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53" w:rsidRDefault="008A0053">
      <w:pPr>
        <w:spacing w:line="620" w:lineRule="exact"/>
        <w:ind w:left="3975" w:right="1730" w:hanging="326"/>
        <w:jc w:val="center"/>
        <w:rPr>
          <w:color w:val="D0826E"/>
          <w:sz w:val="58"/>
          <w:szCs w:val="58"/>
        </w:rPr>
      </w:pPr>
    </w:p>
    <w:p w:rsidR="009E774D" w:rsidRDefault="00B229D4">
      <w:pPr>
        <w:spacing w:line="620" w:lineRule="exact"/>
        <w:ind w:left="3975" w:right="1730" w:hanging="326"/>
        <w:jc w:val="center"/>
        <w:rPr>
          <w:sz w:val="58"/>
          <w:szCs w:val="58"/>
        </w:rPr>
      </w:pPr>
      <w:r>
        <w:rPr>
          <w:color w:val="D0826E"/>
          <w:sz w:val="58"/>
          <w:szCs w:val="58"/>
        </w:rPr>
        <w:t>NAFZEEL</w:t>
      </w:r>
    </w:p>
    <w:p w:rsidR="00B229D4" w:rsidRDefault="00B229D4" w:rsidP="00B229D4">
      <w:pPr>
        <w:ind w:right="2018"/>
        <w:rPr>
          <w:color w:val="D0826E"/>
          <w:w w:val="99"/>
          <w:sz w:val="25"/>
          <w:szCs w:val="25"/>
        </w:rPr>
      </w:pPr>
    </w:p>
    <w:p w:rsidR="00B229D4" w:rsidRDefault="00B229D4" w:rsidP="00B229D4">
      <w:pPr>
        <w:ind w:right="2018"/>
        <w:rPr>
          <w:color w:val="D0826E"/>
          <w:w w:val="99"/>
          <w:sz w:val="25"/>
          <w:szCs w:val="25"/>
        </w:rPr>
      </w:pPr>
    </w:p>
    <w:p w:rsidR="009E774D" w:rsidRDefault="00B229D4" w:rsidP="00B229D4">
      <w:pPr>
        <w:ind w:right="2018"/>
        <w:rPr>
          <w:sz w:val="25"/>
          <w:szCs w:val="25"/>
        </w:rPr>
      </w:pPr>
      <w:r>
        <w:rPr>
          <w:color w:val="D0826E"/>
          <w:w w:val="99"/>
          <w:sz w:val="25"/>
          <w:szCs w:val="25"/>
        </w:rPr>
        <w:t xml:space="preserve">                                                                J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U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N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I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O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R</w:t>
      </w:r>
      <w:r>
        <w:rPr>
          <w:color w:val="D0826E"/>
          <w:sz w:val="25"/>
          <w:szCs w:val="25"/>
        </w:rPr>
        <w:t xml:space="preserve">   </w:t>
      </w:r>
      <w:r>
        <w:rPr>
          <w:color w:val="D0826E"/>
          <w:w w:val="99"/>
          <w:sz w:val="25"/>
          <w:szCs w:val="25"/>
        </w:rPr>
        <w:t>E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R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P</w:t>
      </w:r>
      <w:r>
        <w:rPr>
          <w:color w:val="D0826E"/>
          <w:sz w:val="25"/>
          <w:szCs w:val="25"/>
        </w:rPr>
        <w:t xml:space="preserve">   </w:t>
      </w:r>
      <w:r>
        <w:rPr>
          <w:color w:val="D0826E"/>
          <w:w w:val="99"/>
          <w:sz w:val="25"/>
          <w:szCs w:val="25"/>
        </w:rPr>
        <w:t>C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O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N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S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U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L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T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A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N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T</w:t>
      </w:r>
    </w:p>
    <w:p w:rsidR="009E774D" w:rsidRDefault="009E774D">
      <w:pPr>
        <w:spacing w:before="1" w:line="140" w:lineRule="exact"/>
        <w:rPr>
          <w:sz w:val="14"/>
          <w:szCs w:val="14"/>
        </w:rPr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B229D4">
      <w:pPr>
        <w:spacing w:before="22" w:line="280" w:lineRule="exact"/>
        <w:ind w:left="3986" w:right="4529"/>
        <w:jc w:val="center"/>
        <w:rPr>
          <w:sz w:val="25"/>
          <w:szCs w:val="25"/>
        </w:rPr>
      </w:pPr>
      <w:r>
        <w:rPr>
          <w:color w:val="D0826E"/>
          <w:w w:val="99"/>
          <w:sz w:val="25"/>
          <w:szCs w:val="25"/>
        </w:rPr>
        <w:t>O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B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J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E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C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T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I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V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 xml:space="preserve">E  </w:t>
      </w:r>
    </w:p>
    <w:p w:rsidR="009E774D" w:rsidRDefault="00B229D4">
      <w:pPr>
        <w:spacing w:before="7" w:line="160" w:lineRule="exact"/>
        <w:rPr>
          <w:sz w:val="16"/>
          <w:szCs w:val="16"/>
        </w:rPr>
        <w:sectPr w:rsidR="009E774D">
          <w:pgSz w:w="12240" w:h="15840"/>
          <w:pgMar w:top="1460" w:right="1580" w:bottom="280" w:left="280" w:header="720" w:footer="720" w:gutter="0"/>
          <w:cols w:space="720"/>
        </w:sectPr>
      </w:pPr>
      <w:r>
        <w:rPr>
          <w:sz w:val="16"/>
          <w:szCs w:val="16"/>
        </w:rPr>
        <w:t xml:space="preserve"> </w:t>
      </w:r>
    </w:p>
    <w:p w:rsidR="009E774D" w:rsidRDefault="008A0053" w:rsidP="008A0053">
      <w:pPr>
        <w:spacing w:before="29" w:line="285" w:lineRule="auto"/>
        <w:ind w:left="107" w:right="-36" w:hanging="1"/>
      </w:pPr>
      <w:r>
        <w:rPr>
          <w:w w:val="103"/>
        </w:rPr>
        <w:lastRenderedPageBreak/>
        <w:t>C/o-</w:t>
      </w:r>
      <w:r w:rsidR="00B229D4">
        <w:rPr>
          <w:w w:val="103"/>
        </w:rPr>
        <w:t>(UAE</w:t>
      </w:r>
      <w:proofErr w:type="gramStart"/>
      <w:r w:rsidR="00B229D4">
        <w:rPr>
          <w:w w:val="103"/>
        </w:rPr>
        <w:t>)</w:t>
      </w:r>
      <w:r w:rsidR="00B229D4">
        <w:t xml:space="preserve">  </w:t>
      </w:r>
      <w:r w:rsidR="00B229D4">
        <w:rPr>
          <w:w w:val="103"/>
        </w:rPr>
        <w:t>:</w:t>
      </w:r>
      <w:proofErr w:type="gramEnd"/>
      <w:r w:rsidR="00B229D4">
        <w:t xml:space="preserve">  </w:t>
      </w:r>
      <w:r w:rsidR="00B229D4">
        <w:rPr>
          <w:w w:val="103"/>
        </w:rPr>
        <w:t>+971</w:t>
      </w:r>
      <w:r w:rsidR="00B229D4">
        <w:t xml:space="preserve">  </w:t>
      </w:r>
      <w:r w:rsidR="00B229D4">
        <w:rPr>
          <w:w w:val="103"/>
          <w:position w:val="1"/>
        </w:rPr>
        <w:t>5</w:t>
      </w:r>
      <w:r>
        <w:rPr>
          <w:w w:val="103"/>
          <w:position w:val="1"/>
        </w:rPr>
        <w:t>02360357</w:t>
      </w:r>
    </w:p>
    <w:p w:rsidR="009E774D" w:rsidRDefault="00B229D4" w:rsidP="008A0053">
      <w:pPr>
        <w:spacing w:before="45"/>
        <w:ind w:left="109"/>
      </w:pPr>
      <w:r>
        <w:rPr>
          <w:w w:val="103"/>
        </w:rPr>
        <w:t>E:</w:t>
      </w:r>
      <w:r>
        <w:t xml:space="preserve">  </w:t>
      </w:r>
      <w:hyperlink r:id="rId5" w:history="1">
        <w:r w:rsidR="008A0053" w:rsidRPr="0015420C">
          <w:rPr>
            <w:rStyle w:val="Hyperlink"/>
          </w:rPr>
          <w:t>nafzeel.379365@2freemail.com</w:t>
        </w:r>
      </w:hyperlink>
      <w:r w:rsidR="008A0053">
        <w:t xml:space="preserve"> </w:t>
      </w:r>
    </w:p>
    <w:p w:rsidR="009E774D" w:rsidRDefault="00B229D4">
      <w:pPr>
        <w:spacing w:before="55"/>
        <w:ind w:left="111"/>
      </w:pPr>
      <w:proofErr w:type="gramStart"/>
      <w:r>
        <w:rPr>
          <w:w w:val="103"/>
        </w:rPr>
        <w:t>Visa</w:t>
      </w:r>
      <w:r>
        <w:t xml:space="preserve">  </w:t>
      </w:r>
      <w:r>
        <w:rPr>
          <w:w w:val="103"/>
        </w:rPr>
        <w:t>:</w:t>
      </w:r>
      <w:proofErr w:type="gramEnd"/>
      <w:r>
        <w:t xml:space="preserve">  </w:t>
      </w:r>
      <w:r>
        <w:rPr>
          <w:w w:val="103"/>
        </w:rPr>
        <w:t>Visit</w:t>
      </w:r>
      <w:r>
        <w:t xml:space="preserve">  </w:t>
      </w:r>
      <w:r>
        <w:rPr>
          <w:w w:val="103"/>
        </w:rPr>
        <w:t>Visa</w:t>
      </w:r>
    </w:p>
    <w:p w:rsidR="009E774D" w:rsidRDefault="00B229D4">
      <w:pPr>
        <w:spacing w:before="9" w:line="100" w:lineRule="exact"/>
        <w:rPr>
          <w:sz w:val="10"/>
          <w:szCs w:val="10"/>
        </w:rPr>
      </w:pPr>
      <w:r>
        <w:br w:type="column"/>
      </w:r>
    </w:p>
    <w:p w:rsidR="009E774D" w:rsidRDefault="00B229D4">
      <w:pPr>
        <w:spacing w:line="340" w:lineRule="exact"/>
        <w:ind w:right="242"/>
        <w:rPr>
          <w:sz w:val="25"/>
          <w:szCs w:val="25"/>
        </w:rPr>
        <w:sectPr w:rsidR="009E774D" w:rsidSect="008A0053">
          <w:type w:val="continuous"/>
          <w:pgSz w:w="12240" w:h="15840"/>
          <w:pgMar w:top="1460" w:right="1580" w:bottom="280" w:left="280" w:header="720" w:footer="720" w:gutter="0"/>
          <w:cols w:num="2" w:space="720" w:equalWidth="0">
            <w:col w:w="3264" w:space="761"/>
            <w:col w:w="6355"/>
          </w:cols>
        </w:sectPr>
      </w:pPr>
      <w:r>
        <w:rPr>
          <w:w w:val="99"/>
          <w:sz w:val="25"/>
          <w:szCs w:val="25"/>
        </w:rPr>
        <w:t>Looking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for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an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opportunity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to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work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in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a stimulating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environment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in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the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field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of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ERP consultant.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To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obtain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a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position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that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will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enable me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to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use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my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strong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organizational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skills, educational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background,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and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ability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to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work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well with</w:t>
      </w:r>
      <w:r>
        <w:rPr>
          <w:sz w:val="25"/>
          <w:szCs w:val="25"/>
        </w:rPr>
        <w:t xml:space="preserve">  </w:t>
      </w:r>
      <w:r>
        <w:rPr>
          <w:w w:val="99"/>
          <w:sz w:val="25"/>
          <w:szCs w:val="25"/>
        </w:rPr>
        <w:t>people.</w:t>
      </w:r>
    </w:p>
    <w:p w:rsidR="009E774D" w:rsidRDefault="009E774D">
      <w:pPr>
        <w:spacing w:before="9" w:line="140" w:lineRule="exact"/>
        <w:rPr>
          <w:sz w:val="15"/>
          <w:szCs w:val="15"/>
        </w:rPr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  <w:sectPr w:rsidR="009E774D">
          <w:type w:val="continuous"/>
          <w:pgSz w:w="12240" w:h="15840"/>
          <w:pgMar w:top="1460" w:right="1580" w:bottom="280" w:left="280" w:header="720" w:footer="720" w:gutter="0"/>
          <w:cols w:space="720"/>
        </w:sectPr>
      </w:pPr>
    </w:p>
    <w:p w:rsidR="009E774D" w:rsidRDefault="009E774D">
      <w:pPr>
        <w:spacing w:before="8" w:line="100" w:lineRule="exact"/>
        <w:rPr>
          <w:sz w:val="10"/>
          <w:szCs w:val="10"/>
        </w:rPr>
      </w:pPr>
    </w:p>
    <w:p w:rsidR="009E774D" w:rsidRDefault="009E774D">
      <w:pPr>
        <w:spacing w:line="200" w:lineRule="exact"/>
      </w:pPr>
    </w:p>
    <w:p w:rsidR="009E774D" w:rsidRDefault="00B229D4">
      <w:pPr>
        <w:ind w:left="125"/>
        <w:rPr>
          <w:sz w:val="23"/>
          <w:szCs w:val="23"/>
        </w:rPr>
      </w:pPr>
      <w:r>
        <w:rPr>
          <w:w w:val="102"/>
          <w:sz w:val="23"/>
          <w:szCs w:val="23"/>
        </w:rPr>
        <w:t>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H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C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S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</w:t>
      </w:r>
      <w:r>
        <w:rPr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L</w:t>
      </w:r>
      <w:proofErr w:type="spell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</w:t>
      </w:r>
    </w:p>
    <w:p w:rsidR="009E774D" w:rsidRDefault="009E774D">
      <w:pPr>
        <w:spacing w:before="4" w:line="140" w:lineRule="exact"/>
        <w:rPr>
          <w:sz w:val="14"/>
          <w:szCs w:val="14"/>
        </w:rPr>
      </w:pPr>
    </w:p>
    <w:p w:rsidR="009E774D" w:rsidRDefault="009E774D">
      <w:pPr>
        <w:spacing w:line="200" w:lineRule="exact"/>
      </w:pPr>
    </w:p>
    <w:p w:rsidR="009E774D" w:rsidRDefault="00CA2663">
      <w:pPr>
        <w:ind w:left="110" w:right="-55"/>
        <w:rPr>
          <w:sz w:val="23"/>
          <w:szCs w:val="23"/>
        </w:rPr>
      </w:pPr>
      <w:r w:rsidRPr="00CA2663">
        <w:pict>
          <v:group id="_x0000_s1068" style="position:absolute;left:0;text-align:left;margin-left:216.75pt;margin-top:104.5pt;width:3pt;height:3pt;z-index:-251659776;mso-position-horizontal-relative:page" coordorigin="4335,2090" coordsize="60,60">
            <v:shape id="_x0000_s1069" style="position:absolute;left:4335;top:2090;width:60;height:60" coordorigin="4335,2090" coordsize="60,60" path="m4395,2120r-7,21l4368,2150r-3,l4343,2143r-8,-20l4335,2120r7,-22l4362,2090r3,l4387,2096r8,20l4395,2120xe" fillcolor="black" stroked="f">
              <v:path arrowok="t"/>
            </v:shape>
            <w10:wrap anchorx="page"/>
          </v:group>
        </w:pict>
      </w:r>
      <w:proofErr w:type="gramStart"/>
      <w:r w:rsidR="00B229D4">
        <w:rPr>
          <w:w w:val="102"/>
          <w:sz w:val="23"/>
          <w:szCs w:val="23"/>
        </w:rPr>
        <w:t>Ms</w:t>
      </w:r>
      <w:r w:rsidR="00B229D4">
        <w:rPr>
          <w:sz w:val="23"/>
          <w:szCs w:val="23"/>
        </w:rPr>
        <w:t xml:space="preserve">  </w:t>
      </w:r>
      <w:r w:rsidR="00B229D4">
        <w:rPr>
          <w:w w:val="102"/>
          <w:sz w:val="23"/>
          <w:szCs w:val="23"/>
        </w:rPr>
        <w:t>Dynamic</w:t>
      </w:r>
      <w:proofErr w:type="gramEnd"/>
      <w:r w:rsidR="00B229D4">
        <w:rPr>
          <w:sz w:val="23"/>
          <w:szCs w:val="23"/>
        </w:rPr>
        <w:t xml:space="preserve">  </w:t>
      </w:r>
      <w:r w:rsidR="00B229D4">
        <w:rPr>
          <w:w w:val="102"/>
          <w:sz w:val="23"/>
          <w:szCs w:val="23"/>
        </w:rPr>
        <w:t>Ax</w:t>
      </w:r>
      <w:r w:rsidR="00B229D4">
        <w:rPr>
          <w:sz w:val="23"/>
          <w:szCs w:val="23"/>
        </w:rPr>
        <w:t xml:space="preserve">  </w:t>
      </w:r>
      <w:r w:rsidR="00B229D4">
        <w:rPr>
          <w:w w:val="102"/>
          <w:sz w:val="23"/>
          <w:szCs w:val="23"/>
        </w:rPr>
        <w:t>Technical</w:t>
      </w:r>
    </w:p>
    <w:p w:rsidR="009E774D" w:rsidRDefault="00B229D4">
      <w:pPr>
        <w:spacing w:before="50"/>
        <w:ind w:left="110"/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2012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R3</w:t>
      </w:r>
      <w:proofErr w:type="gramEnd"/>
    </w:p>
    <w:p w:rsidR="009E774D" w:rsidRDefault="00B229D4">
      <w:pPr>
        <w:spacing w:before="50" w:line="285" w:lineRule="auto"/>
        <w:ind w:left="110" w:right="2063"/>
        <w:rPr>
          <w:sz w:val="23"/>
          <w:szCs w:val="23"/>
        </w:rPr>
      </w:pPr>
      <w:r>
        <w:rPr>
          <w:w w:val="102"/>
          <w:sz w:val="23"/>
          <w:szCs w:val="23"/>
        </w:rPr>
        <w:t xml:space="preserve">X++ </w:t>
      </w:r>
      <w:proofErr w:type="spellStart"/>
      <w:r>
        <w:rPr>
          <w:w w:val="102"/>
          <w:sz w:val="23"/>
          <w:szCs w:val="23"/>
        </w:rPr>
        <w:t>MorphX</w:t>
      </w:r>
      <w:proofErr w:type="spellEnd"/>
    </w:p>
    <w:p w:rsidR="009E774D" w:rsidRDefault="00B229D4">
      <w:pPr>
        <w:spacing w:before="2"/>
        <w:ind w:left="110"/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SSRS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Reports</w:t>
      </w:r>
      <w:proofErr w:type="gramEnd"/>
    </w:p>
    <w:p w:rsidR="009E774D" w:rsidRDefault="00B229D4">
      <w:pPr>
        <w:spacing w:before="50"/>
        <w:ind w:left="110"/>
        <w:rPr>
          <w:sz w:val="23"/>
          <w:szCs w:val="23"/>
        </w:rPr>
      </w:pPr>
      <w:r>
        <w:rPr>
          <w:w w:val="102"/>
          <w:sz w:val="23"/>
          <w:szCs w:val="23"/>
        </w:rPr>
        <w:t>HTML</w:t>
      </w:r>
    </w:p>
    <w:p w:rsidR="009E774D" w:rsidRDefault="00B229D4">
      <w:pPr>
        <w:spacing w:before="50"/>
        <w:ind w:left="110"/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Web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Designing</w:t>
      </w:r>
      <w:proofErr w:type="gramEnd"/>
    </w:p>
    <w:p w:rsidR="009E774D" w:rsidRDefault="00CA2663">
      <w:pPr>
        <w:spacing w:before="12" w:line="300" w:lineRule="exact"/>
        <w:ind w:left="110" w:right="1443"/>
        <w:rPr>
          <w:sz w:val="23"/>
          <w:szCs w:val="23"/>
        </w:rPr>
      </w:pPr>
      <w:r w:rsidRPr="00CA2663">
        <w:pict>
          <v:group id="_x0000_s1066" style="position:absolute;left:0;text-align:left;margin-left:216.75pt;margin-top:11pt;width:3pt;height:3pt;z-index:-251658752;mso-position-horizontal-relative:page" coordorigin="4335,220" coordsize="60,60">
            <v:shape id="_x0000_s1067" style="position:absolute;left:4335;top:220;width:60;height:60" coordorigin="4335,220" coordsize="60,60" path="m4395,250r-7,21l4368,280r-3,l4343,273r-8,-20l4335,250r7,-22l4362,220r3,l4387,226r8,20l4395,250xe" fillcolor="black" stroked="f">
              <v:path arrowok="t"/>
            </v:shape>
            <w10:wrap anchorx="page"/>
          </v:group>
        </w:pict>
      </w:r>
      <w:proofErr w:type="gramStart"/>
      <w:r w:rsidR="00B229D4">
        <w:rPr>
          <w:w w:val="102"/>
          <w:sz w:val="23"/>
          <w:szCs w:val="23"/>
        </w:rPr>
        <w:t>MS</w:t>
      </w:r>
      <w:r w:rsidR="00B229D4">
        <w:rPr>
          <w:sz w:val="23"/>
          <w:szCs w:val="23"/>
        </w:rPr>
        <w:t xml:space="preserve">  </w:t>
      </w:r>
      <w:r w:rsidR="00B229D4">
        <w:rPr>
          <w:w w:val="102"/>
          <w:sz w:val="23"/>
          <w:szCs w:val="23"/>
        </w:rPr>
        <w:t>SQL</w:t>
      </w:r>
      <w:proofErr w:type="gramEnd"/>
      <w:r w:rsidR="00B229D4">
        <w:rPr>
          <w:w w:val="102"/>
          <w:sz w:val="23"/>
          <w:szCs w:val="23"/>
        </w:rPr>
        <w:t xml:space="preserve"> Basics</w:t>
      </w:r>
      <w:r w:rsidR="00B229D4">
        <w:rPr>
          <w:sz w:val="23"/>
          <w:szCs w:val="23"/>
        </w:rPr>
        <w:t xml:space="preserve">  </w:t>
      </w:r>
      <w:r w:rsidR="00B229D4">
        <w:rPr>
          <w:w w:val="102"/>
          <w:sz w:val="23"/>
          <w:szCs w:val="23"/>
        </w:rPr>
        <w:t>of</w:t>
      </w:r>
      <w:r w:rsidR="00B229D4">
        <w:rPr>
          <w:sz w:val="23"/>
          <w:szCs w:val="23"/>
        </w:rPr>
        <w:t xml:space="preserve">  </w:t>
      </w:r>
      <w:r w:rsidR="00B229D4">
        <w:rPr>
          <w:w w:val="102"/>
          <w:sz w:val="23"/>
          <w:szCs w:val="23"/>
        </w:rPr>
        <w:t>C# Visual</w:t>
      </w:r>
      <w:r w:rsidR="00B229D4">
        <w:rPr>
          <w:sz w:val="23"/>
          <w:szCs w:val="23"/>
        </w:rPr>
        <w:t xml:space="preserve">  </w:t>
      </w:r>
      <w:r w:rsidR="00B229D4">
        <w:rPr>
          <w:w w:val="102"/>
          <w:sz w:val="23"/>
          <w:szCs w:val="23"/>
        </w:rPr>
        <w:t>Studio Ms</w:t>
      </w:r>
      <w:r w:rsidR="00B229D4">
        <w:rPr>
          <w:sz w:val="23"/>
          <w:szCs w:val="23"/>
        </w:rPr>
        <w:t xml:space="preserve">  </w:t>
      </w:r>
      <w:r w:rsidR="00B229D4">
        <w:rPr>
          <w:w w:val="102"/>
          <w:sz w:val="23"/>
          <w:szCs w:val="23"/>
        </w:rPr>
        <w:t>Office</w:t>
      </w:r>
    </w:p>
    <w:p w:rsidR="009E774D" w:rsidRDefault="00B229D4">
      <w:pPr>
        <w:spacing w:before="22"/>
        <w:rPr>
          <w:sz w:val="25"/>
          <w:szCs w:val="25"/>
        </w:rPr>
      </w:pPr>
      <w:r>
        <w:br w:type="column"/>
      </w:r>
      <w:r>
        <w:rPr>
          <w:color w:val="D0826E"/>
          <w:w w:val="99"/>
          <w:sz w:val="25"/>
          <w:szCs w:val="25"/>
        </w:rPr>
        <w:lastRenderedPageBreak/>
        <w:t>P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R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O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F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I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L</w:t>
      </w:r>
      <w:r>
        <w:rPr>
          <w:color w:val="D0826E"/>
          <w:sz w:val="25"/>
          <w:szCs w:val="25"/>
        </w:rPr>
        <w:t xml:space="preserve"> </w:t>
      </w:r>
      <w:proofErr w:type="gramStart"/>
      <w:r>
        <w:rPr>
          <w:color w:val="D0826E"/>
          <w:w w:val="99"/>
          <w:sz w:val="25"/>
          <w:szCs w:val="25"/>
        </w:rPr>
        <w:t>E</w:t>
      </w:r>
      <w:r>
        <w:rPr>
          <w:color w:val="D0826E"/>
          <w:sz w:val="25"/>
          <w:szCs w:val="25"/>
        </w:rPr>
        <w:t xml:space="preserve">  </w:t>
      </w:r>
      <w:r>
        <w:rPr>
          <w:color w:val="D0826E"/>
          <w:w w:val="99"/>
          <w:sz w:val="25"/>
          <w:szCs w:val="25"/>
        </w:rPr>
        <w:t>S</w:t>
      </w:r>
      <w:proofErr w:type="gramEnd"/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U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M</w:t>
      </w:r>
      <w:r>
        <w:rPr>
          <w:color w:val="D0826E"/>
          <w:sz w:val="25"/>
          <w:szCs w:val="25"/>
        </w:rPr>
        <w:t xml:space="preserve"> </w:t>
      </w:r>
      <w:proofErr w:type="spellStart"/>
      <w:r>
        <w:rPr>
          <w:color w:val="D0826E"/>
          <w:w w:val="99"/>
          <w:sz w:val="25"/>
          <w:szCs w:val="25"/>
        </w:rPr>
        <w:t>M</w:t>
      </w:r>
      <w:proofErr w:type="spellEnd"/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A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R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Y</w:t>
      </w:r>
    </w:p>
    <w:p w:rsidR="009E774D" w:rsidRDefault="009E774D">
      <w:pPr>
        <w:spacing w:before="1" w:line="120" w:lineRule="exact"/>
        <w:rPr>
          <w:sz w:val="12"/>
          <w:szCs w:val="12"/>
        </w:rPr>
      </w:pPr>
    </w:p>
    <w:p w:rsidR="009E774D" w:rsidRDefault="009E774D">
      <w:pPr>
        <w:spacing w:line="200" w:lineRule="exact"/>
      </w:pPr>
    </w:p>
    <w:p w:rsidR="009E774D" w:rsidRDefault="00CA2663">
      <w:pPr>
        <w:spacing w:line="297" w:lineRule="auto"/>
        <w:ind w:left="270" w:right="68"/>
      </w:pPr>
      <w:r>
        <w:pict>
          <v:group id="_x0000_s1064" style="position:absolute;left:0;text-align:left;margin-left:216.75pt;margin-top:4.85pt;width:3pt;height:3pt;z-index:-251665920;mso-position-horizontal-relative:page" coordorigin="4335,97" coordsize="60,60">
            <v:shape id="_x0000_s1065" style="position:absolute;left:4335;top:97;width:60;height:60" coordorigin="4335,97" coordsize="60,60" path="m4395,127r-7,21l4368,157r-3,l4343,150r-8,-20l4335,127r7,-22l4362,97r3,l4387,103r8,20l4395,127xe" fillcolor="black" stroked="f">
              <v:path arrowok="t"/>
            </v:shape>
            <w10:wrap anchorx="page"/>
          </v:group>
        </w:pict>
      </w:r>
      <w:proofErr w:type="gramStart"/>
      <w:r w:rsidR="00B229D4">
        <w:rPr>
          <w:w w:val="103"/>
        </w:rPr>
        <w:t>10</w:t>
      </w:r>
      <w:r w:rsidR="00B229D4">
        <w:t xml:space="preserve">  </w:t>
      </w:r>
      <w:r w:rsidR="00B229D4">
        <w:rPr>
          <w:w w:val="103"/>
        </w:rPr>
        <w:t>months</w:t>
      </w:r>
      <w:proofErr w:type="gramEnd"/>
      <w:r w:rsidR="00B229D4">
        <w:t xml:space="preserve">  </w:t>
      </w:r>
      <w:r w:rsidR="00B229D4">
        <w:rPr>
          <w:w w:val="103"/>
        </w:rPr>
        <w:t>of</w:t>
      </w:r>
      <w:r w:rsidR="00B229D4">
        <w:t xml:space="preserve">   </w:t>
      </w:r>
      <w:r w:rsidR="00B229D4">
        <w:rPr>
          <w:w w:val="103"/>
        </w:rPr>
        <w:t>Experience</w:t>
      </w:r>
      <w:r w:rsidR="00B229D4">
        <w:t xml:space="preserve">  </w:t>
      </w:r>
      <w:r w:rsidR="00B229D4">
        <w:rPr>
          <w:w w:val="103"/>
        </w:rPr>
        <w:t>in</w:t>
      </w:r>
      <w:r w:rsidR="00B229D4">
        <w:t xml:space="preserve">  </w:t>
      </w:r>
      <w:r w:rsidR="00B229D4">
        <w:rPr>
          <w:w w:val="103"/>
        </w:rPr>
        <w:t xml:space="preserve">MSDAX. </w:t>
      </w:r>
      <w:proofErr w:type="gramStart"/>
      <w:r w:rsidR="00B229D4">
        <w:rPr>
          <w:w w:val="103"/>
        </w:rPr>
        <w:t>Exposure</w:t>
      </w:r>
      <w:r w:rsidR="00B229D4">
        <w:t xml:space="preserve">  </w:t>
      </w:r>
      <w:r w:rsidR="00B229D4">
        <w:rPr>
          <w:w w:val="103"/>
        </w:rPr>
        <w:t>of</w:t>
      </w:r>
      <w:proofErr w:type="gramEnd"/>
      <w:r w:rsidR="00B229D4">
        <w:t xml:space="preserve">  </w:t>
      </w:r>
      <w:r w:rsidR="00B229D4">
        <w:rPr>
          <w:w w:val="103"/>
        </w:rPr>
        <w:t>customization</w:t>
      </w:r>
      <w:r w:rsidR="00B229D4">
        <w:t xml:space="preserve">  </w:t>
      </w:r>
      <w:r w:rsidR="00B229D4">
        <w:rPr>
          <w:w w:val="103"/>
        </w:rPr>
        <w:t>on</w:t>
      </w:r>
      <w:r w:rsidR="00B229D4">
        <w:t xml:space="preserve">  </w:t>
      </w:r>
      <w:r w:rsidR="00B229D4">
        <w:rPr>
          <w:w w:val="103"/>
        </w:rPr>
        <w:t>existing</w:t>
      </w:r>
      <w:r w:rsidR="00B229D4">
        <w:t xml:space="preserve">  </w:t>
      </w:r>
      <w:r w:rsidR="00B229D4">
        <w:rPr>
          <w:w w:val="103"/>
        </w:rPr>
        <w:t>Forms. Development</w:t>
      </w:r>
      <w:r w:rsidR="00B229D4">
        <w:t xml:space="preserve">  </w:t>
      </w:r>
      <w:r w:rsidR="00B229D4">
        <w:rPr>
          <w:w w:val="103"/>
        </w:rPr>
        <w:t>(Developed</w:t>
      </w:r>
      <w:r w:rsidR="00B229D4">
        <w:t xml:space="preserve">  </w:t>
      </w:r>
      <w:r w:rsidR="00B229D4">
        <w:rPr>
          <w:w w:val="103"/>
        </w:rPr>
        <w:t>Tables,</w:t>
      </w:r>
      <w:r w:rsidR="00B229D4">
        <w:t xml:space="preserve">  </w:t>
      </w:r>
      <w:r w:rsidR="00B229D4">
        <w:rPr>
          <w:w w:val="103"/>
        </w:rPr>
        <w:t>Forms,</w:t>
      </w:r>
      <w:r w:rsidR="00B229D4">
        <w:t xml:space="preserve">  </w:t>
      </w:r>
      <w:r w:rsidR="00B229D4">
        <w:rPr>
          <w:w w:val="103"/>
        </w:rPr>
        <w:t>Queries,</w:t>
      </w:r>
      <w:r w:rsidR="00B229D4">
        <w:t xml:space="preserve">  </w:t>
      </w:r>
      <w:r w:rsidR="00B229D4">
        <w:rPr>
          <w:w w:val="103"/>
        </w:rPr>
        <w:t>Views, Menu</w:t>
      </w:r>
      <w:r w:rsidR="00B229D4">
        <w:t xml:space="preserve">  </w:t>
      </w:r>
      <w:r w:rsidR="00B229D4">
        <w:rPr>
          <w:w w:val="103"/>
        </w:rPr>
        <w:t>&amp;</w:t>
      </w:r>
      <w:r w:rsidR="00B229D4">
        <w:t xml:space="preserve">  </w:t>
      </w:r>
      <w:r w:rsidR="00B229D4">
        <w:rPr>
          <w:w w:val="103"/>
        </w:rPr>
        <w:t>Menu</w:t>
      </w:r>
      <w:r w:rsidR="00B229D4">
        <w:t xml:space="preserve">  </w:t>
      </w:r>
      <w:r w:rsidR="00B229D4">
        <w:rPr>
          <w:w w:val="103"/>
        </w:rPr>
        <w:t>Items,</w:t>
      </w:r>
      <w:r w:rsidR="00B229D4">
        <w:t xml:space="preserve">  </w:t>
      </w:r>
      <w:r w:rsidR="00B229D4">
        <w:rPr>
          <w:w w:val="103"/>
        </w:rPr>
        <w:t>parts</w:t>
      </w:r>
      <w:r w:rsidR="00B229D4">
        <w:t xml:space="preserve">  </w:t>
      </w:r>
      <w:r w:rsidR="00B229D4">
        <w:rPr>
          <w:w w:val="103"/>
        </w:rPr>
        <w:t>&amp;</w:t>
      </w:r>
      <w:r w:rsidR="00B229D4">
        <w:t xml:space="preserve">  </w:t>
      </w:r>
      <w:r w:rsidR="00B229D4">
        <w:rPr>
          <w:w w:val="103"/>
        </w:rPr>
        <w:t>Coding).</w:t>
      </w:r>
    </w:p>
    <w:p w:rsidR="009E774D" w:rsidRDefault="00CA2663">
      <w:pPr>
        <w:spacing w:before="2" w:line="297" w:lineRule="auto"/>
        <w:ind w:left="270" w:right="281"/>
      </w:pPr>
      <w:r>
        <w:pict>
          <v:group id="_x0000_s1062" style="position:absolute;left:0;text-align:left;margin-left:216.75pt;margin-top:-37.8pt;width:3pt;height:3pt;z-index:-251664896;mso-position-horizontal-relative:page" coordorigin="4335,-756" coordsize="60,60">
            <v:shape id="_x0000_s1063" style="position:absolute;left:4335;top:-756;width:60;height:60" coordorigin="4335,-756" coordsize="60,60" path="m4395,-726r-7,21l4368,-696r-3,l4343,-703r-8,-20l4335,-726r7,-22l4362,-756r3,l4387,-750r8,20l4395,-726xe" fillcolor="black" stroked="f">
              <v:path arrowok="t"/>
            </v:shape>
            <w10:wrap anchorx="page"/>
          </v:group>
        </w:pict>
      </w:r>
      <w:proofErr w:type="gramStart"/>
      <w:r w:rsidR="00B229D4">
        <w:rPr>
          <w:w w:val="103"/>
        </w:rPr>
        <w:t>Customizing</w:t>
      </w:r>
      <w:r w:rsidR="00B229D4">
        <w:t xml:space="preserve">  </w:t>
      </w:r>
      <w:r w:rsidR="00B229D4">
        <w:rPr>
          <w:w w:val="103"/>
        </w:rPr>
        <w:t>Dynamics</w:t>
      </w:r>
      <w:proofErr w:type="gramEnd"/>
      <w:r w:rsidR="00B229D4">
        <w:t xml:space="preserve">  </w:t>
      </w:r>
      <w:r w:rsidR="00B229D4">
        <w:rPr>
          <w:w w:val="103"/>
        </w:rPr>
        <w:t>AX</w:t>
      </w:r>
      <w:r w:rsidR="00B229D4">
        <w:t xml:space="preserve">  </w:t>
      </w:r>
      <w:r w:rsidR="00B229D4">
        <w:rPr>
          <w:w w:val="103"/>
        </w:rPr>
        <w:t>solution</w:t>
      </w:r>
      <w:r w:rsidR="00B229D4">
        <w:t xml:space="preserve">  </w:t>
      </w:r>
      <w:r w:rsidR="00B229D4">
        <w:rPr>
          <w:w w:val="103"/>
        </w:rPr>
        <w:t>through</w:t>
      </w:r>
      <w:r w:rsidR="00B229D4">
        <w:t xml:space="preserve">  </w:t>
      </w:r>
      <w:r w:rsidR="00B229D4">
        <w:rPr>
          <w:w w:val="103"/>
        </w:rPr>
        <w:t xml:space="preserve">X++. </w:t>
      </w:r>
      <w:proofErr w:type="gramStart"/>
      <w:r w:rsidR="00B229D4">
        <w:rPr>
          <w:w w:val="103"/>
        </w:rPr>
        <w:t>Experience</w:t>
      </w:r>
      <w:r w:rsidR="00B229D4">
        <w:t xml:space="preserve">  </w:t>
      </w:r>
      <w:r w:rsidR="00B229D4">
        <w:rPr>
          <w:w w:val="103"/>
        </w:rPr>
        <w:t>with</w:t>
      </w:r>
      <w:proofErr w:type="gramEnd"/>
      <w:r w:rsidR="00B229D4">
        <w:t xml:space="preserve">  </w:t>
      </w:r>
      <w:r w:rsidR="00B229D4">
        <w:rPr>
          <w:w w:val="103"/>
        </w:rPr>
        <w:t>SQL</w:t>
      </w:r>
      <w:r w:rsidR="00B229D4">
        <w:t xml:space="preserve">  </w:t>
      </w:r>
      <w:r w:rsidR="00B229D4">
        <w:rPr>
          <w:w w:val="103"/>
        </w:rPr>
        <w:t>Server</w:t>
      </w:r>
      <w:r w:rsidR="00B229D4">
        <w:t xml:space="preserve">  </w:t>
      </w:r>
      <w:r w:rsidR="00B229D4">
        <w:rPr>
          <w:w w:val="103"/>
        </w:rPr>
        <w:t>Reporting</w:t>
      </w:r>
      <w:r w:rsidR="00B229D4">
        <w:t xml:space="preserve">  </w:t>
      </w:r>
      <w:r w:rsidR="00B229D4">
        <w:rPr>
          <w:w w:val="103"/>
        </w:rPr>
        <w:t>Services</w:t>
      </w:r>
      <w:r w:rsidR="00B229D4">
        <w:t xml:space="preserve">  </w:t>
      </w:r>
      <w:r w:rsidR="00B229D4">
        <w:rPr>
          <w:w w:val="103"/>
        </w:rPr>
        <w:t>(SSRS) within</w:t>
      </w:r>
      <w:r w:rsidR="00B229D4">
        <w:t xml:space="preserve">  </w:t>
      </w:r>
      <w:r w:rsidR="00B229D4">
        <w:rPr>
          <w:w w:val="103"/>
        </w:rPr>
        <w:t>Dynamics</w:t>
      </w:r>
      <w:r w:rsidR="00B229D4">
        <w:t xml:space="preserve">  </w:t>
      </w:r>
      <w:r w:rsidR="00B229D4">
        <w:rPr>
          <w:w w:val="103"/>
        </w:rPr>
        <w:t>AX</w:t>
      </w:r>
    </w:p>
    <w:p w:rsidR="009E774D" w:rsidRDefault="00CA2663">
      <w:pPr>
        <w:spacing w:before="2" w:line="297" w:lineRule="auto"/>
        <w:ind w:left="270" w:right="295"/>
      </w:pPr>
      <w:r>
        <w:pict>
          <v:group id="_x0000_s1060" style="position:absolute;left:0;text-align:left;margin-left:216.75pt;margin-top:-66.3pt;width:3pt;height:3pt;z-index:-251663872;mso-position-horizontal-relative:page" coordorigin="4335,-1326" coordsize="60,60">
            <v:shape id="_x0000_s1061" style="position:absolute;left:4335;top:-1326;width:60;height:60" coordorigin="4335,-1326" coordsize="60,60" path="m4395,-1296r-7,21l4368,-1266r-3,l4343,-1273r-8,-20l4335,-1296r7,-22l4362,-1326r3,l4387,-1320r8,20l4395,-1296xe" fillcolor="black" stroked="f">
              <v:path arrowok="t"/>
            </v:shape>
            <w10:wrap anchorx="page"/>
          </v:group>
        </w:pict>
      </w:r>
      <w:proofErr w:type="gramStart"/>
      <w:r w:rsidR="00B229D4">
        <w:rPr>
          <w:w w:val="103"/>
        </w:rPr>
        <w:t>Experience</w:t>
      </w:r>
      <w:r w:rsidR="00B229D4">
        <w:t xml:space="preserve">  </w:t>
      </w:r>
      <w:r w:rsidR="00B229D4">
        <w:rPr>
          <w:w w:val="103"/>
        </w:rPr>
        <w:t>in</w:t>
      </w:r>
      <w:proofErr w:type="gramEnd"/>
      <w:r w:rsidR="00B229D4">
        <w:t xml:space="preserve">  </w:t>
      </w:r>
      <w:r w:rsidR="00B229D4">
        <w:rPr>
          <w:w w:val="103"/>
        </w:rPr>
        <w:t>MS</w:t>
      </w:r>
      <w:r w:rsidR="00B229D4">
        <w:t xml:space="preserve">  </w:t>
      </w:r>
      <w:r w:rsidR="00B229D4">
        <w:rPr>
          <w:w w:val="103"/>
        </w:rPr>
        <w:t>SQL</w:t>
      </w:r>
      <w:r w:rsidR="00B229D4">
        <w:t xml:space="preserve">  </w:t>
      </w:r>
      <w:r w:rsidR="00B229D4">
        <w:rPr>
          <w:w w:val="103"/>
        </w:rPr>
        <w:t>Server(</w:t>
      </w:r>
      <w:proofErr w:type="spellStart"/>
      <w:r w:rsidR="00B229D4">
        <w:rPr>
          <w:w w:val="103"/>
        </w:rPr>
        <w:t>Queries,Procedures</w:t>
      </w:r>
      <w:proofErr w:type="spellEnd"/>
      <w:r w:rsidR="00B229D4">
        <w:t xml:space="preserve">  </w:t>
      </w:r>
      <w:r w:rsidR="00B229D4">
        <w:rPr>
          <w:w w:val="103"/>
        </w:rPr>
        <w:t xml:space="preserve">etc.) </w:t>
      </w:r>
      <w:proofErr w:type="gramStart"/>
      <w:r w:rsidR="00B229D4">
        <w:rPr>
          <w:w w:val="103"/>
        </w:rPr>
        <w:t>Good</w:t>
      </w:r>
      <w:r w:rsidR="00B229D4">
        <w:t xml:space="preserve">  </w:t>
      </w:r>
      <w:r w:rsidR="00B229D4">
        <w:rPr>
          <w:w w:val="103"/>
        </w:rPr>
        <w:t>in</w:t>
      </w:r>
      <w:proofErr w:type="gramEnd"/>
      <w:r w:rsidR="00B229D4">
        <w:t xml:space="preserve">  </w:t>
      </w:r>
      <w:r w:rsidR="00B229D4">
        <w:rPr>
          <w:w w:val="103"/>
        </w:rPr>
        <w:t>documentation</w:t>
      </w:r>
      <w:r w:rsidR="00B229D4">
        <w:t xml:space="preserve">  </w:t>
      </w:r>
      <w:r w:rsidR="00B229D4">
        <w:rPr>
          <w:w w:val="103"/>
        </w:rPr>
        <w:t>skill.</w:t>
      </w:r>
    </w:p>
    <w:p w:rsidR="009E774D" w:rsidRDefault="00CA2663">
      <w:pPr>
        <w:spacing w:before="2" w:line="297" w:lineRule="auto"/>
        <w:ind w:left="270" w:right="3049"/>
      </w:pPr>
      <w:r>
        <w:pict>
          <v:group id="_x0000_s1058" style="position:absolute;left:0;text-align:left;margin-left:216.75pt;margin-top:-66.3pt;width:3pt;height:3pt;z-index:-251662848;mso-position-horizontal-relative:page" coordorigin="4335,-1326" coordsize="60,60">
            <v:shape id="_x0000_s1059" style="position:absolute;left:4335;top:-1326;width:60;height:60" coordorigin="4335,-1326" coordsize="60,60" path="m4395,-1296r-7,21l4368,-1266r-3,l4343,-1273r-8,-20l4335,-1296r7,-22l4362,-1326r3,l4387,-1320r8,20l4395,-1296xe" fillcolor="black" stroked="f">
              <v:path arrowok="t"/>
            </v:shape>
            <w10:wrap anchorx="page"/>
          </v:group>
        </w:pict>
      </w:r>
      <w:proofErr w:type="gramStart"/>
      <w:r w:rsidR="00B229D4">
        <w:rPr>
          <w:w w:val="103"/>
        </w:rPr>
        <w:t>Good</w:t>
      </w:r>
      <w:r w:rsidR="00B229D4">
        <w:t xml:space="preserve">  </w:t>
      </w:r>
      <w:r w:rsidR="00B229D4">
        <w:rPr>
          <w:w w:val="103"/>
        </w:rPr>
        <w:t>in</w:t>
      </w:r>
      <w:proofErr w:type="gramEnd"/>
      <w:r w:rsidR="00B229D4">
        <w:t xml:space="preserve">  </w:t>
      </w:r>
      <w:r w:rsidR="00B229D4">
        <w:rPr>
          <w:w w:val="103"/>
        </w:rPr>
        <w:t>communication</w:t>
      </w:r>
      <w:r w:rsidR="00B229D4">
        <w:t xml:space="preserve">  </w:t>
      </w:r>
      <w:r w:rsidR="00B229D4">
        <w:rPr>
          <w:w w:val="103"/>
        </w:rPr>
        <w:t xml:space="preserve">skill. </w:t>
      </w:r>
      <w:proofErr w:type="gramStart"/>
      <w:r w:rsidR="00B229D4">
        <w:rPr>
          <w:w w:val="103"/>
        </w:rPr>
        <w:t>Good</w:t>
      </w:r>
      <w:r w:rsidR="00B229D4">
        <w:t xml:space="preserve">  </w:t>
      </w:r>
      <w:r w:rsidR="00B229D4">
        <w:rPr>
          <w:w w:val="103"/>
        </w:rPr>
        <w:t>in</w:t>
      </w:r>
      <w:proofErr w:type="gramEnd"/>
      <w:r w:rsidR="00B229D4">
        <w:t xml:space="preserve">  </w:t>
      </w:r>
      <w:r w:rsidR="00B229D4">
        <w:rPr>
          <w:w w:val="103"/>
        </w:rPr>
        <w:t>presentation</w:t>
      </w:r>
      <w:r w:rsidR="00B229D4">
        <w:t xml:space="preserve">  </w:t>
      </w:r>
      <w:r w:rsidR="00B229D4">
        <w:rPr>
          <w:w w:val="103"/>
        </w:rPr>
        <w:t>skill.</w:t>
      </w:r>
    </w:p>
    <w:p w:rsidR="009E774D" w:rsidRDefault="00CA2663">
      <w:pPr>
        <w:spacing w:before="2" w:line="297" w:lineRule="auto"/>
        <w:ind w:left="270" w:right="747"/>
        <w:sectPr w:rsidR="009E774D">
          <w:type w:val="continuous"/>
          <w:pgSz w:w="12240" w:h="15840"/>
          <w:pgMar w:top="1460" w:right="1580" w:bottom="280" w:left="280" w:header="720" w:footer="720" w:gutter="0"/>
          <w:cols w:num="2" w:space="720" w:equalWidth="0">
            <w:col w:w="3133" w:space="877"/>
            <w:col w:w="6370"/>
          </w:cols>
        </w:sectPr>
      </w:pPr>
      <w:r>
        <w:pict>
          <v:group id="_x0000_s1056" style="position:absolute;left:0;text-align:left;margin-left:216.75pt;margin-top:-80.55pt;width:3pt;height:3pt;z-index:-251661824;mso-position-horizontal-relative:page" coordorigin="4335,-1611" coordsize="60,60">
            <v:shape id="_x0000_s1057" style="position:absolute;left:4335;top:-1611;width:60;height:60" coordorigin="4335,-1611" coordsize="60,60" path="m4395,-1581r-7,21l4368,-1551r-3,l4343,-1558r-8,-20l4335,-1581r7,-22l4362,-1611r3,l4387,-1605r8,20l4395,-1581xe" fillcolor="black" stroked="f">
              <v:path arrowok="t"/>
            </v:shape>
            <w10:wrap anchorx="page"/>
          </v:group>
        </w:pict>
      </w:r>
      <w:r>
        <w:pict>
          <v:group id="_x0000_s1054" style="position:absolute;left:0;text-align:left;margin-left:216.75pt;margin-top:4.95pt;width:3pt;height:3pt;z-index:-251656704;mso-position-horizontal-relative:page" coordorigin="4335,99" coordsize="60,60">
            <v:shape id="_x0000_s1055" style="position:absolute;left:4335;top:99;width:60;height:60" coordorigin="4335,99" coordsize="60,60" path="m4395,129r-7,21l4368,159r-3,l4343,152r-8,-20l4335,129r7,-22l4362,99r3,l4387,105r8,20l4395,129xe" fillcolor="black" stroked="f">
              <v:path arrowok="t"/>
            </v:shape>
            <w10:wrap anchorx="page"/>
          </v:group>
        </w:pict>
      </w:r>
      <w:proofErr w:type="gramStart"/>
      <w:r w:rsidR="00B229D4">
        <w:rPr>
          <w:w w:val="103"/>
        </w:rPr>
        <w:t>Excellent</w:t>
      </w:r>
      <w:r w:rsidR="00B229D4">
        <w:t xml:space="preserve">  </w:t>
      </w:r>
      <w:r w:rsidR="00B229D4">
        <w:rPr>
          <w:w w:val="103"/>
        </w:rPr>
        <w:t>Interpersonal</w:t>
      </w:r>
      <w:proofErr w:type="gramEnd"/>
      <w:r w:rsidR="00B229D4">
        <w:t xml:space="preserve">  </w:t>
      </w:r>
      <w:r w:rsidR="00B229D4">
        <w:rPr>
          <w:w w:val="103"/>
        </w:rPr>
        <w:t>skills,</w:t>
      </w:r>
      <w:r w:rsidR="00B229D4">
        <w:t xml:space="preserve">  </w:t>
      </w:r>
      <w:r w:rsidR="00B229D4">
        <w:rPr>
          <w:w w:val="103"/>
        </w:rPr>
        <w:t>outstanding</w:t>
      </w:r>
      <w:r w:rsidR="00B229D4">
        <w:t xml:space="preserve">  </w:t>
      </w:r>
      <w:r w:rsidR="00B229D4">
        <w:rPr>
          <w:w w:val="103"/>
        </w:rPr>
        <w:t>problem solving</w:t>
      </w:r>
      <w:r w:rsidR="00B229D4">
        <w:t xml:space="preserve">  </w:t>
      </w:r>
      <w:r w:rsidR="00B229D4">
        <w:rPr>
          <w:w w:val="103"/>
        </w:rPr>
        <w:t>and</w:t>
      </w:r>
      <w:r w:rsidR="00B229D4">
        <w:t xml:space="preserve">  </w:t>
      </w:r>
      <w:r w:rsidR="00B229D4">
        <w:rPr>
          <w:w w:val="103"/>
        </w:rPr>
        <w:t>decision</w:t>
      </w:r>
      <w:r w:rsidR="00B229D4">
        <w:t xml:space="preserve">  </w:t>
      </w:r>
      <w:r w:rsidR="00B229D4">
        <w:rPr>
          <w:w w:val="103"/>
        </w:rPr>
        <w:t>making</w:t>
      </w:r>
      <w:r w:rsidR="00B229D4">
        <w:t xml:space="preserve">  </w:t>
      </w:r>
      <w:r w:rsidR="00B229D4">
        <w:rPr>
          <w:w w:val="103"/>
        </w:rPr>
        <w:t>skill.</w:t>
      </w:r>
    </w:p>
    <w:p w:rsidR="009E774D" w:rsidRDefault="009E774D">
      <w:pPr>
        <w:spacing w:line="120" w:lineRule="exact"/>
        <w:rPr>
          <w:sz w:val="13"/>
          <w:szCs w:val="13"/>
        </w:rPr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B229D4" w:rsidRDefault="00CA2663">
      <w:pPr>
        <w:spacing w:before="22" w:line="280" w:lineRule="exact"/>
        <w:ind w:left="4001" w:right="4435"/>
        <w:jc w:val="center"/>
        <w:rPr>
          <w:color w:val="D0826E"/>
          <w:w w:val="99"/>
          <w:sz w:val="25"/>
          <w:szCs w:val="25"/>
        </w:rPr>
      </w:pPr>
      <w:r w:rsidRPr="00CA2663">
        <w:pict>
          <v:group id="_x0000_s1052" style="position:absolute;left:0;text-align:left;margin-left:216.75pt;margin-top:-107.65pt;width:3pt;height:3pt;z-index:-251660800;mso-position-horizontal-relative:page" coordorigin="4335,-2153" coordsize="60,60">
            <v:shape id="_x0000_s1053" style="position:absolute;left:4335;top:-2153;width:60;height:60" coordorigin="4335,-2153" coordsize="60,60" path="m4395,-2123r-7,21l4368,-2093r-3,l4343,-2100r-8,-20l4335,-2123r7,-22l4362,-2153r3,l4387,-2147r8,20l4395,-2123xe" fillcolor="black" stroked="f">
              <v:path arrowok="t"/>
            </v:shape>
            <w10:wrap anchorx="page"/>
          </v:group>
        </w:pict>
      </w:r>
    </w:p>
    <w:p w:rsidR="009E774D" w:rsidRDefault="00B229D4">
      <w:pPr>
        <w:spacing w:before="22" w:line="280" w:lineRule="exact"/>
        <w:ind w:left="4001" w:right="4435"/>
        <w:jc w:val="center"/>
        <w:rPr>
          <w:sz w:val="25"/>
          <w:szCs w:val="25"/>
        </w:rPr>
      </w:pPr>
      <w:r>
        <w:rPr>
          <w:color w:val="D0826E"/>
          <w:w w:val="99"/>
          <w:sz w:val="25"/>
          <w:szCs w:val="25"/>
        </w:rPr>
        <w:t>E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D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U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C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A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T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I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O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N</w:t>
      </w:r>
    </w:p>
    <w:p w:rsidR="009E774D" w:rsidRDefault="009E774D">
      <w:pPr>
        <w:spacing w:before="10" w:line="280" w:lineRule="exact"/>
        <w:rPr>
          <w:sz w:val="28"/>
          <w:szCs w:val="28"/>
        </w:rPr>
        <w:sectPr w:rsidR="009E774D">
          <w:type w:val="continuous"/>
          <w:pgSz w:w="12240" w:h="15840"/>
          <w:pgMar w:top="1460" w:right="1580" w:bottom="280" w:left="280" w:header="720" w:footer="720" w:gutter="0"/>
          <w:cols w:space="720"/>
        </w:sectPr>
      </w:pPr>
    </w:p>
    <w:p w:rsidR="009E774D" w:rsidRDefault="00CA2663">
      <w:pPr>
        <w:spacing w:line="200" w:lineRule="exact"/>
      </w:pPr>
      <w:r>
        <w:lastRenderedPageBreak/>
        <w:pict>
          <v:group id="_x0000_s1050" style="position:absolute;margin-left:215.55pt;margin-top:616.5pt;width:347.4pt;height:0;z-index:-251666944;mso-position-horizontal-relative:page;mso-position-vertical-relative:page" coordorigin="4311,12330" coordsize="6948,0">
            <v:shape id="_x0000_s1051" style="position:absolute;left:4311;top:12330;width:6948;height:0" coordorigin="4311,12330" coordsize="6948,0" path="m4311,12330r6948,e" filled="f" strokecolor="#dfdfdf" strokeweight="3.1pt">
              <v:path arrowok="t"/>
            </v:shape>
            <w10:wrap anchorx="page" anchory="page"/>
          </v:group>
        </w:pict>
      </w:r>
      <w:r>
        <w:pict>
          <v:group id="_x0000_s1048" style="position:absolute;margin-left:215.55pt;margin-top:354.75pt;width:347.4pt;height:0;z-index:-251667968;mso-position-horizontal-relative:page;mso-position-vertical-relative:page" coordorigin="4311,7095" coordsize="6948,0">
            <v:shape id="_x0000_s1049" style="position:absolute;left:4311;top:7095;width:6948;height:0" coordorigin="4311,7095" coordsize="6948,0" path="m4311,7095r6948,e" filled="f" strokecolor="#dfdfdf" strokeweight="3.1pt">
              <v:path arrowok="t"/>
            </v:shape>
            <w10:wrap anchorx="page" anchory="page"/>
          </v:group>
        </w:pict>
      </w:r>
      <w:r>
        <w:pict>
          <v:group id="_x0000_s1044" style="position:absolute;margin-left:0;margin-top:0;width:188.05pt;height:11in;z-index:-251668992;mso-position-horizontal-relative:page;mso-position-vertical-relative:page" coordsize="3761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345;top:146;width:3315;height:4252">
              <v:imagedata r:id="rId6" o:title=""/>
            </v:shape>
            <v:shape id="_x0000_s1046" style="position:absolute;left:-2475;width:6225;height:16395" coordorigin="-2475" coordsize="6225,16395" path="m3750,l,,,15840r3750,l3750,xe" fillcolor="#dfdfdf" stroked="f">
              <v:path arrowok="t"/>
            </v:shape>
            <v:shape id="_x0000_s1045" type="#_x0000_t75" style="position:absolute;left:300;top:345;width:3045;height:3900">
              <v:imagedata r:id="rId7" o:title=""/>
            </v:shape>
            <w10:wrap anchorx="page" anchory="page"/>
          </v:group>
        </w:pict>
      </w:r>
    </w:p>
    <w:p w:rsidR="009E774D" w:rsidRDefault="009E774D">
      <w:pPr>
        <w:spacing w:before="17" w:line="280" w:lineRule="exact"/>
        <w:rPr>
          <w:sz w:val="28"/>
          <w:szCs w:val="28"/>
        </w:rPr>
      </w:pPr>
    </w:p>
    <w:p w:rsidR="009E774D" w:rsidRDefault="00B229D4">
      <w:pPr>
        <w:ind w:left="155"/>
        <w:rPr>
          <w:sz w:val="22"/>
          <w:szCs w:val="22"/>
        </w:rPr>
      </w:pPr>
      <w:r>
        <w:rPr>
          <w:w w:val="103"/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S</w:t>
      </w:r>
    </w:p>
    <w:p w:rsidR="009E774D" w:rsidRDefault="009E774D">
      <w:pPr>
        <w:spacing w:before="7" w:line="120" w:lineRule="exact"/>
        <w:rPr>
          <w:sz w:val="12"/>
          <w:szCs w:val="12"/>
        </w:rPr>
      </w:pPr>
    </w:p>
    <w:p w:rsidR="009E774D" w:rsidRDefault="009E774D">
      <w:pPr>
        <w:spacing w:line="200" w:lineRule="exact"/>
      </w:pPr>
    </w:p>
    <w:p w:rsidR="009E774D" w:rsidRDefault="00B229D4">
      <w:pPr>
        <w:spacing w:line="298" w:lineRule="auto"/>
        <w:ind w:left="155" w:right="-38"/>
        <w:rPr>
          <w:sz w:val="22"/>
          <w:szCs w:val="22"/>
        </w:rPr>
      </w:pPr>
      <w:r>
        <w:rPr>
          <w:w w:val="103"/>
          <w:sz w:val="22"/>
          <w:szCs w:val="22"/>
        </w:rPr>
        <w:t>ENGLISH</w:t>
      </w:r>
      <w:r>
        <w:rPr>
          <w:sz w:val="22"/>
          <w:szCs w:val="22"/>
        </w:rPr>
        <w:t xml:space="preserve">            </w:t>
      </w:r>
      <w:proofErr w:type="gramStart"/>
      <w:r>
        <w:rPr>
          <w:w w:val="103"/>
          <w:sz w:val="22"/>
          <w:szCs w:val="22"/>
        </w:rPr>
        <w:t>-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FLUENT</w:t>
      </w:r>
      <w:proofErr w:type="gramEnd"/>
      <w:r>
        <w:rPr>
          <w:w w:val="103"/>
          <w:sz w:val="22"/>
          <w:szCs w:val="22"/>
        </w:rPr>
        <w:t xml:space="preserve"> HINDI</w:t>
      </w:r>
      <w:r>
        <w:rPr>
          <w:sz w:val="22"/>
          <w:szCs w:val="22"/>
        </w:rPr>
        <w:t xml:space="preserve">                   </w:t>
      </w:r>
      <w:r>
        <w:rPr>
          <w:w w:val="103"/>
          <w:sz w:val="22"/>
          <w:szCs w:val="22"/>
        </w:rPr>
        <w:t>-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BEGINNER MALAYALAM</w:t>
      </w:r>
      <w:r>
        <w:rPr>
          <w:sz w:val="22"/>
          <w:szCs w:val="22"/>
        </w:rPr>
        <w:t xml:space="preserve">   </w:t>
      </w:r>
      <w:r>
        <w:rPr>
          <w:w w:val="103"/>
          <w:sz w:val="22"/>
          <w:szCs w:val="22"/>
        </w:rPr>
        <w:t>-</w:t>
      </w:r>
      <w:r>
        <w:rPr>
          <w:sz w:val="22"/>
          <w:szCs w:val="22"/>
        </w:rPr>
        <w:t xml:space="preserve">  </w:t>
      </w:r>
      <w:r>
        <w:rPr>
          <w:w w:val="103"/>
          <w:sz w:val="22"/>
          <w:szCs w:val="22"/>
        </w:rPr>
        <w:t>NATIVE</w:t>
      </w:r>
    </w:p>
    <w:p w:rsidR="009E774D" w:rsidRDefault="00B229D4">
      <w:pPr>
        <w:spacing w:before="30"/>
      </w:pPr>
      <w:r>
        <w:br w:type="column"/>
      </w:r>
      <w:proofErr w:type="gramStart"/>
      <w:r>
        <w:rPr>
          <w:w w:val="103"/>
        </w:rPr>
        <w:lastRenderedPageBreak/>
        <w:t>BACHELOR</w:t>
      </w:r>
      <w:r>
        <w:t xml:space="preserve">  </w:t>
      </w:r>
      <w:r>
        <w:rPr>
          <w:w w:val="103"/>
        </w:rPr>
        <w:t>OF</w:t>
      </w:r>
      <w:proofErr w:type="gramEnd"/>
      <w:r>
        <w:t xml:space="preserve">  </w:t>
      </w:r>
      <w:r>
        <w:rPr>
          <w:w w:val="103"/>
        </w:rPr>
        <w:t>COMPUTER</w:t>
      </w:r>
      <w:r>
        <w:t xml:space="preserve">  </w:t>
      </w:r>
      <w:r>
        <w:rPr>
          <w:w w:val="103"/>
        </w:rPr>
        <w:t>APPLICATION</w:t>
      </w:r>
    </w:p>
    <w:p w:rsidR="009E774D" w:rsidRDefault="009E774D">
      <w:pPr>
        <w:spacing w:before="5" w:line="140" w:lineRule="exact"/>
        <w:rPr>
          <w:sz w:val="14"/>
          <w:szCs w:val="14"/>
        </w:rPr>
      </w:pPr>
    </w:p>
    <w:p w:rsidR="009E774D" w:rsidRDefault="00CA2663">
      <w:r>
        <w:pict>
          <v:group id="_x0000_s1042" style="position:absolute;margin-left:216.75pt;margin-top:-115.15pt;width:3pt;height:3pt;z-index:-251657728;mso-position-horizontal-relative:page" coordorigin="4335,-2303" coordsize="60,60">
            <v:shape id="_x0000_s1043" style="position:absolute;left:4335;top:-2303;width:60;height:60" coordorigin="4335,-2303" coordsize="60,60" path="m4395,-2273r-7,21l4368,-2243r-3,l4343,-2250r-8,-20l4335,-2273r7,-22l4362,-2303r3,l4387,-2297r8,20l4395,-2273xe" fillcolor="black" stroked="f">
              <v:path arrowok="t"/>
            </v:shape>
            <w10:wrap anchorx="page"/>
          </v:group>
        </w:pict>
      </w:r>
      <w:proofErr w:type="gramStart"/>
      <w:r w:rsidR="00B229D4">
        <w:rPr>
          <w:w w:val="103"/>
        </w:rPr>
        <w:t>Mangalore</w:t>
      </w:r>
      <w:r w:rsidR="00B229D4">
        <w:t xml:space="preserve">  </w:t>
      </w:r>
      <w:r w:rsidR="00B229D4">
        <w:rPr>
          <w:w w:val="103"/>
        </w:rPr>
        <w:t>University</w:t>
      </w:r>
      <w:proofErr w:type="gramEnd"/>
      <w:r w:rsidR="00B229D4">
        <w:rPr>
          <w:w w:val="103"/>
        </w:rPr>
        <w:t>,</w:t>
      </w:r>
      <w:r w:rsidR="00B229D4">
        <w:t xml:space="preserve">  </w:t>
      </w:r>
      <w:r w:rsidR="00B229D4">
        <w:rPr>
          <w:w w:val="103"/>
        </w:rPr>
        <w:t>India</w:t>
      </w:r>
      <w:r w:rsidR="00B229D4">
        <w:t xml:space="preserve">  </w:t>
      </w:r>
      <w:r w:rsidR="00B229D4">
        <w:rPr>
          <w:w w:val="103"/>
        </w:rPr>
        <w:t>|</w:t>
      </w:r>
      <w:r w:rsidR="00B229D4">
        <w:t xml:space="preserve">  </w:t>
      </w:r>
      <w:r w:rsidR="00B229D4">
        <w:rPr>
          <w:w w:val="103"/>
        </w:rPr>
        <w:t>2012</w:t>
      </w:r>
      <w:r w:rsidR="00B229D4">
        <w:t xml:space="preserve">  </w:t>
      </w:r>
      <w:r w:rsidR="00B229D4">
        <w:rPr>
          <w:w w:val="103"/>
        </w:rPr>
        <w:t>-</w:t>
      </w:r>
      <w:r w:rsidR="00B229D4">
        <w:t xml:space="preserve">  </w:t>
      </w:r>
      <w:r w:rsidR="00B229D4">
        <w:rPr>
          <w:w w:val="103"/>
        </w:rPr>
        <w:t>2016</w:t>
      </w:r>
    </w:p>
    <w:p w:rsidR="009E774D" w:rsidRDefault="00B229D4">
      <w:pPr>
        <w:spacing w:before="55"/>
      </w:pPr>
      <w:proofErr w:type="gramStart"/>
      <w:r>
        <w:rPr>
          <w:w w:val="103"/>
        </w:rPr>
        <w:t>55</w:t>
      </w:r>
      <w:r>
        <w:t xml:space="preserve">  </w:t>
      </w:r>
      <w:r>
        <w:rPr>
          <w:w w:val="103"/>
        </w:rPr>
        <w:t>percentage</w:t>
      </w:r>
      <w:proofErr w:type="gramEnd"/>
    </w:p>
    <w:p w:rsidR="009E774D" w:rsidRDefault="009E774D">
      <w:pPr>
        <w:spacing w:line="140" w:lineRule="exact"/>
        <w:rPr>
          <w:sz w:val="14"/>
          <w:szCs w:val="14"/>
        </w:rPr>
      </w:pPr>
    </w:p>
    <w:p w:rsidR="009E774D" w:rsidRDefault="009E774D">
      <w:pPr>
        <w:spacing w:line="200" w:lineRule="exact"/>
      </w:pPr>
    </w:p>
    <w:p w:rsidR="009E774D" w:rsidRDefault="00B229D4">
      <w:pPr>
        <w:spacing w:line="297" w:lineRule="auto"/>
        <w:ind w:right="2187"/>
      </w:pPr>
      <w:proofErr w:type="gramStart"/>
      <w:r>
        <w:rPr>
          <w:w w:val="103"/>
        </w:rPr>
        <w:t>HIGHER</w:t>
      </w:r>
      <w:r>
        <w:t xml:space="preserve">  </w:t>
      </w:r>
      <w:r>
        <w:rPr>
          <w:w w:val="103"/>
        </w:rPr>
        <w:t>SECONDARY</w:t>
      </w:r>
      <w:proofErr w:type="gramEnd"/>
      <w:r>
        <w:rPr>
          <w:w w:val="103"/>
        </w:rPr>
        <w:t>(SCIENCE,</w:t>
      </w:r>
      <w:r>
        <w:t xml:space="preserve">  </w:t>
      </w:r>
      <w:r>
        <w:rPr>
          <w:w w:val="103"/>
        </w:rPr>
        <w:t xml:space="preserve">CBSE) </w:t>
      </w:r>
      <w:proofErr w:type="spellStart"/>
      <w:r>
        <w:rPr>
          <w:w w:val="103"/>
        </w:rPr>
        <w:t>Rani</w:t>
      </w:r>
      <w:proofErr w:type="spellEnd"/>
      <w:r>
        <w:t xml:space="preserve">  </w:t>
      </w:r>
      <w:r>
        <w:rPr>
          <w:w w:val="103"/>
        </w:rPr>
        <w:t>Public</w:t>
      </w:r>
      <w:r>
        <w:t xml:space="preserve">  </w:t>
      </w:r>
      <w:r>
        <w:rPr>
          <w:w w:val="103"/>
        </w:rPr>
        <w:t>School,</w:t>
      </w:r>
      <w:r>
        <w:t xml:space="preserve">  </w:t>
      </w:r>
      <w:r>
        <w:rPr>
          <w:w w:val="103"/>
        </w:rPr>
        <w:t>India</w:t>
      </w:r>
      <w:r>
        <w:t xml:space="preserve">   </w:t>
      </w:r>
      <w:r>
        <w:rPr>
          <w:w w:val="103"/>
        </w:rPr>
        <w:t>|</w:t>
      </w:r>
      <w:r>
        <w:t xml:space="preserve">  </w:t>
      </w:r>
      <w:r>
        <w:rPr>
          <w:w w:val="103"/>
        </w:rPr>
        <w:t>2010</w:t>
      </w:r>
      <w:r>
        <w:t xml:space="preserve">  </w:t>
      </w:r>
      <w:r>
        <w:rPr>
          <w:w w:val="103"/>
        </w:rPr>
        <w:t>-</w:t>
      </w:r>
      <w:r>
        <w:t xml:space="preserve">  </w:t>
      </w:r>
      <w:r>
        <w:rPr>
          <w:w w:val="103"/>
        </w:rPr>
        <w:t>2012</w:t>
      </w:r>
    </w:p>
    <w:p w:rsidR="009E774D" w:rsidRDefault="00B229D4">
      <w:pPr>
        <w:spacing w:before="2"/>
        <w:sectPr w:rsidR="009E774D">
          <w:type w:val="continuous"/>
          <w:pgSz w:w="12240" w:h="15840"/>
          <w:pgMar w:top="1460" w:right="1580" w:bottom="280" w:left="280" w:header="720" w:footer="720" w:gutter="0"/>
          <w:cols w:num="2" w:space="720" w:equalWidth="0">
            <w:col w:w="3275" w:space="750"/>
            <w:col w:w="6355"/>
          </w:cols>
        </w:sectPr>
      </w:pPr>
      <w:proofErr w:type="gramStart"/>
      <w:r>
        <w:rPr>
          <w:w w:val="103"/>
        </w:rPr>
        <w:t>60</w:t>
      </w:r>
      <w:r>
        <w:t xml:space="preserve">  </w:t>
      </w:r>
      <w:r>
        <w:rPr>
          <w:w w:val="103"/>
        </w:rPr>
        <w:t>percentage</w:t>
      </w:r>
      <w:proofErr w:type="gramEnd"/>
    </w:p>
    <w:p w:rsidR="009E774D" w:rsidRDefault="00B229D4">
      <w:pPr>
        <w:spacing w:before="60" w:line="280" w:lineRule="exact"/>
        <w:ind w:left="4066" w:right="3795"/>
        <w:jc w:val="center"/>
        <w:rPr>
          <w:sz w:val="25"/>
          <w:szCs w:val="25"/>
        </w:rPr>
      </w:pPr>
      <w:r>
        <w:rPr>
          <w:color w:val="D0826E"/>
          <w:w w:val="99"/>
          <w:sz w:val="25"/>
          <w:szCs w:val="25"/>
        </w:rPr>
        <w:lastRenderedPageBreak/>
        <w:t>W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O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R</w:t>
      </w:r>
      <w:r>
        <w:rPr>
          <w:color w:val="D0826E"/>
          <w:sz w:val="25"/>
          <w:szCs w:val="25"/>
        </w:rPr>
        <w:t xml:space="preserve"> </w:t>
      </w:r>
      <w:proofErr w:type="gramStart"/>
      <w:r>
        <w:rPr>
          <w:color w:val="D0826E"/>
          <w:w w:val="99"/>
          <w:sz w:val="25"/>
          <w:szCs w:val="25"/>
        </w:rPr>
        <w:t>K</w:t>
      </w:r>
      <w:r>
        <w:rPr>
          <w:color w:val="D0826E"/>
          <w:sz w:val="25"/>
          <w:szCs w:val="25"/>
        </w:rPr>
        <w:t xml:space="preserve">  </w:t>
      </w:r>
      <w:r>
        <w:rPr>
          <w:color w:val="D0826E"/>
          <w:w w:val="99"/>
          <w:sz w:val="25"/>
          <w:szCs w:val="25"/>
        </w:rPr>
        <w:t>E</w:t>
      </w:r>
      <w:proofErr w:type="gramEnd"/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X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P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E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R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I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E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N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C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E</w:t>
      </w:r>
    </w:p>
    <w:p w:rsidR="009E774D" w:rsidRDefault="009E774D">
      <w:pPr>
        <w:spacing w:before="10" w:line="180" w:lineRule="exact"/>
        <w:rPr>
          <w:sz w:val="18"/>
          <w:szCs w:val="18"/>
        </w:rPr>
      </w:pPr>
    </w:p>
    <w:p w:rsidR="009E774D" w:rsidRDefault="009E774D">
      <w:pPr>
        <w:spacing w:line="200" w:lineRule="exact"/>
        <w:sectPr w:rsidR="009E774D">
          <w:pgSz w:w="12240" w:h="15840"/>
          <w:pgMar w:top="760" w:right="1120" w:bottom="280" w:left="80" w:header="720" w:footer="720" w:gutter="0"/>
          <w:cols w:space="720"/>
        </w:sectPr>
      </w:pPr>
    </w:p>
    <w:p w:rsidR="009E774D" w:rsidRDefault="009E774D">
      <w:pPr>
        <w:spacing w:before="10" w:line="180" w:lineRule="exact"/>
        <w:rPr>
          <w:sz w:val="18"/>
          <w:szCs w:val="18"/>
        </w:rPr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B229D4">
      <w:pPr>
        <w:ind w:left="130"/>
        <w:rPr>
          <w:sz w:val="23"/>
          <w:szCs w:val="23"/>
        </w:rPr>
      </w:pPr>
      <w:r>
        <w:rPr>
          <w:w w:val="102"/>
          <w:sz w:val="23"/>
          <w:szCs w:val="23"/>
        </w:rPr>
        <w:t>P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L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S</w:t>
      </w: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9E774D">
      <w:pPr>
        <w:spacing w:before="14" w:line="200" w:lineRule="exact"/>
      </w:pPr>
    </w:p>
    <w:p w:rsidR="009E774D" w:rsidRDefault="00B229D4">
      <w:pPr>
        <w:ind w:left="115" w:right="-55"/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Date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of</w:t>
      </w:r>
      <w:proofErr w:type="gramEnd"/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Birth: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23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Aug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1994</w:t>
      </w:r>
    </w:p>
    <w:p w:rsidR="009E774D" w:rsidRDefault="00B229D4">
      <w:pPr>
        <w:spacing w:before="50" w:line="285" w:lineRule="auto"/>
        <w:ind w:left="115" w:right="690"/>
        <w:rPr>
          <w:sz w:val="23"/>
          <w:szCs w:val="23"/>
        </w:rPr>
      </w:pPr>
      <w:proofErr w:type="gramStart"/>
      <w:r>
        <w:rPr>
          <w:w w:val="102"/>
          <w:sz w:val="23"/>
          <w:szCs w:val="23"/>
        </w:rPr>
        <w:t>Marital</w:t>
      </w:r>
      <w:r>
        <w:rPr>
          <w:sz w:val="23"/>
          <w:szCs w:val="23"/>
        </w:rPr>
        <w:t xml:space="preserve">  </w:t>
      </w:r>
      <w:proofErr w:type="spellStart"/>
      <w:r>
        <w:rPr>
          <w:w w:val="102"/>
          <w:sz w:val="23"/>
          <w:szCs w:val="23"/>
        </w:rPr>
        <w:t>Status:Single</w:t>
      </w:r>
      <w:proofErr w:type="spellEnd"/>
      <w:proofErr w:type="gramEnd"/>
      <w:r>
        <w:rPr>
          <w:w w:val="102"/>
          <w:sz w:val="23"/>
          <w:szCs w:val="23"/>
        </w:rPr>
        <w:t xml:space="preserve"> </w:t>
      </w:r>
      <w:proofErr w:type="spellStart"/>
      <w:r>
        <w:rPr>
          <w:w w:val="102"/>
          <w:sz w:val="23"/>
          <w:szCs w:val="23"/>
        </w:rPr>
        <w:t>Religion:Islam</w:t>
      </w:r>
      <w:proofErr w:type="spellEnd"/>
      <w:r>
        <w:rPr>
          <w:w w:val="102"/>
          <w:sz w:val="23"/>
          <w:szCs w:val="23"/>
        </w:rPr>
        <w:t xml:space="preserve"> Nationality:</w:t>
      </w:r>
      <w:r>
        <w:rPr>
          <w:sz w:val="23"/>
          <w:szCs w:val="23"/>
        </w:rPr>
        <w:t xml:space="preserve">  </w:t>
      </w:r>
      <w:r>
        <w:rPr>
          <w:w w:val="102"/>
          <w:sz w:val="23"/>
          <w:szCs w:val="23"/>
        </w:rPr>
        <w:t>Indian</w:t>
      </w:r>
    </w:p>
    <w:p w:rsidR="009E774D" w:rsidRDefault="00B229D4">
      <w:pPr>
        <w:spacing w:before="27" w:line="312" w:lineRule="auto"/>
        <w:ind w:right="2001"/>
        <w:rPr>
          <w:sz w:val="21"/>
          <w:szCs w:val="21"/>
        </w:rPr>
      </w:pPr>
      <w:r>
        <w:br w:type="column"/>
      </w:r>
      <w:r>
        <w:rPr>
          <w:w w:val="102"/>
          <w:sz w:val="21"/>
          <w:szCs w:val="21"/>
        </w:rPr>
        <w:t>MS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DYNAMIC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AX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TECHNICAL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 xml:space="preserve">CONSULTANT </w:t>
      </w:r>
      <w:proofErr w:type="spellStart"/>
      <w:r>
        <w:rPr>
          <w:w w:val="102"/>
          <w:sz w:val="21"/>
          <w:szCs w:val="21"/>
        </w:rPr>
        <w:t>Varnaaz</w:t>
      </w:r>
      <w:proofErr w:type="spellEnd"/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Technology|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Mar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2017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-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Dec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2017</w:t>
      </w:r>
    </w:p>
    <w:p w:rsidR="009E774D" w:rsidRDefault="00B229D4">
      <w:pPr>
        <w:spacing w:line="220" w:lineRule="exact"/>
        <w:rPr>
          <w:sz w:val="21"/>
          <w:szCs w:val="21"/>
        </w:rPr>
      </w:pPr>
      <w:r>
        <w:rPr>
          <w:w w:val="102"/>
          <w:sz w:val="21"/>
          <w:szCs w:val="21"/>
        </w:rPr>
        <w:t>Client</w:t>
      </w:r>
      <w:r>
        <w:rPr>
          <w:sz w:val="21"/>
          <w:szCs w:val="21"/>
        </w:rPr>
        <w:t xml:space="preserve">              </w:t>
      </w:r>
      <w:proofErr w:type="gramStart"/>
      <w:r>
        <w:rPr>
          <w:w w:val="102"/>
          <w:sz w:val="21"/>
          <w:szCs w:val="21"/>
        </w:rPr>
        <w:t>:</w:t>
      </w:r>
      <w:proofErr w:type="spellStart"/>
      <w:r>
        <w:rPr>
          <w:w w:val="102"/>
          <w:sz w:val="21"/>
          <w:szCs w:val="21"/>
        </w:rPr>
        <w:t>BrandStock</w:t>
      </w:r>
      <w:proofErr w:type="spellEnd"/>
      <w:proofErr w:type="gramEnd"/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International</w:t>
      </w:r>
    </w:p>
    <w:p w:rsidR="009E774D" w:rsidRDefault="00B229D4">
      <w:pPr>
        <w:spacing w:before="58" w:line="298" w:lineRule="auto"/>
        <w:ind w:right="508"/>
        <w:rPr>
          <w:sz w:val="21"/>
          <w:szCs w:val="21"/>
        </w:rPr>
      </w:pPr>
      <w:r>
        <w:rPr>
          <w:w w:val="102"/>
          <w:sz w:val="21"/>
          <w:szCs w:val="21"/>
        </w:rPr>
        <w:t>Project</w:t>
      </w:r>
      <w:r>
        <w:rPr>
          <w:sz w:val="21"/>
          <w:szCs w:val="21"/>
        </w:rPr>
        <w:t xml:space="preserve">           </w:t>
      </w:r>
      <w:proofErr w:type="gramStart"/>
      <w:r>
        <w:rPr>
          <w:w w:val="102"/>
          <w:sz w:val="21"/>
          <w:szCs w:val="21"/>
        </w:rPr>
        <w:t>:MS</w:t>
      </w:r>
      <w:proofErr w:type="gramEnd"/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Dynamics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AX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2012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R3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 xml:space="preserve">Customization. </w:t>
      </w:r>
      <w:proofErr w:type="spellStart"/>
      <w:r>
        <w:rPr>
          <w:w w:val="102"/>
          <w:sz w:val="21"/>
          <w:szCs w:val="21"/>
        </w:rPr>
        <w:t>Environment</w:t>
      </w:r>
      <w:proofErr w:type="gramStart"/>
      <w:r>
        <w:rPr>
          <w:w w:val="102"/>
          <w:sz w:val="21"/>
          <w:szCs w:val="21"/>
        </w:rPr>
        <w:t>:Microsoft</w:t>
      </w:r>
      <w:proofErr w:type="spellEnd"/>
      <w:proofErr w:type="gramEnd"/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Dynamics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AX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2012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R3,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SQL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server, Windows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Server</w:t>
      </w:r>
    </w:p>
    <w:p w:rsidR="009E774D" w:rsidRDefault="00B229D4">
      <w:pPr>
        <w:spacing w:before="2" w:line="298" w:lineRule="auto"/>
        <w:ind w:right="2759"/>
        <w:rPr>
          <w:sz w:val="21"/>
          <w:szCs w:val="21"/>
        </w:rPr>
      </w:pPr>
      <w:r>
        <w:rPr>
          <w:w w:val="102"/>
          <w:sz w:val="21"/>
          <w:szCs w:val="21"/>
        </w:rPr>
        <w:t>Role</w:t>
      </w:r>
      <w:r>
        <w:rPr>
          <w:sz w:val="21"/>
          <w:szCs w:val="21"/>
        </w:rPr>
        <w:t xml:space="preserve">                 </w:t>
      </w:r>
      <w:proofErr w:type="gramStart"/>
      <w:r>
        <w:rPr>
          <w:w w:val="102"/>
          <w:sz w:val="21"/>
          <w:szCs w:val="21"/>
        </w:rPr>
        <w:t>:AX</w:t>
      </w:r>
      <w:proofErr w:type="gramEnd"/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Technical</w:t>
      </w:r>
      <w:r>
        <w:rPr>
          <w:sz w:val="21"/>
          <w:szCs w:val="21"/>
        </w:rPr>
        <w:t xml:space="preserve">  </w:t>
      </w:r>
      <w:r>
        <w:rPr>
          <w:w w:val="102"/>
          <w:sz w:val="21"/>
          <w:szCs w:val="21"/>
        </w:rPr>
        <w:t>Consultant. Responsibilities:</w:t>
      </w:r>
    </w:p>
    <w:p w:rsidR="009E774D" w:rsidRDefault="009E774D">
      <w:pPr>
        <w:spacing w:before="7" w:line="140" w:lineRule="exact"/>
        <w:rPr>
          <w:sz w:val="14"/>
          <w:szCs w:val="14"/>
        </w:rPr>
      </w:pPr>
    </w:p>
    <w:p w:rsidR="009E774D" w:rsidRDefault="00CA2663">
      <w:pPr>
        <w:spacing w:line="297" w:lineRule="auto"/>
        <w:ind w:left="600" w:right="566"/>
      </w:pPr>
      <w:r>
        <w:pict>
          <v:group id="_x0000_s1040" style="position:absolute;left:0;text-align:left;margin-left:228pt;margin-top:4.85pt;width:3pt;height:3pt;z-index:-251652608;mso-position-horizontal-relative:page" coordorigin="4560,97" coordsize="60,60">
            <v:shape id="_x0000_s1041" style="position:absolute;left:4560;top:97;width:60;height:60" coordorigin="4560,97" coordsize="60,60" path="m4620,127r-7,21l4593,157r-3,l4568,150r-8,-20l4560,127r7,-22l4587,97r3,l4612,103r8,20l4620,127xe" fillcolor="black" stroked="f">
              <v:path arrowok="t"/>
            </v:shape>
            <w10:wrap anchorx="page"/>
          </v:group>
        </w:pict>
      </w:r>
      <w:proofErr w:type="gramStart"/>
      <w:r w:rsidR="00B229D4">
        <w:rPr>
          <w:w w:val="103"/>
        </w:rPr>
        <w:t>Involved</w:t>
      </w:r>
      <w:r w:rsidR="00B229D4">
        <w:t xml:space="preserve">  </w:t>
      </w:r>
      <w:r w:rsidR="00B229D4">
        <w:rPr>
          <w:w w:val="103"/>
        </w:rPr>
        <w:t>in</w:t>
      </w:r>
      <w:proofErr w:type="gramEnd"/>
      <w:r w:rsidR="00B229D4">
        <w:t xml:space="preserve">  </w:t>
      </w:r>
      <w:r w:rsidR="00B229D4">
        <w:rPr>
          <w:w w:val="103"/>
        </w:rPr>
        <w:t>customization</w:t>
      </w:r>
      <w:r w:rsidR="00B229D4">
        <w:t xml:space="preserve">  </w:t>
      </w:r>
      <w:r w:rsidR="00B229D4">
        <w:rPr>
          <w:w w:val="103"/>
        </w:rPr>
        <w:t>of</w:t>
      </w:r>
      <w:r w:rsidR="00B229D4">
        <w:t xml:space="preserve">  </w:t>
      </w:r>
      <w:r w:rsidR="00B229D4">
        <w:rPr>
          <w:w w:val="103"/>
        </w:rPr>
        <w:t>Tables,</w:t>
      </w:r>
      <w:r w:rsidR="00B229D4">
        <w:t xml:space="preserve">  </w:t>
      </w:r>
      <w:r w:rsidR="00B229D4">
        <w:rPr>
          <w:w w:val="103"/>
        </w:rPr>
        <w:t>forms</w:t>
      </w:r>
      <w:r w:rsidR="00B229D4">
        <w:t xml:space="preserve">  </w:t>
      </w:r>
      <w:r w:rsidR="00B229D4">
        <w:rPr>
          <w:w w:val="103"/>
        </w:rPr>
        <w:t>and</w:t>
      </w:r>
      <w:r w:rsidR="00B229D4">
        <w:t xml:space="preserve">  </w:t>
      </w:r>
      <w:r w:rsidR="00B229D4">
        <w:rPr>
          <w:w w:val="103"/>
        </w:rPr>
        <w:t>classes during</w:t>
      </w:r>
      <w:r w:rsidR="00B229D4">
        <w:t xml:space="preserve">  </w:t>
      </w:r>
      <w:r w:rsidR="00B229D4">
        <w:rPr>
          <w:w w:val="103"/>
        </w:rPr>
        <w:t>implementation</w:t>
      </w:r>
    </w:p>
    <w:p w:rsidR="009E774D" w:rsidRDefault="00B229D4">
      <w:pPr>
        <w:spacing w:before="2"/>
        <w:ind w:left="600"/>
      </w:pPr>
      <w:proofErr w:type="gramStart"/>
      <w:r>
        <w:rPr>
          <w:w w:val="103"/>
        </w:rPr>
        <w:t>Involved</w:t>
      </w:r>
      <w:r>
        <w:t xml:space="preserve">  </w:t>
      </w:r>
      <w:r>
        <w:rPr>
          <w:w w:val="103"/>
        </w:rPr>
        <w:t>in</w:t>
      </w:r>
      <w:proofErr w:type="gramEnd"/>
      <w:r>
        <w:t xml:space="preserve">  </w:t>
      </w:r>
      <w:r>
        <w:rPr>
          <w:w w:val="103"/>
        </w:rPr>
        <w:t>customizations</w:t>
      </w:r>
      <w:r>
        <w:t xml:space="preserve">  </w:t>
      </w:r>
      <w:r>
        <w:rPr>
          <w:w w:val="103"/>
        </w:rPr>
        <w:t>of</w:t>
      </w:r>
      <w:r>
        <w:t xml:space="preserve">  </w:t>
      </w:r>
      <w:r>
        <w:rPr>
          <w:w w:val="103"/>
        </w:rPr>
        <w:t>applications</w:t>
      </w:r>
      <w:r>
        <w:t xml:space="preserve">  </w:t>
      </w:r>
      <w:r>
        <w:rPr>
          <w:w w:val="103"/>
        </w:rPr>
        <w:t>using</w:t>
      </w:r>
      <w:r>
        <w:t xml:space="preserve">  </w:t>
      </w:r>
      <w:r>
        <w:rPr>
          <w:w w:val="103"/>
        </w:rPr>
        <w:t>Morph</w:t>
      </w:r>
      <w:r>
        <w:t xml:space="preserve">  </w:t>
      </w:r>
      <w:r>
        <w:rPr>
          <w:w w:val="103"/>
        </w:rPr>
        <w:t>X</w:t>
      </w:r>
    </w:p>
    <w:p w:rsidR="009E774D" w:rsidRDefault="00CA2663">
      <w:pPr>
        <w:spacing w:before="55"/>
        <w:ind w:left="600"/>
      </w:pPr>
      <w:r>
        <w:pict>
          <v:group id="_x0000_s1038" style="position:absolute;left:0;text-align:left;margin-left:228pt;margin-top:-6.65pt;width:3pt;height:3pt;z-index:-251651584;mso-position-horizontal-relative:page" coordorigin="4560,-133" coordsize="60,60">
            <v:shape id="_x0000_s1039" style="position:absolute;left:4560;top:-133;width:60;height:60" coordorigin="4560,-133" coordsize="60,60" path="m4620,-103r-7,21l4593,-73r-3,l4568,-80r-8,-20l4560,-103r7,-22l4587,-133r3,l4612,-127r8,20l4620,-103xe" fillcolor="black" stroked="f">
              <v:path arrowok="t"/>
            </v:shape>
            <w10:wrap anchorx="page"/>
          </v:group>
        </w:pict>
      </w:r>
      <w:proofErr w:type="gramStart"/>
      <w:r w:rsidR="00B229D4">
        <w:rPr>
          <w:w w:val="103"/>
        </w:rPr>
        <w:t>and</w:t>
      </w:r>
      <w:r w:rsidR="00B229D4">
        <w:t xml:space="preserve">  </w:t>
      </w:r>
      <w:r w:rsidR="00B229D4">
        <w:rPr>
          <w:w w:val="103"/>
        </w:rPr>
        <w:t>X</w:t>
      </w:r>
      <w:proofErr w:type="gramEnd"/>
      <w:r w:rsidR="00B229D4">
        <w:rPr>
          <w:w w:val="103"/>
        </w:rPr>
        <w:t>++.</w:t>
      </w:r>
    </w:p>
    <w:p w:rsidR="009E774D" w:rsidRDefault="00B229D4">
      <w:pPr>
        <w:spacing w:before="55" w:line="297" w:lineRule="auto"/>
        <w:ind w:left="600" w:right="1061"/>
      </w:pPr>
      <w:proofErr w:type="gramStart"/>
      <w:r>
        <w:rPr>
          <w:w w:val="103"/>
        </w:rPr>
        <w:t>Worked</w:t>
      </w:r>
      <w:r>
        <w:t xml:space="preserve">  </w:t>
      </w:r>
      <w:r>
        <w:rPr>
          <w:w w:val="103"/>
        </w:rPr>
        <w:t>closely</w:t>
      </w:r>
      <w:proofErr w:type="gramEnd"/>
      <w:r>
        <w:t xml:space="preserve">  </w:t>
      </w:r>
      <w:r>
        <w:rPr>
          <w:w w:val="103"/>
        </w:rPr>
        <w:t>with</w:t>
      </w:r>
      <w:r>
        <w:t xml:space="preserve">  </w:t>
      </w:r>
      <w:r>
        <w:rPr>
          <w:w w:val="103"/>
        </w:rPr>
        <w:t>technical</w:t>
      </w:r>
      <w:r>
        <w:t xml:space="preserve">  </w:t>
      </w:r>
      <w:r>
        <w:rPr>
          <w:w w:val="103"/>
        </w:rPr>
        <w:t>team</w:t>
      </w:r>
      <w:r>
        <w:t xml:space="preserve">  </w:t>
      </w:r>
      <w:r>
        <w:rPr>
          <w:w w:val="103"/>
        </w:rPr>
        <w:t>and</w:t>
      </w:r>
      <w:r>
        <w:t xml:space="preserve">  </w:t>
      </w:r>
      <w:r>
        <w:rPr>
          <w:w w:val="103"/>
        </w:rPr>
        <w:t>collecting requirements</w:t>
      </w:r>
      <w:r>
        <w:t xml:space="preserve">  </w:t>
      </w:r>
      <w:r>
        <w:rPr>
          <w:w w:val="103"/>
        </w:rPr>
        <w:t>from</w:t>
      </w:r>
      <w:r>
        <w:t xml:space="preserve">  </w:t>
      </w:r>
      <w:r>
        <w:rPr>
          <w:w w:val="103"/>
        </w:rPr>
        <w:t>functional</w:t>
      </w:r>
      <w:r>
        <w:t xml:space="preserve">  </w:t>
      </w:r>
      <w:r>
        <w:rPr>
          <w:w w:val="103"/>
        </w:rPr>
        <w:t>consultants.</w:t>
      </w:r>
    </w:p>
    <w:p w:rsidR="009E774D" w:rsidRDefault="00CA2663">
      <w:pPr>
        <w:spacing w:before="2" w:line="297" w:lineRule="auto"/>
        <w:ind w:left="600" w:right="77"/>
      </w:pPr>
      <w:r>
        <w:pict>
          <v:group id="_x0000_s1036" style="position:absolute;left:0;text-align:left;margin-left:228pt;margin-top:4.95pt;width:3pt;height:3pt;z-index:-251649536;mso-position-horizontal-relative:page" coordorigin="4560,99" coordsize="60,60">
            <v:shape id="_x0000_s1037" style="position:absolute;left:4560;top:99;width:60;height:60" coordorigin="4560,99" coordsize="60,60" path="m4620,129r-7,21l4593,159r-3,l4568,152r-8,-20l4560,129r7,-22l4587,99r3,l4612,105r8,20l4620,129xe" fillcolor="black" stroked="f">
              <v:path arrowok="t"/>
            </v:shape>
            <w10:wrap anchorx="page"/>
          </v:group>
        </w:pict>
      </w:r>
      <w:r w:rsidR="00B229D4">
        <w:rPr>
          <w:w w:val="103"/>
        </w:rPr>
        <w:t>Designing</w:t>
      </w:r>
      <w:r w:rsidR="00B229D4">
        <w:t xml:space="preserve">  </w:t>
      </w:r>
      <w:r w:rsidR="00B229D4">
        <w:rPr>
          <w:w w:val="103"/>
        </w:rPr>
        <w:t>new</w:t>
      </w:r>
      <w:r w:rsidR="00B229D4">
        <w:t xml:space="preserve">  </w:t>
      </w:r>
      <w:r w:rsidR="00B229D4">
        <w:rPr>
          <w:w w:val="103"/>
        </w:rPr>
        <w:t>forms,</w:t>
      </w:r>
      <w:r w:rsidR="00B229D4">
        <w:t xml:space="preserve">  </w:t>
      </w:r>
      <w:r w:rsidR="00B229D4">
        <w:rPr>
          <w:w w:val="103"/>
        </w:rPr>
        <w:t>tables</w:t>
      </w:r>
      <w:r w:rsidR="00B229D4">
        <w:t xml:space="preserve">  </w:t>
      </w:r>
      <w:r w:rsidR="00B229D4">
        <w:rPr>
          <w:w w:val="103"/>
        </w:rPr>
        <w:t>and</w:t>
      </w:r>
      <w:r w:rsidR="00B229D4">
        <w:t xml:space="preserve">  </w:t>
      </w:r>
      <w:r w:rsidR="00B229D4">
        <w:rPr>
          <w:w w:val="103"/>
        </w:rPr>
        <w:t>other</w:t>
      </w:r>
      <w:r w:rsidR="00B229D4">
        <w:t xml:space="preserve">  </w:t>
      </w:r>
      <w:r w:rsidR="00B229D4">
        <w:rPr>
          <w:w w:val="103"/>
        </w:rPr>
        <w:t>AOT</w:t>
      </w:r>
      <w:r w:rsidR="00B229D4">
        <w:t xml:space="preserve">  </w:t>
      </w:r>
      <w:r w:rsidR="00B229D4">
        <w:rPr>
          <w:w w:val="103"/>
        </w:rPr>
        <w:t>objects</w:t>
      </w:r>
      <w:r w:rsidR="00B229D4">
        <w:t xml:space="preserve">  </w:t>
      </w:r>
      <w:r w:rsidR="00B229D4">
        <w:rPr>
          <w:w w:val="103"/>
        </w:rPr>
        <w:t>suiting the</w:t>
      </w:r>
      <w:r w:rsidR="00B229D4">
        <w:t xml:space="preserve">  </w:t>
      </w:r>
      <w:r w:rsidR="00B229D4">
        <w:rPr>
          <w:w w:val="103"/>
        </w:rPr>
        <w:t>technical</w:t>
      </w:r>
      <w:r w:rsidR="00B229D4">
        <w:t xml:space="preserve">  </w:t>
      </w:r>
      <w:r w:rsidR="00B229D4">
        <w:rPr>
          <w:w w:val="103"/>
        </w:rPr>
        <w:t>requirements.</w:t>
      </w:r>
    </w:p>
    <w:p w:rsidR="009E774D" w:rsidRDefault="00CA2663">
      <w:pPr>
        <w:spacing w:before="2"/>
        <w:ind w:left="600"/>
        <w:sectPr w:rsidR="009E774D">
          <w:type w:val="continuous"/>
          <w:pgSz w:w="12240" w:h="15840"/>
          <w:pgMar w:top="1460" w:right="1120" w:bottom="280" w:left="80" w:header="720" w:footer="720" w:gutter="0"/>
          <w:cols w:num="2" w:space="720" w:equalWidth="0">
            <w:col w:w="3326" w:space="779"/>
            <w:col w:w="6935"/>
          </w:cols>
        </w:sectPr>
      </w:pPr>
      <w:r>
        <w:pict>
          <v:group id="_x0000_s1034" style="position:absolute;left:0;text-align:left;margin-left:228pt;margin-top:-52.05pt;width:3pt;height:3pt;z-index:-251650560;mso-position-horizontal-relative:page" coordorigin="4560,-1041" coordsize="60,60">
            <v:shape id="_x0000_s1035" style="position:absolute;left:4560;top:-1041;width:60;height:60" coordorigin="4560,-1041" coordsize="60,60" path="m4620,-1011r-7,21l4593,-981r-3,l4568,-988r-8,-20l4560,-1011r7,-22l4587,-1041r3,l4612,-1035r8,20l4620,-1011xe" fillcolor="black" strok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28pt;margin-top:4.95pt;width:3pt;height:3pt;z-index:-251648512;mso-position-horizontal-relative:page" coordorigin="4560,99" coordsize="60,60">
            <v:shape id="_x0000_s1033" style="position:absolute;left:4560;top:99;width:60;height:60" coordorigin="4560,99" coordsize="60,60" path="m4620,129r-7,21l4593,159r-3,l4568,152r-8,-20l4560,129r7,-22l4587,99r3,l4612,105r8,20l4620,129xe" fillcolor="black" stroked="f">
              <v:path arrowok="t"/>
            </v:shape>
            <w10:wrap anchorx="page"/>
          </v:group>
        </w:pict>
      </w:r>
      <w:proofErr w:type="gramStart"/>
      <w:r w:rsidR="00B229D4">
        <w:rPr>
          <w:w w:val="103"/>
        </w:rPr>
        <w:t>Day</w:t>
      </w:r>
      <w:r w:rsidR="00B229D4">
        <w:t xml:space="preserve">  </w:t>
      </w:r>
      <w:r w:rsidR="00B229D4">
        <w:rPr>
          <w:w w:val="103"/>
        </w:rPr>
        <w:t>to</w:t>
      </w:r>
      <w:proofErr w:type="gramEnd"/>
      <w:r w:rsidR="00B229D4">
        <w:t xml:space="preserve">  </w:t>
      </w:r>
      <w:r w:rsidR="00B229D4">
        <w:rPr>
          <w:w w:val="103"/>
        </w:rPr>
        <w:t>Day</w:t>
      </w:r>
      <w:r w:rsidR="00B229D4">
        <w:t xml:space="preserve">  </w:t>
      </w:r>
      <w:r w:rsidR="00B229D4">
        <w:rPr>
          <w:w w:val="103"/>
        </w:rPr>
        <w:t>reporting</w:t>
      </w:r>
      <w:r w:rsidR="00B229D4">
        <w:t xml:space="preserve">  </w:t>
      </w:r>
      <w:r w:rsidR="00B229D4">
        <w:rPr>
          <w:w w:val="103"/>
        </w:rPr>
        <w:t>to</w:t>
      </w:r>
      <w:r w:rsidR="00B229D4">
        <w:t xml:space="preserve">  </w:t>
      </w:r>
      <w:r w:rsidR="00B229D4">
        <w:rPr>
          <w:w w:val="103"/>
        </w:rPr>
        <w:t>Clients.</w:t>
      </w: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9E774D">
      <w:pPr>
        <w:spacing w:line="200" w:lineRule="exact"/>
      </w:pPr>
    </w:p>
    <w:p w:rsidR="009E774D" w:rsidRDefault="009E774D">
      <w:pPr>
        <w:spacing w:before="10" w:line="260" w:lineRule="exact"/>
        <w:rPr>
          <w:sz w:val="26"/>
          <w:szCs w:val="26"/>
        </w:rPr>
      </w:pPr>
    </w:p>
    <w:p w:rsidR="009E774D" w:rsidRDefault="00B229D4">
      <w:pPr>
        <w:spacing w:before="22"/>
        <w:ind w:left="4105"/>
        <w:rPr>
          <w:sz w:val="25"/>
          <w:szCs w:val="25"/>
        </w:rPr>
      </w:pPr>
      <w:r>
        <w:rPr>
          <w:color w:val="D0826E"/>
          <w:w w:val="99"/>
          <w:sz w:val="25"/>
          <w:szCs w:val="25"/>
        </w:rPr>
        <w:t>A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C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A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D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E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M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I</w:t>
      </w:r>
      <w:r>
        <w:rPr>
          <w:color w:val="D0826E"/>
          <w:sz w:val="25"/>
          <w:szCs w:val="25"/>
        </w:rPr>
        <w:t xml:space="preserve"> </w:t>
      </w:r>
      <w:proofErr w:type="gramStart"/>
      <w:r>
        <w:rPr>
          <w:color w:val="D0826E"/>
          <w:w w:val="99"/>
          <w:sz w:val="25"/>
          <w:szCs w:val="25"/>
        </w:rPr>
        <w:t>C</w:t>
      </w:r>
      <w:r>
        <w:rPr>
          <w:color w:val="D0826E"/>
          <w:sz w:val="25"/>
          <w:szCs w:val="25"/>
        </w:rPr>
        <w:t xml:space="preserve">  </w:t>
      </w:r>
      <w:r>
        <w:rPr>
          <w:color w:val="D0826E"/>
          <w:w w:val="99"/>
          <w:sz w:val="25"/>
          <w:szCs w:val="25"/>
        </w:rPr>
        <w:t>P</w:t>
      </w:r>
      <w:proofErr w:type="gramEnd"/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R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O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J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E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C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T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S</w:t>
      </w:r>
    </w:p>
    <w:p w:rsidR="009E774D" w:rsidRDefault="009E774D">
      <w:pPr>
        <w:spacing w:before="6" w:line="120" w:lineRule="exact"/>
        <w:rPr>
          <w:sz w:val="13"/>
          <w:szCs w:val="13"/>
        </w:rPr>
      </w:pPr>
    </w:p>
    <w:p w:rsidR="009E774D" w:rsidRDefault="009E774D">
      <w:pPr>
        <w:spacing w:line="200" w:lineRule="exact"/>
      </w:pPr>
    </w:p>
    <w:p w:rsidR="009E774D" w:rsidRDefault="00B229D4">
      <w:pPr>
        <w:ind w:left="4069" w:right="5023"/>
        <w:jc w:val="center"/>
      </w:pPr>
      <w:proofErr w:type="gramStart"/>
      <w:r>
        <w:rPr>
          <w:w w:val="103"/>
        </w:rPr>
        <w:t>SOCIAL</w:t>
      </w:r>
      <w:r>
        <w:t xml:space="preserve">  </w:t>
      </w:r>
      <w:r>
        <w:rPr>
          <w:w w:val="103"/>
        </w:rPr>
        <w:t>WEBSITE</w:t>
      </w:r>
      <w:proofErr w:type="gramEnd"/>
    </w:p>
    <w:p w:rsidR="009E774D" w:rsidRDefault="00B229D4">
      <w:pPr>
        <w:spacing w:before="55" w:line="297" w:lineRule="auto"/>
        <w:ind w:left="4105" w:right="734"/>
      </w:pPr>
      <w:proofErr w:type="spellStart"/>
      <w:r>
        <w:rPr>
          <w:w w:val="103"/>
        </w:rPr>
        <w:t>Purpose</w:t>
      </w:r>
      <w:proofErr w:type="gramStart"/>
      <w:r>
        <w:rPr>
          <w:w w:val="103"/>
        </w:rPr>
        <w:t>:To</w:t>
      </w:r>
      <w:proofErr w:type="spellEnd"/>
      <w:proofErr w:type="gramEnd"/>
      <w:r>
        <w:t xml:space="preserve">  </w:t>
      </w:r>
      <w:r>
        <w:rPr>
          <w:w w:val="103"/>
        </w:rPr>
        <w:t>connect</w:t>
      </w:r>
      <w:r>
        <w:t xml:space="preserve">  </w:t>
      </w:r>
      <w:r>
        <w:rPr>
          <w:w w:val="103"/>
        </w:rPr>
        <w:t>with</w:t>
      </w:r>
      <w:r>
        <w:t xml:space="preserve">  </w:t>
      </w:r>
      <w:r>
        <w:rPr>
          <w:w w:val="103"/>
        </w:rPr>
        <w:t>friends</w:t>
      </w:r>
      <w:r>
        <w:t xml:space="preserve">  </w:t>
      </w:r>
      <w:r>
        <w:rPr>
          <w:w w:val="103"/>
        </w:rPr>
        <w:t>and</w:t>
      </w:r>
      <w:r>
        <w:t xml:space="preserve">  </w:t>
      </w:r>
      <w:r>
        <w:rPr>
          <w:w w:val="103"/>
        </w:rPr>
        <w:t>relatives</w:t>
      </w:r>
      <w:r>
        <w:t xml:space="preserve">  </w:t>
      </w:r>
      <w:r>
        <w:rPr>
          <w:w w:val="103"/>
        </w:rPr>
        <w:t>through</w:t>
      </w:r>
      <w:r>
        <w:t xml:space="preserve">  </w:t>
      </w:r>
      <w:r>
        <w:rPr>
          <w:w w:val="103"/>
        </w:rPr>
        <w:t>this web</w:t>
      </w:r>
      <w:r>
        <w:t xml:space="preserve">  </w:t>
      </w:r>
      <w:r>
        <w:rPr>
          <w:w w:val="103"/>
        </w:rPr>
        <w:t>site</w:t>
      </w:r>
    </w:p>
    <w:p w:rsidR="009E774D" w:rsidRDefault="00B229D4">
      <w:pPr>
        <w:spacing w:before="2" w:line="297" w:lineRule="auto"/>
        <w:ind w:left="4105" w:right="4446"/>
      </w:pPr>
      <w:proofErr w:type="gramStart"/>
      <w:r>
        <w:rPr>
          <w:w w:val="103"/>
        </w:rPr>
        <w:t>Front</w:t>
      </w:r>
      <w:r>
        <w:t xml:space="preserve">  </w:t>
      </w:r>
      <w:r>
        <w:rPr>
          <w:w w:val="103"/>
        </w:rPr>
        <w:t>End</w:t>
      </w:r>
      <w:proofErr w:type="gramEnd"/>
      <w:r>
        <w:rPr>
          <w:w w:val="103"/>
        </w:rPr>
        <w:t>:</w:t>
      </w:r>
      <w:r>
        <w:t xml:space="preserve">  </w:t>
      </w:r>
      <w:r>
        <w:rPr>
          <w:w w:val="103"/>
        </w:rPr>
        <w:t>ASP.NET,C# Back</w:t>
      </w:r>
      <w:r>
        <w:t xml:space="preserve">  </w:t>
      </w:r>
      <w:proofErr w:type="spellStart"/>
      <w:r>
        <w:rPr>
          <w:w w:val="103"/>
        </w:rPr>
        <w:t>End:MS</w:t>
      </w:r>
      <w:proofErr w:type="spellEnd"/>
      <w:r>
        <w:t xml:space="preserve">  </w:t>
      </w:r>
      <w:r>
        <w:rPr>
          <w:w w:val="103"/>
        </w:rPr>
        <w:t>SQL</w:t>
      </w:r>
    </w:p>
    <w:p w:rsidR="009E774D" w:rsidRDefault="00B229D4">
      <w:pPr>
        <w:spacing w:before="2"/>
        <w:ind w:left="4069" w:right="3802"/>
        <w:jc w:val="center"/>
      </w:pPr>
      <w:proofErr w:type="gramStart"/>
      <w:r>
        <w:rPr>
          <w:w w:val="103"/>
        </w:rPr>
        <w:t>ONLINE</w:t>
      </w:r>
      <w:r>
        <w:t xml:space="preserve">  </w:t>
      </w:r>
      <w:r>
        <w:rPr>
          <w:w w:val="103"/>
        </w:rPr>
        <w:t>CATERING</w:t>
      </w:r>
      <w:proofErr w:type="gramEnd"/>
      <w:r>
        <w:t xml:space="preserve">  </w:t>
      </w:r>
      <w:r>
        <w:rPr>
          <w:w w:val="103"/>
        </w:rPr>
        <w:t>WEBSITE</w:t>
      </w:r>
    </w:p>
    <w:p w:rsidR="009E774D" w:rsidRDefault="00B229D4">
      <w:pPr>
        <w:spacing w:before="55"/>
        <w:ind w:left="4105"/>
      </w:pPr>
      <w:proofErr w:type="spellStart"/>
      <w:r>
        <w:rPr>
          <w:w w:val="103"/>
        </w:rPr>
        <w:t>Purpose</w:t>
      </w:r>
      <w:proofErr w:type="gramStart"/>
      <w:r>
        <w:rPr>
          <w:w w:val="103"/>
        </w:rPr>
        <w:t>:To</w:t>
      </w:r>
      <w:proofErr w:type="spellEnd"/>
      <w:proofErr w:type="gramEnd"/>
      <w:r>
        <w:t xml:space="preserve">  </w:t>
      </w:r>
      <w:r>
        <w:rPr>
          <w:w w:val="103"/>
        </w:rPr>
        <w:t>place</w:t>
      </w:r>
      <w:r>
        <w:t xml:space="preserve">  </w:t>
      </w:r>
      <w:r>
        <w:rPr>
          <w:w w:val="103"/>
        </w:rPr>
        <w:t>food</w:t>
      </w:r>
      <w:r>
        <w:t xml:space="preserve">  </w:t>
      </w:r>
      <w:r>
        <w:rPr>
          <w:w w:val="103"/>
        </w:rPr>
        <w:t>order</w:t>
      </w:r>
      <w:r>
        <w:t xml:space="preserve">  </w:t>
      </w:r>
      <w:r>
        <w:rPr>
          <w:w w:val="103"/>
        </w:rPr>
        <w:t>for</w:t>
      </w:r>
      <w:r>
        <w:t xml:space="preserve">  </w:t>
      </w:r>
      <w:r>
        <w:rPr>
          <w:w w:val="103"/>
        </w:rPr>
        <w:t>function</w:t>
      </w:r>
      <w:r>
        <w:t xml:space="preserve">  </w:t>
      </w:r>
      <w:r>
        <w:rPr>
          <w:w w:val="103"/>
        </w:rPr>
        <w:t>and</w:t>
      </w:r>
      <w:r>
        <w:t xml:space="preserve">  </w:t>
      </w:r>
      <w:r>
        <w:rPr>
          <w:w w:val="103"/>
        </w:rPr>
        <w:t>Events</w:t>
      </w:r>
    </w:p>
    <w:p w:rsidR="009E774D" w:rsidRDefault="00B229D4">
      <w:pPr>
        <w:spacing w:before="5" w:line="280" w:lineRule="atLeast"/>
        <w:ind w:left="4105" w:right="5009"/>
      </w:pPr>
      <w:proofErr w:type="gramStart"/>
      <w:r>
        <w:rPr>
          <w:w w:val="103"/>
        </w:rPr>
        <w:t>Front</w:t>
      </w:r>
      <w:r>
        <w:t xml:space="preserve">  </w:t>
      </w:r>
      <w:proofErr w:type="spellStart"/>
      <w:r>
        <w:rPr>
          <w:w w:val="103"/>
        </w:rPr>
        <w:t>End:PHP</w:t>
      </w:r>
      <w:proofErr w:type="spellEnd"/>
      <w:proofErr w:type="gramEnd"/>
      <w:r>
        <w:rPr>
          <w:w w:val="103"/>
        </w:rPr>
        <w:t xml:space="preserve"> Back</w:t>
      </w:r>
      <w:r>
        <w:t xml:space="preserve">  </w:t>
      </w:r>
      <w:proofErr w:type="spellStart"/>
      <w:r>
        <w:rPr>
          <w:w w:val="103"/>
        </w:rPr>
        <w:t>End:MY</w:t>
      </w:r>
      <w:proofErr w:type="spellEnd"/>
      <w:r>
        <w:t xml:space="preserve">  </w:t>
      </w:r>
      <w:r>
        <w:rPr>
          <w:w w:val="103"/>
        </w:rPr>
        <w:t>SQL</w:t>
      </w:r>
    </w:p>
    <w:p w:rsidR="009E774D" w:rsidRDefault="009E774D">
      <w:pPr>
        <w:spacing w:before="9" w:line="140" w:lineRule="exact"/>
        <w:rPr>
          <w:sz w:val="14"/>
          <w:szCs w:val="14"/>
        </w:rPr>
      </w:pPr>
    </w:p>
    <w:p w:rsidR="009E774D" w:rsidRDefault="009E774D">
      <w:pPr>
        <w:spacing w:line="200" w:lineRule="exact"/>
        <w:sectPr w:rsidR="009E774D">
          <w:type w:val="continuous"/>
          <w:pgSz w:w="12240" w:h="15840"/>
          <w:pgMar w:top="1460" w:right="1120" w:bottom="280" w:left="80" w:header="720" w:footer="720" w:gutter="0"/>
          <w:cols w:space="720"/>
        </w:sectPr>
      </w:pPr>
    </w:p>
    <w:p w:rsidR="009E774D" w:rsidRDefault="00CA2663">
      <w:pPr>
        <w:spacing w:before="30"/>
        <w:ind w:left="115"/>
        <w:rPr>
          <w:sz w:val="23"/>
          <w:szCs w:val="23"/>
        </w:rPr>
      </w:pPr>
      <w:r w:rsidRPr="00CA2663">
        <w:pict>
          <v:group id="_x0000_s1030" style="position:absolute;left:0;text-align:left;margin-left:208.8pt;margin-top:567pt;width:347.4pt;height:0;z-index:-251653632;mso-position-horizontal-relative:page;mso-position-vertical-relative:page" coordorigin="4176,11340" coordsize="6948,0">
            <v:shape id="_x0000_s1031" style="position:absolute;left:4176;top:11340;width:6948;height:0" coordorigin="4176,11340" coordsize="6948,0" path="m4176,11340r6948,e" filled="f" strokecolor="#dfdfdf" strokeweight="3.1pt">
              <v:path arrowok="t"/>
            </v:shape>
            <w10:wrap anchorx="page" anchory="page"/>
          </v:group>
        </w:pict>
      </w:r>
      <w:r w:rsidRPr="00CA2663">
        <w:pict>
          <v:group id="_x0000_s1028" style="position:absolute;left:0;text-align:left;margin-left:208.8pt;margin-top:363pt;width:347.4pt;height:0;z-index:-251654656;mso-position-horizontal-relative:page;mso-position-vertical-relative:page" coordorigin="4176,7260" coordsize="6948,0">
            <v:shape id="_x0000_s1029" style="position:absolute;left:4176;top:7260;width:6948;height:0" coordorigin="4176,7260" coordsize="6948,0" path="m4176,7260r6948,e" filled="f" strokecolor="#dfdfdf" strokeweight="3.1pt">
              <v:path arrowok="t"/>
            </v:shape>
            <w10:wrap anchorx="page" anchory="page"/>
          </v:group>
        </w:pict>
      </w:r>
      <w:r w:rsidRPr="00CA2663">
        <w:pict>
          <v:group id="_x0000_s1026" style="position:absolute;left:0;text-align:left;margin-left:-2in;margin-top:-3pt;width:332.25pt;height:874.5pt;z-index:-251655680;mso-position-horizontal-relative:page;mso-position-vertical-relative:page" coordorigin="-2880,-60" coordsize="6645,17490">
            <v:shape id="_x0000_s1027" style="position:absolute;left:-2880;top:-60;width:6645;height:17490" coordorigin="-2880,-60" coordsize="6645,17490" path="m3765,l,,,15840r3765,l3765,xe" fillcolor="#dfdfdf" stroked="f">
              <v:path arrowok="t"/>
            </v:shape>
            <w10:wrap anchorx="page" anchory="page"/>
          </v:group>
        </w:pict>
      </w:r>
      <w:r w:rsidR="00B229D4">
        <w:rPr>
          <w:w w:val="102"/>
          <w:sz w:val="23"/>
          <w:szCs w:val="23"/>
        </w:rPr>
        <w:t>S</w:t>
      </w:r>
      <w:r w:rsidR="00B229D4">
        <w:rPr>
          <w:sz w:val="23"/>
          <w:szCs w:val="23"/>
        </w:rPr>
        <w:t xml:space="preserve"> </w:t>
      </w:r>
      <w:r w:rsidR="00B229D4">
        <w:rPr>
          <w:w w:val="102"/>
          <w:sz w:val="23"/>
          <w:szCs w:val="23"/>
        </w:rPr>
        <w:t>O</w:t>
      </w:r>
      <w:r w:rsidR="00B229D4">
        <w:rPr>
          <w:sz w:val="23"/>
          <w:szCs w:val="23"/>
        </w:rPr>
        <w:t xml:space="preserve"> </w:t>
      </w:r>
      <w:r w:rsidR="00B229D4">
        <w:rPr>
          <w:w w:val="102"/>
          <w:sz w:val="23"/>
          <w:szCs w:val="23"/>
        </w:rPr>
        <w:t>C</w:t>
      </w:r>
      <w:r w:rsidR="00B229D4">
        <w:rPr>
          <w:sz w:val="23"/>
          <w:szCs w:val="23"/>
        </w:rPr>
        <w:t xml:space="preserve"> </w:t>
      </w:r>
      <w:r w:rsidR="00B229D4">
        <w:rPr>
          <w:w w:val="102"/>
          <w:sz w:val="23"/>
          <w:szCs w:val="23"/>
        </w:rPr>
        <w:t>I</w:t>
      </w:r>
      <w:r w:rsidR="00B229D4">
        <w:rPr>
          <w:sz w:val="23"/>
          <w:szCs w:val="23"/>
        </w:rPr>
        <w:t xml:space="preserve"> </w:t>
      </w:r>
      <w:r w:rsidR="00B229D4">
        <w:rPr>
          <w:w w:val="102"/>
          <w:sz w:val="23"/>
          <w:szCs w:val="23"/>
        </w:rPr>
        <w:t>A</w:t>
      </w:r>
      <w:r w:rsidR="00B229D4">
        <w:rPr>
          <w:sz w:val="23"/>
          <w:szCs w:val="23"/>
        </w:rPr>
        <w:t xml:space="preserve"> </w:t>
      </w:r>
      <w:r w:rsidR="00B229D4">
        <w:rPr>
          <w:w w:val="102"/>
          <w:sz w:val="23"/>
          <w:szCs w:val="23"/>
        </w:rPr>
        <w:t>L</w:t>
      </w:r>
    </w:p>
    <w:p w:rsidR="009E774D" w:rsidRDefault="009E774D">
      <w:pPr>
        <w:spacing w:before="9" w:line="120" w:lineRule="exact"/>
        <w:rPr>
          <w:sz w:val="12"/>
          <w:szCs w:val="12"/>
        </w:rPr>
      </w:pPr>
    </w:p>
    <w:p w:rsidR="009E774D" w:rsidRDefault="009E774D">
      <w:pPr>
        <w:spacing w:line="200" w:lineRule="exact"/>
      </w:pPr>
    </w:p>
    <w:p w:rsidR="009E774D" w:rsidRDefault="00B229D4">
      <w:pPr>
        <w:spacing w:before="18" w:line="280" w:lineRule="exact"/>
        <w:rPr>
          <w:sz w:val="28"/>
          <w:szCs w:val="28"/>
        </w:rPr>
      </w:pPr>
      <w:r>
        <w:br w:type="column"/>
      </w:r>
    </w:p>
    <w:p w:rsidR="009E774D" w:rsidRDefault="00B229D4">
      <w:pPr>
        <w:rPr>
          <w:sz w:val="25"/>
          <w:szCs w:val="25"/>
        </w:rPr>
      </w:pPr>
      <w:r>
        <w:rPr>
          <w:color w:val="D0826E"/>
          <w:w w:val="99"/>
          <w:sz w:val="25"/>
          <w:szCs w:val="25"/>
        </w:rPr>
        <w:t>D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E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C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L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A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R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A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T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I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O</w:t>
      </w:r>
      <w:r>
        <w:rPr>
          <w:color w:val="D0826E"/>
          <w:sz w:val="25"/>
          <w:szCs w:val="25"/>
        </w:rPr>
        <w:t xml:space="preserve"> </w:t>
      </w:r>
      <w:r>
        <w:rPr>
          <w:color w:val="D0826E"/>
          <w:w w:val="99"/>
          <w:sz w:val="25"/>
          <w:szCs w:val="25"/>
        </w:rPr>
        <w:t>N</w:t>
      </w:r>
    </w:p>
    <w:p w:rsidR="009E774D" w:rsidRDefault="009E774D">
      <w:pPr>
        <w:spacing w:before="6" w:line="100" w:lineRule="exact"/>
        <w:rPr>
          <w:sz w:val="10"/>
          <w:szCs w:val="10"/>
        </w:rPr>
      </w:pPr>
    </w:p>
    <w:p w:rsidR="009E774D" w:rsidRDefault="009E774D">
      <w:pPr>
        <w:spacing w:line="200" w:lineRule="exact"/>
      </w:pPr>
    </w:p>
    <w:p w:rsidR="009E774D" w:rsidRDefault="00B229D4">
      <w:pPr>
        <w:spacing w:line="297" w:lineRule="auto"/>
        <w:ind w:right="625"/>
      </w:pPr>
      <w:r>
        <w:rPr>
          <w:w w:val="103"/>
        </w:rPr>
        <w:t>I</w:t>
      </w:r>
      <w:r>
        <w:t xml:space="preserve">  </w:t>
      </w:r>
      <w:r>
        <w:rPr>
          <w:w w:val="103"/>
        </w:rPr>
        <w:t>hereby</w:t>
      </w:r>
      <w:r>
        <w:t xml:space="preserve">  </w:t>
      </w:r>
      <w:r>
        <w:rPr>
          <w:w w:val="103"/>
        </w:rPr>
        <w:t>declare</w:t>
      </w:r>
      <w:r>
        <w:t xml:space="preserve">  </w:t>
      </w:r>
      <w:r>
        <w:rPr>
          <w:w w:val="103"/>
        </w:rPr>
        <w:t>that</w:t>
      </w:r>
      <w:r>
        <w:t xml:space="preserve">  </w:t>
      </w:r>
      <w:r>
        <w:rPr>
          <w:w w:val="103"/>
        </w:rPr>
        <w:t>the</w:t>
      </w:r>
      <w:r>
        <w:t xml:space="preserve">  </w:t>
      </w:r>
      <w:r>
        <w:rPr>
          <w:w w:val="103"/>
        </w:rPr>
        <w:t>above</w:t>
      </w:r>
      <w:r>
        <w:t xml:space="preserve">  </w:t>
      </w:r>
      <w:r>
        <w:rPr>
          <w:w w:val="103"/>
        </w:rPr>
        <w:t>furnished</w:t>
      </w:r>
      <w:r>
        <w:t xml:space="preserve">  </w:t>
      </w:r>
      <w:r>
        <w:rPr>
          <w:w w:val="103"/>
        </w:rPr>
        <w:t>details</w:t>
      </w:r>
      <w:r>
        <w:t xml:space="preserve">  </w:t>
      </w:r>
      <w:r>
        <w:rPr>
          <w:w w:val="103"/>
        </w:rPr>
        <w:t>are</w:t>
      </w:r>
      <w:r>
        <w:t xml:space="preserve">  </w:t>
      </w:r>
      <w:r>
        <w:rPr>
          <w:w w:val="103"/>
        </w:rPr>
        <w:t>true and</w:t>
      </w:r>
      <w:r>
        <w:t xml:space="preserve">  </w:t>
      </w:r>
      <w:r>
        <w:rPr>
          <w:w w:val="103"/>
        </w:rPr>
        <w:t>to</w:t>
      </w:r>
      <w:r>
        <w:t xml:space="preserve">  </w:t>
      </w:r>
      <w:r>
        <w:rPr>
          <w:w w:val="103"/>
        </w:rPr>
        <w:t>the</w:t>
      </w:r>
      <w:r>
        <w:t xml:space="preserve">  </w:t>
      </w:r>
      <w:r>
        <w:rPr>
          <w:w w:val="103"/>
        </w:rPr>
        <w:t>best</w:t>
      </w:r>
      <w:r>
        <w:t xml:space="preserve">  </w:t>
      </w:r>
      <w:r>
        <w:rPr>
          <w:w w:val="103"/>
        </w:rPr>
        <w:t>of</w:t>
      </w:r>
      <w:r>
        <w:t xml:space="preserve">  </w:t>
      </w:r>
      <w:r>
        <w:rPr>
          <w:w w:val="103"/>
        </w:rPr>
        <w:t>my</w:t>
      </w:r>
      <w:r>
        <w:t xml:space="preserve">  </w:t>
      </w:r>
      <w:r>
        <w:rPr>
          <w:w w:val="103"/>
        </w:rPr>
        <w:t>knowledge</w:t>
      </w:r>
      <w:r>
        <w:t xml:space="preserve">  </w:t>
      </w:r>
      <w:r>
        <w:rPr>
          <w:w w:val="103"/>
        </w:rPr>
        <w:t>and</w:t>
      </w:r>
      <w:r>
        <w:t xml:space="preserve">  </w:t>
      </w:r>
      <w:proofErr w:type="spellStart"/>
      <w:r>
        <w:rPr>
          <w:w w:val="103"/>
        </w:rPr>
        <w:t>belief.I</w:t>
      </w:r>
      <w:proofErr w:type="spellEnd"/>
      <w:r>
        <w:t xml:space="preserve">  </w:t>
      </w:r>
      <w:r>
        <w:rPr>
          <w:w w:val="103"/>
        </w:rPr>
        <w:t>accept</w:t>
      </w:r>
      <w:r>
        <w:t xml:space="preserve">  </w:t>
      </w:r>
      <w:r>
        <w:rPr>
          <w:w w:val="103"/>
        </w:rPr>
        <w:t>that</w:t>
      </w:r>
      <w:r>
        <w:t xml:space="preserve">  </w:t>
      </w:r>
      <w:r>
        <w:rPr>
          <w:w w:val="103"/>
        </w:rPr>
        <w:t>an employment</w:t>
      </w:r>
      <w:r>
        <w:t xml:space="preserve">  </w:t>
      </w:r>
      <w:r>
        <w:rPr>
          <w:w w:val="103"/>
        </w:rPr>
        <w:t>opportunity</w:t>
      </w:r>
      <w:r>
        <w:t xml:space="preserve">  </w:t>
      </w:r>
      <w:r>
        <w:rPr>
          <w:w w:val="103"/>
        </w:rPr>
        <w:t>given</w:t>
      </w:r>
      <w:r>
        <w:t xml:space="preserve">  </w:t>
      </w:r>
      <w:r>
        <w:rPr>
          <w:w w:val="103"/>
        </w:rPr>
        <w:t>to</w:t>
      </w:r>
      <w:r>
        <w:t xml:space="preserve">  </w:t>
      </w:r>
      <w:r>
        <w:rPr>
          <w:w w:val="103"/>
        </w:rPr>
        <w:t>me</w:t>
      </w:r>
      <w:r>
        <w:t xml:space="preserve">  </w:t>
      </w:r>
      <w:r>
        <w:rPr>
          <w:w w:val="103"/>
        </w:rPr>
        <w:t>on</w:t>
      </w:r>
      <w:r>
        <w:t xml:space="preserve">  </w:t>
      </w:r>
      <w:r>
        <w:rPr>
          <w:w w:val="103"/>
        </w:rPr>
        <w:t>the</w:t>
      </w:r>
      <w:r>
        <w:t xml:space="preserve">  </w:t>
      </w:r>
      <w:r>
        <w:rPr>
          <w:w w:val="103"/>
        </w:rPr>
        <w:t>basis</w:t>
      </w:r>
      <w:r>
        <w:t xml:space="preserve">  </w:t>
      </w:r>
      <w:r>
        <w:rPr>
          <w:w w:val="103"/>
        </w:rPr>
        <w:t>of</w:t>
      </w:r>
      <w:r>
        <w:t xml:space="preserve">  </w:t>
      </w:r>
      <w:r>
        <w:rPr>
          <w:w w:val="103"/>
        </w:rPr>
        <w:t>the information</w:t>
      </w:r>
      <w:r>
        <w:t xml:space="preserve">  </w:t>
      </w:r>
      <w:r>
        <w:rPr>
          <w:w w:val="103"/>
        </w:rPr>
        <w:t>I</w:t>
      </w:r>
      <w:r>
        <w:t xml:space="preserve">  </w:t>
      </w:r>
      <w:r>
        <w:rPr>
          <w:w w:val="103"/>
        </w:rPr>
        <w:t>misstated</w:t>
      </w:r>
      <w:r>
        <w:t xml:space="preserve">  </w:t>
      </w:r>
      <w:r>
        <w:rPr>
          <w:w w:val="103"/>
        </w:rPr>
        <w:t>and/or</w:t>
      </w:r>
      <w:r>
        <w:t xml:space="preserve">  </w:t>
      </w:r>
      <w:r>
        <w:rPr>
          <w:w w:val="103"/>
        </w:rPr>
        <w:t>not</w:t>
      </w:r>
      <w:r>
        <w:t xml:space="preserve">  </w:t>
      </w:r>
      <w:r>
        <w:rPr>
          <w:w w:val="103"/>
        </w:rPr>
        <w:t>supportable</w:t>
      </w:r>
      <w:r>
        <w:t xml:space="preserve">  </w:t>
      </w:r>
      <w:r>
        <w:rPr>
          <w:w w:val="103"/>
        </w:rPr>
        <w:t>by documentary</w:t>
      </w:r>
      <w:r>
        <w:t xml:space="preserve">  </w:t>
      </w:r>
      <w:r>
        <w:rPr>
          <w:w w:val="103"/>
        </w:rPr>
        <w:t>proof.</w:t>
      </w:r>
    </w:p>
    <w:p w:rsidR="009E774D" w:rsidRDefault="009E774D">
      <w:pPr>
        <w:spacing w:before="7" w:line="280" w:lineRule="exact"/>
        <w:rPr>
          <w:sz w:val="28"/>
          <w:szCs w:val="28"/>
        </w:rPr>
      </w:pPr>
    </w:p>
    <w:sectPr w:rsidR="009E774D" w:rsidSect="009E774D">
      <w:type w:val="continuous"/>
      <w:pgSz w:w="12240" w:h="15840"/>
      <w:pgMar w:top="1460" w:right="1120" w:bottom="280" w:left="80" w:header="720" w:footer="720" w:gutter="0"/>
      <w:cols w:num="2" w:space="720" w:equalWidth="0">
        <w:col w:w="3573" w:space="532"/>
        <w:col w:w="69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1F1"/>
    <w:multiLevelType w:val="multilevel"/>
    <w:tmpl w:val="2062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E774D"/>
    <w:rsid w:val="008A0053"/>
    <w:rsid w:val="009E774D"/>
    <w:rsid w:val="00B229D4"/>
    <w:rsid w:val="00CA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A0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afzeel.379365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3</cp:revision>
  <dcterms:created xsi:type="dcterms:W3CDTF">2018-03-31T09:34:00Z</dcterms:created>
  <dcterms:modified xsi:type="dcterms:W3CDTF">2018-04-02T13:36:00Z</dcterms:modified>
</cp:coreProperties>
</file>