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02" w:rsidRDefault="00752F02" w:rsidP="00752F02">
      <w:pPr>
        <w:spacing w:before="70" w:line="295" w:lineRule="auto"/>
        <w:ind w:right="2966"/>
        <w:rPr>
          <w:color w:val="585858"/>
          <w:w w:val="99"/>
          <w:sz w:val="24"/>
          <w:szCs w:val="24"/>
        </w:rPr>
      </w:pPr>
    </w:p>
    <w:p w:rsidR="007657DC" w:rsidRDefault="007657DC">
      <w:pPr>
        <w:spacing w:before="70" w:line="295" w:lineRule="auto"/>
        <w:ind w:left="2543" w:right="2966"/>
        <w:rPr>
          <w:color w:val="585858"/>
          <w:w w:val="99"/>
          <w:sz w:val="24"/>
          <w:szCs w:val="24"/>
        </w:rPr>
      </w:pPr>
    </w:p>
    <w:p w:rsidR="00823DDE" w:rsidRPr="00732DA4" w:rsidRDefault="007657DC">
      <w:pPr>
        <w:spacing w:before="70" w:line="295" w:lineRule="auto"/>
        <w:ind w:left="2543" w:right="2966"/>
        <w:rPr>
          <w:color w:val="585858"/>
          <w:w w:val="99"/>
          <w:sz w:val="24"/>
          <w:szCs w:val="24"/>
        </w:rPr>
      </w:pPr>
      <w:r w:rsidRPr="00732DA4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140335</wp:posOffset>
            </wp:positionV>
            <wp:extent cx="1188720" cy="1554480"/>
            <wp:effectExtent l="76200" t="76200" r="125730" b="1409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athi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5448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C58EA" w:rsidRPr="00732DA4" w:rsidRDefault="008A3B9F">
      <w:pPr>
        <w:spacing w:before="70" w:line="295" w:lineRule="auto"/>
        <w:ind w:left="2543" w:right="2966"/>
        <w:rPr>
          <w:sz w:val="24"/>
          <w:szCs w:val="24"/>
        </w:rPr>
      </w:pPr>
      <w:r w:rsidRPr="00732DA4">
        <w:rPr>
          <w:color w:val="585858"/>
          <w:w w:val="99"/>
          <w:sz w:val="24"/>
          <w:szCs w:val="24"/>
        </w:rPr>
        <w:t xml:space="preserve"> </w:t>
      </w:r>
      <w:hyperlink r:id="rId9" w:history="1">
        <w:r w:rsidR="00636758" w:rsidRPr="00B143B0">
          <w:rPr>
            <w:rStyle w:val="Hyperlink"/>
            <w:w w:val="99"/>
            <w:sz w:val="24"/>
            <w:szCs w:val="24"/>
          </w:rPr>
          <w:t>Malathi..379525@2freemail.com</w:t>
        </w:r>
      </w:hyperlink>
      <w:r w:rsidR="00636758">
        <w:rPr>
          <w:color w:val="585858"/>
          <w:w w:val="99"/>
          <w:sz w:val="24"/>
          <w:szCs w:val="24"/>
        </w:rPr>
        <w:t xml:space="preserve"> </w:t>
      </w:r>
    </w:p>
    <w:p w:rsidR="001C58EA" w:rsidRDefault="001C58EA">
      <w:pPr>
        <w:spacing w:line="220" w:lineRule="exact"/>
        <w:ind w:left="2543"/>
      </w:pPr>
    </w:p>
    <w:p w:rsidR="001C58EA" w:rsidRDefault="001C58EA">
      <w:pPr>
        <w:spacing w:before="8" w:line="220" w:lineRule="exact"/>
        <w:rPr>
          <w:sz w:val="22"/>
          <w:szCs w:val="22"/>
        </w:rPr>
      </w:pPr>
    </w:p>
    <w:p w:rsidR="001C58EA" w:rsidRDefault="00885A2B">
      <w:pPr>
        <w:ind w:left="2543"/>
        <w:rPr>
          <w:sz w:val="44"/>
          <w:szCs w:val="44"/>
        </w:rPr>
      </w:pPr>
      <w:r w:rsidRPr="00885A2B">
        <w:rPr>
          <w:noProof/>
        </w:rPr>
        <w:pict>
          <v:group id="_x0000_s1041" style="position:absolute;left:0;text-align:left;margin-left:211.75pt;margin-top:82.6pt;width:365.8pt;height:0;z-index:-251656192;mso-position-horizontal-relative:page" coordorigin="4235,1652" coordsize="7316,0">
            <v:shape id="_x0000_s1043" style="position:absolute;left:4235;top:1652;width:7316;height:0" coordorigin="4235,1652" coordsize="7316,0" path="m11522,1652r-7287,e" filled="f" strokecolor="#4e67c7" strokeweight="2.26pt">
              <v:path arrowok="t"/>
            </v:shape>
            <v:shape id="_x0000_s1042" style="position:absolute;left:4235;top:1652;width:7316;height:0" coordorigin="4235,1652" coordsize="7316,0" path="m4235,1652r7287,e" filled="f" strokecolor="#4e67c7" strokeweight="2.26pt">
              <v:path arrowok="t"/>
            </v:shape>
            <w10:wrap anchorx="page"/>
          </v:group>
        </w:pict>
      </w:r>
      <w:r w:rsidR="00936B18">
        <w:rPr>
          <w:b/>
          <w:i/>
          <w:color w:val="0D0D0D"/>
          <w:w w:val="99"/>
          <w:sz w:val="44"/>
          <w:szCs w:val="44"/>
        </w:rPr>
        <w:t>MALAT</w:t>
      </w:r>
      <w:r w:rsidR="003E2503">
        <w:rPr>
          <w:b/>
          <w:i/>
          <w:color w:val="0D0D0D"/>
          <w:w w:val="99"/>
          <w:sz w:val="44"/>
          <w:szCs w:val="44"/>
        </w:rPr>
        <w:t>H</w:t>
      </w:r>
      <w:r w:rsidR="00823DDE">
        <w:rPr>
          <w:b/>
          <w:i/>
          <w:color w:val="0D0D0D"/>
          <w:w w:val="99"/>
          <w:sz w:val="44"/>
          <w:szCs w:val="44"/>
        </w:rPr>
        <w:t>I</w:t>
      </w:r>
    </w:p>
    <w:p w:rsidR="001C58EA" w:rsidRDefault="001C58EA">
      <w:pPr>
        <w:spacing w:line="200" w:lineRule="exact"/>
      </w:pPr>
    </w:p>
    <w:p w:rsidR="001C58EA" w:rsidRDefault="001C58EA">
      <w:pPr>
        <w:spacing w:line="200" w:lineRule="exact"/>
      </w:pPr>
    </w:p>
    <w:p w:rsidR="001C58EA" w:rsidRDefault="001C58EA">
      <w:pPr>
        <w:spacing w:line="200" w:lineRule="exact"/>
      </w:pPr>
    </w:p>
    <w:p w:rsidR="001C58EA" w:rsidRDefault="001C58EA">
      <w:pPr>
        <w:spacing w:line="200" w:lineRule="exact"/>
      </w:pPr>
    </w:p>
    <w:p w:rsidR="001C58EA" w:rsidRDefault="001C58EA">
      <w:pPr>
        <w:spacing w:line="200" w:lineRule="exact"/>
      </w:pPr>
    </w:p>
    <w:p w:rsidR="001C58EA" w:rsidRDefault="001C58EA">
      <w:pPr>
        <w:spacing w:line="200" w:lineRule="exact"/>
      </w:pPr>
    </w:p>
    <w:p w:rsidR="001C58EA" w:rsidRDefault="001C58EA">
      <w:pPr>
        <w:spacing w:before="4" w:line="200" w:lineRule="exact"/>
      </w:pPr>
    </w:p>
    <w:p w:rsidR="001C58EA" w:rsidRDefault="008A3B9F">
      <w:pPr>
        <w:spacing w:line="280" w:lineRule="exact"/>
        <w:ind w:left="2543"/>
        <w:rPr>
          <w:sz w:val="26"/>
          <w:szCs w:val="26"/>
        </w:rPr>
      </w:pPr>
      <w:r>
        <w:rPr>
          <w:b/>
          <w:i/>
          <w:color w:val="0D0D0D"/>
          <w:w w:val="99"/>
          <w:position w:val="-1"/>
          <w:sz w:val="26"/>
          <w:szCs w:val="26"/>
        </w:rPr>
        <w:t>OBJECTIVE</w:t>
      </w:r>
    </w:p>
    <w:p w:rsidR="001C58EA" w:rsidRPr="00732DA4" w:rsidRDefault="001C58EA">
      <w:pPr>
        <w:spacing w:before="19" w:line="220" w:lineRule="exact"/>
        <w:rPr>
          <w:sz w:val="24"/>
          <w:szCs w:val="24"/>
        </w:rPr>
      </w:pPr>
    </w:p>
    <w:p w:rsidR="001C58EA" w:rsidRPr="00732DA4" w:rsidRDefault="00885A2B">
      <w:pPr>
        <w:spacing w:before="36" w:line="276" w:lineRule="auto"/>
        <w:ind w:left="2543" w:right="7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8" style="position:absolute;left:0;text-align:left;margin-left:211.75pt;margin-top:56.75pt;width:365.8pt;height:0;z-index:-251655168;mso-position-horizontal-relative:page" coordorigin="4235,1135" coordsize="7316,0">
            <v:shape id="_x0000_s1040" style="position:absolute;left:4235;top:1135;width:7316;height:0" coordorigin="4235,1135" coordsize="7316,0" path="m11522,1135r-7287,e" filled="f" strokecolor="#4e67c7" strokeweight="2.26pt">
              <v:path arrowok="t"/>
            </v:shape>
            <v:shape id="_x0000_s1039" style="position:absolute;left:4235;top:1135;width:7316;height:0" coordorigin="4235,1135" coordsize="7316,0" path="m4235,1135r7287,e" filled="f" strokecolor="#4e67c7" strokeweight="2.26pt">
              <v:path arrowok="t"/>
            </v:shape>
            <w10:wrap anchorx="page"/>
          </v:group>
        </w:pict>
      </w:r>
      <w:r w:rsidR="008A3B9F" w:rsidRPr="00732DA4">
        <w:rPr>
          <w:color w:val="585858"/>
          <w:w w:val="99"/>
          <w:sz w:val="24"/>
          <w:szCs w:val="24"/>
        </w:rPr>
        <w:t>I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am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a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sincere,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loyal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and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dedicated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individual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who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has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a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great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deal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of ambition.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I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am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seeking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a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position</w:t>
      </w:r>
      <w:r w:rsidR="00046A5C">
        <w:rPr>
          <w:color w:val="585858"/>
          <w:w w:val="99"/>
          <w:sz w:val="24"/>
          <w:szCs w:val="24"/>
        </w:rPr>
        <w:t xml:space="preserve"> for </w:t>
      </w:r>
      <w:r w:rsidR="00046A5C" w:rsidRPr="00714C1E">
        <w:rPr>
          <w:color w:val="585858"/>
          <w:w w:val="99"/>
          <w:sz w:val="24"/>
          <w:szCs w:val="24"/>
        </w:rPr>
        <w:t>MEDICAL CODING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where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I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can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develop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and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excel</w:t>
      </w:r>
      <w:r w:rsidR="008A3B9F" w:rsidRPr="00732DA4">
        <w:rPr>
          <w:color w:val="585858"/>
          <w:sz w:val="24"/>
          <w:szCs w:val="24"/>
        </w:rPr>
        <w:t xml:space="preserve">  </w:t>
      </w:r>
      <w:r w:rsidR="008A3B9F" w:rsidRPr="00732DA4">
        <w:rPr>
          <w:color w:val="585858"/>
          <w:w w:val="99"/>
          <w:sz w:val="24"/>
          <w:szCs w:val="24"/>
        </w:rPr>
        <w:t>while giving</w:t>
      </w:r>
      <w:r w:rsidR="008A3B9F" w:rsidRPr="00732DA4">
        <w:rPr>
          <w:color w:val="585858"/>
          <w:sz w:val="24"/>
          <w:szCs w:val="24"/>
        </w:rPr>
        <w:t xml:space="preserve"> </w:t>
      </w:r>
      <w:r w:rsidR="008A3B9F" w:rsidRPr="00732DA4">
        <w:rPr>
          <w:color w:val="585858"/>
          <w:w w:val="99"/>
          <w:sz w:val="24"/>
          <w:szCs w:val="24"/>
        </w:rPr>
        <w:t>my</w:t>
      </w:r>
      <w:r w:rsidR="008A3B9F" w:rsidRPr="00732DA4">
        <w:rPr>
          <w:color w:val="585858"/>
          <w:sz w:val="24"/>
          <w:szCs w:val="24"/>
        </w:rPr>
        <w:t xml:space="preserve"> </w:t>
      </w:r>
      <w:r w:rsidR="008A3B9F" w:rsidRPr="00732DA4">
        <w:rPr>
          <w:color w:val="585858"/>
          <w:w w:val="99"/>
          <w:sz w:val="24"/>
          <w:szCs w:val="24"/>
        </w:rPr>
        <w:t>best</w:t>
      </w:r>
      <w:r w:rsidR="008A3B9F" w:rsidRPr="00732DA4">
        <w:rPr>
          <w:color w:val="585858"/>
          <w:sz w:val="24"/>
          <w:szCs w:val="24"/>
        </w:rPr>
        <w:t xml:space="preserve"> </w:t>
      </w:r>
      <w:r w:rsidR="008A3B9F" w:rsidRPr="00732DA4">
        <w:rPr>
          <w:color w:val="585858"/>
          <w:w w:val="99"/>
          <w:sz w:val="24"/>
          <w:szCs w:val="24"/>
        </w:rPr>
        <w:t>as</w:t>
      </w:r>
      <w:r w:rsidR="008A3B9F" w:rsidRPr="00732DA4">
        <w:rPr>
          <w:color w:val="585858"/>
          <w:sz w:val="24"/>
          <w:szCs w:val="24"/>
        </w:rPr>
        <w:t xml:space="preserve"> </w:t>
      </w:r>
      <w:r w:rsidR="008A3B9F" w:rsidRPr="00732DA4">
        <w:rPr>
          <w:color w:val="585858"/>
          <w:w w:val="99"/>
          <w:sz w:val="24"/>
          <w:szCs w:val="24"/>
        </w:rPr>
        <w:t>an</w:t>
      </w:r>
      <w:r w:rsidR="008A3B9F" w:rsidRPr="00732DA4">
        <w:rPr>
          <w:color w:val="585858"/>
          <w:sz w:val="24"/>
          <w:szCs w:val="24"/>
        </w:rPr>
        <w:t xml:space="preserve"> </w:t>
      </w:r>
      <w:r w:rsidR="008A3B9F" w:rsidRPr="00732DA4">
        <w:rPr>
          <w:color w:val="585858"/>
          <w:w w:val="99"/>
          <w:sz w:val="24"/>
          <w:szCs w:val="24"/>
        </w:rPr>
        <w:t>employee.</w:t>
      </w:r>
    </w:p>
    <w:p w:rsidR="001C58EA" w:rsidRDefault="001C58EA">
      <w:pPr>
        <w:spacing w:before="3" w:line="160" w:lineRule="exact"/>
        <w:rPr>
          <w:sz w:val="16"/>
          <w:szCs w:val="16"/>
        </w:rPr>
      </w:pPr>
    </w:p>
    <w:p w:rsidR="001C58EA" w:rsidRDefault="001C58EA">
      <w:pPr>
        <w:spacing w:line="200" w:lineRule="exact"/>
      </w:pPr>
    </w:p>
    <w:p w:rsidR="001C58EA" w:rsidRDefault="001C58EA">
      <w:pPr>
        <w:spacing w:line="200" w:lineRule="exact"/>
      </w:pPr>
    </w:p>
    <w:p w:rsidR="001C58EA" w:rsidRDefault="00E222B8">
      <w:pPr>
        <w:spacing w:line="280" w:lineRule="exact"/>
        <w:ind w:left="2543" w:right="2689"/>
        <w:jc w:val="both"/>
        <w:rPr>
          <w:sz w:val="26"/>
          <w:szCs w:val="26"/>
        </w:rPr>
      </w:pPr>
      <w:r>
        <w:rPr>
          <w:b/>
          <w:i/>
          <w:color w:val="0D0D0D"/>
          <w:w w:val="99"/>
          <w:position w:val="-1"/>
          <w:sz w:val="26"/>
          <w:szCs w:val="26"/>
        </w:rPr>
        <w:t>PROFESSIONAL</w:t>
      </w:r>
      <w:r>
        <w:rPr>
          <w:b/>
          <w:i/>
          <w:color w:val="0D0D0D"/>
          <w:position w:val="-1"/>
          <w:sz w:val="26"/>
          <w:szCs w:val="26"/>
        </w:rPr>
        <w:t xml:space="preserve"> WORK EXPERIENCE</w:t>
      </w:r>
    </w:p>
    <w:p w:rsidR="001C58EA" w:rsidRDefault="001C58EA">
      <w:pPr>
        <w:spacing w:before="1" w:line="240" w:lineRule="exact"/>
        <w:rPr>
          <w:sz w:val="24"/>
          <w:szCs w:val="24"/>
        </w:rPr>
      </w:pPr>
    </w:p>
    <w:p w:rsidR="00D6411E" w:rsidRDefault="008A3B9F">
      <w:pPr>
        <w:spacing w:before="36"/>
        <w:ind w:left="2543"/>
        <w:rPr>
          <w:color w:val="585858"/>
          <w:w w:val="99"/>
          <w:sz w:val="24"/>
          <w:szCs w:val="24"/>
        </w:rPr>
      </w:pPr>
      <w:r w:rsidRPr="00732DA4">
        <w:rPr>
          <w:color w:val="585858"/>
          <w:w w:val="99"/>
          <w:sz w:val="24"/>
          <w:szCs w:val="24"/>
        </w:rPr>
        <w:t>Sutherland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Healthcare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Solutions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Private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Limited</w:t>
      </w:r>
    </w:p>
    <w:p w:rsidR="001C58EA" w:rsidRPr="00732DA4" w:rsidRDefault="008A3B9F">
      <w:pPr>
        <w:spacing w:before="36"/>
        <w:ind w:left="2543"/>
        <w:rPr>
          <w:sz w:val="24"/>
          <w:szCs w:val="24"/>
        </w:rPr>
      </w:pPr>
      <w:r w:rsidRPr="00732DA4">
        <w:rPr>
          <w:color w:val="585858"/>
          <w:sz w:val="24"/>
          <w:szCs w:val="24"/>
        </w:rPr>
        <w:t xml:space="preserve"> </w:t>
      </w:r>
      <w:r w:rsidR="00FD7311">
        <w:rPr>
          <w:color w:val="585858"/>
          <w:w w:val="99"/>
          <w:sz w:val="24"/>
          <w:szCs w:val="24"/>
        </w:rPr>
        <w:t>[</w:t>
      </w:r>
      <w:r w:rsidR="00D6411E">
        <w:rPr>
          <w:color w:val="585858"/>
          <w:w w:val="99"/>
          <w:sz w:val="24"/>
          <w:szCs w:val="24"/>
        </w:rPr>
        <w:t xml:space="preserve">June 22, 2015 to </w:t>
      </w:r>
      <w:r w:rsidR="00FD7311">
        <w:rPr>
          <w:color w:val="585858"/>
          <w:w w:val="99"/>
          <w:sz w:val="24"/>
          <w:szCs w:val="24"/>
        </w:rPr>
        <w:t>Feb</w:t>
      </w:r>
      <w:r w:rsidRPr="00732DA4">
        <w:rPr>
          <w:color w:val="585858"/>
          <w:sz w:val="24"/>
          <w:szCs w:val="24"/>
        </w:rPr>
        <w:t xml:space="preserve"> </w:t>
      </w:r>
      <w:r w:rsidR="00FD7311">
        <w:rPr>
          <w:color w:val="585858"/>
          <w:w w:val="99"/>
          <w:sz w:val="24"/>
          <w:szCs w:val="24"/>
        </w:rPr>
        <w:t>3</w:t>
      </w:r>
      <w:r w:rsidRPr="00732DA4">
        <w:rPr>
          <w:color w:val="585858"/>
          <w:w w:val="99"/>
          <w:sz w:val="24"/>
          <w:szCs w:val="24"/>
        </w:rPr>
        <w:t>,</w:t>
      </w:r>
      <w:r w:rsidRPr="00732DA4">
        <w:rPr>
          <w:color w:val="585858"/>
          <w:sz w:val="24"/>
          <w:szCs w:val="24"/>
        </w:rPr>
        <w:t xml:space="preserve"> </w:t>
      </w:r>
      <w:r w:rsidR="00FD7311">
        <w:rPr>
          <w:color w:val="585858"/>
          <w:w w:val="99"/>
          <w:sz w:val="24"/>
          <w:szCs w:val="24"/>
        </w:rPr>
        <w:t>2018</w:t>
      </w:r>
      <w:r w:rsidRPr="00732DA4">
        <w:rPr>
          <w:color w:val="585858"/>
          <w:w w:val="99"/>
          <w:sz w:val="24"/>
          <w:szCs w:val="24"/>
        </w:rPr>
        <w:t>]</w:t>
      </w:r>
    </w:p>
    <w:p w:rsidR="001C58EA" w:rsidRPr="00732DA4" w:rsidRDefault="001C58EA">
      <w:pPr>
        <w:spacing w:before="4" w:line="100" w:lineRule="exact"/>
        <w:rPr>
          <w:sz w:val="24"/>
          <w:szCs w:val="24"/>
        </w:rPr>
      </w:pPr>
    </w:p>
    <w:p w:rsidR="001C58EA" w:rsidRPr="00732DA4" w:rsidRDefault="001C58EA">
      <w:pPr>
        <w:spacing w:line="200" w:lineRule="exact"/>
        <w:rPr>
          <w:sz w:val="24"/>
          <w:szCs w:val="24"/>
        </w:rPr>
      </w:pPr>
    </w:p>
    <w:p w:rsidR="001C58EA" w:rsidRPr="00732DA4" w:rsidRDefault="008A3B9F">
      <w:pPr>
        <w:ind w:left="2543"/>
        <w:rPr>
          <w:sz w:val="24"/>
          <w:szCs w:val="24"/>
        </w:rPr>
      </w:pPr>
      <w:r w:rsidRPr="00732DA4">
        <w:rPr>
          <w:color w:val="585858"/>
          <w:w w:val="99"/>
          <w:sz w:val="24"/>
          <w:szCs w:val="24"/>
        </w:rPr>
        <w:t>Team: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Dignity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[ED]</w:t>
      </w:r>
    </w:p>
    <w:p w:rsidR="001C58EA" w:rsidRPr="00732DA4" w:rsidRDefault="001C58EA">
      <w:pPr>
        <w:spacing w:before="20" w:line="240" w:lineRule="exact"/>
        <w:rPr>
          <w:sz w:val="24"/>
          <w:szCs w:val="24"/>
        </w:rPr>
      </w:pPr>
    </w:p>
    <w:p w:rsidR="002A5DF8" w:rsidRPr="00732DA4" w:rsidRDefault="008A3B9F" w:rsidP="00F75470">
      <w:pPr>
        <w:pStyle w:val="ListParagraph"/>
        <w:numPr>
          <w:ilvl w:val="0"/>
          <w:numId w:val="2"/>
        </w:numPr>
        <w:tabs>
          <w:tab w:val="left" w:pos="2900"/>
        </w:tabs>
        <w:spacing w:line="248" w:lineRule="auto"/>
        <w:ind w:right="395"/>
        <w:rPr>
          <w:color w:val="585858"/>
          <w:w w:val="99"/>
          <w:sz w:val="24"/>
          <w:szCs w:val="24"/>
        </w:rPr>
      </w:pPr>
      <w:r w:rsidRPr="00732DA4">
        <w:rPr>
          <w:color w:val="585858"/>
          <w:w w:val="99"/>
          <w:sz w:val="24"/>
          <w:szCs w:val="24"/>
        </w:rPr>
        <w:t>Coded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medical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records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with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ICD-9,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ICD-10,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and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CPT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while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initially processing</w:t>
      </w:r>
      <w:r w:rsidRPr="00732DA4">
        <w:rPr>
          <w:color w:val="585858"/>
          <w:sz w:val="24"/>
          <w:szCs w:val="24"/>
        </w:rPr>
        <w:t xml:space="preserve"> </w:t>
      </w:r>
      <w:r w:rsidR="002A5DF8" w:rsidRPr="00732DA4">
        <w:rPr>
          <w:color w:val="585858"/>
          <w:w w:val="99"/>
          <w:sz w:val="24"/>
          <w:szCs w:val="24"/>
        </w:rPr>
        <w:t>120-150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encounters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on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daily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and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maintained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100%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accuracy and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achieved</w:t>
      </w:r>
      <w:r w:rsidR="002A5DF8" w:rsidRPr="00732DA4">
        <w:rPr>
          <w:color w:val="585858"/>
          <w:sz w:val="24"/>
          <w:szCs w:val="24"/>
        </w:rPr>
        <w:t xml:space="preserve"> </w:t>
      </w:r>
      <w:r w:rsidR="00DE53C1">
        <w:rPr>
          <w:color w:val="585858"/>
          <w:w w:val="99"/>
          <w:sz w:val="24"/>
          <w:szCs w:val="24"/>
        </w:rPr>
        <w:t>125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%productivity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goals.</w:t>
      </w:r>
    </w:p>
    <w:p w:rsidR="001C58EA" w:rsidRPr="00732DA4" w:rsidRDefault="008A3B9F">
      <w:pPr>
        <w:tabs>
          <w:tab w:val="left" w:pos="2900"/>
        </w:tabs>
        <w:spacing w:before="8"/>
        <w:ind w:left="2903" w:right="995" w:hanging="360"/>
        <w:rPr>
          <w:sz w:val="24"/>
          <w:szCs w:val="24"/>
        </w:rPr>
      </w:pPr>
      <w:proofErr w:type="gramStart"/>
      <w:r w:rsidRPr="00732DA4">
        <w:rPr>
          <w:rFonts w:ascii="Courier New" w:eastAsia="Courier New" w:hAnsi="Courier New" w:cs="Courier New"/>
          <w:color w:val="585858"/>
          <w:w w:val="99"/>
          <w:sz w:val="24"/>
          <w:szCs w:val="24"/>
        </w:rPr>
        <w:t>o</w:t>
      </w:r>
      <w:proofErr w:type="gramEnd"/>
      <w:r w:rsidRPr="00732DA4">
        <w:rPr>
          <w:rFonts w:ascii="Courier New" w:eastAsia="Courier New" w:hAnsi="Courier New" w:cs="Courier New"/>
          <w:color w:val="585858"/>
          <w:sz w:val="24"/>
          <w:szCs w:val="24"/>
        </w:rPr>
        <w:tab/>
      </w:r>
      <w:r w:rsidRPr="00732DA4">
        <w:rPr>
          <w:color w:val="585858"/>
          <w:w w:val="99"/>
          <w:sz w:val="24"/>
          <w:szCs w:val="24"/>
        </w:rPr>
        <w:t>Duties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also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included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handling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wide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variety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of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medical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records including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Health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and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Vaccination,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Surgery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procedures.</w:t>
      </w:r>
    </w:p>
    <w:p w:rsidR="001C58EA" w:rsidRPr="00732DA4" w:rsidRDefault="008A3B9F">
      <w:pPr>
        <w:spacing w:before="15"/>
        <w:ind w:left="2543"/>
        <w:rPr>
          <w:sz w:val="24"/>
          <w:szCs w:val="24"/>
        </w:rPr>
      </w:pPr>
      <w:proofErr w:type="gramStart"/>
      <w:r w:rsidRPr="00732DA4">
        <w:rPr>
          <w:rFonts w:ascii="Courier New" w:eastAsia="Courier New" w:hAnsi="Courier New" w:cs="Courier New"/>
          <w:color w:val="585858"/>
          <w:w w:val="99"/>
          <w:sz w:val="24"/>
          <w:szCs w:val="24"/>
        </w:rPr>
        <w:t>o</w:t>
      </w:r>
      <w:r w:rsidRPr="00732DA4">
        <w:rPr>
          <w:rFonts w:ascii="Courier New" w:eastAsia="Courier New" w:hAnsi="Courier New" w:cs="Courier New"/>
          <w:color w:val="585858"/>
          <w:sz w:val="24"/>
          <w:szCs w:val="24"/>
        </w:rPr>
        <w:t xml:space="preserve">  </w:t>
      </w:r>
      <w:r w:rsidRPr="00732DA4">
        <w:rPr>
          <w:color w:val="585858"/>
          <w:w w:val="99"/>
          <w:sz w:val="24"/>
          <w:szCs w:val="24"/>
        </w:rPr>
        <w:t>Worked</w:t>
      </w:r>
      <w:proofErr w:type="gramEnd"/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on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MS4,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3M,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and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Cerner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software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and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coded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accurately.</w:t>
      </w:r>
    </w:p>
    <w:p w:rsidR="001C58EA" w:rsidRPr="00732DA4" w:rsidRDefault="008A3B9F">
      <w:pPr>
        <w:spacing w:line="220" w:lineRule="exact"/>
        <w:ind w:left="2903"/>
        <w:rPr>
          <w:sz w:val="24"/>
          <w:szCs w:val="24"/>
        </w:rPr>
      </w:pPr>
      <w:proofErr w:type="gramStart"/>
      <w:r w:rsidRPr="00732DA4">
        <w:rPr>
          <w:color w:val="585858"/>
          <w:w w:val="99"/>
          <w:sz w:val="24"/>
          <w:szCs w:val="24"/>
        </w:rPr>
        <w:t>Used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3M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software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for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the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ICD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and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CPT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codes.</w:t>
      </w:r>
      <w:proofErr w:type="gramEnd"/>
    </w:p>
    <w:p w:rsidR="001C58EA" w:rsidRPr="00732DA4" w:rsidRDefault="008A3B9F">
      <w:pPr>
        <w:spacing w:before="17"/>
        <w:ind w:left="2543"/>
        <w:rPr>
          <w:sz w:val="24"/>
          <w:szCs w:val="24"/>
        </w:rPr>
      </w:pPr>
      <w:proofErr w:type="gramStart"/>
      <w:r w:rsidRPr="00732DA4">
        <w:rPr>
          <w:rFonts w:ascii="Courier New" w:eastAsia="Courier New" w:hAnsi="Courier New" w:cs="Courier New"/>
          <w:color w:val="585858"/>
          <w:w w:val="99"/>
          <w:sz w:val="24"/>
          <w:szCs w:val="24"/>
        </w:rPr>
        <w:t>o</w:t>
      </w:r>
      <w:r w:rsidRPr="00732DA4">
        <w:rPr>
          <w:rFonts w:ascii="Courier New" w:eastAsia="Courier New" w:hAnsi="Courier New" w:cs="Courier New"/>
          <w:color w:val="585858"/>
          <w:sz w:val="24"/>
          <w:szCs w:val="24"/>
        </w:rPr>
        <w:t xml:space="preserve">  </w:t>
      </w:r>
      <w:r w:rsidRPr="00732DA4">
        <w:rPr>
          <w:color w:val="585858"/>
          <w:w w:val="99"/>
          <w:sz w:val="24"/>
          <w:szCs w:val="24"/>
        </w:rPr>
        <w:t>Worked</w:t>
      </w:r>
      <w:proofErr w:type="gramEnd"/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for</w:t>
      </w:r>
      <w:r w:rsidRPr="00732DA4">
        <w:rPr>
          <w:color w:val="585858"/>
          <w:sz w:val="24"/>
          <w:szCs w:val="24"/>
        </w:rPr>
        <w:t xml:space="preserve"> </w:t>
      </w:r>
      <w:r w:rsidR="0009108D">
        <w:rPr>
          <w:color w:val="585858"/>
          <w:w w:val="99"/>
          <w:sz w:val="24"/>
          <w:szCs w:val="24"/>
        </w:rPr>
        <w:t>St. Rose, SNMH and St. Joseph Hospitals.</w:t>
      </w:r>
    </w:p>
    <w:p w:rsidR="001C58EA" w:rsidRPr="00732DA4" w:rsidRDefault="008A3B9F">
      <w:pPr>
        <w:spacing w:line="240" w:lineRule="exact"/>
        <w:ind w:left="2543"/>
        <w:rPr>
          <w:sz w:val="24"/>
          <w:szCs w:val="24"/>
        </w:rPr>
      </w:pPr>
      <w:proofErr w:type="gramStart"/>
      <w:r w:rsidRPr="00732DA4"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>o</w:t>
      </w:r>
      <w:r w:rsidRPr="00732DA4">
        <w:rPr>
          <w:rFonts w:ascii="Courier New" w:eastAsia="Courier New" w:hAnsi="Courier New" w:cs="Courier New"/>
          <w:color w:val="585858"/>
          <w:position w:val="1"/>
          <w:sz w:val="24"/>
          <w:szCs w:val="24"/>
        </w:rPr>
        <w:t xml:space="preserve">  </w:t>
      </w:r>
      <w:r w:rsidRPr="00732DA4">
        <w:rPr>
          <w:color w:val="585858"/>
          <w:w w:val="99"/>
          <w:position w:val="1"/>
          <w:sz w:val="24"/>
          <w:szCs w:val="24"/>
        </w:rPr>
        <w:t>Coded</w:t>
      </w:r>
      <w:proofErr w:type="gramEnd"/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medical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records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with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ancillary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services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processing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200-300</w:t>
      </w:r>
    </w:p>
    <w:p w:rsidR="001C58EA" w:rsidRPr="00732DA4" w:rsidRDefault="008A3B9F">
      <w:pPr>
        <w:spacing w:line="220" w:lineRule="exact"/>
        <w:ind w:left="2903"/>
        <w:rPr>
          <w:sz w:val="24"/>
          <w:szCs w:val="24"/>
        </w:rPr>
      </w:pPr>
      <w:proofErr w:type="gramStart"/>
      <w:r w:rsidRPr="00732DA4">
        <w:rPr>
          <w:color w:val="585858"/>
          <w:w w:val="99"/>
          <w:sz w:val="24"/>
          <w:szCs w:val="24"/>
        </w:rPr>
        <w:t>encounters</w:t>
      </w:r>
      <w:proofErr w:type="gramEnd"/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per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day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with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100%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accuracy.</w:t>
      </w:r>
    </w:p>
    <w:p w:rsidR="001C58EA" w:rsidRPr="00732DA4" w:rsidRDefault="001C58EA">
      <w:pPr>
        <w:spacing w:before="4" w:line="100" w:lineRule="exact"/>
        <w:rPr>
          <w:sz w:val="24"/>
          <w:szCs w:val="24"/>
        </w:rPr>
      </w:pPr>
    </w:p>
    <w:p w:rsidR="001C58EA" w:rsidRDefault="001C58EA">
      <w:pPr>
        <w:spacing w:line="200" w:lineRule="exact"/>
      </w:pPr>
    </w:p>
    <w:p w:rsidR="001C58EA" w:rsidRDefault="001C58EA">
      <w:pPr>
        <w:spacing w:line="200" w:lineRule="exact"/>
      </w:pPr>
    </w:p>
    <w:p w:rsidR="001C58EA" w:rsidRPr="00732DA4" w:rsidRDefault="008A3B9F">
      <w:pPr>
        <w:ind w:left="2543"/>
        <w:rPr>
          <w:sz w:val="24"/>
          <w:szCs w:val="24"/>
        </w:rPr>
      </w:pPr>
      <w:r w:rsidRPr="00732DA4">
        <w:rPr>
          <w:color w:val="585858"/>
          <w:w w:val="99"/>
          <w:sz w:val="24"/>
          <w:szCs w:val="24"/>
        </w:rPr>
        <w:t>Team: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UVA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[E/M]</w:t>
      </w:r>
    </w:p>
    <w:p w:rsidR="001C58EA" w:rsidRPr="00732DA4" w:rsidRDefault="001C58EA">
      <w:pPr>
        <w:spacing w:before="2" w:line="260" w:lineRule="exact"/>
        <w:rPr>
          <w:sz w:val="24"/>
          <w:szCs w:val="24"/>
        </w:rPr>
      </w:pPr>
    </w:p>
    <w:p w:rsidR="001C58EA" w:rsidRPr="00732DA4" w:rsidRDefault="008A3B9F">
      <w:pPr>
        <w:ind w:left="2543"/>
        <w:rPr>
          <w:sz w:val="24"/>
          <w:szCs w:val="24"/>
        </w:rPr>
      </w:pPr>
      <w:proofErr w:type="gramStart"/>
      <w:r w:rsidRPr="00732DA4">
        <w:rPr>
          <w:rFonts w:ascii="Courier New" w:eastAsia="Courier New" w:hAnsi="Courier New" w:cs="Courier New"/>
          <w:color w:val="585858"/>
          <w:w w:val="99"/>
          <w:sz w:val="24"/>
          <w:szCs w:val="24"/>
        </w:rPr>
        <w:t>o</w:t>
      </w:r>
      <w:r w:rsidRPr="00732DA4">
        <w:rPr>
          <w:rFonts w:ascii="Courier New" w:eastAsia="Courier New" w:hAnsi="Courier New" w:cs="Courier New"/>
          <w:color w:val="585858"/>
          <w:sz w:val="24"/>
          <w:szCs w:val="24"/>
        </w:rPr>
        <w:t xml:space="preserve">  </w:t>
      </w:r>
      <w:r w:rsidRPr="00732DA4">
        <w:rPr>
          <w:color w:val="585858"/>
          <w:w w:val="99"/>
          <w:sz w:val="24"/>
          <w:szCs w:val="24"/>
        </w:rPr>
        <w:t>Performed</w:t>
      </w:r>
      <w:proofErr w:type="gramEnd"/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Evaluation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and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Management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Service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(E/M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Outpatient).</w:t>
      </w:r>
    </w:p>
    <w:p w:rsidR="001C58EA" w:rsidRPr="00732DA4" w:rsidRDefault="008A3B9F">
      <w:pPr>
        <w:spacing w:line="240" w:lineRule="exact"/>
        <w:ind w:left="2543"/>
        <w:rPr>
          <w:sz w:val="24"/>
          <w:szCs w:val="24"/>
        </w:rPr>
      </w:pPr>
      <w:proofErr w:type="gramStart"/>
      <w:r w:rsidRPr="00732DA4"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>o</w:t>
      </w:r>
      <w:r w:rsidRPr="00732DA4">
        <w:rPr>
          <w:rFonts w:ascii="Courier New" w:eastAsia="Courier New" w:hAnsi="Courier New" w:cs="Courier New"/>
          <w:color w:val="585858"/>
          <w:position w:val="1"/>
          <w:sz w:val="24"/>
          <w:szCs w:val="24"/>
        </w:rPr>
        <w:t xml:space="preserve">  </w:t>
      </w:r>
      <w:r w:rsidRPr="00732DA4">
        <w:rPr>
          <w:color w:val="585858"/>
          <w:w w:val="99"/>
          <w:position w:val="1"/>
          <w:sz w:val="24"/>
          <w:szCs w:val="24"/>
        </w:rPr>
        <w:t>On</w:t>
      </w:r>
      <w:proofErr w:type="gramEnd"/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daily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basis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we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receiving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the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client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audit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feedback.</w:t>
      </w:r>
    </w:p>
    <w:p w:rsidR="001C58EA" w:rsidRPr="00732DA4" w:rsidRDefault="008A3B9F">
      <w:pPr>
        <w:spacing w:line="240" w:lineRule="exact"/>
        <w:ind w:left="2543"/>
        <w:rPr>
          <w:sz w:val="24"/>
          <w:szCs w:val="24"/>
        </w:rPr>
      </w:pPr>
      <w:proofErr w:type="gramStart"/>
      <w:r w:rsidRPr="00732DA4"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>o</w:t>
      </w:r>
      <w:r w:rsidRPr="00732DA4">
        <w:rPr>
          <w:rFonts w:ascii="Courier New" w:eastAsia="Courier New" w:hAnsi="Courier New" w:cs="Courier New"/>
          <w:color w:val="585858"/>
          <w:position w:val="1"/>
          <w:sz w:val="24"/>
          <w:szCs w:val="24"/>
        </w:rPr>
        <w:t xml:space="preserve">  </w:t>
      </w:r>
      <w:r w:rsidRPr="00732DA4">
        <w:rPr>
          <w:color w:val="585858"/>
          <w:w w:val="99"/>
          <w:position w:val="1"/>
          <w:sz w:val="24"/>
          <w:szCs w:val="24"/>
        </w:rPr>
        <w:t>Department</w:t>
      </w:r>
      <w:proofErr w:type="gramEnd"/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Coding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Specializations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Listed: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Coded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Outpatient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services,</w:t>
      </w:r>
    </w:p>
    <w:p w:rsidR="001C58EA" w:rsidRPr="00732DA4" w:rsidRDefault="008A3B9F">
      <w:pPr>
        <w:spacing w:line="220" w:lineRule="exact"/>
        <w:ind w:left="2903"/>
        <w:rPr>
          <w:sz w:val="24"/>
          <w:szCs w:val="24"/>
        </w:rPr>
      </w:pPr>
      <w:r w:rsidRPr="00732DA4">
        <w:rPr>
          <w:color w:val="585858"/>
          <w:w w:val="99"/>
          <w:sz w:val="24"/>
          <w:szCs w:val="24"/>
        </w:rPr>
        <w:t>Emergency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Service,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Preventive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medicine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service,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Gynecological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visits.</w:t>
      </w:r>
    </w:p>
    <w:p w:rsidR="001C58EA" w:rsidRPr="00732DA4" w:rsidRDefault="008A3B9F">
      <w:pPr>
        <w:spacing w:before="17"/>
        <w:ind w:left="2543"/>
        <w:rPr>
          <w:sz w:val="24"/>
          <w:szCs w:val="24"/>
        </w:rPr>
      </w:pPr>
      <w:proofErr w:type="gramStart"/>
      <w:r w:rsidRPr="00732DA4">
        <w:rPr>
          <w:rFonts w:ascii="Courier New" w:eastAsia="Courier New" w:hAnsi="Courier New" w:cs="Courier New"/>
          <w:color w:val="585858"/>
          <w:w w:val="99"/>
          <w:sz w:val="24"/>
          <w:szCs w:val="24"/>
        </w:rPr>
        <w:t>o</w:t>
      </w:r>
      <w:r w:rsidRPr="00732DA4">
        <w:rPr>
          <w:rFonts w:ascii="Courier New" w:eastAsia="Courier New" w:hAnsi="Courier New" w:cs="Courier New"/>
          <w:color w:val="585858"/>
          <w:sz w:val="24"/>
          <w:szCs w:val="24"/>
        </w:rPr>
        <w:t xml:space="preserve">  </w:t>
      </w:r>
      <w:r w:rsidRPr="00732DA4">
        <w:rPr>
          <w:color w:val="585858"/>
          <w:w w:val="99"/>
          <w:sz w:val="24"/>
          <w:szCs w:val="24"/>
        </w:rPr>
        <w:t>Handling</w:t>
      </w:r>
      <w:proofErr w:type="gramEnd"/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of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NOVITAS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and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NGS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guidelines.</w:t>
      </w:r>
    </w:p>
    <w:p w:rsidR="001C58EA" w:rsidRPr="00732DA4" w:rsidRDefault="008A3B9F">
      <w:pPr>
        <w:spacing w:line="240" w:lineRule="exact"/>
        <w:ind w:left="2543"/>
        <w:rPr>
          <w:sz w:val="24"/>
          <w:szCs w:val="24"/>
        </w:rPr>
      </w:pPr>
      <w:proofErr w:type="gramStart"/>
      <w:r w:rsidRPr="00732DA4"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>o</w:t>
      </w:r>
      <w:r w:rsidRPr="00732DA4">
        <w:rPr>
          <w:rFonts w:ascii="Courier New" w:eastAsia="Courier New" w:hAnsi="Courier New" w:cs="Courier New"/>
          <w:color w:val="585858"/>
          <w:position w:val="1"/>
          <w:sz w:val="24"/>
          <w:szCs w:val="24"/>
        </w:rPr>
        <w:t xml:space="preserve">  </w:t>
      </w:r>
      <w:r w:rsidRPr="00732DA4">
        <w:rPr>
          <w:color w:val="585858"/>
          <w:w w:val="99"/>
          <w:position w:val="1"/>
          <w:sz w:val="24"/>
          <w:szCs w:val="24"/>
        </w:rPr>
        <w:t>Worked</w:t>
      </w:r>
      <w:proofErr w:type="gramEnd"/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on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EPIC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software.</w:t>
      </w:r>
    </w:p>
    <w:p w:rsidR="001C58EA" w:rsidRPr="00732DA4" w:rsidRDefault="008A3B9F">
      <w:pPr>
        <w:spacing w:line="240" w:lineRule="exact"/>
        <w:ind w:left="2543"/>
        <w:rPr>
          <w:sz w:val="24"/>
          <w:szCs w:val="24"/>
        </w:rPr>
      </w:pPr>
      <w:proofErr w:type="gramStart"/>
      <w:r w:rsidRPr="00732DA4"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>o</w:t>
      </w:r>
      <w:r w:rsidRPr="00732DA4">
        <w:rPr>
          <w:rFonts w:ascii="Courier New" w:eastAsia="Courier New" w:hAnsi="Courier New" w:cs="Courier New"/>
          <w:color w:val="585858"/>
          <w:position w:val="1"/>
          <w:sz w:val="24"/>
          <w:szCs w:val="24"/>
        </w:rPr>
        <w:t xml:space="preserve">  </w:t>
      </w:r>
      <w:r w:rsidRPr="00732DA4">
        <w:rPr>
          <w:color w:val="585858"/>
          <w:w w:val="99"/>
          <w:position w:val="1"/>
          <w:sz w:val="24"/>
          <w:szCs w:val="24"/>
        </w:rPr>
        <w:t>Reviewing</w:t>
      </w:r>
      <w:proofErr w:type="gramEnd"/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patient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medical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records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and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handled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with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ancillary</w:t>
      </w:r>
      <w:r w:rsidRPr="00732DA4">
        <w:rPr>
          <w:color w:val="585858"/>
          <w:position w:val="1"/>
          <w:sz w:val="24"/>
          <w:szCs w:val="24"/>
        </w:rPr>
        <w:t xml:space="preserve"> </w:t>
      </w:r>
      <w:r w:rsidRPr="00732DA4">
        <w:rPr>
          <w:color w:val="585858"/>
          <w:w w:val="99"/>
          <w:position w:val="1"/>
          <w:sz w:val="24"/>
          <w:szCs w:val="24"/>
        </w:rPr>
        <w:t>CPT</w:t>
      </w:r>
    </w:p>
    <w:p w:rsidR="001C58EA" w:rsidRPr="00732DA4" w:rsidRDefault="008A3B9F">
      <w:pPr>
        <w:spacing w:line="220" w:lineRule="exact"/>
        <w:ind w:left="2903"/>
        <w:rPr>
          <w:sz w:val="24"/>
          <w:szCs w:val="24"/>
        </w:rPr>
      </w:pPr>
      <w:proofErr w:type="gramStart"/>
      <w:r w:rsidRPr="00732DA4">
        <w:rPr>
          <w:color w:val="585858"/>
          <w:w w:val="99"/>
          <w:sz w:val="24"/>
          <w:szCs w:val="24"/>
        </w:rPr>
        <w:t>codes</w:t>
      </w:r>
      <w:proofErr w:type="gramEnd"/>
      <w:r w:rsidRPr="00732DA4">
        <w:rPr>
          <w:color w:val="585858"/>
          <w:w w:val="99"/>
          <w:sz w:val="24"/>
          <w:szCs w:val="24"/>
        </w:rPr>
        <w:t>,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Vaccination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Codes,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Surgery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codes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and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ICD-10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codes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with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the</w:t>
      </w:r>
    </w:p>
    <w:p w:rsidR="001C58EA" w:rsidRPr="00732DA4" w:rsidRDefault="008A3B9F">
      <w:pPr>
        <w:spacing w:before="15"/>
        <w:ind w:left="2903"/>
        <w:rPr>
          <w:sz w:val="24"/>
          <w:szCs w:val="24"/>
        </w:rPr>
        <w:sectPr w:rsidR="001C58EA" w:rsidRPr="00732DA4">
          <w:pgSz w:w="12240" w:h="15840"/>
          <w:pgMar w:top="1080" w:right="620" w:bottom="280" w:left="1720" w:header="720" w:footer="720" w:gutter="0"/>
          <w:cols w:space="720"/>
        </w:sectPr>
      </w:pPr>
      <w:proofErr w:type="gramStart"/>
      <w:r w:rsidRPr="00732DA4">
        <w:rPr>
          <w:color w:val="585858"/>
          <w:w w:val="99"/>
          <w:sz w:val="24"/>
          <w:szCs w:val="24"/>
        </w:rPr>
        <w:t>100%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production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and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100%</w:t>
      </w:r>
      <w:r w:rsidRPr="00732DA4">
        <w:rPr>
          <w:color w:val="585858"/>
          <w:sz w:val="24"/>
          <w:szCs w:val="24"/>
        </w:rPr>
        <w:t xml:space="preserve"> </w:t>
      </w:r>
      <w:r w:rsidRPr="00732DA4">
        <w:rPr>
          <w:color w:val="585858"/>
          <w:w w:val="99"/>
          <w:sz w:val="24"/>
          <w:szCs w:val="24"/>
        </w:rPr>
        <w:t>accuracy.</w:t>
      </w:r>
      <w:proofErr w:type="gramEnd"/>
    </w:p>
    <w:p w:rsidR="001C58EA" w:rsidRPr="00BE2FA2" w:rsidRDefault="008A3B9F" w:rsidP="00204C02">
      <w:pPr>
        <w:spacing w:before="85"/>
        <w:ind w:left="3600"/>
        <w:rPr>
          <w:sz w:val="24"/>
          <w:szCs w:val="24"/>
        </w:rPr>
      </w:pPr>
      <w:r w:rsidRPr="00BE2FA2">
        <w:rPr>
          <w:color w:val="585858"/>
          <w:w w:val="99"/>
          <w:sz w:val="24"/>
          <w:szCs w:val="24"/>
        </w:rPr>
        <w:lastRenderedPageBreak/>
        <w:t>Team:</w:t>
      </w:r>
      <w:r w:rsidR="00F75470" w:rsidRPr="00BE2FA2">
        <w:rPr>
          <w:color w:val="585858"/>
          <w:sz w:val="24"/>
          <w:szCs w:val="24"/>
        </w:rPr>
        <w:t xml:space="preserve"> </w:t>
      </w:r>
      <w:r w:rsidR="00F75470" w:rsidRPr="00BE2FA2">
        <w:rPr>
          <w:color w:val="585858"/>
          <w:w w:val="99"/>
          <w:sz w:val="24"/>
          <w:szCs w:val="24"/>
        </w:rPr>
        <w:t>UIC</w:t>
      </w:r>
      <w:r w:rsidR="00614266">
        <w:rPr>
          <w:color w:val="585858"/>
          <w:w w:val="99"/>
          <w:sz w:val="24"/>
          <w:szCs w:val="24"/>
        </w:rPr>
        <w:t xml:space="preserve"> (E/M)</w:t>
      </w:r>
    </w:p>
    <w:p w:rsidR="001C58EA" w:rsidRPr="00BE2FA2" w:rsidRDefault="00204C02" w:rsidP="00204C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 w:rsidR="008A3B9F" w:rsidRPr="00BE2FA2">
        <w:rPr>
          <w:rFonts w:ascii="Courier New" w:eastAsia="Courier New" w:hAnsi="Courier New" w:cs="Courier New"/>
          <w:color w:val="585858"/>
          <w:w w:val="99"/>
          <w:sz w:val="24"/>
          <w:szCs w:val="24"/>
        </w:rPr>
        <w:t>o</w:t>
      </w:r>
      <w:r w:rsidR="008A3B9F" w:rsidRPr="00BE2FA2">
        <w:rPr>
          <w:rFonts w:ascii="Courier New" w:eastAsia="Courier New" w:hAnsi="Courier New" w:cs="Courier New"/>
          <w:color w:val="585858"/>
          <w:sz w:val="24"/>
          <w:szCs w:val="24"/>
        </w:rPr>
        <w:t xml:space="preserve">  </w:t>
      </w:r>
      <w:r w:rsidR="00F75470" w:rsidRPr="00BE2FA2">
        <w:rPr>
          <w:color w:val="585858"/>
          <w:w w:val="99"/>
          <w:sz w:val="24"/>
          <w:szCs w:val="24"/>
        </w:rPr>
        <w:t>Review</w:t>
      </w:r>
      <w:proofErr w:type="gramEnd"/>
      <w:r w:rsidR="00F75470" w:rsidRPr="00BE2FA2">
        <w:rPr>
          <w:color w:val="585858"/>
          <w:w w:val="99"/>
          <w:sz w:val="24"/>
          <w:szCs w:val="24"/>
        </w:rPr>
        <w:t xml:space="preserve"> patient’s e-medical records.</w:t>
      </w:r>
    </w:p>
    <w:p w:rsidR="001C58EA" w:rsidRPr="00204C02" w:rsidRDefault="00F75470" w:rsidP="00204C02">
      <w:pPr>
        <w:pStyle w:val="ListParagraph"/>
        <w:numPr>
          <w:ilvl w:val="0"/>
          <w:numId w:val="4"/>
        </w:numPr>
        <w:ind w:left="4035"/>
        <w:rPr>
          <w:color w:val="585858"/>
          <w:w w:val="99"/>
          <w:sz w:val="24"/>
          <w:szCs w:val="24"/>
        </w:rPr>
      </w:pPr>
      <w:r w:rsidRPr="00BE2FA2">
        <w:rPr>
          <w:color w:val="585858"/>
          <w:w w:val="99"/>
          <w:sz w:val="24"/>
          <w:szCs w:val="24"/>
        </w:rPr>
        <w:t>Performed outpatient services, Emergen</w:t>
      </w:r>
      <w:r w:rsidR="00204C02">
        <w:rPr>
          <w:color w:val="585858"/>
          <w:w w:val="99"/>
          <w:sz w:val="24"/>
          <w:szCs w:val="24"/>
        </w:rPr>
        <w:t xml:space="preserve">cy service, preventive medicine </w:t>
      </w:r>
      <w:r w:rsidR="005406A9" w:rsidRPr="00204C02">
        <w:rPr>
          <w:color w:val="585858"/>
          <w:w w:val="99"/>
          <w:sz w:val="24"/>
          <w:szCs w:val="24"/>
        </w:rPr>
        <w:t>Service</w:t>
      </w:r>
      <w:r w:rsidR="004D3BDB" w:rsidRPr="00204C02">
        <w:rPr>
          <w:color w:val="585858"/>
          <w:w w:val="99"/>
          <w:sz w:val="24"/>
          <w:szCs w:val="24"/>
        </w:rPr>
        <w:t>, Gynecological</w:t>
      </w:r>
      <w:r w:rsidRPr="00204C02">
        <w:rPr>
          <w:color w:val="585858"/>
          <w:w w:val="99"/>
          <w:sz w:val="24"/>
          <w:szCs w:val="24"/>
        </w:rPr>
        <w:t xml:space="preserve"> visits.</w:t>
      </w:r>
    </w:p>
    <w:p w:rsidR="00E222B8" w:rsidRDefault="00EC57AA" w:rsidP="00204C02">
      <w:pPr>
        <w:pStyle w:val="ListParagraph"/>
        <w:numPr>
          <w:ilvl w:val="0"/>
          <w:numId w:val="3"/>
        </w:numPr>
        <w:spacing w:before="15"/>
        <w:ind w:left="3960"/>
        <w:rPr>
          <w:color w:val="585858"/>
          <w:w w:val="99"/>
          <w:sz w:val="24"/>
          <w:szCs w:val="24"/>
        </w:rPr>
      </w:pPr>
      <w:r w:rsidRPr="00BE2FA2">
        <w:rPr>
          <w:color w:val="585858"/>
          <w:w w:val="99"/>
          <w:sz w:val="24"/>
          <w:szCs w:val="24"/>
        </w:rPr>
        <w:t>Handling</w:t>
      </w:r>
      <w:r w:rsidR="008A3B9F"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NOVITAS</w:t>
      </w:r>
      <w:r w:rsidR="008A3B9F" w:rsidRPr="00BE2FA2">
        <w:rPr>
          <w:color w:val="585858"/>
          <w:sz w:val="24"/>
          <w:szCs w:val="24"/>
        </w:rPr>
        <w:t xml:space="preserve"> </w:t>
      </w:r>
      <w:r w:rsidR="008A3B9F" w:rsidRPr="00BE2FA2">
        <w:rPr>
          <w:color w:val="585858"/>
          <w:w w:val="99"/>
          <w:sz w:val="24"/>
          <w:szCs w:val="24"/>
        </w:rPr>
        <w:t>and</w:t>
      </w:r>
      <w:r w:rsidR="008A3B9F" w:rsidRPr="00BE2FA2">
        <w:rPr>
          <w:color w:val="585858"/>
          <w:sz w:val="24"/>
          <w:szCs w:val="24"/>
        </w:rPr>
        <w:t xml:space="preserve"> </w:t>
      </w:r>
      <w:r w:rsidR="008A3B9F" w:rsidRPr="00BE2FA2">
        <w:rPr>
          <w:color w:val="585858"/>
          <w:w w:val="99"/>
          <w:sz w:val="24"/>
          <w:szCs w:val="24"/>
        </w:rPr>
        <w:t>N</w:t>
      </w:r>
      <w:r w:rsidRPr="00BE2FA2">
        <w:rPr>
          <w:color w:val="585858"/>
          <w:w w:val="99"/>
          <w:sz w:val="24"/>
          <w:szCs w:val="24"/>
        </w:rPr>
        <w:t>GS</w:t>
      </w:r>
      <w:r w:rsidR="008A3B9F"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guidelines</w:t>
      </w:r>
      <w:r w:rsidR="008A3B9F" w:rsidRPr="00BE2FA2">
        <w:rPr>
          <w:color w:val="585858"/>
          <w:w w:val="99"/>
          <w:sz w:val="24"/>
          <w:szCs w:val="24"/>
        </w:rPr>
        <w:t>.</w:t>
      </w:r>
    </w:p>
    <w:p w:rsidR="00204C02" w:rsidRPr="00204C02" w:rsidRDefault="00204C02" w:rsidP="00204C02">
      <w:pPr>
        <w:spacing w:before="15"/>
        <w:rPr>
          <w:color w:val="585858"/>
          <w:w w:val="99"/>
          <w:sz w:val="24"/>
          <w:szCs w:val="24"/>
        </w:rPr>
      </w:pPr>
    </w:p>
    <w:p w:rsidR="00E222B8" w:rsidRDefault="00885A2B" w:rsidP="00E222B8">
      <w:pPr>
        <w:spacing w:before="15"/>
        <w:rPr>
          <w:color w:val="585858"/>
          <w:w w:val="99"/>
          <w:sz w:val="24"/>
          <w:szCs w:val="24"/>
        </w:rPr>
      </w:pPr>
      <w:r w:rsidRPr="00885A2B">
        <w:rPr>
          <w:noProof/>
          <w:sz w:val="24"/>
          <w:szCs w:val="24"/>
        </w:rPr>
        <w:pict>
          <v:group id="_x0000_s1032" style="position:absolute;margin-left:192.9pt;margin-top:153.45pt;width:365.8pt;height:0;z-index:-251654144;mso-position-horizontal-relative:page;mso-position-vertical-relative:page" coordorigin="4235,2801" coordsize="7316,0">
            <v:shape id="_x0000_s1034" style="position:absolute;left:4235;top:2801;width:7316;height:0" coordorigin="4235,2801" coordsize="7316,0" path="m11522,2801r-7287,e" filled="f" strokecolor="#4e67c7" strokeweight="2.26pt">
              <v:path arrowok="t"/>
            </v:shape>
            <v:shape id="_x0000_s1033" style="position:absolute;left:4235;top:2801;width:7316;height:0" coordorigin="4235,2801" coordsize="7316,0" path="m4235,2801r7287,e" filled="f" strokecolor="#4e67c7" strokeweight="2.26pt">
              <v:path arrowok="t"/>
            </v:shape>
            <w10:wrap anchorx="page" anchory="page"/>
          </v:group>
        </w:pict>
      </w:r>
    </w:p>
    <w:p w:rsidR="001C58EA" w:rsidRPr="00E222B8" w:rsidRDefault="00204C02" w:rsidP="00204C02">
      <w:pPr>
        <w:spacing w:before="15"/>
        <w:rPr>
          <w:color w:val="585858"/>
          <w:w w:val="99"/>
        </w:rPr>
      </w:pPr>
      <w:r>
        <w:rPr>
          <w:color w:val="585858"/>
          <w:w w:val="99"/>
          <w:sz w:val="24"/>
          <w:szCs w:val="24"/>
        </w:rPr>
        <w:t xml:space="preserve">                                                             </w:t>
      </w:r>
      <w:r w:rsidR="008A3B9F">
        <w:rPr>
          <w:b/>
          <w:i/>
          <w:color w:val="0D0D0D"/>
          <w:w w:val="99"/>
          <w:position w:val="-1"/>
          <w:sz w:val="26"/>
          <w:szCs w:val="26"/>
        </w:rPr>
        <w:t>SKILLS</w:t>
      </w:r>
    </w:p>
    <w:p w:rsidR="001C58EA" w:rsidRDefault="001C58EA" w:rsidP="00204C02">
      <w:pPr>
        <w:spacing w:before="1" w:line="240" w:lineRule="exact"/>
        <w:ind w:left="1057"/>
        <w:rPr>
          <w:sz w:val="24"/>
          <w:szCs w:val="24"/>
        </w:rPr>
      </w:pPr>
    </w:p>
    <w:p w:rsidR="001C58EA" w:rsidRDefault="008A3B9F" w:rsidP="00204C02">
      <w:pPr>
        <w:spacing w:before="36"/>
        <w:ind w:left="3600"/>
      </w:pPr>
      <w:r>
        <w:rPr>
          <w:color w:val="585858"/>
          <w:w w:val="99"/>
        </w:rPr>
        <w:t>KEY</w:t>
      </w:r>
      <w:r>
        <w:rPr>
          <w:color w:val="585858"/>
        </w:rPr>
        <w:t xml:space="preserve"> </w:t>
      </w:r>
      <w:r>
        <w:rPr>
          <w:color w:val="585858"/>
          <w:w w:val="99"/>
        </w:rPr>
        <w:t>SKILLS</w:t>
      </w:r>
    </w:p>
    <w:p w:rsidR="001C58EA" w:rsidRDefault="001C58EA" w:rsidP="00204C02">
      <w:pPr>
        <w:spacing w:before="20" w:line="240" w:lineRule="exact"/>
        <w:ind w:left="1057"/>
        <w:rPr>
          <w:sz w:val="24"/>
          <w:szCs w:val="24"/>
        </w:rPr>
      </w:pPr>
    </w:p>
    <w:p w:rsidR="001C58EA" w:rsidRPr="00BE2FA2" w:rsidRDefault="008A3B9F" w:rsidP="00204C02">
      <w:pPr>
        <w:ind w:left="3600"/>
        <w:rPr>
          <w:sz w:val="24"/>
          <w:szCs w:val="24"/>
        </w:rPr>
      </w:pPr>
      <w:proofErr w:type="gramStart"/>
      <w:r w:rsidRPr="00BE2FA2">
        <w:rPr>
          <w:rFonts w:ascii="Courier New" w:eastAsia="Courier New" w:hAnsi="Courier New" w:cs="Courier New"/>
          <w:color w:val="585858"/>
          <w:w w:val="99"/>
          <w:sz w:val="24"/>
          <w:szCs w:val="24"/>
        </w:rPr>
        <w:t>o</w:t>
      </w:r>
      <w:r w:rsidRPr="00BE2FA2">
        <w:rPr>
          <w:rFonts w:ascii="Courier New" w:eastAsia="Courier New" w:hAnsi="Courier New" w:cs="Courier New"/>
          <w:color w:val="585858"/>
          <w:sz w:val="24"/>
          <w:szCs w:val="24"/>
        </w:rPr>
        <w:t xml:space="preserve">  </w:t>
      </w:r>
      <w:r w:rsidRPr="00BE2FA2">
        <w:rPr>
          <w:color w:val="585858"/>
          <w:w w:val="99"/>
          <w:sz w:val="24"/>
          <w:szCs w:val="24"/>
        </w:rPr>
        <w:t>Good</w:t>
      </w:r>
      <w:proofErr w:type="gramEnd"/>
      <w:r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Knowledge</w:t>
      </w:r>
      <w:r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in</w:t>
      </w:r>
      <w:r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Anatomy</w:t>
      </w:r>
      <w:r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&amp;</w:t>
      </w:r>
      <w:r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Physiology.</w:t>
      </w:r>
    </w:p>
    <w:p w:rsidR="001C58EA" w:rsidRPr="00BE2FA2" w:rsidRDefault="008A3B9F" w:rsidP="00204C02">
      <w:pPr>
        <w:spacing w:line="240" w:lineRule="exact"/>
        <w:ind w:left="3600"/>
        <w:rPr>
          <w:sz w:val="24"/>
          <w:szCs w:val="24"/>
        </w:rPr>
      </w:pPr>
      <w:proofErr w:type="gramStart"/>
      <w:r w:rsidRPr="00BE2FA2"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>o</w:t>
      </w:r>
      <w:r w:rsidRPr="00BE2FA2">
        <w:rPr>
          <w:rFonts w:ascii="Courier New" w:eastAsia="Courier New" w:hAnsi="Courier New" w:cs="Courier New"/>
          <w:color w:val="585858"/>
          <w:position w:val="1"/>
          <w:sz w:val="24"/>
          <w:szCs w:val="24"/>
        </w:rPr>
        <w:t xml:space="preserve">  </w:t>
      </w:r>
      <w:r w:rsidRPr="00BE2FA2">
        <w:rPr>
          <w:color w:val="585858"/>
          <w:w w:val="99"/>
          <w:position w:val="1"/>
          <w:sz w:val="24"/>
          <w:szCs w:val="24"/>
        </w:rPr>
        <w:t>Medical</w:t>
      </w:r>
      <w:proofErr w:type="gramEnd"/>
      <w:r w:rsidRPr="00BE2FA2">
        <w:rPr>
          <w:color w:val="585858"/>
          <w:position w:val="1"/>
          <w:sz w:val="24"/>
          <w:szCs w:val="24"/>
        </w:rPr>
        <w:t xml:space="preserve"> </w:t>
      </w:r>
      <w:r w:rsidRPr="00BE2FA2">
        <w:rPr>
          <w:color w:val="585858"/>
          <w:w w:val="99"/>
          <w:position w:val="1"/>
          <w:sz w:val="24"/>
          <w:szCs w:val="24"/>
        </w:rPr>
        <w:t>Terminology.</w:t>
      </w:r>
    </w:p>
    <w:p w:rsidR="001C58EA" w:rsidRPr="00BE2FA2" w:rsidRDefault="008A3B9F" w:rsidP="00204C02">
      <w:pPr>
        <w:spacing w:line="240" w:lineRule="exact"/>
        <w:ind w:left="3600"/>
        <w:rPr>
          <w:sz w:val="24"/>
          <w:szCs w:val="24"/>
        </w:rPr>
      </w:pPr>
      <w:proofErr w:type="gramStart"/>
      <w:r w:rsidRPr="00BE2FA2"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>o</w:t>
      </w:r>
      <w:r w:rsidRPr="00BE2FA2">
        <w:rPr>
          <w:rFonts w:ascii="Courier New" w:eastAsia="Courier New" w:hAnsi="Courier New" w:cs="Courier New"/>
          <w:color w:val="585858"/>
          <w:position w:val="1"/>
          <w:sz w:val="24"/>
          <w:szCs w:val="24"/>
        </w:rPr>
        <w:t xml:space="preserve">  </w:t>
      </w:r>
      <w:r w:rsidRPr="00BE2FA2">
        <w:rPr>
          <w:color w:val="585858"/>
          <w:w w:val="99"/>
          <w:position w:val="1"/>
          <w:sz w:val="24"/>
          <w:szCs w:val="24"/>
        </w:rPr>
        <w:t>ICD</w:t>
      </w:r>
      <w:proofErr w:type="gramEnd"/>
      <w:r w:rsidRPr="00BE2FA2">
        <w:rPr>
          <w:color w:val="585858"/>
          <w:w w:val="99"/>
          <w:position w:val="1"/>
          <w:sz w:val="24"/>
          <w:szCs w:val="24"/>
        </w:rPr>
        <w:t>-9,</w:t>
      </w:r>
      <w:r w:rsidRPr="00BE2FA2">
        <w:rPr>
          <w:color w:val="585858"/>
          <w:position w:val="1"/>
          <w:sz w:val="24"/>
          <w:szCs w:val="24"/>
        </w:rPr>
        <w:t xml:space="preserve"> </w:t>
      </w:r>
      <w:r w:rsidRPr="00BE2FA2">
        <w:rPr>
          <w:color w:val="585858"/>
          <w:w w:val="99"/>
          <w:position w:val="1"/>
          <w:sz w:val="24"/>
          <w:szCs w:val="24"/>
        </w:rPr>
        <w:t>ICD-10</w:t>
      </w:r>
      <w:r w:rsidRPr="00BE2FA2">
        <w:rPr>
          <w:color w:val="585858"/>
          <w:position w:val="1"/>
          <w:sz w:val="24"/>
          <w:szCs w:val="24"/>
        </w:rPr>
        <w:t xml:space="preserve"> </w:t>
      </w:r>
      <w:r w:rsidRPr="00BE2FA2">
        <w:rPr>
          <w:color w:val="585858"/>
          <w:w w:val="99"/>
          <w:position w:val="1"/>
          <w:sz w:val="24"/>
          <w:szCs w:val="24"/>
        </w:rPr>
        <w:t>Coding.</w:t>
      </w:r>
    </w:p>
    <w:p w:rsidR="001C58EA" w:rsidRPr="00BE2FA2" w:rsidRDefault="008A3B9F" w:rsidP="00204C02">
      <w:pPr>
        <w:spacing w:line="240" w:lineRule="exact"/>
        <w:ind w:left="3600"/>
        <w:rPr>
          <w:sz w:val="24"/>
          <w:szCs w:val="24"/>
        </w:rPr>
      </w:pPr>
      <w:proofErr w:type="gramStart"/>
      <w:r w:rsidRPr="00BE2FA2"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>o</w:t>
      </w:r>
      <w:r w:rsidRPr="00BE2FA2">
        <w:rPr>
          <w:rFonts w:ascii="Courier New" w:eastAsia="Courier New" w:hAnsi="Courier New" w:cs="Courier New"/>
          <w:color w:val="585858"/>
          <w:position w:val="1"/>
          <w:sz w:val="24"/>
          <w:szCs w:val="24"/>
        </w:rPr>
        <w:t xml:space="preserve">  </w:t>
      </w:r>
      <w:r w:rsidRPr="00BE2FA2">
        <w:rPr>
          <w:color w:val="585858"/>
          <w:w w:val="99"/>
          <w:position w:val="1"/>
          <w:sz w:val="24"/>
          <w:szCs w:val="24"/>
        </w:rPr>
        <w:t>CPT</w:t>
      </w:r>
      <w:proofErr w:type="gramEnd"/>
      <w:r w:rsidRPr="00BE2FA2">
        <w:rPr>
          <w:color w:val="585858"/>
          <w:position w:val="1"/>
          <w:sz w:val="24"/>
          <w:szCs w:val="24"/>
        </w:rPr>
        <w:t xml:space="preserve"> </w:t>
      </w:r>
      <w:r w:rsidRPr="00BE2FA2">
        <w:rPr>
          <w:color w:val="585858"/>
          <w:w w:val="99"/>
          <w:position w:val="1"/>
          <w:sz w:val="24"/>
          <w:szCs w:val="24"/>
        </w:rPr>
        <w:t>HCPCS</w:t>
      </w:r>
      <w:r w:rsidRPr="00BE2FA2">
        <w:rPr>
          <w:color w:val="585858"/>
          <w:position w:val="1"/>
          <w:sz w:val="24"/>
          <w:szCs w:val="24"/>
        </w:rPr>
        <w:t xml:space="preserve"> </w:t>
      </w:r>
      <w:r w:rsidRPr="00BE2FA2">
        <w:rPr>
          <w:color w:val="585858"/>
          <w:w w:val="99"/>
          <w:position w:val="1"/>
          <w:sz w:val="24"/>
          <w:szCs w:val="24"/>
        </w:rPr>
        <w:t>Coding.</w:t>
      </w:r>
    </w:p>
    <w:p w:rsidR="002F3571" w:rsidRPr="002F3571" w:rsidRDefault="002F3571" w:rsidP="00204C02">
      <w:pPr>
        <w:pStyle w:val="ListParagraph"/>
        <w:numPr>
          <w:ilvl w:val="0"/>
          <w:numId w:val="6"/>
        </w:numPr>
        <w:ind w:left="3960"/>
        <w:rPr>
          <w:color w:val="585858"/>
          <w:w w:val="99"/>
          <w:sz w:val="24"/>
          <w:szCs w:val="24"/>
        </w:rPr>
      </w:pPr>
      <w:r>
        <w:rPr>
          <w:color w:val="585858"/>
          <w:w w:val="99"/>
          <w:sz w:val="24"/>
          <w:szCs w:val="24"/>
        </w:rPr>
        <w:t xml:space="preserve"> W</w:t>
      </w:r>
      <w:r w:rsidRPr="002F3571">
        <w:rPr>
          <w:color w:val="585858"/>
          <w:w w:val="99"/>
          <w:sz w:val="24"/>
          <w:szCs w:val="24"/>
        </w:rPr>
        <w:t xml:space="preserve">orked on internal auditor </w:t>
      </w:r>
    </w:p>
    <w:p w:rsidR="001C58EA" w:rsidRPr="002F3571" w:rsidRDefault="002F3571" w:rsidP="00204C02">
      <w:pPr>
        <w:pStyle w:val="ListParagraph"/>
        <w:numPr>
          <w:ilvl w:val="0"/>
          <w:numId w:val="6"/>
        </w:numPr>
        <w:ind w:left="3960"/>
        <w:rPr>
          <w:color w:val="585858"/>
          <w:w w:val="99"/>
          <w:sz w:val="24"/>
          <w:szCs w:val="24"/>
        </w:rPr>
      </w:pPr>
      <w:r>
        <w:rPr>
          <w:color w:val="585858"/>
          <w:w w:val="99"/>
          <w:sz w:val="24"/>
          <w:szCs w:val="24"/>
        </w:rPr>
        <w:t xml:space="preserve"> </w:t>
      </w:r>
      <w:r w:rsidRPr="002F3571">
        <w:rPr>
          <w:color w:val="585858"/>
          <w:w w:val="99"/>
          <w:sz w:val="24"/>
          <w:szCs w:val="24"/>
        </w:rPr>
        <w:t>Trained new medical coder of my knowledge</w:t>
      </w:r>
      <w:r w:rsidR="008A3B9F" w:rsidRPr="002F3571">
        <w:rPr>
          <w:color w:val="585858"/>
          <w:w w:val="99"/>
          <w:sz w:val="24"/>
          <w:szCs w:val="24"/>
        </w:rPr>
        <w:t>.</w:t>
      </w:r>
    </w:p>
    <w:p w:rsidR="001C58EA" w:rsidRPr="00BE2FA2" w:rsidRDefault="008A3B9F" w:rsidP="00204C02">
      <w:pPr>
        <w:spacing w:line="240" w:lineRule="exact"/>
        <w:ind w:left="3600"/>
        <w:rPr>
          <w:sz w:val="24"/>
          <w:szCs w:val="24"/>
        </w:rPr>
      </w:pPr>
      <w:proofErr w:type="gramStart"/>
      <w:r w:rsidRPr="00BE2FA2"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>o</w:t>
      </w:r>
      <w:r w:rsidR="002F3571">
        <w:rPr>
          <w:rFonts w:ascii="Courier New" w:eastAsia="Courier New" w:hAnsi="Courier New" w:cs="Courier New"/>
          <w:color w:val="585858"/>
          <w:position w:val="1"/>
          <w:sz w:val="24"/>
          <w:szCs w:val="24"/>
        </w:rPr>
        <w:t xml:space="preserve">  </w:t>
      </w:r>
      <w:r w:rsidRPr="00BE2FA2">
        <w:rPr>
          <w:color w:val="585858"/>
          <w:w w:val="99"/>
          <w:position w:val="1"/>
          <w:sz w:val="24"/>
          <w:szCs w:val="24"/>
        </w:rPr>
        <w:t>A</w:t>
      </w:r>
      <w:proofErr w:type="gramEnd"/>
      <w:r w:rsidRPr="00BE2FA2">
        <w:rPr>
          <w:color w:val="585858"/>
          <w:position w:val="1"/>
          <w:sz w:val="24"/>
          <w:szCs w:val="24"/>
        </w:rPr>
        <w:t xml:space="preserve"> </w:t>
      </w:r>
      <w:r w:rsidRPr="00BE2FA2">
        <w:rPr>
          <w:color w:val="585858"/>
          <w:w w:val="99"/>
          <w:position w:val="1"/>
          <w:sz w:val="24"/>
          <w:szCs w:val="24"/>
        </w:rPr>
        <w:t>good</w:t>
      </w:r>
      <w:r w:rsidRPr="00BE2FA2">
        <w:rPr>
          <w:color w:val="585858"/>
          <w:position w:val="1"/>
          <w:sz w:val="24"/>
          <w:szCs w:val="24"/>
        </w:rPr>
        <w:t xml:space="preserve"> </w:t>
      </w:r>
      <w:r w:rsidRPr="00BE2FA2">
        <w:rPr>
          <w:color w:val="585858"/>
          <w:w w:val="99"/>
          <w:position w:val="1"/>
          <w:sz w:val="24"/>
          <w:szCs w:val="24"/>
        </w:rPr>
        <w:t>team</w:t>
      </w:r>
      <w:r w:rsidRPr="00BE2FA2">
        <w:rPr>
          <w:color w:val="585858"/>
          <w:position w:val="1"/>
          <w:sz w:val="24"/>
          <w:szCs w:val="24"/>
        </w:rPr>
        <w:t xml:space="preserve"> </w:t>
      </w:r>
      <w:r w:rsidRPr="00BE2FA2">
        <w:rPr>
          <w:color w:val="585858"/>
          <w:w w:val="99"/>
          <w:position w:val="1"/>
          <w:sz w:val="24"/>
          <w:szCs w:val="24"/>
        </w:rPr>
        <w:t>player</w:t>
      </w:r>
    </w:p>
    <w:p w:rsidR="001C58EA" w:rsidRDefault="001C58EA" w:rsidP="00204C02">
      <w:pPr>
        <w:spacing w:line="200" w:lineRule="exact"/>
        <w:ind w:left="1057"/>
      </w:pPr>
    </w:p>
    <w:p w:rsidR="001C58EA" w:rsidRDefault="001C58EA" w:rsidP="00204C02">
      <w:pPr>
        <w:spacing w:before="8" w:line="280" w:lineRule="exact"/>
        <w:ind w:left="720"/>
        <w:rPr>
          <w:sz w:val="28"/>
          <w:szCs w:val="28"/>
        </w:rPr>
      </w:pPr>
    </w:p>
    <w:p w:rsidR="00D6411E" w:rsidRDefault="00D6411E" w:rsidP="00D6411E">
      <w:pPr>
        <w:spacing w:line="513" w:lineRule="auto"/>
        <w:ind w:right="5176"/>
        <w:rPr>
          <w:color w:val="585858"/>
          <w:w w:val="99"/>
          <w:sz w:val="24"/>
          <w:szCs w:val="24"/>
        </w:rPr>
      </w:pPr>
      <w:r>
        <w:rPr>
          <w:color w:val="585858"/>
          <w:w w:val="99"/>
          <w:sz w:val="24"/>
          <w:szCs w:val="24"/>
        </w:rPr>
        <w:t xml:space="preserve">                                                     </w:t>
      </w:r>
      <w:r w:rsidR="008A3B9F" w:rsidRPr="00BE2FA2">
        <w:rPr>
          <w:color w:val="585858"/>
          <w:w w:val="99"/>
          <w:sz w:val="24"/>
          <w:szCs w:val="24"/>
        </w:rPr>
        <w:t>TECHNICAL</w:t>
      </w:r>
      <w:r>
        <w:rPr>
          <w:color w:val="585858"/>
          <w:w w:val="99"/>
          <w:sz w:val="24"/>
          <w:szCs w:val="24"/>
        </w:rPr>
        <w:t xml:space="preserve"> </w:t>
      </w:r>
      <w:r w:rsidR="008A3B9F" w:rsidRPr="00BE2FA2">
        <w:rPr>
          <w:color w:val="585858"/>
          <w:w w:val="99"/>
          <w:sz w:val="24"/>
          <w:szCs w:val="24"/>
        </w:rPr>
        <w:t xml:space="preserve">SKILLS </w:t>
      </w:r>
      <w:r>
        <w:rPr>
          <w:color w:val="585858"/>
          <w:w w:val="99"/>
          <w:sz w:val="24"/>
          <w:szCs w:val="24"/>
        </w:rPr>
        <w:t xml:space="preserve">     </w:t>
      </w:r>
    </w:p>
    <w:p w:rsidR="001C58EA" w:rsidRPr="00204C02" w:rsidRDefault="00D6411E" w:rsidP="00D6411E">
      <w:pPr>
        <w:spacing w:line="513" w:lineRule="auto"/>
        <w:ind w:right="5176"/>
        <w:rPr>
          <w:sz w:val="28"/>
          <w:szCs w:val="28"/>
        </w:rPr>
      </w:pPr>
      <w:r>
        <w:rPr>
          <w:color w:val="585858"/>
          <w:w w:val="99"/>
          <w:sz w:val="24"/>
          <w:szCs w:val="24"/>
        </w:rPr>
        <w:t xml:space="preserve">                                                              </w:t>
      </w:r>
      <w:r w:rsidR="008A3B9F" w:rsidRPr="00BE2FA2">
        <w:rPr>
          <w:color w:val="585858"/>
          <w:w w:val="99"/>
          <w:sz w:val="24"/>
          <w:szCs w:val="24"/>
        </w:rPr>
        <w:t>Medical</w:t>
      </w:r>
      <w:r w:rsidR="008A3B9F" w:rsidRPr="00BE2FA2">
        <w:rPr>
          <w:color w:val="585858"/>
          <w:sz w:val="24"/>
          <w:szCs w:val="24"/>
        </w:rPr>
        <w:t xml:space="preserve"> </w:t>
      </w:r>
      <w:r w:rsidR="008A3B9F" w:rsidRPr="00204C02">
        <w:rPr>
          <w:color w:val="585858"/>
          <w:w w:val="99"/>
          <w:sz w:val="28"/>
          <w:szCs w:val="28"/>
        </w:rPr>
        <w:t>coding</w:t>
      </w:r>
    </w:p>
    <w:p w:rsidR="001C58EA" w:rsidRPr="00BE2FA2" w:rsidRDefault="008A3B9F" w:rsidP="00204C02">
      <w:pPr>
        <w:spacing w:before="7"/>
        <w:ind w:left="3947" w:right="3334"/>
        <w:jc w:val="both"/>
        <w:rPr>
          <w:sz w:val="24"/>
          <w:szCs w:val="24"/>
        </w:rPr>
      </w:pPr>
      <w:proofErr w:type="gramStart"/>
      <w:r w:rsidRPr="00BE2FA2">
        <w:rPr>
          <w:rFonts w:ascii="Courier New" w:eastAsia="Courier New" w:hAnsi="Courier New" w:cs="Courier New"/>
          <w:color w:val="585858"/>
          <w:w w:val="99"/>
          <w:sz w:val="24"/>
          <w:szCs w:val="24"/>
        </w:rPr>
        <w:t>o</w:t>
      </w:r>
      <w:r w:rsidRPr="00BE2FA2">
        <w:rPr>
          <w:rFonts w:ascii="Courier New" w:eastAsia="Courier New" w:hAnsi="Courier New" w:cs="Courier New"/>
          <w:color w:val="585858"/>
          <w:sz w:val="24"/>
          <w:szCs w:val="24"/>
        </w:rPr>
        <w:t xml:space="preserve">  </w:t>
      </w:r>
      <w:r w:rsidRPr="00BE2FA2">
        <w:rPr>
          <w:color w:val="585858"/>
          <w:w w:val="99"/>
          <w:sz w:val="24"/>
          <w:szCs w:val="24"/>
        </w:rPr>
        <w:t>Specialty</w:t>
      </w:r>
      <w:proofErr w:type="gramEnd"/>
      <w:r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–</w:t>
      </w:r>
      <w:r w:rsidRPr="00BE2FA2">
        <w:rPr>
          <w:color w:val="585858"/>
          <w:sz w:val="24"/>
          <w:szCs w:val="24"/>
        </w:rPr>
        <w:t xml:space="preserve"> </w:t>
      </w:r>
      <w:r w:rsidR="00ED659A">
        <w:rPr>
          <w:color w:val="585858"/>
          <w:w w:val="99"/>
          <w:sz w:val="24"/>
          <w:szCs w:val="24"/>
        </w:rPr>
        <w:t>ED/EM/</w:t>
      </w:r>
      <w:r w:rsidR="00EC57AA" w:rsidRPr="00BE2FA2">
        <w:rPr>
          <w:color w:val="585858"/>
          <w:w w:val="99"/>
          <w:sz w:val="24"/>
          <w:szCs w:val="24"/>
        </w:rPr>
        <w:t>C</w:t>
      </w:r>
      <w:r w:rsidR="00ED659A">
        <w:rPr>
          <w:color w:val="585858"/>
          <w:w w:val="99"/>
          <w:sz w:val="24"/>
          <w:szCs w:val="24"/>
        </w:rPr>
        <w:t>PT</w:t>
      </w:r>
    </w:p>
    <w:p w:rsidR="001C58EA" w:rsidRPr="00BE2FA2" w:rsidRDefault="007F538C" w:rsidP="00204C02">
      <w:pPr>
        <w:spacing w:line="240" w:lineRule="exact"/>
        <w:ind w:left="72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 xml:space="preserve">                      </w:t>
      </w:r>
      <w:r w:rsidR="00EC57AA" w:rsidRPr="00BE2FA2"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 xml:space="preserve"> </w:t>
      </w:r>
      <w:proofErr w:type="spellStart"/>
      <w:proofErr w:type="gramStart"/>
      <w:r w:rsidR="008A3B9F" w:rsidRPr="00BE2FA2"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>o</w:t>
      </w:r>
      <w:r w:rsidR="008A3B9F" w:rsidRPr="00BE2FA2">
        <w:rPr>
          <w:color w:val="585858"/>
          <w:w w:val="99"/>
          <w:position w:val="1"/>
          <w:sz w:val="24"/>
          <w:szCs w:val="24"/>
        </w:rPr>
        <w:t>Software</w:t>
      </w:r>
      <w:proofErr w:type="spellEnd"/>
      <w:proofErr w:type="gramEnd"/>
      <w:r w:rsidR="008A3B9F" w:rsidRPr="00BE2FA2">
        <w:rPr>
          <w:color w:val="585858"/>
          <w:w w:val="99"/>
          <w:position w:val="1"/>
          <w:sz w:val="24"/>
          <w:szCs w:val="24"/>
        </w:rPr>
        <w:t>-</w:t>
      </w:r>
      <w:r w:rsidR="008A3B9F" w:rsidRPr="00BE2FA2">
        <w:rPr>
          <w:color w:val="585858"/>
          <w:position w:val="1"/>
          <w:sz w:val="24"/>
          <w:szCs w:val="24"/>
        </w:rPr>
        <w:t xml:space="preserve"> </w:t>
      </w:r>
      <w:r w:rsidR="008A3B9F" w:rsidRPr="00BE2FA2">
        <w:rPr>
          <w:color w:val="585858"/>
          <w:w w:val="99"/>
          <w:position w:val="1"/>
          <w:sz w:val="24"/>
          <w:szCs w:val="24"/>
        </w:rPr>
        <w:t>3M</w:t>
      </w:r>
      <w:r w:rsidR="008A3B9F" w:rsidRPr="00BE2FA2">
        <w:rPr>
          <w:color w:val="585858"/>
          <w:position w:val="1"/>
          <w:sz w:val="24"/>
          <w:szCs w:val="24"/>
        </w:rPr>
        <w:t xml:space="preserve"> </w:t>
      </w:r>
      <w:r w:rsidR="008A3B9F" w:rsidRPr="00BE2FA2">
        <w:rPr>
          <w:color w:val="585858"/>
          <w:w w:val="99"/>
          <w:position w:val="1"/>
          <w:sz w:val="24"/>
          <w:szCs w:val="24"/>
        </w:rPr>
        <w:t>|</w:t>
      </w:r>
      <w:r w:rsidR="008A3B9F" w:rsidRPr="00BE2FA2">
        <w:rPr>
          <w:color w:val="585858"/>
          <w:position w:val="1"/>
          <w:sz w:val="24"/>
          <w:szCs w:val="24"/>
        </w:rPr>
        <w:t xml:space="preserve"> </w:t>
      </w:r>
      <w:r w:rsidR="008A3B9F" w:rsidRPr="00BE2FA2">
        <w:rPr>
          <w:color w:val="585858"/>
          <w:w w:val="99"/>
          <w:position w:val="1"/>
          <w:sz w:val="24"/>
          <w:szCs w:val="24"/>
        </w:rPr>
        <w:t>Cerner|</w:t>
      </w:r>
      <w:r w:rsidR="008A3B9F" w:rsidRPr="00BE2FA2">
        <w:rPr>
          <w:color w:val="585858"/>
          <w:position w:val="1"/>
          <w:sz w:val="24"/>
          <w:szCs w:val="24"/>
        </w:rPr>
        <w:t xml:space="preserve"> </w:t>
      </w:r>
      <w:r w:rsidR="008A3B9F" w:rsidRPr="00BE2FA2">
        <w:rPr>
          <w:color w:val="585858"/>
          <w:w w:val="99"/>
          <w:position w:val="1"/>
          <w:sz w:val="24"/>
          <w:szCs w:val="24"/>
        </w:rPr>
        <w:t>Citrix</w:t>
      </w:r>
      <w:r w:rsidR="008A3B9F" w:rsidRPr="00BE2FA2">
        <w:rPr>
          <w:color w:val="585858"/>
          <w:position w:val="1"/>
          <w:sz w:val="24"/>
          <w:szCs w:val="24"/>
        </w:rPr>
        <w:t xml:space="preserve"> </w:t>
      </w:r>
      <w:r w:rsidR="008A3B9F" w:rsidRPr="00BE2FA2">
        <w:rPr>
          <w:color w:val="585858"/>
          <w:w w:val="99"/>
          <w:position w:val="1"/>
          <w:sz w:val="24"/>
          <w:szCs w:val="24"/>
        </w:rPr>
        <w:t>|</w:t>
      </w:r>
      <w:r w:rsidR="008A3B9F" w:rsidRPr="00BE2FA2">
        <w:rPr>
          <w:color w:val="585858"/>
          <w:position w:val="1"/>
          <w:sz w:val="24"/>
          <w:szCs w:val="24"/>
        </w:rPr>
        <w:t xml:space="preserve"> </w:t>
      </w:r>
      <w:r w:rsidR="008A3B9F" w:rsidRPr="00BE2FA2">
        <w:rPr>
          <w:color w:val="585858"/>
          <w:w w:val="99"/>
          <w:position w:val="1"/>
          <w:sz w:val="24"/>
          <w:szCs w:val="24"/>
        </w:rPr>
        <w:t>Encoder</w:t>
      </w:r>
      <w:r w:rsidR="008A3B9F" w:rsidRPr="00BE2FA2">
        <w:rPr>
          <w:color w:val="585858"/>
          <w:position w:val="1"/>
          <w:sz w:val="24"/>
          <w:szCs w:val="24"/>
        </w:rPr>
        <w:t xml:space="preserve"> </w:t>
      </w:r>
      <w:r w:rsidR="008A3B9F" w:rsidRPr="00BE2FA2">
        <w:rPr>
          <w:color w:val="585858"/>
          <w:w w:val="99"/>
          <w:position w:val="1"/>
          <w:sz w:val="24"/>
          <w:szCs w:val="24"/>
        </w:rPr>
        <w:t>Pro</w:t>
      </w:r>
      <w:r w:rsidR="008A3B9F" w:rsidRPr="00BE2FA2">
        <w:rPr>
          <w:color w:val="585858"/>
          <w:position w:val="1"/>
          <w:sz w:val="24"/>
          <w:szCs w:val="24"/>
        </w:rPr>
        <w:t xml:space="preserve"> </w:t>
      </w:r>
      <w:r w:rsidR="008A3B9F" w:rsidRPr="00BE2FA2">
        <w:rPr>
          <w:color w:val="585858"/>
          <w:w w:val="99"/>
          <w:position w:val="1"/>
          <w:sz w:val="24"/>
          <w:szCs w:val="24"/>
        </w:rPr>
        <w:t>|</w:t>
      </w:r>
      <w:r w:rsidR="008A3B9F" w:rsidRPr="00BE2FA2">
        <w:rPr>
          <w:color w:val="585858"/>
          <w:position w:val="1"/>
          <w:sz w:val="24"/>
          <w:szCs w:val="24"/>
        </w:rPr>
        <w:t xml:space="preserve"> </w:t>
      </w:r>
      <w:r w:rsidR="00EC57AA" w:rsidRPr="00BE2FA2">
        <w:rPr>
          <w:color w:val="585858"/>
          <w:w w:val="99"/>
          <w:position w:val="1"/>
          <w:sz w:val="24"/>
          <w:szCs w:val="24"/>
        </w:rPr>
        <w:t>OPTUM-360</w:t>
      </w:r>
      <w:r w:rsidR="008A3B9F" w:rsidRPr="00BE2FA2">
        <w:rPr>
          <w:color w:val="585858"/>
          <w:position w:val="1"/>
          <w:sz w:val="24"/>
          <w:szCs w:val="24"/>
        </w:rPr>
        <w:t xml:space="preserve"> </w:t>
      </w:r>
      <w:r w:rsidR="008A3B9F" w:rsidRPr="00BE2FA2">
        <w:rPr>
          <w:color w:val="585858"/>
          <w:w w:val="99"/>
          <w:position w:val="1"/>
          <w:sz w:val="24"/>
          <w:szCs w:val="24"/>
        </w:rPr>
        <w:t>|</w:t>
      </w:r>
      <w:r w:rsidR="008A3B9F" w:rsidRPr="00BE2FA2">
        <w:rPr>
          <w:color w:val="585858"/>
          <w:position w:val="1"/>
          <w:sz w:val="24"/>
          <w:szCs w:val="24"/>
        </w:rPr>
        <w:t xml:space="preserve"> </w:t>
      </w:r>
      <w:r w:rsidR="008A3B9F" w:rsidRPr="00BE2FA2">
        <w:rPr>
          <w:color w:val="585858"/>
          <w:w w:val="99"/>
          <w:position w:val="1"/>
          <w:sz w:val="24"/>
          <w:szCs w:val="24"/>
        </w:rPr>
        <w:t>EPIC</w:t>
      </w:r>
      <w:r w:rsidR="008A3B9F" w:rsidRPr="00BE2FA2">
        <w:rPr>
          <w:color w:val="585858"/>
          <w:position w:val="1"/>
          <w:sz w:val="24"/>
          <w:szCs w:val="24"/>
        </w:rPr>
        <w:t xml:space="preserve"> </w:t>
      </w:r>
    </w:p>
    <w:p w:rsidR="001C58EA" w:rsidRPr="00BE2FA2" w:rsidRDefault="008A3B9F" w:rsidP="00204C02">
      <w:pPr>
        <w:spacing w:before="15"/>
        <w:ind w:left="3983"/>
        <w:jc w:val="both"/>
        <w:rPr>
          <w:sz w:val="24"/>
          <w:szCs w:val="24"/>
        </w:rPr>
      </w:pPr>
      <w:proofErr w:type="gramStart"/>
      <w:r w:rsidRPr="00BE2FA2">
        <w:rPr>
          <w:rFonts w:ascii="Courier New" w:eastAsia="Courier New" w:hAnsi="Courier New" w:cs="Courier New"/>
          <w:color w:val="585858"/>
          <w:w w:val="99"/>
          <w:sz w:val="24"/>
          <w:szCs w:val="24"/>
        </w:rPr>
        <w:t>o</w:t>
      </w:r>
      <w:r w:rsidRPr="00BE2FA2">
        <w:rPr>
          <w:rFonts w:ascii="Courier New" w:eastAsia="Courier New" w:hAnsi="Courier New" w:cs="Courier New"/>
          <w:color w:val="585858"/>
          <w:sz w:val="24"/>
          <w:szCs w:val="24"/>
        </w:rPr>
        <w:t xml:space="preserve">  </w:t>
      </w:r>
      <w:r w:rsidRPr="00BE2FA2">
        <w:rPr>
          <w:color w:val="585858"/>
          <w:w w:val="99"/>
          <w:sz w:val="24"/>
          <w:szCs w:val="24"/>
        </w:rPr>
        <w:t>Computer</w:t>
      </w:r>
      <w:proofErr w:type="gramEnd"/>
      <w:r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skills:</w:t>
      </w:r>
      <w:r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MS-Word</w:t>
      </w:r>
      <w:r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|</w:t>
      </w:r>
      <w:r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MS-Excel</w:t>
      </w:r>
      <w:r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|</w:t>
      </w:r>
      <w:r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MS-Power</w:t>
      </w:r>
      <w:r w:rsidRPr="00BE2FA2">
        <w:rPr>
          <w:color w:val="585858"/>
          <w:sz w:val="24"/>
          <w:szCs w:val="24"/>
        </w:rPr>
        <w:t xml:space="preserve"> </w:t>
      </w:r>
      <w:r w:rsidRPr="00BE2FA2">
        <w:rPr>
          <w:color w:val="585858"/>
          <w:w w:val="99"/>
          <w:sz w:val="24"/>
          <w:szCs w:val="24"/>
        </w:rPr>
        <w:t>Point.</w:t>
      </w:r>
    </w:p>
    <w:p w:rsidR="001C58EA" w:rsidRDefault="001C58EA" w:rsidP="00204C02">
      <w:pPr>
        <w:spacing w:before="4" w:line="160" w:lineRule="exact"/>
        <w:ind w:left="720"/>
        <w:jc w:val="both"/>
        <w:rPr>
          <w:sz w:val="16"/>
          <w:szCs w:val="16"/>
        </w:rPr>
      </w:pPr>
    </w:p>
    <w:p w:rsidR="001C58EA" w:rsidRDefault="00885A2B" w:rsidP="00204C02">
      <w:pPr>
        <w:spacing w:line="200" w:lineRule="exact"/>
        <w:ind w:left="720"/>
        <w:jc w:val="both"/>
      </w:pPr>
      <w:r w:rsidRPr="00885A2B">
        <w:rPr>
          <w:noProof/>
          <w:sz w:val="24"/>
          <w:szCs w:val="24"/>
        </w:rPr>
        <w:pict>
          <v:group id="_x0000_s1035" style="position:absolute;left:0;text-align:left;margin-left:191.2pt;margin-top:484pt;width:377.8pt;height:3.55pt;z-index:-251653120;mso-position-horizontal-relative:page;mso-position-vertical-relative:page" coordorigin="4235,8346" coordsize="7316,0">
            <v:shape id="_x0000_s1037" style="position:absolute;left:4235;top:8346;width:7316;height:0" coordorigin="4235,8346" coordsize="7316,0" path="m11522,8346r-7287,e" filled="f" strokecolor="#4e67c7" strokeweight="2.26pt">
              <v:path arrowok="t"/>
            </v:shape>
            <v:shape id="_x0000_s1036" style="position:absolute;left:4235;top:8346;width:7316;height:0" coordorigin="4235,8346" coordsize="7316,0" path="m4235,8346r7287,e" filled="f" strokecolor="#4e67c7" strokeweight="2.26pt">
              <v:path arrowok="t"/>
            </v:shape>
            <w10:wrap anchorx="page" anchory="page"/>
          </v:group>
        </w:pict>
      </w:r>
    </w:p>
    <w:p w:rsidR="001C58EA" w:rsidRDefault="001C58EA">
      <w:pPr>
        <w:spacing w:line="200" w:lineRule="exact"/>
      </w:pPr>
    </w:p>
    <w:p w:rsidR="002D0B26" w:rsidRDefault="00204C02" w:rsidP="00204C02">
      <w:pPr>
        <w:spacing w:line="280" w:lineRule="exact"/>
        <w:rPr>
          <w:b/>
          <w:i/>
          <w:color w:val="0D0D0D"/>
          <w:w w:val="99"/>
          <w:position w:val="-1"/>
          <w:sz w:val="26"/>
          <w:szCs w:val="26"/>
        </w:rPr>
      </w:pPr>
      <w:r>
        <w:rPr>
          <w:b/>
          <w:i/>
          <w:color w:val="0D0D0D"/>
          <w:w w:val="99"/>
          <w:position w:val="-1"/>
          <w:sz w:val="26"/>
          <w:szCs w:val="26"/>
        </w:rPr>
        <w:t xml:space="preserve">                                                         </w:t>
      </w:r>
    </w:p>
    <w:p w:rsidR="002D0B26" w:rsidRDefault="002D0B26" w:rsidP="00204C02">
      <w:pPr>
        <w:spacing w:line="280" w:lineRule="exact"/>
        <w:rPr>
          <w:b/>
          <w:i/>
          <w:color w:val="0D0D0D"/>
          <w:w w:val="99"/>
          <w:position w:val="-1"/>
          <w:sz w:val="26"/>
          <w:szCs w:val="26"/>
        </w:rPr>
      </w:pPr>
    </w:p>
    <w:p w:rsidR="002D0B26" w:rsidRDefault="002D0B26" w:rsidP="00204C02">
      <w:pPr>
        <w:spacing w:line="280" w:lineRule="exact"/>
        <w:rPr>
          <w:b/>
          <w:i/>
          <w:color w:val="0D0D0D"/>
          <w:w w:val="99"/>
          <w:position w:val="-1"/>
          <w:sz w:val="26"/>
          <w:szCs w:val="26"/>
        </w:rPr>
      </w:pPr>
      <w:r>
        <w:rPr>
          <w:b/>
          <w:i/>
          <w:color w:val="0D0D0D"/>
          <w:w w:val="99"/>
          <w:position w:val="-1"/>
          <w:sz w:val="26"/>
          <w:szCs w:val="26"/>
        </w:rPr>
        <w:t xml:space="preserve">                                                           </w:t>
      </w:r>
    </w:p>
    <w:p w:rsidR="00593513" w:rsidRPr="00593513" w:rsidRDefault="002D0B26" w:rsidP="00204C02">
      <w:pPr>
        <w:spacing w:line="280" w:lineRule="exact"/>
        <w:rPr>
          <w:b/>
          <w:i/>
          <w:color w:val="0D0D0D"/>
          <w:w w:val="99"/>
          <w:position w:val="-1"/>
          <w:sz w:val="26"/>
          <w:szCs w:val="26"/>
        </w:rPr>
      </w:pPr>
      <w:r>
        <w:rPr>
          <w:b/>
          <w:i/>
          <w:color w:val="0D0D0D"/>
          <w:w w:val="99"/>
          <w:position w:val="-1"/>
          <w:sz w:val="26"/>
          <w:szCs w:val="26"/>
        </w:rPr>
        <w:t xml:space="preserve">                                                             </w:t>
      </w:r>
      <w:r w:rsidR="00204C02">
        <w:rPr>
          <w:b/>
          <w:i/>
          <w:color w:val="0D0D0D"/>
          <w:w w:val="99"/>
          <w:position w:val="-1"/>
          <w:sz w:val="26"/>
          <w:szCs w:val="26"/>
        </w:rPr>
        <w:t xml:space="preserve"> </w:t>
      </w:r>
      <w:r w:rsidR="008A3B9F">
        <w:rPr>
          <w:b/>
          <w:i/>
          <w:color w:val="0D0D0D"/>
          <w:w w:val="99"/>
          <w:position w:val="-1"/>
          <w:sz w:val="26"/>
          <w:szCs w:val="26"/>
        </w:rPr>
        <w:t>EDUCATION</w:t>
      </w:r>
    </w:p>
    <w:p w:rsidR="001C58EA" w:rsidRDefault="001C58EA" w:rsidP="00204C02">
      <w:pPr>
        <w:spacing w:before="18" w:line="220" w:lineRule="exact"/>
        <w:ind w:left="1364"/>
        <w:rPr>
          <w:sz w:val="22"/>
          <w:szCs w:val="22"/>
        </w:rPr>
      </w:pPr>
    </w:p>
    <w:p w:rsidR="001C58EA" w:rsidRDefault="008A3B9F" w:rsidP="00204C02">
      <w:pPr>
        <w:spacing w:before="35"/>
        <w:ind w:left="3869" w:right="4167"/>
        <w:jc w:val="center"/>
        <w:rPr>
          <w:color w:val="0D0D0D"/>
          <w:sz w:val="24"/>
          <w:szCs w:val="24"/>
        </w:rPr>
      </w:pPr>
      <w:proofErr w:type="gramStart"/>
      <w:r w:rsidRPr="007F538C">
        <w:rPr>
          <w:rFonts w:ascii="Courier New" w:eastAsia="Courier New" w:hAnsi="Courier New" w:cs="Courier New"/>
          <w:color w:val="0D0D0D"/>
          <w:sz w:val="24"/>
          <w:szCs w:val="24"/>
        </w:rPr>
        <w:t xml:space="preserve">o  </w:t>
      </w:r>
      <w:r w:rsidR="005525F5">
        <w:rPr>
          <w:color w:val="0D0D0D"/>
          <w:sz w:val="24"/>
          <w:szCs w:val="24"/>
        </w:rPr>
        <w:t>B</w:t>
      </w:r>
      <w:proofErr w:type="gramEnd"/>
      <w:r w:rsidR="005525F5">
        <w:rPr>
          <w:color w:val="0D0D0D"/>
          <w:sz w:val="24"/>
          <w:szCs w:val="24"/>
        </w:rPr>
        <w:t>. Sc</w:t>
      </w:r>
      <w:r w:rsidR="00204C02">
        <w:rPr>
          <w:color w:val="0D0D0D"/>
          <w:sz w:val="24"/>
          <w:szCs w:val="24"/>
        </w:rPr>
        <w:t xml:space="preserve"> (Biotech) |2013</w:t>
      </w:r>
    </w:p>
    <w:p w:rsidR="002D0B26" w:rsidRPr="007F538C" w:rsidRDefault="002D0B26" w:rsidP="00204C02">
      <w:pPr>
        <w:spacing w:before="35"/>
        <w:ind w:left="3869" w:right="4167"/>
        <w:jc w:val="center"/>
        <w:rPr>
          <w:sz w:val="24"/>
          <w:szCs w:val="24"/>
        </w:rPr>
      </w:pPr>
    </w:p>
    <w:p w:rsidR="001C58EA" w:rsidRPr="00327A91" w:rsidRDefault="002D0B26" w:rsidP="002D0B26">
      <w:pPr>
        <w:rPr>
          <w:sz w:val="22"/>
          <w:szCs w:val="22"/>
        </w:rPr>
      </w:pPr>
      <w:r>
        <w:rPr>
          <w:color w:val="585858"/>
          <w:w w:val="99"/>
          <w:sz w:val="22"/>
          <w:szCs w:val="22"/>
        </w:rPr>
        <w:t xml:space="preserve">                                                                               </w:t>
      </w:r>
      <w:proofErr w:type="spellStart"/>
      <w:proofErr w:type="gramStart"/>
      <w:r w:rsidR="00593513" w:rsidRPr="00327A91">
        <w:rPr>
          <w:color w:val="585858"/>
          <w:w w:val="99"/>
          <w:sz w:val="22"/>
          <w:szCs w:val="22"/>
        </w:rPr>
        <w:t>Noorul</w:t>
      </w:r>
      <w:proofErr w:type="spellEnd"/>
      <w:r w:rsidR="00593513" w:rsidRPr="00327A91">
        <w:rPr>
          <w:color w:val="585858"/>
          <w:w w:val="99"/>
          <w:sz w:val="22"/>
          <w:szCs w:val="22"/>
        </w:rPr>
        <w:t xml:space="preserve"> Islam College of arts and science.</w:t>
      </w:r>
      <w:proofErr w:type="gramEnd"/>
    </w:p>
    <w:p w:rsidR="001C58EA" w:rsidRPr="00327A91" w:rsidRDefault="001C58EA" w:rsidP="00204C02">
      <w:pPr>
        <w:spacing w:before="6" w:line="100" w:lineRule="exact"/>
        <w:ind w:left="1364"/>
        <w:rPr>
          <w:sz w:val="22"/>
          <w:szCs w:val="22"/>
        </w:rPr>
      </w:pPr>
    </w:p>
    <w:p w:rsidR="001C58EA" w:rsidRPr="00327A91" w:rsidRDefault="002D0B26" w:rsidP="002D0B26">
      <w:pPr>
        <w:ind w:right="4901"/>
        <w:rPr>
          <w:sz w:val="22"/>
          <w:szCs w:val="22"/>
        </w:rPr>
      </w:pPr>
      <w:r>
        <w:rPr>
          <w:color w:val="585858"/>
          <w:w w:val="99"/>
          <w:sz w:val="22"/>
          <w:szCs w:val="22"/>
        </w:rPr>
        <w:t xml:space="preserve">                                                                               </w:t>
      </w:r>
      <w:r w:rsidR="00593513" w:rsidRPr="00327A91">
        <w:rPr>
          <w:color w:val="585858"/>
          <w:w w:val="99"/>
          <w:sz w:val="22"/>
          <w:szCs w:val="22"/>
        </w:rPr>
        <w:t>M.S</w:t>
      </w:r>
      <w:r>
        <w:rPr>
          <w:color w:val="585858"/>
          <w:w w:val="99"/>
          <w:sz w:val="22"/>
          <w:szCs w:val="22"/>
        </w:rPr>
        <w:t xml:space="preserve"> </w:t>
      </w:r>
      <w:r w:rsidR="00593513" w:rsidRPr="00327A91">
        <w:rPr>
          <w:color w:val="585858"/>
          <w:w w:val="99"/>
          <w:sz w:val="22"/>
          <w:szCs w:val="22"/>
        </w:rPr>
        <w:t>University</w:t>
      </w:r>
    </w:p>
    <w:p w:rsidR="001C58EA" w:rsidRPr="00327A91" w:rsidRDefault="001C58EA" w:rsidP="00204C02">
      <w:pPr>
        <w:spacing w:before="3" w:line="100" w:lineRule="exact"/>
        <w:ind w:left="1364"/>
        <w:rPr>
          <w:sz w:val="22"/>
          <w:szCs w:val="22"/>
        </w:rPr>
      </w:pPr>
    </w:p>
    <w:p w:rsidR="001C58EA" w:rsidRPr="00327A91" w:rsidRDefault="00593513" w:rsidP="00204C02">
      <w:pPr>
        <w:ind w:left="1364" w:right="4330"/>
        <w:rPr>
          <w:sz w:val="22"/>
          <w:szCs w:val="22"/>
        </w:rPr>
      </w:pPr>
      <w:r w:rsidRPr="00327A91">
        <w:rPr>
          <w:color w:val="585858"/>
          <w:w w:val="99"/>
          <w:sz w:val="22"/>
          <w:szCs w:val="22"/>
        </w:rPr>
        <w:t xml:space="preserve">                                </w:t>
      </w:r>
      <w:r w:rsidR="002D0B26">
        <w:rPr>
          <w:color w:val="585858"/>
          <w:w w:val="99"/>
          <w:sz w:val="22"/>
          <w:szCs w:val="22"/>
        </w:rPr>
        <w:t xml:space="preserve">                      </w:t>
      </w:r>
      <w:r w:rsidR="008A3B9F" w:rsidRPr="00327A91">
        <w:rPr>
          <w:color w:val="585858"/>
          <w:w w:val="99"/>
          <w:sz w:val="22"/>
          <w:szCs w:val="22"/>
        </w:rPr>
        <w:t>Tamil</w:t>
      </w:r>
      <w:r w:rsidR="008A3B9F" w:rsidRPr="00327A91">
        <w:rPr>
          <w:color w:val="585858"/>
          <w:sz w:val="22"/>
          <w:szCs w:val="22"/>
        </w:rPr>
        <w:t xml:space="preserve"> </w:t>
      </w:r>
      <w:r w:rsidR="008A3B9F" w:rsidRPr="00327A91">
        <w:rPr>
          <w:color w:val="585858"/>
          <w:w w:val="99"/>
          <w:sz w:val="22"/>
          <w:szCs w:val="22"/>
        </w:rPr>
        <w:t>Nadu</w:t>
      </w:r>
    </w:p>
    <w:p w:rsidR="001C58EA" w:rsidRPr="00327A91" w:rsidRDefault="001C58EA" w:rsidP="00204C02">
      <w:pPr>
        <w:spacing w:before="9" w:line="180" w:lineRule="exact"/>
        <w:ind w:left="1364"/>
        <w:rPr>
          <w:sz w:val="22"/>
          <w:szCs w:val="22"/>
        </w:rPr>
      </w:pPr>
    </w:p>
    <w:p w:rsidR="001C58EA" w:rsidRPr="00327A91" w:rsidRDefault="001C58EA" w:rsidP="00204C02">
      <w:pPr>
        <w:spacing w:line="200" w:lineRule="exact"/>
        <w:ind w:left="1364"/>
        <w:rPr>
          <w:sz w:val="22"/>
          <w:szCs w:val="22"/>
        </w:rPr>
      </w:pPr>
    </w:p>
    <w:p w:rsidR="001C58EA" w:rsidRPr="007F538C" w:rsidRDefault="001C58EA" w:rsidP="00204C02">
      <w:pPr>
        <w:spacing w:line="200" w:lineRule="exact"/>
        <w:ind w:left="1364"/>
        <w:rPr>
          <w:sz w:val="24"/>
          <w:szCs w:val="24"/>
        </w:rPr>
      </w:pPr>
    </w:p>
    <w:p w:rsidR="001C58EA" w:rsidRPr="007F538C" w:rsidRDefault="008A3B9F" w:rsidP="00204C02">
      <w:pPr>
        <w:ind w:left="3869" w:right="4078"/>
        <w:jc w:val="center"/>
        <w:rPr>
          <w:color w:val="0D0D0D"/>
          <w:sz w:val="24"/>
          <w:szCs w:val="24"/>
        </w:rPr>
      </w:pPr>
      <w:proofErr w:type="gramStart"/>
      <w:r w:rsidRPr="007F538C">
        <w:rPr>
          <w:rFonts w:ascii="Courier New" w:eastAsia="Courier New" w:hAnsi="Courier New" w:cs="Courier New"/>
          <w:color w:val="0D0D0D"/>
          <w:sz w:val="24"/>
          <w:szCs w:val="24"/>
        </w:rPr>
        <w:t xml:space="preserve">o  </w:t>
      </w:r>
      <w:r w:rsidR="005525F5">
        <w:rPr>
          <w:color w:val="0D0D0D"/>
          <w:sz w:val="24"/>
          <w:szCs w:val="24"/>
        </w:rPr>
        <w:t>M</w:t>
      </w:r>
      <w:proofErr w:type="gramEnd"/>
      <w:r w:rsidR="005525F5">
        <w:rPr>
          <w:color w:val="0D0D0D"/>
          <w:sz w:val="24"/>
          <w:szCs w:val="24"/>
        </w:rPr>
        <w:t>. Sc</w:t>
      </w:r>
      <w:r w:rsidR="00943A9C">
        <w:rPr>
          <w:color w:val="0D0D0D"/>
          <w:sz w:val="24"/>
          <w:szCs w:val="24"/>
        </w:rPr>
        <w:t xml:space="preserve"> (Biotech) |</w:t>
      </w:r>
      <w:r w:rsidR="00593513" w:rsidRPr="007F538C">
        <w:rPr>
          <w:color w:val="0D0D0D"/>
          <w:sz w:val="24"/>
          <w:szCs w:val="24"/>
        </w:rPr>
        <w:t>2015</w:t>
      </w:r>
      <w:r w:rsidRPr="007F538C">
        <w:rPr>
          <w:color w:val="0D0D0D"/>
          <w:sz w:val="24"/>
          <w:szCs w:val="24"/>
        </w:rPr>
        <w:t xml:space="preserve"> </w:t>
      </w:r>
    </w:p>
    <w:p w:rsidR="00593513" w:rsidRPr="007F538C" w:rsidRDefault="00593513" w:rsidP="00204C02">
      <w:pPr>
        <w:ind w:left="3869" w:right="4078"/>
        <w:jc w:val="center"/>
        <w:rPr>
          <w:color w:val="0D0D0D"/>
          <w:sz w:val="24"/>
          <w:szCs w:val="24"/>
        </w:rPr>
      </w:pPr>
    </w:p>
    <w:p w:rsidR="005D4E68" w:rsidRDefault="00593513" w:rsidP="00204C02">
      <w:pPr>
        <w:spacing w:line="360" w:lineRule="auto"/>
        <w:ind w:left="4627"/>
        <w:rPr>
          <w:sz w:val="22"/>
          <w:szCs w:val="22"/>
        </w:rPr>
      </w:pPr>
      <w:proofErr w:type="spellStart"/>
      <w:proofErr w:type="gramStart"/>
      <w:r w:rsidRPr="00327A91">
        <w:rPr>
          <w:color w:val="585858"/>
          <w:w w:val="99"/>
          <w:sz w:val="22"/>
          <w:szCs w:val="22"/>
        </w:rPr>
        <w:t>Noorul</w:t>
      </w:r>
      <w:proofErr w:type="spellEnd"/>
      <w:r w:rsidRPr="00327A91">
        <w:rPr>
          <w:color w:val="585858"/>
          <w:w w:val="99"/>
          <w:sz w:val="22"/>
          <w:szCs w:val="22"/>
        </w:rPr>
        <w:t xml:space="preserve"> Islam College of arts and science.</w:t>
      </w:r>
      <w:proofErr w:type="gramEnd"/>
    </w:p>
    <w:p w:rsidR="005D4E68" w:rsidRDefault="00593513" w:rsidP="00204C02">
      <w:pPr>
        <w:spacing w:line="360" w:lineRule="auto"/>
        <w:ind w:left="4627"/>
        <w:rPr>
          <w:sz w:val="22"/>
          <w:szCs w:val="22"/>
        </w:rPr>
      </w:pPr>
      <w:r w:rsidRPr="00327A91">
        <w:rPr>
          <w:color w:val="585858"/>
          <w:w w:val="99"/>
          <w:sz w:val="22"/>
          <w:szCs w:val="22"/>
        </w:rPr>
        <w:t>M.S</w:t>
      </w:r>
      <w:r w:rsidRPr="00327A91">
        <w:rPr>
          <w:color w:val="585858"/>
          <w:sz w:val="22"/>
          <w:szCs w:val="22"/>
        </w:rPr>
        <w:t xml:space="preserve"> </w:t>
      </w:r>
      <w:r w:rsidRPr="00327A91">
        <w:rPr>
          <w:color w:val="585858"/>
          <w:w w:val="99"/>
          <w:sz w:val="22"/>
          <w:szCs w:val="22"/>
        </w:rPr>
        <w:t>University</w:t>
      </w:r>
    </w:p>
    <w:p w:rsidR="000272FF" w:rsidRDefault="00204C02" w:rsidP="000272FF">
      <w:pPr>
        <w:spacing w:line="360" w:lineRule="auto"/>
        <w:ind w:left="3263"/>
        <w:rPr>
          <w:sz w:val="22"/>
          <w:szCs w:val="22"/>
        </w:rPr>
      </w:pPr>
      <w:r>
        <w:rPr>
          <w:color w:val="585858"/>
          <w:w w:val="99"/>
          <w:sz w:val="22"/>
          <w:szCs w:val="22"/>
        </w:rPr>
        <w:t xml:space="preserve">                         </w:t>
      </w:r>
      <w:r w:rsidR="00593513" w:rsidRPr="00327A91">
        <w:rPr>
          <w:color w:val="585858"/>
          <w:w w:val="99"/>
          <w:sz w:val="22"/>
          <w:szCs w:val="22"/>
        </w:rPr>
        <w:t>Tamil</w:t>
      </w:r>
      <w:r w:rsidR="00593513" w:rsidRPr="00327A91">
        <w:rPr>
          <w:color w:val="585858"/>
          <w:sz w:val="22"/>
          <w:szCs w:val="22"/>
        </w:rPr>
        <w:t xml:space="preserve"> </w:t>
      </w:r>
      <w:r w:rsidR="00593513" w:rsidRPr="00327A91">
        <w:rPr>
          <w:color w:val="585858"/>
          <w:w w:val="99"/>
          <w:sz w:val="22"/>
          <w:szCs w:val="22"/>
        </w:rPr>
        <w:t>Nadu</w:t>
      </w:r>
    </w:p>
    <w:p w:rsidR="00FF26AE" w:rsidRPr="000272FF" w:rsidRDefault="00885A2B" w:rsidP="000272FF">
      <w:pPr>
        <w:spacing w:line="360" w:lineRule="auto"/>
        <w:ind w:left="3263"/>
        <w:rPr>
          <w:sz w:val="22"/>
          <w:szCs w:val="22"/>
        </w:rPr>
      </w:pPr>
      <w:r w:rsidRPr="00885A2B">
        <w:rPr>
          <w:noProof/>
          <w:sz w:val="24"/>
          <w:szCs w:val="24"/>
        </w:rPr>
        <w:pict>
          <v:group id="_x0000_s1029" style="position:absolute;left:0;text-align:left;margin-left:192.9pt;margin-top:742.5pt;width:365.8pt;height:0;z-index:-251651072;mso-position-horizontal-relative:page;mso-position-vertical-relative:page" coordorigin="4235,4440" coordsize="7316,0">
            <v:shape id="_x0000_s1031" style="position:absolute;left:4235;top:4440;width:7316;height:0" coordorigin="4235,4440" coordsize="7316,0" path="m11522,4440r-7287,e" filled="f" strokecolor="#4e67c7" strokeweight="2.26pt">
              <v:path arrowok="t"/>
            </v:shape>
            <v:shape id="_x0000_s1030" style="position:absolute;left:4235;top:4440;width:7316;height:0" coordorigin="4235,4440" coordsize="7316,0" path="m4235,4440r7287,e" filled="f" strokecolor="#4e67c7" strokeweight="2.26pt">
              <v:path arrowok="t"/>
            </v:shape>
            <w10:wrap anchorx="page" anchory="page"/>
          </v:group>
        </w:pict>
      </w:r>
    </w:p>
    <w:p w:rsidR="001C58EA" w:rsidRDefault="00FF26AE" w:rsidP="00FF26AE">
      <w:pPr>
        <w:spacing w:before="64" w:line="280" w:lineRule="exact"/>
        <w:ind w:right="4224"/>
        <w:rPr>
          <w:sz w:val="26"/>
          <w:szCs w:val="26"/>
        </w:rPr>
      </w:pPr>
      <w:r>
        <w:rPr>
          <w:b/>
          <w:i/>
          <w:color w:val="0D0D0D"/>
          <w:w w:val="99"/>
          <w:position w:val="-1"/>
          <w:sz w:val="26"/>
          <w:szCs w:val="26"/>
        </w:rPr>
        <w:lastRenderedPageBreak/>
        <w:t xml:space="preserve">                                                         </w:t>
      </w:r>
      <w:r w:rsidR="00E222B8">
        <w:rPr>
          <w:b/>
          <w:i/>
          <w:color w:val="0D0D0D"/>
          <w:w w:val="99"/>
          <w:position w:val="-1"/>
          <w:sz w:val="26"/>
          <w:szCs w:val="26"/>
        </w:rPr>
        <w:t>KEY</w:t>
      </w:r>
      <w:r w:rsidR="00E222B8">
        <w:rPr>
          <w:b/>
          <w:i/>
          <w:color w:val="0D0D0D"/>
          <w:position w:val="-1"/>
          <w:sz w:val="26"/>
          <w:szCs w:val="26"/>
        </w:rPr>
        <w:t xml:space="preserve"> ACHIEVEMENTS</w:t>
      </w:r>
    </w:p>
    <w:p w:rsidR="001C58EA" w:rsidRDefault="001C58EA">
      <w:pPr>
        <w:spacing w:before="2" w:line="180" w:lineRule="exact"/>
        <w:rPr>
          <w:sz w:val="18"/>
          <w:szCs w:val="18"/>
        </w:rPr>
      </w:pPr>
    </w:p>
    <w:p w:rsidR="001C58EA" w:rsidRDefault="001C58EA">
      <w:pPr>
        <w:spacing w:line="200" w:lineRule="exact"/>
      </w:pPr>
    </w:p>
    <w:p w:rsidR="001C58EA" w:rsidRPr="007F538C" w:rsidRDefault="001C58EA">
      <w:pPr>
        <w:spacing w:line="200" w:lineRule="exact"/>
        <w:rPr>
          <w:sz w:val="24"/>
          <w:szCs w:val="24"/>
        </w:rPr>
      </w:pPr>
    </w:p>
    <w:p w:rsidR="001C58EA" w:rsidRPr="007F538C" w:rsidRDefault="008A3B9F">
      <w:pPr>
        <w:spacing w:before="36"/>
        <w:ind w:left="3643"/>
        <w:rPr>
          <w:sz w:val="24"/>
          <w:szCs w:val="24"/>
        </w:rPr>
      </w:pPr>
      <w:proofErr w:type="gramStart"/>
      <w:r w:rsidRPr="007F538C">
        <w:rPr>
          <w:rFonts w:ascii="Courier New" w:eastAsia="Courier New" w:hAnsi="Courier New" w:cs="Courier New"/>
          <w:color w:val="585858"/>
          <w:w w:val="99"/>
          <w:sz w:val="24"/>
          <w:szCs w:val="24"/>
        </w:rPr>
        <w:t>o</w:t>
      </w:r>
      <w:r w:rsidRPr="007F538C">
        <w:rPr>
          <w:rFonts w:ascii="Courier New" w:eastAsia="Courier New" w:hAnsi="Courier New" w:cs="Courier New"/>
          <w:color w:val="585858"/>
          <w:sz w:val="24"/>
          <w:szCs w:val="24"/>
        </w:rPr>
        <w:t xml:space="preserve">  </w:t>
      </w:r>
      <w:r w:rsidRPr="007F538C">
        <w:rPr>
          <w:color w:val="585858"/>
          <w:w w:val="99"/>
          <w:sz w:val="24"/>
          <w:szCs w:val="24"/>
        </w:rPr>
        <w:t>Cleared</w:t>
      </w:r>
      <w:proofErr w:type="gramEnd"/>
      <w:r w:rsidRPr="007F538C">
        <w:rPr>
          <w:color w:val="585858"/>
          <w:sz w:val="24"/>
          <w:szCs w:val="24"/>
        </w:rPr>
        <w:t xml:space="preserve"> </w:t>
      </w:r>
      <w:r w:rsidRPr="007F538C">
        <w:rPr>
          <w:color w:val="585858"/>
          <w:w w:val="99"/>
          <w:sz w:val="24"/>
          <w:szCs w:val="24"/>
        </w:rPr>
        <w:t>AAPC</w:t>
      </w:r>
      <w:r w:rsidRPr="007F538C">
        <w:rPr>
          <w:color w:val="585858"/>
          <w:sz w:val="24"/>
          <w:szCs w:val="24"/>
        </w:rPr>
        <w:t xml:space="preserve"> </w:t>
      </w:r>
      <w:r w:rsidRPr="007F538C">
        <w:rPr>
          <w:color w:val="585858"/>
          <w:w w:val="99"/>
          <w:sz w:val="24"/>
          <w:szCs w:val="24"/>
        </w:rPr>
        <w:t>Certification</w:t>
      </w:r>
      <w:r w:rsidRPr="007F538C">
        <w:rPr>
          <w:color w:val="585858"/>
          <w:sz w:val="24"/>
          <w:szCs w:val="24"/>
        </w:rPr>
        <w:t xml:space="preserve"> </w:t>
      </w:r>
      <w:r w:rsidRPr="007F538C">
        <w:rPr>
          <w:color w:val="585858"/>
          <w:w w:val="99"/>
          <w:sz w:val="24"/>
          <w:szCs w:val="24"/>
        </w:rPr>
        <w:t>Exam</w:t>
      </w:r>
      <w:r w:rsidRPr="007F538C">
        <w:rPr>
          <w:color w:val="585858"/>
          <w:sz w:val="24"/>
          <w:szCs w:val="24"/>
        </w:rPr>
        <w:t xml:space="preserve"> </w:t>
      </w:r>
      <w:r w:rsidRPr="007F538C">
        <w:rPr>
          <w:color w:val="585858"/>
          <w:w w:val="99"/>
          <w:sz w:val="24"/>
          <w:szCs w:val="24"/>
        </w:rPr>
        <w:t>CPC.</w:t>
      </w:r>
    </w:p>
    <w:p w:rsidR="00C93AB0" w:rsidRDefault="008A3B9F" w:rsidP="002E0A84">
      <w:pPr>
        <w:pStyle w:val="ListParagraph"/>
        <w:numPr>
          <w:ilvl w:val="0"/>
          <w:numId w:val="5"/>
        </w:numPr>
        <w:rPr>
          <w:color w:val="585858"/>
          <w:w w:val="99"/>
          <w:sz w:val="24"/>
          <w:szCs w:val="24"/>
        </w:rPr>
      </w:pPr>
      <w:r w:rsidRPr="00277485">
        <w:rPr>
          <w:color w:val="585858"/>
          <w:w w:val="99"/>
          <w:sz w:val="24"/>
          <w:szCs w:val="24"/>
        </w:rPr>
        <w:t>Cleared</w:t>
      </w:r>
      <w:r w:rsidR="002E0A84">
        <w:rPr>
          <w:color w:val="585858"/>
          <w:sz w:val="24"/>
          <w:szCs w:val="24"/>
        </w:rPr>
        <w:t xml:space="preserve"> </w:t>
      </w:r>
      <w:r w:rsidR="00277485" w:rsidRPr="002E0A84">
        <w:rPr>
          <w:color w:val="585858"/>
          <w:w w:val="99"/>
          <w:sz w:val="24"/>
          <w:szCs w:val="24"/>
        </w:rPr>
        <w:t>Certification in Functional English</w:t>
      </w:r>
      <w:r w:rsidR="00C93AB0">
        <w:rPr>
          <w:color w:val="585858"/>
          <w:w w:val="99"/>
          <w:sz w:val="24"/>
          <w:szCs w:val="24"/>
        </w:rPr>
        <w:t xml:space="preserve"> examination from</w:t>
      </w:r>
    </w:p>
    <w:p w:rsidR="001C58EA" w:rsidRPr="002E0A84" w:rsidRDefault="00C93AB0" w:rsidP="00C93AB0">
      <w:pPr>
        <w:pStyle w:val="ListParagraph"/>
        <w:ind w:left="4078"/>
        <w:rPr>
          <w:color w:val="585858"/>
          <w:w w:val="99"/>
          <w:sz w:val="24"/>
          <w:szCs w:val="24"/>
        </w:rPr>
      </w:pPr>
      <w:r>
        <w:rPr>
          <w:color w:val="585858"/>
          <w:w w:val="99"/>
          <w:sz w:val="24"/>
          <w:szCs w:val="24"/>
        </w:rPr>
        <w:t>IGNOU</w:t>
      </w:r>
    </w:p>
    <w:p w:rsidR="001C58EA" w:rsidRPr="007F538C" w:rsidRDefault="008A3B9F">
      <w:pPr>
        <w:spacing w:before="15"/>
        <w:ind w:left="3643"/>
        <w:rPr>
          <w:sz w:val="24"/>
          <w:szCs w:val="24"/>
        </w:rPr>
      </w:pPr>
      <w:proofErr w:type="gramStart"/>
      <w:r w:rsidRPr="007F538C">
        <w:rPr>
          <w:rFonts w:ascii="Courier New" w:eastAsia="Courier New" w:hAnsi="Courier New" w:cs="Courier New"/>
          <w:color w:val="585858"/>
          <w:w w:val="99"/>
          <w:sz w:val="24"/>
          <w:szCs w:val="24"/>
        </w:rPr>
        <w:t>o</w:t>
      </w:r>
      <w:r w:rsidRPr="007F538C">
        <w:rPr>
          <w:rFonts w:ascii="Courier New" w:eastAsia="Courier New" w:hAnsi="Courier New" w:cs="Courier New"/>
          <w:color w:val="585858"/>
          <w:sz w:val="24"/>
          <w:szCs w:val="24"/>
        </w:rPr>
        <w:t xml:space="preserve">  </w:t>
      </w:r>
      <w:r w:rsidRPr="007F538C">
        <w:rPr>
          <w:color w:val="585858"/>
          <w:w w:val="99"/>
          <w:sz w:val="24"/>
          <w:szCs w:val="24"/>
        </w:rPr>
        <w:t>Received</w:t>
      </w:r>
      <w:proofErr w:type="gramEnd"/>
      <w:r w:rsidRPr="007F538C">
        <w:rPr>
          <w:color w:val="585858"/>
          <w:sz w:val="24"/>
          <w:szCs w:val="24"/>
        </w:rPr>
        <w:t xml:space="preserve"> </w:t>
      </w:r>
      <w:r w:rsidRPr="007F538C">
        <w:rPr>
          <w:color w:val="585858"/>
          <w:w w:val="99"/>
          <w:sz w:val="24"/>
          <w:szCs w:val="24"/>
        </w:rPr>
        <w:t>spot</w:t>
      </w:r>
      <w:r w:rsidRPr="007F538C">
        <w:rPr>
          <w:color w:val="585858"/>
          <w:sz w:val="24"/>
          <w:szCs w:val="24"/>
        </w:rPr>
        <w:t xml:space="preserve"> </w:t>
      </w:r>
      <w:r w:rsidRPr="007F538C">
        <w:rPr>
          <w:color w:val="585858"/>
          <w:w w:val="99"/>
          <w:sz w:val="24"/>
          <w:szCs w:val="24"/>
        </w:rPr>
        <w:t>awards</w:t>
      </w:r>
      <w:r w:rsidRPr="007F538C">
        <w:rPr>
          <w:color w:val="585858"/>
          <w:sz w:val="24"/>
          <w:szCs w:val="24"/>
        </w:rPr>
        <w:t xml:space="preserve"> </w:t>
      </w:r>
      <w:r w:rsidRPr="007F538C">
        <w:rPr>
          <w:color w:val="585858"/>
          <w:w w:val="99"/>
          <w:sz w:val="24"/>
          <w:szCs w:val="24"/>
        </w:rPr>
        <w:t>for</w:t>
      </w:r>
      <w:r w:rsidRPr="007F538C">
        <w:rPr>
          <w:color w:val="585858"/>
          <w:sz w:val="24"/>
          <w:szCs w:val="24"/>
        </w:rPr>
        <w:t xml:space="preserve"> </w:t>
      </w:r>
      <w:r w:rsidRPr="007F538C">
        <w:rPr>
          <w:color w:val="585858"/>
          <w:w w:val="99"/>
          <w:sz w:val="24"/>
          <w:szCs w:val="24"/>
        </w:rPr>
        <w:t>the</w:t>
      </w:r>
      <w:r w:rsidRPr="007F538C">
        <w:rPr>
          <w:color w:val="585858"/>
          <w:sz w:val="24"/>
          <w:szCs w:val="24"/>
        </w:rPr>
        <w:t xml:space="preserve"> </w:t>
      </w:r>
      <w:r w:rsidRPr="007F538C">
        <w:rPr>
          <w:color w:val="585858"/>
          <w:w w:val="99"/>
          <w:sz w:val="24"/>
          <w:szCs w:val="24"/>
        </w:rPr>
        <w:t>good</w:t>
      </w:r>
      <w:r w:rsidRPr="007F538C">
        <w:rPr>
          <w:color w:val="585858"/>
          <w:sz w:val="24"/>
          <w:szCs w:val="24"/>
        </w:rPr>
        <w:t xml:space="preserve"> </w:t>
      </w:r>
      <w:r w:rsidRPr="007F538C">
        <w:rPr>
          <w:color w:val="585858"/>
          <w:w w:val="99"/>
          <w:sz w:val="24"/>
          <w:szCs w:val="24"/>
        </w:rPr>
        <w:t>quality</w:t>
      </w:r>
      <w:r w:rsidRPr="007F538C">
        <w:rPr>
          <w:color w:val="585858"/>
          <w:sz w:val="24"/>
          <w:szCs w:val="24"/>
        </w:rPr>
        <w:t xml:space="preserve"> </w:t>
      </w:r>
      <w:r w:rsidRPr="007F538C">
        <w:rPr>
          <w:color w:val="585858"/>
          <w:w w:val="99"/>
          <w:sz w:val="24"/>
          <w:szCs w:val="24"/>
        </w:rPr>
        <w:t>in</w:t>
      </w:r>
      <w:r w:rsidRPr="007F538C">
        <w:rPr>
          <w:color w:val="585858"/>
          <w:sz w:val="24"/>
          <w:szCs w:val="24"/>
        </w:rPr>
        <w:t xml:space="preserve"> </w:t>
      </w:r>
      <w:r w:rsidRPr="007F538C">
        <w:rPr>
          <w:color w:val="585858"/>
          <w:w w:val="99"/>
          <w:sz w:val="24"/>
          <w:szCs w:val="24"/>
        </w:rPr>
        <w:t>work.</w:t>
      </w:r>
    </w:p>
    <w:p w:rsidR="001C58EA" w:rsidRPr="007F538C" w:rsidRDefault="008A3B9F">
      <w:pPr>
        <w:spacing w:line="240" w:lineRule="exact"/>
        <w:ind w:left="3643"/>
        <w:rPr>
          <w:sz w:val="24"/>
          <w:szCs w:val="24"/>
        </w:rPr>
      </w:pPr>
      <w:proofErr w:type="gramStart"/>
      <w:r w:rsidRPr="007F538C"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>o</w:t>
      </w:r>
      <w:r w:rsidRPr="007F538C">
        <w:rPr>
          <w:rFonts w:ascii="Courier New" w:eastAsia="Courier New" w:hAnsi="Courier New" w:cs="Courier New"/>
          <w:color w:val="585858"/>
          <w:position w:val="1"/>
          <w:sz w:val="24"/>
          <w:szCs w:val="24"/>
        </w:rPr>
        <w:t xml:space="preserve">  </w:t>
      </w:r>
      <w:r w:rsidRPr="007F538C">
        <w:rPr>
          <w:color w:val="585858"/>
          <w:w w:val="99"/>
          <w:position w:val="1"/>
          <w:sz w:val="24"/>
          <w:szCs w:val="24"/>
        </w:rPr>
        <w:t>Awarded</w:t>
      </w:r>
      <w:proofErr w:type="gramEnd"/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as</w:t>
      </w:r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“Employee</w:t>
      </w:r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of</w:t>
      </w:r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the</w:t>
      </w:r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month"</w:t>
      </w:r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for</w:t>
      </w:r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consistency</w:t>
      </w:r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in</w:t>
      </w:r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work.</w:t>
      </w:r>
    </w:p>
    <w:p w:rsidR="001C58EA" w:rsidRPr="007F538C" w:rsidRDefault="008A3B9F">
      <w:pPr>
        <w:spacing w:line="240" w:lineRule="exact"/>
        <w:ind w:left="3643"/>
        <w:rPr>
          <w:sz w:val="24"/>
          <w:szCs w:val="24"/>
        </w:rPr>
      </w:pPr>
      <w:proofErr w:type="gramStart"/>
      <w:r w:rsidRPr="007F538C">
        <w:rPr>
          <w:rFonts w:ascii="Courier New" w:eastAsia="Courier New" w:hAnsi="Courier New" w:cs="Courier New"/>
          <w:color w:val="585858"/>
          <w:w w:val="99"/>
          <w:position w:val="1"/>
          <w:sz w:val="24"/>
          <w:szCs w:val="24"/>
        </w:rPr>
        <w:t>o</w:t>
      </w:r>
      <w:r w:rsidRPr="007F538C">
        <w:rPr>
          <w:rFonts w:ascii="Courier New" w:eastAsia="Courier New" w:hAnsi="Courier New" w:cs="Courier New"/>
          <w:color w:val="585858"/>
          <w:position w:val="1"/>
          <w:sz w:val="24"/>
          <w:szCs w:val="24"/>
        </w:rPr>
        <w:t xml:space="preserve">  </w:t>
      </w:r>
      <w:r w:rsidRPr="007F538C">
        <w:rPr>
          <w:color w:val="585858"/>
          <w:w w:val="99"/>
          <w:position w:val="1"/>
          <w:sz w:val="24"/>
          <w:szCs w:val="24"/>
        </w:rPr>
        <w:t>Research</w:t>
      </w:r>
      <w:proofErr w:type="gramEnd"/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and</w:t>
      </w:r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Analysis</w:t>
      </w:r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of</w:t>
      </w:r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Patient</w:t>
      </w:r>
      <w:r w:rsidRPr="007F538C">
        <w:rPr>
          <w:color w:val="585858"/>
          <w:position w:val="1"/>
          <w:sz w:val="24"/>
          <w:szCs w:val="24"/>
        </w:rPr>
        <w:t xml:space="preserve"> </w:t>
      </w:r>
      <w:r w:rsidRPr="007F538C">
        <w:rPr>
          <w:color w:val="585858"/>
          <w:w w:val="99"/>
          <w:position w:val="1"/>
          <w:sz w:val="24"/>
          <w:szCs w:val="24"/>
        </w:rPr>
        <w:t>Report.</w:t>
      </w:r>
    </w:p>
    <w:p w:rsidR="001C58EA" w:rsidRPr="007F538C" w:rsidRDefault="001C58EA">
      <w:pPr>
        <w:spacing w:line="200" w:lineRule="exact"/>
        <w:rPr>
          <w:sz w:val="24"/>
          <w:szCs w:val="24"/>
        </w:rPr>
      </w:pPr>
    </w:p>
    <w:p w:rsidR="000E746F" w:rsidRDefault="000E746F" w:rsidP="00F92164">
      <w:pPr>
        <w:spacing w:line="280" w:lineRule="exact"/>
        <w:ind w:right="4359"/>
        <w:rPr>
          <w:b/>
          <w:i/>
          <w:color w:val="0D0D0D"/>
          <w:w w:val="99"/>
          <w:position w:val="-1"/>
          <w:sz w:val="26"/>
          <w:szCs w:val="26"/>
        </w:rPr>
      </w:pPr>
    </w:p>
    <w:p w:rsidR="00F92164" w:rsidRDefault="00F92164" w:rsidP="00F92164">
      <w:pPr>
        <w:spacing w:line="280" w:lineRule="exact"/>
        <w:ind w:right="4359"/>
        <w:rPr>
          <w:b/>
          <w:i/>
          <w:color w:val="0D0D0D"/>
          <w:w w:val="99"/>
          <w:position w:val="-1"/>
          <w:sz w:val="26"/>
          <w:szCs w:val="26"/>
        </w:rPr>
      </w:pPr>
    </w:p>
    <w:p w:rsidR="00F92164" w:rsidRDefault="00F92164" w:rsidP="00F92164">
      <w:pPr>
        <w:spacing w:line="280" w:lineRule="exact"/>
        <w:ind w:right="4359"/>
        <w:rPr>
          <w:b/>
          <w:i/>
          <w:color w:val="0D0D0D"/>
          <w:w w:val="99"/>
          <w:position w:val="-1"/>
          <w:sz w:val="26"/>
          <w:szCs w:val="26"/>
        </w:rPr>
      </w:pPr>
    </w:p>
    <w:p w:rsidR="000E746F" w:rsidRDefault="000E746F">
      <w:pPr>
        <w:spacing w:line="280" w:lineRule="exact"/>
        <w:ind w:left="3604" w:right="4359"/>
        <w:jc w:val="center"/>
        <w:rPr>
          <w:b/>
          <w:i/>
          <w:color w:val="0D0D0D"/>
          <w:w w:val="99"/>
          <w:position w:val="-1"/>
          <w:sz w:val="26"/>
          <w:szCs w:val="26"/>
        </w:rPr>
      </w:pPr>
    </w:p>
    <w:p w:rsidR="000272FF" w:rsidRDefault="00885A2B">
      <w:pPr>
        <w:spacing w:line="280" w:lineRule="exact"/>
        <w:ind w:left="3604" w:right="4359"/>
        <w:jc w:val="center"/>
        <w:rPr>
          <w:b/>
          <w:i/>
          <w:color w:val="0D0D0D"/>
          <w:w w:val="99"/>
          <w:position w:val="-1"/>
          <w:sz w:val="26"/>
          <w:szCs w:val="26"/>
        </w:rPr>
      </w:pPr>
      <w:r w:rsidRPr="00885A2B">
        <w:rPr>
          <w:noProof/>
          <w:sz w:val="24"/>
          <w:szCs w:val="24"/>
        </w:rPr>
        <w:pict>
          <v:group id="_x0000_s1026" style="position:absolute;left:0;text-align:left;margin-left:170.05pt;margin-top:254.35pt;width:389.3pt;height:4.95pt;z-index:-251652096;mso-position-horizontal-relative:page;mso-position-vertical-relative:page" coordorigin="4235,1006" coordsize="7316,0">
            <v:shape id="_x0000_s1028" style="position:absolute;left:4235;top:1006;width:7316;height:0" coordorigin="4235,1006" coordsize="7316,0" path="m11522,1006r-7287,e" filled="f" strokecolor="#4e67c7" strokeweight="2.26pt">
              <v:path arrowok="t"/>
            </v:shape>
            <v:shape id="_x0000_s1027" style="position:absolute;left:4235;top:1006;width:7316;height:0" coordorigin="4235,1006" coordsize="7316,0" path="m4235,1006r7287,e" filled="f" strokecolor="#4e67c7" strokeweight="2.26pt">
              <v:path arrowok="t"/>
            </v:shape>
            <w10:wrap anchorx="page" anchory="page"/>
          </v:group>
        </w:pict>
      </w:r>
    </w:p>
    <w:p w:rsidR="000272FF" w:rsidRDefault="000272FF">
      <w:pPr>
        <w:spacing w:line="280" w:lineRule="exact"/>
        <w:ind w:left="3604" w:right="4359"/>
        <w:jc w:val="center"/>
        <w:rPr>
          <w:b/>
          <w:i/>
          <w:color w:val="0D0D0D"/>
          <w:w w:val="99"/>
          <w:position w:val="-1"/>
          <w:sz w:val="26"/>
          <w:szCs w:val="26"/>
        </w:rPr>
      </w:pPr>
    </w:p>
    <w:p w:rsidR="000272FF" w:rsidRDefault="000272FF">
      <w:pPr>
        <w:spacing w:line="280" w:lineRule="exact"/>
        <w:ind w:left="3604" w:right="4359"/>
        <w:jc w:val="center"/>
        <w:rPr>
          <w:b/>
          <w:i/>
          <w:color w:val="0D0D0D"/>
          <w:w w:val="99"/>
          <w:position w:val="-1"/>
          <w:sz w:val="26"/>
          <w:szCs w:val="26"/>
        </w:rPr>
      </w:pPr>
    </w:p>
    <w:p w:rsidR="000272FF" w:rsidRDefault="000272FF">
      <w:pPr>
        <w:spacing w:line="280" w:lineRule="exact"/>
        <w:ind w:left="3604" w:right="4359"/>
        <w:jc w:val="center"/>
        <w:rPr>
          <w:b/>
          <w:i/>
          <w:color w:val="0D0D0D"/>
          <w:w w:val="99"/>
          <w:position w:val="-1"/>
          <w:sz w:val="26"/>
          <w:szCs w:val="26"/>
        </w:rPr>
      </w:pPr>
    </w:p>
    <w:p w:rsidR="001C58EA" w:rsidRDefault="00D41C65">
      <w:pPr>
        <w:spacing w:line="280" w:lineRule="exact"/>
        <w:ind w:left="3604" w:right="4359"/>
        <w:jc w:val="center"/>
        <w:rPr>
          <w:sz w:val="26"/>
          <w:szCs w:val="26"/>
        </w:rPr>
      </w:pPr>
      <w:r>
        <w:rPr>
          <w:b/>
          <w:i/>
          <w:color w:val="0D0D0D"/>
          <w:w w:val="99"/>
          <w:position w:val="-1"/>
          <w:sz w:val="26"/>
          <w:szCs w:val="26"/>
        </w:rPr>
        <w:t>PERSONAL</w:t>
      </w:r>
      <w:r>
        <w:rPr>
          <w:b/>
          <w:i/>
          <w:color w:val="0D0D0D"/>
          <w:position w:val="-1"/>
          <w:sz w:val="26"/>
          <w:szCs w:val="26"/>
        </w:rPr>
        <w:t xml:space="preserve"> DETAILS</w:t>
      </w:r>
    </w:p>
    <w:p w:rsidR="001C58EA" w:rsidRDefault="001C58EA">
      <w:pPr>
        <w:spacing w:before="2" w:line="180" w:lineRule="exact"/>
        <w:rPr>
          <w:sz w:val="18"/>
          <w:szCs w:val="18"/>
        </w:rPr>
      </w:pPr>
    </w:p>
    <w:p w:rsidR="001C58EA" w:rsidRDefault="001C58EA">
      <w:pPr>
        <w:spacing w:line="200" w:lineRule="exact"/>
      </w:pPr>
    </w:p>
    <w:p w:rsidR="001C58EA" w:rsidRPr="007F538C" w:rsidRDefault="001C58EA" w:rsidP="00A25BC9">
      <w:pPr>
        <w:spacing w:line="200" w:lineRule="exact"/>
        <w:jc w:val="both"/>
      </w:pPr>
    </w:p>
    <w:p w:rsidR="001C58EA" w:rsidRPr="00A25BC9" w:rsidRDefault="00A25BC9" w:rsidP="00A25BC9">
      <w:pPr>
        <w:spacing w:before="36"/>
        <w:ind w:right="2492"/>
        <w:jc w:val="both"/>
        <w:rPr>
          <w:sz w:val="22"/>
          <w:szCs w:val="22"/>
        </w:rPr>
      </w:pPr>
      <w:r>
        <w:rPr>
          <w:b/>
          <w:color w:val="585858"/>
          <w:w w:val="99"/>
          <w:sz w:val="22"/>
          <w:szCs w:val="22"/>
        </w:rPr>
        <w:t xml:space="preserve">                                                                                                </w:t>
      </w:r>
      <w:proofErr w:type="gramStart"/>
      <w:r w:rsidR="008A3B9F" w:rsidRPr="00A25BC9">
        <w:rPr>
          <w:b/>
          <w:color w:val="585858"/>
          <w:w w:val="99"/>
          <w:sz w:val="22"/>
          <w:szCs w:val="22"/>
        </w:rPr>
        <w:t>Date</w:t>
      </w:r>
      <w:r w:rsidR="008A3B9F" w:rsidRPr="00A25BC9">
        <w:rPr>
          <w:b/>
          <w:color w:val="585858"/>
          <w:sz w:val="22"/>
          <w:szCs w:val="22"/>
        </w:rPr>
        <w:t xml:space="preserve"> </w:t>
      </w:r>
      <w:r w:rsidR="008A3B9F" w:rsidRPr="00A25BC9">
        <w:rPr>
          <w:b/>
          <w:color w:val="585858"/>
          <w:w w:val="99"/>
          <w:sz w:val="22"/>
          <w:szCs w:val="22"/>
        </w:rPr>
        <w:t>of</w:t>
      </w:r>
      <w:r w:rsidR="008A3B9F" w:rsidRPr="00A25BC9">
        <w:rPr>
          <w:b/>
          <w:color w:val="585858"/>
          <w:sz w:val="22"/>
          <w:szCs w:val="22"/>
        </w:rPr>
        <w:t xml:space="preserve"> </w:t>
      </w:r>
      <w:r w:rsidR="008A3B9F" w:rsidRPr="00A25BC9">
        <w:rPr>
          <w:b/>
          <w:color w:val="585858"/>
          <w:w w:val="99"/>
          <w:sz w:val="22"/>
          <w:szCs w:val="22"/>
        </w:rPr>
        <w:t>Birth</w:t>
      </w:r>
      <w:r w:rsidR="00967367">
        <w:rPr>
          <w:b/>
          <w:color w:val="585858"/>
          <w:sz w:val="22"/>
          <w:szCs w:val="22"/>
        </w:rPr>
        <w:t xml:space="preserve">   </w:t>
      </w:r>
      <w:r w:rsidR="00EE223E" w:rsidRPr="00A25BC9">
        <w:rPr>
          <w:color w:val="585858"/>
          <w:w w:val="99"/>
          <w:sz w:val="22"/>
          <w:szCs w:val="22"/>
        </w:rPr>
        <w:t>25.12.</w:t>
      </w:r>
      <w:proofErr w:type="gramEnd"/>
      <w:r w:rsidR="008A3B9F" w:rsidRPr="00A25BC9">
        <w:rPr>
          <w:color w:val="585858"/>
          <w:sz w:val="22"/>
          <w:szCs w:val="22"/>
        </w:rPr>
        <w:t xml:space="preserve"> </w:t>
      </w:r>
      <w:r w:rsidR="00EE223E" w:rsidRPr="00A25BC9">
        <w:rPr>
          <w:color w:val="585858"/>
          <w:w w:val="99"/>
          <w:sz w:val="22"/>
          <w:szCs w:val="22"/>
        </w:rPr>
        <w:t>1992</w:t>
      </w:r>
    </w:p>
    <w:p w:rsidR="001C58EA" w:rsidRPr="00A25BC9" w:rsidRDefault="008A3B9F" w:rsidP="00A25BC9">
      <w:pPr>
        <w:spacing w:before="15"/>
        <w:ind w:left="6035" w:right="3489"/>
        <w:jc w:val="both"/>
        <w:rPr>
          <w:sz w:val="22"/>
          <w:szCs w:val="22"/>
        </w:rPr>
      </w:pPr>
      <w:r w:rsidRPr="00A25BC9">
        <w:rPr>
          <w:b/>
          <w:color w:val="585858"/>
          <w:w w:val="99"/>
          <w:sz w:val="22"/>
          <w:szCs w:val="22"/>
        </w:rPr>
        <w:t>Age</w:t>
      </w:r>
      <w:r w:rsidRPr="00A25BC9">
        <w:rPr>
          <w:b/>
          <w:color w:val="585858"/>
          <w:sz w:val="22"/>
          <w:szCs w:val="22"/>
        </w:rPr>
        <w:t xml:space="preserve">    </w:t>
      </w:r>
      <w:r w:rsidR="00C15C25">
        <w:rPr>
          <w:color w:val="585858"/>
          <w:w w:val="99"/>
          <w:sz w:val="22"/>
          <w:szCs w:val="22"/>
        </w:rPr>
        <w:t>25</w:t>
      </w:r>
      <w:r w:rsidRPr="00A25BC9">
        <w:rPr>
          <w:color w:val="585858"/>
          <w:w w:val="99"/>
          <w:sz w:val="22"/>
          <w:szCs w:val="22"/>
        </w:rPr>
        <w:t>+</w:t>
      </w:r>
    </w:p>
    <w:p w:rsidR="001C58EA" w:rsidRPr="00A25BC9" w:rsidRDefault="008A3B9F" w:rsidP="00A25BC9">
      <w:pPr>
        <w:spacing w:before="15"/>
        <w:ind w:left="5701" w:right="3109"/>
        <w:jc w:val="both"/>
        <w:rPr>
          <w:sz w:val="22"/>
          <w:szCs w:val="22"/>
        </w:rPr>
      </w:pPr>
      <w:r w:rsidRPr="00A25BC9">
        <w:rPr>
          <w:b/>
          <w:color w:val="585858"/>
          <w:w w:val="99"/>
          <w:sz w:val="22"/>
          <w:szCs w:val="22"/>
        </w:rPr>
        <w:t>Gender</w:t>
      </w:r>
      <w:r w:rsidRPr="00A25BC9">
        <w:rPr>
          <w:b/>
          <w:color w:val="585858"/>
          <w:sz w:val="22"/>
          <w:szCs w:val="22"/>
        </w:rPr>
        <w:t xml:space="preserve">   </w:t>
      </w:r>
      <w:r w:rsidR="00D41C65" w:rsidRPr="00A25BC9">
        <w:rPr>
          <w:b/>
          <w:color w:val="585858"/>
          <w:sz w:val="22"/>
          <w:szCs w:val="22"/>
        </w:rPr>
        <w:t xml:space="preserve"> </w:t>
      </w:r>
      <w:r w:rsidRPr="00A25BC9">
        <w:rPr>
          <w:color w:val="585858"/>
          <w:w w:val="99"/>
          <w:sz w:val="22"/>
          <w:szCs w:val="22"/>
        </w:rPr>
        <w:t>Female</w:t>
      </w:r>
    </w:p>
    <w:p w:rsidR="001C58EA" w:rsidRDefault="008A3B9F" w:rsidP="00DD1E62">
      <w:pPr>
        <w:spacing w:before="17"/>
        <w:ind w:left="5439"/>
        <w:jc w:val="both"/>
        <w:rPr>
          <w:color w:val="585858"/>
          <w:w w:val="99"/>
          <w:sz w:val="22"/>
          <w:szCs w:val="22"/>
        </w:rPr>
      </w:pPr>
      <w:r w:rsidRPr="00A25BC9">
        <w:rPr>
          <w:b/>
          <w:color w:val="585858"/>
          <w:w w:val="99"/>
          <w:sz w:val="22"/>
          <w:szCs w:val="22"/>
        </w:rPr>
        <w:t>Nationality</w:t>
      </w:r>
      <w:r w:rsidR="00967367">
        <w:rPr>
          <w:b/>
          <w:color w:val="585858"/>
          <w:sz w:val="22"/>
          <w:szCs w:val="22"/>
        </w:rPr>
        <w:t xml:space="preserve">   </w:t>
      </w:r>
      <w:r w:rsidRPr="00A25BC9">
        <w:rPr>
          <w:color w:val="585858"/>
          <w:w w:val="99"/>
          <w:sz w:val="22"/>
          <w:szCs w:val="22"/>
        </w:rPr>
        <w:t>Indian</w:t>
      </w:r>
    </w:p>
    <w:p w:rsidR="00DD1E62" w:rsidRPr="00223710" w:rsidRDefault="00DD1E62" w:rsidP="00DD1E62">
      <w:pPr>
        <w:spacing w:before="17"/>
        <w:jc w:val="both"/>
        <w:rPr>
          <w:color w:val="585858"/>
          <w:w w:val="99"/>
          <w:sz w:val="22"/>
          <w:szCs w:val="22"/>
        </w:rPr>
      </w:pPr>
      <w:r>
        <w:rPr>
          <w:b/>
          <w:color w:val="585858"/>
          <w:w w:val="99"/>
          <w:sz w:val="22"/>
          <w:szCs w:val="22"/>
        </w:rPr>
        <w:t xml:space="preserve">                                                                                              Marital status    </w:t>
      </w:r>
      <w:r w:rsidRPr="00223710">
        <w:rPr>
          <w:color w:val="585858"/>
          <w:w w:val="99"/>
          <w:sz w:val="22"/>
          <w:szCs w:val="22"/>
        </w:rPr>
        <w:t>single</w:t>
      </w:r>
    </w:p>
    <w:p w:rsidR="001C58EA" w:rsidRPr="00A25BC9" w:rsidRDefault="007F23B8" w:rsidP="007F23B8">
      <w:pPr>
        <w:spacing w:before="15"/>
        <w:ind w:right="3355"/>
        <w:jc w:val="both"/>
        <w:rPr>
          <w:sz w:val="22"/>
          <w:szCs w:val="22"/>
        </w:rPr>
      </w:pPr>
      <w:r>
        <w:rPr>
          <w:b/>
          <w:color w:val="585858"/>
          <w:w w:val="99"/>
          <w:sz w:val="22"/>
          <w:szCs w:val="22"/>
        </w:rPr>
        <w:t xml:space="preserve">                                                                                              </w:t>
      </w:r>
      <w:r w:rsidR="00D43FAF" w:rsidRPr="00A25BC9">
        <w:rPr>
          <w:b/>
          <w:color w:val="585858"/>
          <w:w w:val="99"/>
          <w:sz w:val="22"/>
          <w:szCs w:val="22"/>
        </w:rPr>
        <w:t>Mother</w:t>
      </w:r>
      <w:r w:rsidR="00D43FAF">
        <w:rPr>
          <w:b/>
          <w:color w:val="585858"/>
          <w:w w:val="99"/>
          <w:sz w:val="22"/>
          <w:szCs w:val="22"/>
        </w:rPr>
        <w:t xml:space="preserve"> tongue</w:t>
      </w:r>
      <w:r w:rsidR="00967367">
        <w:rPr>
          <w:b/>
          <w:color w:val="585858"/>
          <w:sz w:val="22"/>
          <w:szCs w:val="22"/>
        </w:rPr>
        <w:t xml:space="preserve">   </w:t>
      </w:r>
      <w:r w:rsidR="00EE223E" w:rsidRPr="00A25BC9">
        <w:rPr>
          <w:color w:val="585858"/>
          <w:w w:val="99"/>
          <w:sz w:val="22"/>
          <w:szCs w:val="22"/>
        </w:rPr>
        <w:t>Tamil</w:t>
      </w:r>
    </w:p>
    <w:p w:rsidR="001C58EA" w:rsidRPr="00A25BC9" w:rsidRDefault="00A25BC9" w:rsidP="00A25BC9">
      <w:pPr>
        <w:spacing w:before="15"/>
        <w:ind w:left="4669" w:right="1169"/>
        <w:jc w:val="both"/>
        <w:rPr>
          <w:sz w:val="22"/>
          <w:szCs w:val="22"/>
        </w:rPr>
      </w:pPr>
      <w:r>
        <w:rPr>
          <w:b/>
          <w:color w:val="585858"/>
          <w:w w:val="99"/>
          <w:sz w:val="22"/>
          <w:szCs w:val="22"/>
        </w:rPr>
        <w:t xml:space="preserve">  </w:t>
      </w:r>
      <w:r w:rsidR="008A3B9F" w:rsidRPr="00A25BC9">
        <w:rPr>
          <w:b/>
          <w:color w:val="585858"/>
          <w:w w:val="99"/>
          <w:sz w:val="22"/>
          <w:szCs w:val="22"/>
        </w:rPr>
        <w:t>Languages</w:t>
      </w:r>
      <w:r w:rsidR="008A3B9F" w:rsidRPr="00A25BC9">
        <w:rPr>
          <w:b/>
          <w:color w:val="585858"/>
          <w:sz w:val="22"/>
          <w:szCs w:val="22"/>
        </w:rPr>
        <w:t xml:space="preserve"> </w:t>
      </w:r>
      <w:proofErr w:type="gramStart"/>
      <w:r w:rsidR="008A3B9F" w:rsidRPr="00A25BC9">
        <w:rPr>
          <w:b/>
          <w:color w:val="585858"/>
          <w:w w:val="99"/>
          <w:sz w:val="22"/>
          <w:szCs w:val="22"/>
        </w:rPr>
        <w:t>known</w:t>
      </w:r>
      <w:r w:rsidR="002F2CC3">
        <w:rPr>
          <w:b/>
          <w:color w:val="585858"/>
          <w:sz w:val="22"/>
          <w:szCs w:val="22"/>
        </w:rPr>
        <w:t xml:space="preserve">  </w:t>
      </w:r>
      <w:r w:rsidR="008A3B9F" w:rsidRPr="00A25BC9">
        <w:rPr>
          <w:color w:val="585858"/>
          <w:w w:val="99"/>
          <w:sz w:val="22"/>
          <w:szCs w:val="22"/>
        </w:rPr>
        <w:t>English</w:t>
      </w:r>
      <w:proofErr w:type="gramEnd"/>
      <w:r w:rsidR="008A3B9F" w:rsidRPr="00A25BC9">
        <w:rPr>
          <w:color w:val="585858"/>
          <w:w w:val="99"/>
          <w:sz w:val="22"/>
          <w:szCs w:val="22"/>
        </w:rPr>
        <w:t>,</w:t>
      </w:r>
      <w:r w:rsidR="008A3B9F" w:rsidRPr="00A25BC9">
        <w:rPr>
          <w:color w:val="585858"/>
          <w:sz w:val="22"/>
          <w:szCs w:val="22"/>
        </w:rPr>
        <w:t xml:space="preserve"> </w:t>
      </w:r>
      <w:r w:rsidR="008A3B9F" w:rsidRPr="00A25BC9">
        <w:rPr>
          <w:color w:val="585858"/>
          <w:w w:val="99"/>
          <w:sz w:val="22"/>
          <w:szCs w:val="22"/>
        </w:rPr>
        <w:t>Tamil,</w:t>
      </w:r>
      <w:r w:rsidR="00EE223E" w:rsidRPr="00A25BC9">
        <w:rPr>
          <w:color w:val="585858"/>
          <w:sz w:val="22"/>
          <w:szCs w:val="22"/>
        </w:rPr>
        <w:t xml:space="preserve"> </w:t>
      </w:r>
      <w:r w:rsidR="00EE223E" w:rsidRPr="00A25BC9">
        <w:rPr>
          <w:color w:val="585858"/>
          <w:w w:val="99"/>
          <w:sz w:val="22"/>
          <w:szCs w:val="22"/>
        </w:rPr>
        <w:t>and Malayalam.</w:t>
      </w:r>
    </w:p>
    <w:p w:rsidR="001C58EA" w:rsidRDefault="001C58EA">
      <w:pPr>
        <w:spacing w:line="200" w:lineRule="exact"/>
      </w:pPr>
    </w:p>
    <w:p w:rsidR="001C58EA" w:rsidRDefault="001C58EA">
      <w:pPr>
        <w:spacing w:line="200" w:lineRule="exact"/>
      </w:pPr>
    </w:p>
    <w:p w:rsidR="001C58EA" w:rsidRPr="007B1334" w:rsidRDefault="008A3B9F" w:rsidP="00E95B8A">
      <w:pPr>
        <w:spacing w:before="36" w:line="220" w:lineRule="exact"/>
        <w:rPr>
          <w:sz w:val="24"/>
          <w:szCs w:val="24"/>
          <w:u w:val="single"/>
        </w:rPr>
      </w:pPr>
      <w:r w:rsidRPr="007B1334">
        <w:rPr>
          <w:b/>
          <w:color w:val="585858"/>
          <w:w w:val="99"/>
          <w:position w:val="-1"/>
          <w:sz w:val="24"/>
          <w:szCs w:val="24"/>
          <w:u w:val="single"/>
        </w:rPr>
        <w:t>Declaration:</w:t>
      </w:r>
    </w:p>
    <w:p w:rsidR="001C58EA" w:rsidRPr="007B1334" w:rsidRDefault="001C58EA">
      <w:pPr>
        <w:spacing w:line="200" w:lineRule="exact"/>
        <w:rPr>
          <w:sz w:val="24"/>
          <w:szCs w:val="24"/>
          <w:u w:val="single"/>
        </w:rPr>
      </w:pPr>
    </w:p>
    <w:p w:rsidR="001C58EA" w:rsidRPr="007B1334" w:rsidRDefault="001C58EA">
      <w:pPr>
        <w:spacing w:before="10" w:line="220" w:lineRule="exact"/>
        <w:rPr>
          <w:sz w:val="24"/>
          <w:szCs w:val="24"/>
          <w:u w:val="single"/>
        </w:rPr>
      </w:pPr>
    </w:p>
    <w:p w:rsidR="001C58EA" w:rsidRPr="007F538C" w:rsidRDefault="008A3B9F">
      <w:pPr>
        <w:spacing w:before="36" w:line="220" w:lineRule="exact"/>
        <w:ind w:left="100"/>
        <w:rPr>
          <w:sz w:val="24"/>
          <w:szCs w:val="24"/>
        </w:rPr>
      </w:pPr>
      <w:r w:rsidRPr="007F538C">
        <w:rPr>
          <w:color w:val="585858"/>
          <w:w w:val="99"/>
          <w:position w:val="-1"/>
          <w:sz w:val="24"/>
          <w:szCs w:val="24"/>
        </w:rPr>
        <w:t>I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hereby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declare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that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the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information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furnished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above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is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true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to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the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best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of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my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knowledge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and</w:t>
      </w:r>
      <w:r w:rsidRPr="007F538C">
        <w:rPr>
          <w:color w:val="585858"/>
          <w:position w:val="-1"/>
          <w:sz w:val="24"/>
          <w:szCs w:val="24"/>
        </w:rPr>
        <w:t xml:space="preserve"> </w:t>
      </w:r>
      <w:r w:rsidRPr="007F538C">
        <w:rPr>
          <w:color w:val="585858"/>
          <w:w w:val="99"/>
          <w:position w:val="-1"/>
          <w:sz w:val="24"/>
          <w:szCs w:val="24"/>
        </w:rPr>
        <w:t>belief.</w:t>
      </w:r>
    </w:p>
    <w:p w:rsidR="001C58EA" w:rsidRPr="007F538C" w:rsidRDefault="001C58EA">
      <w:pPr>
        <w:spacing w:line="200" w:lineRule="exact"/>
        <w:rPr>
          <w:sz w:val="24"/>
          <w:szCs w:val="24"/>
        </w:rPr>
      </w:pPr>
    </w:p>
    <w:p w:rsidR="001C58EA" w:rsidRPr="007F538C" w:rsidRDefault="001C58EA">
      <w:pPr>
        <w:spacing w:before="12" w:line="220" w:lineRule="exact"/>
        <w:rPr>
          <w:sz w:val="24"/>
          <w:szCs w:val="24"/>
        </w:rPr>
        <w:sectPr w:rsidR="001C58EA" w:rsidRPr="007F538C">
          <w:footerReference w:type="default" r:id="rId10"/>
          <w:pgSz w:w="12240" w:h="15840"/>
          <w:pgMar w:top="1200" w:right="1060" w:bottom="280" w:left="620" w:header="0" w:footer="491" w:gutter="0"/>
          <w:cols w:space="720"/>
        </w:sectPr>
      </w:pPr>
    </w:p>
    <w:p w:rsidR="001C58EA" w:rsidRPr="007F538C" w:rsidRDefault="001C58EA" w:rsidP="00636758">
      <w:pPr>
        <w:spacing w:before="36"/>
        <w:ind w:left="100" w:right="-50"/>
        <w:rPr>
          <w:sz w:val="24"/>
          <w:szCs w:val="24"/>
        </w:rPr>
      </w:pPr>
    </w:p>
    <w:sectPr w:rsidR="001C58EA" w:rsidRPr="007F538C" w:rsidSect="00885A2B">
      <w:type w:val="continuous"/>
      <w:pgSz w:w="12240" w:h="15840"/>
      <w:pgMar w:top="1080" w:right="1060" w:bottom="280" w:left="620" w:header="720" w:footer="720" w:gutter="0"/>
      <w:cols w:num="2" w:space="720" w:equalWidth="0">
        <w:col w:w="1340" w:space="5961"/>
        <w:col w:w="325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6D" w:rsidRDefault="0060506D">
      <w:r>
        <w:separator/>
      </w:r>
    </w:p>
  </w:endnote>
  <w:endnote w:type="continuationSeparator" w:id="0">
    <w:p w:rsidR="0060506D" w:rsidRDefault="0060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EA" w:rsidRDefault="00885A2B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9.8pt;margin-top:756.45pt;width:9.5pt;height:11.95pt;z-index:-251658752;mso-position-horizontal-relative:page;mso-position-vertical-relative:page" filled="f" stroked="f">
          <v:textbox style="mso-next-textbox:#_x0000_s2049" inset="0,0,0,0">
            <w:txbxContent>
              <w:p w:rsidR="001C58EA" w:rsidRDefault="00885A2B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8A3B9F">
                  <w:rPr>
                    <w:color w:val="585858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36758">
                  <w:rPr>
                    <w:noProof/>
                    <w:color w:val="585858"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6D" w:rsidRDefault="0060506D">
      <w:r>
        <w:separator/>
      </w:r>
    </w:p>
  </w:footnote>
  <w:footnote w:type="continuationSeparator" w:id="0">
    <w:p w:rsidR="0060506D" w:rsidRDefault="00605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62F"/>
    <w:multiLevelType w:val="hybridMultilevel"/>
    <w:tmpl w:val="1C86926C"/>
    <w:lvl w:ilvl="0" w:tplc="40090003">
      <w:start w:val="1"/>
      <w:numFmt w:val="bullet"/>
      <w:lvlText w:val="o"/>
      <w:lvlJc w:val="left"/>
      <w:pPr>
        <w:ind w:left="2978" w:hanging="435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1">
    <w:nsid w:val="1A723738"/>
    <w:multiLevelType w:val="hybridMultilevel"/>
    <w:tmpl w:val="6D3C3914"/>
    <w:lvl w:ilvl="0" w:tplc="40090003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2">
    <w:nsid w:val="4DE462C7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DC1077A"/>
    <w:multiLevelType w:val="hybridMultilevel"/>
    <w:tmpl w:val="95B016EE"/>
    <w:lvl w:ilvl="0" w:tplc="40090003">
      <w:start w:val="1"/>
      <w:numFmt w:val="bullet"/>
      <w:lvlText w:val="o"/>
      <w:lvlJc w:val="left"/>
      <w:pPr>
        <w:ind w:left="4078" w:hanging="435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63" w:hanging="360"/>
      </w:pPr>
      <w:rPr>
        <w:rFonts w:ascii="Wingdings" w:hAnsi="Wingdings" w:hint="default"/>
      </w:rPr>
    </w:lvl>
  </w:abstractNum>
  <w:abstractNum w:abstractNumId="4">
    <w:nsid w:val="76D92554"/>
    <w:multiLevelType w:val="hybridMultilevel"/>
    <w:tmpl w:val="8E889B8C"/>
    <w:lvl w:ilvl="0" w:tplc="40090003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5">
    <w:nsid w:val="79C003F9"/>
    <w:multiLevelType w:val="hybridMultilevel"/>
    <w:tmpl w:val="3EF4675C"/>
    <w:lvl w:ilvl="0" w:tplc="40090003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8EA"/>
    <w:rsid w:val="000272FF"/>
    <w:rsid w:val="00046A5C"/>
    <w:rsid w:val="00087404"/>
    <w:rsid w:val="0009108D"/>
    <w:rsid w:val="000975C1"/>
    <w:rsid w:val="000E746F"/>
    <w:rsid w:val="001252CC"/>
    <w:rsid w:val="001265C4"/>
    <w:rsid w:val="001B3B30"/>
    <w:rsid w:val="001C356D"/>
    <w:rsid w:val="001C58EA"/>
    <w:rsid w:val="001E5E13"/>
    <w:rsid w:val="00204C02"/>
    <w:rsid w:val="00223710"/>
    <w:rsid w:val="00277485"/>
    <w:rsid w:val="00285EFB"/>
    <w:rsid w:val="002A5DF8"/>
    <w:rsid w:val="002C7678"/>
    <w:rsid w:val="002D0B26"/>
    <w:rsid w:val="002E0A84"/>
    <w:rsid w:val="002E4D3D"/>
    <w:rsid w:val="002F2CC3"/>
    <w:rsid w:val="002F3571"/>
    <w:rsid w:val="00304062"/>
    <w:rsid w:val="003041C1"/>
    <w:rsid w:val="00327A91"/>
    <w:rsid w:val="003958DC"/>
    <w:rsid w:val="003E2503"/>
    <w:rsid w:val="00426889"/>
    <w:rsid w:val="0049147B"/>
    <w:rsid w:val="004C376A"/>
    <w:rsid w:val="004D3BDB"/>
    <w:rsid w:val="005045F9"/>
    <w:rsid w:val="005406A9"/>
    <w:rsid w:val="005525F5"/>
    <w:rsid w:val="005821DB"/>
    <w:rsid w:val="00593513"/>
    <w:rsid w:val="005D4E68"/>
    <w:rsid w:val="0060506D"/>
    <w:rsid w:val="00614266"/>
    <w:rsid w:val="00636758"/>
    <w:rsid w:val="00714C1E"/>
    <w:rsid w:val="00726AD8"/>
    <w:rsid w:val="00732DA4"/>
    <w:rsid w:val="00740AF2"/>
    <w:rsid w:val="00751211"/>
    <w:rsid w:val="00752F02"/>
    <w:rsid w:val="00756E29"/>
    <w:rsid w:val="007657DC"/>
    <w:rsid w:val="00794401"/>
    <w:rsid w:val="007B1334"/>
    <w:rsid w:val="007B5F68"/>
    <w:rsid w:val="007E501F"/>
    <w:rsid w:val="007F23B8"/>
    <w:rsid w:val="007F538C"/>
    <w:rsid w:val="00823DDE"/>
    <w:rsid w:val="00865950"/>
    <w:rsid w:val="00885A2B"/>
    <w:rsid w:val="008A3B9F"/>
    <w:rsid w:val="00927FC1"/>
    <w:rsid w:val="00936B18"/>
    <w:rsid w:val="00943A9C"/>
    <w:rsid w:val="00967367"/>
    <w:rsid w:val="00A224B1"/>
    <w:rsid w:val="00A25BC9"/>
    <w:rsid w:val="00AD3C86"/>
    <w:rsid w:val="00B3461F"/>
    <w:rsid w:val="00B524C2"/>
    <w:rsid w:val="00BE2FA2"/>
    <w:rsid w:val="00C15C25"/>
    <w:rsid w:val="00C26456"/>
    <w:rsid w:val="00C93AB0"/>
    <w:rsid w:val="00CD10B0"/>
    <w:rsid w:val="00CF540B"/>
    <w:rsid w:val="00D41C65"/>
    <w:rsid w:val="00D43FAF"/>
    <w:rsid w:val="00D6411E"/>
    <w:rsid w:val="00DD1E62"/>
    <w:rsid w:val="00DE53C1"/>
    <w:rsid w:val="00E1354D"/>
    <w:rsid w:val="00E222B8"/>
    <w:rsid w:val="00E939D7"/>
    <w:rsid w:val="00E95B8A"/>
    <w:rsid w:val="00E96F10"/>
    <w:rsid w:val="00EB08CD"/>
    <w:rsid w:val="00EB3B90"/>
    <w:rsid w:val="00EC57AA"/>
    <w:rsid w:val="00ED659A"/>
    <w:rsid w:val="00EE223E"/>
    <w:rsid w:val="00F75470"/>
    <w:rsid w:val="00F92164"/>
    <w:rsid w:val="00FB1961"/>
    <w:rsid w:val="00FD7311"/>
    <w:rsid w:val="00FF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5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76A"/>
  </w:style>
  <w:style w:type="paragraph" w:styleId="Footer">
    <w:name w:val="footer"/>
    <w:basedOn w:val="Normal"/>
    <w:link w:val="FooterChar"/>
    <w:uiPriority w:val="99"/>
    <w:unhideWhenUsed/>
    <w:rsid w:val="004C3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6A"/>
  </w:style>
  <w:style w:type="paragraph" w:styleId="NoSpacing">
    <w:name w:val="No Spacing"/>
    <w:uiPriority w:val="1"/>
    <w:qFormat/>
    <w:rsid w:val="004C376A"/>
  </w:style>
  <w:style w:type="character" w:styleId="Hyperlink">
    <w:name w:val="Hyperlink"/>
    <w:basedOn w:val="DefaultParagraphFont"/>
    <w:uiPriority w:val="99"/>
    <w:unhideWhenUsed/>
    <w:rsid w:val="00636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5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76A"/>
  </w:style>
  <w:style w:type="paragraph" w:styleId="Footer">
    <w:name w:val="footer"/>
    <w:basedOn w:val="Normal"/>
    <w:link w:val="FooterChar"/>
    <w:uiPriority w:val="99"/>
    <w:unhideWhenUsed/>
    <w:rsid w:val="004C3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6A"/>
  </w:style>
  <w:style w:type="paragraph" w:styleId="NoSpacing">
    <w:name w:val="No Spacing"/>
    <w:uiPriority w:val="1"/>
    <w:qFormat/>
    <w:rsid w:val="004C37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athi..3795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B64A-0A95-46A4-9246-FF075A94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sandy</dc:creator>
  <cp:lastModifiedBy>348370422</cp:lastModifiedBy>
  <cp:revision>63</cp:revision>
  <dcterms:created xsi:type="dcterms:W3CDTF">2018-03-20T07:14:00Z</dcterms:created>
  <dcterms:modified xsi:type="dcterms:W3CDTF">2018-04-20T07:08:00Z</dcterms:modified>
</cp:coreProperties>
</file>