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E5" w:rsidRPr="00D4169C" w:rsidRDefault="00C759E5" w:rsidP="00C759E5">
      <w:pPr>
        <w:pBdr>
          <w:bottom w:val="double" w:sz="8" w:space="1" w:color="000000"/>
        </w:pBdr>
        <w:tabs>
          <w:tab w:val="left" w:pos="6420"/>
        </w:tabs>
        <w:jc w:val="center"/>
        <w:rPr>
          <w:rFonts w:ascii="Palatino Linotype" w:hAnsi="Palatino Linotype"/>
          <w:b/>
          <w:sz w:val="32"/>
          <w:szCs w:val="28"/>
          <w:u w:val="single"/>
        </w:rPr>
      </w:pPr>
      <w:r w:rsidRPr="00D4169C">
        <w:rPr>
          <w:rFonts w:ascii="Palatino Linotype" w:hAnsi="Palatino Linotype"/>
          <w:b/>
          <w:sz w:val="32"/>
          <w:szCs w:val="28"/>
          <w:u w:val="single"/>
        </w:rPr>
        <w:t>RESUME</w:t>
      </w:r>
    </w:p>
    <w:p w:rsidR="00C759E5" w:rsidRDefault="00C759E5" w:rsidP="00C759E5">
      <w:pPr>
        <w:pBdr>
          <w:bottom w:val="double" w:sz="8" w:space="1" w:color="000000"/>
        </w:pBdr>
        <w:tabs>
          <w:tab w:val="left" w:pos="6420"/>
        </w:tabs>
        <w:jc w:val="both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52.75pt;margin-top:-8.45pt;width:159.5pt;height:38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" strokecolor="white">
            <v:textbox>
              <w:txbxContent>
                <w:p w:rsidR="00C759E5" w:rsidRDefault="00C759E5" w:rsidP="00C759E5"/>
              </w:txbxContent>
            </v:textbox>
          </v:shape>
        </w:pict>
      </w:r>
      <w:proofErr w:type="spellStart"/>
      <w:r>
        <w:rPr>
          <w:rFonts w:ascii="Palatino Linotype" w:hAnsi="Palatino Linotype"/>
          <w:b/>
          <w:sz w:val="28"/>
          <w:szCs w:val="28"/>
        </w:rPr>
        <w:t>Azeem</w:t>
      </w:r>
      <w:proofErr w:type="spellEnd"/>
      <w:r>
        <w:rPr>
          <w:rFonts w:ascii="Palatino Linotype" w:hAnsi="Palatino Linotype"/>
          <w:b/>
          <w:sz w:val="28"/>
          <w:szCs w:val="28"/>
        </w:rPr>
        <w:tab/>
      </w:r>
    </w:p>
    <w:p w:rsidR="00C759E5" w:rsidRDefault="00C759E5" w:rsidP="00C759E5">
      <w:pPr>
        <w:pBdr>
          <w:bottom w:val="double" w:sz="8" w:space="1" w:color="000000"/>
        </w:pBdr>
        <w:spacing w:line="168" w:lineRule="auto"/>
        <w:jc w:val="both"/>
        <w:rPr>
          <w:rFonts w:ascii="Palatino Linotype" w:hAnsi="Palatino Linotype"/>
          <w:sz w:val="20"/>
          <w:szCs w:val="20"/>
        </w:rPr>
      </w:pPr>
      <w:hyperlink r:id="rId8" w:history="1">
        <w:r w:rsidRPr="007421D0">
          <w:rPr>
            <w:rStyle w:val="Hyperlink"/>
            <w:rFonts w:ascii="Palatino Linotype" w:hAnsi="Palatino Linotype"/>
            <w:b/>
            <w:sz w:val="20"/>
            <w:szCs w:val="20"/>
          </w:rPr>
          <w:t>Azeem.379621@2freemail.com</w:t>
        </w:r>
      </w:hyperlink>
      <w:r>
        <w:rPr>
          <w:rFonts w:ascii="Palatino Linotype" w:hAnsi="Palatino Linotype"/>
          <w:b/>
          <w:sz w:val="20"/>
          <w:szCs w:val="20"/>
        </w:rPr>
        <w:t xml:space="preserve"> </w:t>
      </w:r>
    </w:p>
    <w:p w:rsidR="004B4B07" w:rsidRPr="00635CEF" w:rsidRDefault="004B4B07" w:rsidP="002B4593">
      <w:pPr>
        <w:pStyle w:val="platinolatino"/>
        <w:pBdr>
          <w:bottom w:val="double" w:sz="1" w:space="1" w:color="000000"/>
        </w:pBdr>
        <w:rPr>
          <w:rFonts w:ascii="Times New Roman" w:hAnsi="Times New Roman"/>
          <w:b/>
          <w:sz w:val="24"/>
          <w:szCs w:val="24"/>
          <w:highlight w:val="lightGray"/>
        </w:rPr>
      </w:pPr>
    </w:p>
    <w:p w:rsidR="002B4593" w:rsidRPr="00635CEF" w:rsidRDefault="004436A9" w:rsidP="002B4593">
      <w:pPr>
        <w:pStyle w:val="platinolatino"/>
        <w:pBdr>
          <w:bottom w:val="double" w:sz="1" w:space="1" w:color="000000"/>
        </w:pBdr>
        <w:rPr>
          <w:rFonts w:ascii="Times New Roman" w:hAnsi="Times New Roman"/>
          <w:b/>
          <w:sz w:val="24"/>
          <w:szCs w:val="24"/>
          <w:shd w:val="clear" w:color="auto" w:fill="C0C0C0"/>
        </w:rPr>
      </w:pPr>
      <w:r w:rsidRPr="00635CEF">
        <w:rPr>
          <w:rFonts w:ascii="Times New Roman" w:hAnsi="Times New Roman"/>
          <w:b/>
          <w:sz w:val="24"/>
          <w:szCs w:val="24"/>
          <w:highlight w:val="lightGray"/>
        </w:rPr>
        <w:t>CAREER OVERVIEW</w:t>
      </w:r>
    </w:p>
    <w:p w:rsidR="006D78DC" w:rsidRPr="00635CEF" w:rsidRDefault="004436A9" w:rsidP="002B4593">
      <w:pPr>
        <w:pStyle w:val="platinolatino"/>
        <w:rPr>
          <w:rFonts w:ascii="Times New Roman" w:hAnsi="Times New Roman"/>
          <w:sz w:val="24"/>
          <w:szCs w:val="24"/>
        </w:rPr>
      </w:pPr>
      <w:r w:rsidRPr="00635CEF">
        <w:rPr>
          <w:rFonts w:ascii="Times New Roman" w:hAnsi="Times New Roman"/>
          <w:color w:val="000000"/>
          <w:sz w:val="24"/>
          <w:szCs w:val="24"/>
          <w:lang w:val="en-GB"/>
        </w:rPr>
        <w:t>A F</w:t>
      </w:r>
      <w:r w:rsidR="007C5838" w:rsidRPr="00635CEF">
        <w:rPr>
          <w:rFonts w:ascii="Times New Roman" w:hAnsi="Times New Roman"/>
          <w:color w:val="000000"/>
          <w:sz w:val="24"/>
          <w:szCs w:val="24"/>
          <w:lang w:val="en-GB"/>
        </w:rPr>
        <w:t xml:space="preserve">inance Professional </w:t>
      </w:r>
      <w:r w:rsidR="00226B7B" w:rsidRPr="00635CEF">
        <w:rPr>
          <w:rFonts w:ascii="Times New Roman" w:hAnsi="Times New Roman"/>
          <w:color w:val="000000"/>
          <w:sz w:val="24"/>
          <w:szCs w:val="24"/>
          <w:lang w:val="en-GB"/>
        </w:rPr>
        <w:t>with experience</w:t>
      </w:r>
      <w:r w:rsidR="007C5838" w:rsidRPr="00635CEF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r w:rsidR="00AA3608">
        <w:rPr>
          <w:rFonts w:ascii="Times New Roman" w:hAnsi="Times New Roman"/>
          <w:color w:val="000000"/>
          <w:sz w:val="24"/>
          <w:szCs w:val="24"/>
          <w:lang w:val="en-GB"/>
        </w:rPr>
        <w:t>worked</w:t>
      </w:r>
      <w:r w:rsidR="007C5838" w:rsidRPr="00635CEF">
        <w:rPr>
          <w:rFonts w:ascii="Times New Roman" w:hAnsi="Times New Roman"/>
          <w:color w:val="000000"/>
          <w:sz w:val="24"/>
          <w:szCs w:val="24"/>
          <w:lang w:val="en-GB"/>
        </w:rPr>
        <w:t xml:space="preserve"> for a Multinational Company in order to gain </w:t>
      </w:r>
      <w:proofErr w:type="gramStart"/>
      <w:r w:rsidR="007C5838" w:rsidRPr="00635CEF">
        <w:rPr>
          <w:rFonts w:ascii="Times New Roman" w:hAnsi="Times New Roman"/>
          <w:color w:val="000000"/>
          <w:sz w:val="24"/>
          <w:szCs w:val="24"/>
          <w:lang w:val="en-GB"/>
        </w:rPr>
        <w:t>an expertise</w:t>
      </w:r>
      <w:proofErr w:type="gramEnd"/>
      <w:r w:rsidR="007C5838" w:rsidRPr="00635CEF">
        <w:rPr>
          <w:rFonts w:ascii="Times New Roman" w:hAnsi="Times New Roman"/>
          <w:color w:val="000000"/>
          <w:sz w:val="24"/>
          <w:szCs w:val="24"/>
          <w:lang w:val="en-GB"/>
        </w:rPr>
        <w:t xml:space="preserve"> knowledge in Finance and Accounts</w:t>
      </w:r>
      <w:r w:rsidRPr="00635CEF">
        <w:rPr>
          <w:rFonts w:ascii="Times New Roman" w:hAnsi="Times New Roman"/>
          <w:color w:val="000000"/>
          <w:sz w:val="24"/>
          <w:szCs w:val="24"/>
          <w:lang w:val="en-GB"/>
        </w:rPr>
        <w:t>. I have a proven track record of developing new business and motivating teams to consistently exceed targets. I have completed a Masters of Business Administration with Finance and now seeking a new professional challenge</w:t>
      </w:r>
      <w:r w:rsidR="00635CEF" w:rsidRPr="00635CEF">
        <w:rPr>
          <w:rFonts w:ascii="Times New Roman" w:hAnsi="Times New Roman"/>
          <w:color w:val="000000"/>
          <w:sz w:val="24"/>
          <w:szCs w:val="24"/>
          <w:lang w:val="en-GB"/>
        </w:rPr>
        <w:t>.</w:t>
      </w:r>
    </w:p>
    <w:p w:rsidR="00843086" w:rsidRPr="00635CEF" w:rsidRDefault="00843086" w:rsidP="002B4593">
      <w:pPr>
        <w:pStyle w:val="platinolatino"/>
        <w:rPr>
          <w:rFonts w:ascii="Times New Roman" w:hAnsi="Times New Roman"/>
          <w:sz w:val="24"/>
          <w:szCs w:val="24"/>
        </w:rPr>
      </w:pPr>
    </w:p>
    <w:p w:rsidR="00A32F13" w:rsidRPr="00635CEF" w:rsidRDefault="00A32F13" w:rsidP="00A32F13">
      <w:pPr>
        <w:pStyle w:val="platinolatino"/>
        <w:pBdr>
          <w:bottom w:val="double" w:sz="1" w:space="1" w:color="000000"/>
        </w:pBdr>
        <w:jc w:val="both"/>
        <w:rPr>
          <w:rFonts w:ascii="Times New Roman" w:hAnsi="Times New Roman"/>
          <w:b/>
          <w:sz w:val="24"/>
          <w:szCs w:val="24"/>
          <w:shd w:val="clear" w:color="auto" w:fill="C0C0C0"/>
        </w:rPr>
      </w:pPr>
      <w:r w:rsidRPr="00635CEF">
        <w:rPr>
          <w:rFonts w:ascii="Times New Roman" w:hAnsi="Times New Roman"/>
          <w:b/>
          <w:sz w:val="24"/>
          <w:szCs w:val="24"/>
          <w:shd w:val="clear" w:color="auto" w:fill="C0C0C0"/>
        </w:rPr>
        <w:t>EDUCATIONAL QUALIFICATION</w:t>
      </w:r>
    </w:p>
    <w:p w:rsidR="00A32F13" w:rsidRPr="00635CEF" w:rsidRDefault="00186DEA" w:rsidP="00186DEA">
      <w:pPr>
        <w:pStyle w:val="platinolatino"/>
        <w:tabs>
          <w:tab w:val="left" w:pos="345"/>
        </w:tabs>
        <w:rPr>
          <w:rFonts w:ascii="Times New Roman" w:hAnsi="Times New Roman"/>
          <w:sz w:val="24"/>
          <w:szCs w:val="24"/>
        </w:rPr>
      </w:pPr>
      <w:r w:rsidRPr="00635CEF">
        <w:rPr>
          <w:rFonts w:ascii="Times New Roman" w:hAnsi="Times New Roman"/>
          <w:sz w:val="24"/>
          <w:szCs w:val="24"/>
        </w:rPr>
        <w:tab/>
      </w:r>
    </w:p>
    <w:p w:rsidR="00A32F13" w:rsidRPr="00635CEF" w:rsidRDefault="00A32F13" w:rsidP="00431E68">
      <w:pPr>
        <w:pStyle w:val="EducationBlock"/>
        <w:numPr>
          <w:ilvl w:val="0"/>
          <w:numId w:val="8"/>
        </w:numPr>
        <w:autoSpaceDE w:val="0"/>
        <w:autoSpaceDN w:val="0"/>
        <w:jc w:val="left"/>
        <w:rPr>
          <w:rFonts w:ascii="Times New Roman" w:hAnsi="Times New Roman"/>
          <w:color w:val="000000"/>
          <w:sz w:val="24"/>
          <w:lang w:val="en-GB" w:eastAsia="ar-SA"/>
        </w:rPr>
      </w:pPr>
      <w:r w:rsidRPr="00635CEF">
        <w:rPr>
          <w:rFonts w:ascii="Times New Roman" w:hAnsi="Times New Roman"/>
          <w:color w:val="000000"/>
          <w:sz w:val="24"/>
          <w:lang w:val="en-GB" w:eastAsia="ar-SA"/>
        </w:rPr>
        <w:t>Mast</w:t>
      </w:r>
      <w:r w:rsidR="00B45F52" w:rsidRPr="00635CEF">
        <w:rPr>
          <w:rFonts w:ascii="Times New Roman" w:hAnsi="Times New Roman"/>
          <w:color w:val="000000"/>
          <w:sz w:val="24"/>
          <w:lang w:val="en-GB" w:eastAsia="ar-SA"/>
        </w:rPr>
        <w:t>er of Business Administration with</w:t>
      </w:r>
      <w:r w:rsidRPr="00635CEF">
        <w:rPr>
          <w:rFonts w:ascii="Times New Roman" w:hAnsi="Times New Roman"/>
          <w:color w:val="000000"/>
          <w:sz w:val="24"/>
          <w:lang w:val="en-GB" w:eastAsia="ar-SA"/>
        </w:rPr>
        <w:t xml:space="preserve"> Finance</w:t>
      </w:r>
      <w:r w:rsidR="00125CF1" w:rsidRPr="00635CEF">
        <w:rPr>
          <w:rFonts w:ascii="Times New Roman" w:hAnsi="Times New Roman"/>
          <w:color w:val="000000"/>
          <w:sz w:val="24"/>
          <w:lang w:val="en-GB" w:eastAsia="ar-SA"/>
        </w:rPr>
        <w:t xml:space="preserve"> </w:t>
      </w:r>
      <w:r w:rsidRPr="00635CEF">
        <w:rPr>
          <w:rFonts w:ascii="Times New Roman" w:hAnsi="Times New Roman"/>
          <w:color w:val="000000"/>
          <w:sz w:val="24"/>
          <w:lang w:val="en-GB" w:eastAsia="ar-SA"/>
        </w:rPr>
        <w:t xml:space="preserve">from </w:t>
      </w:r>
      <w:proofErr w:type="spellStart"/>
      <w:r w:rsidRPr="00635CEF">
        <w:rPr>
          <w:rFonts w:ascii="Times New Roman" w:hAnsi="Times New Roman"/>
          <w:color w:val="000000"/>
          <w:sz w:val="24"/>
          <w:lang w:val="en-GB" w:eastAsia="ar-SA"/>
        </w:rPr>
        <w:t>Osmania</w:t>
      </w:r>
      <w:proofErr w:type="spellEnd"/>
      <w:r w:rsidRPr="00635CEF">
        <w:rPr>
          <w:rFonts w:ascii="Times New Roman" w:hAnsi="Times New Roman"/>
          <w:color w:val="000000"/>
          <w:sz w:val="24"/>
          <w:lang w:val="en-GB" w:eastAsia="ar-SA"/>
        </w:rPr>
        <w:t xml:space="preserve"> </w:t>
      </w:r>
      <w:r w:rsidR="00226B7B" w:rsidRPr="00635CEF">
        <w:rPr>
          <w:rFonts w:ascii="Times New Roman" w:hAnsi="Times New Roman"/>
          <w:color w:val="000000"/>
          <w:sz w:val="24"/>
          <w:lang w:val="en-GB" w:eastAsia="ar-SA"/>
        </w:rPr>
        <w:t>University</w:t>
      </w:r>
      <w:r w:rsidR="00737840" w:rsidRPr="00635CEF">
        <w:rPr>
          <w:rFonts w:ascii="Times New Roman" w:hAnsi="Times New Roman"/>
          <w:color w:val="000000"/>
          <w:sz w:val="24"/>
          <w:lang w:val="en-GB" w:eastAsia="ar-SA"/>
        </w:rPr>
        <w:t xml:space="preserve"> Hyderabad</w:t>
      </w:r>
      <w:r w:rsidR="006F6B84" w:rsidRPr="00635CEF">
        <w:rPr>
          <w:rFonts w:ascii="Times New Roman" w:hAnsi="Times New Roman"/>
          <w:color w:val="000000"/>
          <w:sz w:val="24"/>
          <w:lang w:val="en-GB" w:eastAsia="ar-SA"/>
        </w:rPr>
        <w:t>, India.</w:t>
      </w:r>
    </w:p>
    <w:p w:rsidR="00A32F13" w:rsidRPr="00635CEF" w:rsidRDefault="00A32F13" w:rsidP="00431E68">
      <w:pPr>
        <w:pStyle w:val="EducationBlock"/>
        <w:numPr>
          <w:ilvl w:val="0"/>
          <w:numId w:val="8"/>
        </w:numPr>
        <w:autoSpaceDE w:val="0"/>
        <w:autoSpaceDN w:val="0"/>
        <w:jc w:val="left"/>
        <w:rPr>
          <w:rFonts w:ascii="Times New Roman" w:hAnsi="Times New Roman"/>
          <w:sz w:val="24"/>
        </w:rPr>
      </w:pPr>
      <w:r w:rsidRPr="00635CEF">
        <w:rPr>
          <w:rFonts w:ascii="Times New Roman" w:hAnsi="Times New Roman"/>
          <w:color w:val="000000"/>
          <w:sz w:val="24"/>
          <w:lang w:val="en-GB" w:eastAsia="ar-SA"/>
        </w:rPr>
        <w:t xml:space="preserve">Bachelor Degree in </w:t>
      </w:r>
      <w:r w:rsidR="00DC76C1" w:rsidRPr="00635CEF">
        <w:rPr>
          <w:rFonts w:ascii="Times New Roman" w:hAnsi="Times New Roman"/>
          <w:color w:val="000000"/>
          <w:sz w:val="24"/>
          <w:lang w:val="en-GB" w:eastAsia="ar-SA"/>
        </w:rPr>
        <w:t>Commerce</w:t>
      </w:r>
      <w:r w:rsidRPr="00635CEF">
        <w:rPr>
          <w:rFonts w:ascii="Times New Roman" w:hAnsi="Times New Roman"/>
          <w:color w:val="000000"/>
          <w:sz w:val="24"/>
          <w:lang w:val="en-GB" w:eastAsia="ar-SA"/>
        </w:rPr>
        <w:t xml:space="preserve"> from </w:t>
      </w:r>
      <w:proofErr w:type="spellStart"/>
      <w:r w:rsidRPr="00635CEF">
        <w:rPr>
          <w:rFonts w:ascii="Times New Roman" w:hAnsi="Times New Roman"/>
          <w:color w:val="000000"/>
          <w:sz w:val="24"/>
          <w:lang w:val="en-GB" w:eastAsia="ar-SA"/>
        </w:rPr>
        <w:t>Osmania</w:t>
      </w:r>
      <w:proofErr w:type="spellEnd"/>
      <w:r w:rsidRPr="00635CEF">
        <w:rPr>
          <w:rFonts w:ascii="Times New Roman" w:hAnsi="Times New Roman"/>
          <w:color w:val="000000"/>
          <w:sz w:val="24"/>
          <w:lang w:val="en-GB" w:eastAsia="ar-SA"/>
        </w:rPr>
        <w:t xml:space="preserve"> University Hyderabad, </w:t>
      </w:r>
      <w:r w:rsidR="006F6B84" w:rsidRPr="00635CEF">
        <w:rPr>
          <w:rFonts w:ascii="Times New Roman" w:hAnsi="Times New Roman"/>
          <w:color w:val="000000"/>
          <w:sz w:val="24"/>
          <w:lang w:val="en-GB" w:eastAsia="ar-SA"/>
        </w:rPr>
        <w:t>India.</w:t>
      </w:r>
    </w:p>
    <w:p w:rsidR="00A32F13" w:rsidRPr="00635CEF" w:rsidRDefault="00A32F13" w:rsidP="00431E68">
      <w:pPr>
        <w:pStyle w:val="EducationBlock"/>
        <w:numPr>
          <w:ilvl w:val="0"/>
          <w:numId w:val="8"/>
        </w:numPr>
        <w:autoSpaceDE w:val="0"/>
        <w:autoSpaceDN w:val="0"/>
        <w:jc w:val="left"/>
        <w:rPr>
          <w:rFonts w:ascii="Times New Roman" w:hAnsi="Times New Roman"/>
          <w:color w:val="000000"/>
          <w:sz w:val="24"/>
          <w:lang w:val="en-GB" w:eastAsia="ar-SA"/>
        </w:rPr>
      </w:pPr>
      <w:r w:rsidRPr="00635CEF">
        <w:rPr>
          <w:rFonts w:ascii="Times New Roman" w:hAnsi="Times New Roman"/>
          <w:color w:val="000000"/>
          <w:sz w:val="24"/>
          <w:lang w:val="en-GB" w:eastAsia="ar-SA"/>
        </w:rPr>
        <w:t>Intermediate (10+2)</w:t>
      </w:r>
      <w:r w:rsidR="00D30971" w:rsidRPr="00635CEF">
        <w:rPr>
          <w:rFonts w:ascii="Times New Roman" w:hAnsi="Times New Roman"/>
          <w:color w:val="000000"/>
          <w:sz w:val="24"/>
          <w:lang w:val="en-GB" w:eastAsia="ar-SA"/>
        </w:rPr>
        <w:t xml:space="preserve"> Commerce</w:t>
      </w:r>
      <w:r w:rsidRPr="00635CEF">
        <w:rPr>
          <w:rFonts w:ascii="Times New Roman" w:hAnsi="Times New Roman"/>
          <w:color w:val="000000"/>
          <w:sz w:val="24"/>
          <w:lang w:val="en-GB" w:eastAsia="ar-SA"/>
        </w:rPr>
        <w:t xml:space="preserve"> from Boar</w:t>
      </w:r>
      <w:r w:rsidR="006F6B84" w:rsidRPr="00635CEF">
        <w:rPr>
          <w:rFonts w:ascii="Times New Roman" w:hAnsi="Times New Roman"/>
          <w:color w:val="000000"/>
          <w:sz w:val="24"/>
          <w:lang w:val="en-GB" w:eastAsia="ar-SA"/>
        </w:rPr>
        <w:t>d of Intermediate, Hyderabad, India.</w:t>
      </w:r>
    </w:p>
    <w:p w:rsidR="00A32F13" w:rsidRPr="00635CEF" w:rsidRDefault="00A32F13" w:rsidP="00431E68">
      <w:pPr>
        <w:pStyle w:val="EducationBlock"/>
        <w:numPr>
          <w:ilvl w:val="0"/>
          <w:numId w:val="8"/>
        </w:numPr>
        <w:autoSpaceDE w:val="0"/>
        <w:autoSpaceDN w:val="0"/>
        <w:jc w:val="left"/>
        <w:rPr>
          <w:rFonts w:ascii="Times New Roman" w:hAnsi="Times New Roman"/>
          <w:color w:val="000000"/>
          <w:sz w:val="24"/>
          <w:lang w:val="en-GB" w:eastAsia="ar-SA"/>
        </w:rPr>
      </w:pPr>
      <w:r w:rsidRPr="00635CEF">
        <w:rPr>
          <w:rFonts w:ascii="Times New Roman" w:hAnsi="Times New Roman"/>
          <w:color w:val="000000"/>
          <w:sz w:val="24"/>
          <w:lang w:val="en-GB" w:eastAsia="ar-SA"/>
        </w:rPr>
        <w:t>SSC from Board of Se</w:t>
      </w:r>
      <w:r w:rsidR="006F6B84" w:rsidRPr="00635CEF">
        <w:rPr>
          <w:rFonts w:ascii="Times New Roman" w:hAnsi="Times New Roman"/>
          <w:color w:val="000000"/>
          <w:sz w:val="24"/>
          <w:lang w:val="en-GB" w:eastAsia="ar-SA"/>
        </w:rPr>
        <w:t>condary Education, Hyderabad, India.</w:t>
      </w:r>
    </w:p>
    <w:p w:rsidR="00A32F13" w:rsidRPr="00635CEF" w:rsidRDefault="00A32F13" w:rsidP="00A32F13">
      <w:pPr>
        <w:pStyle w:val="platinolatino"/>
        <w:ind w:left="360"/>
        <w:jc w:val="both"/>
        <w:rPr>
          <w:rFonts w:ascii="Times New Roman" w:hAnsi="Times New Roman"/>
          <w:sz w:val="24"/>
          <w:szCs w:val="24"/>
        </w:rPr>
      </w:pPr>
    </w:p>
    <w:p w:rsidR="00A32F13" w:rsidRPr="00635CEF" w:rsidRDefault="00A32F13" w:rsidP="00A32F13">
      <w:pPr>
        <w:pStyle w:val="platinolatino"/>
        <w:pBdr>
          <w:bottom w:val="double" w:sz="1" w:space="1" w:color="000000"/>
        </w:pBdr>
        <w:jc w:val="both"/>
        <w:rPr>
          <w:rFonts w:ascii="Times New Roman" w:hAnsi="Times New Roman"/>
          <w:b/>
          <w:sz w:val="24"/>
          <w:szCs w:val="24"/>
          <w:shd w:val="clear" w:color="auto" w:fill="C0C0C0"/>
        </w:rPr>
      </w:pPr>
      <w:r w:rsidRPr="00635CEF">
        <w:rPr>
          <w:rFonts w:ascii="Times New Roman" w:hAnsi="Times New Roman"/>
          <w:b/>
          <w:sz w:val="24"/>
          <w:szCs w:val="24"/>
          <w:shd w:val="clear" w:color="auto" w:fill="C0C0C0"/>
        </w:rPr>
        <w:t>EXPERIENCE HIGHLIGHTS</w:t>
      </w:r>
    </w:p>
    <w:p w:rsidR="00A32F13" w:rsidRPr="00635CEF" w:rsidRDefault="00A32F13" w:rsidP="00A32F13">
      <w:pPr>
        <w:pStyle w:val="ListParagraph"/>
      </w:pPr>
    </w:p>
    <w:p w:rsidR="00A87C61" w:rsidRPr="00635CEF" w:rsidRDefault="00A87C61" w:rsidP="00A87C61">
      <w:pPr>
        <w:ind w:left="360"/>
      </w:pPr>
    </w:p>
    <w:p w:rsidR="00A87C61" w:rsidRPr="00635CEF" w:rsidRDefault="00076497" w:rsidP="00A32F13">
      <w:pPr>
        <w:pStyle w:val="ListParagraph"/>
        <w:numPr>
          <w:ilvl w:val="0"/>
          <w:numId w:val="1"/>
        </w:numPr>
      </w:pPr>
      <w:r>
        <w:t>Worked</w:t>
      </w:r>
      <w:r w:rsidR="00025CA9" w:rsidRPr="00635CEF">
        <w:t xml:space="preserve"> </w:t>
      </w:r>
      <w:r w:rsidR="00737840" w:rsidRPr="00635CEF">
        <w:t xml:space="preserve">as </w:t>
      </w:r>
      <w:r w:rsidR="00B440D4" w:rsidRPr="00635CEF">
        <w:rPr>
          <w:b/>
        </w:rPr>
        <w:t>Process</w:t>
      </w:r>
      <w:r w:rsidR="005A207F" w:rsidRPr="00635CEF">
        <w:rPr>
          <w:b/>
        </w:rPr>
        <w:t xml:space="preserve"> Associate</w:t>
      </w:r>
      <w:r w:rsidR="00737840" w:rsidRPr="00635CEF">
        <w:rPr>
          <w:b/>
        </w:rPr>
        <w:t xml:space="preserve"> </w:t>
      </w:r>
      <w:r w:rsidR="0061785A" w:rsidRPr="00635CEF">
        <w:t xml:space="preserve">in </w:t>
      </w:r>
      <w:proofErr w:type="spellStart"/>
      <w:r w:rsidR="00B440D4" w:rsidRPr="00635CEF">
        <w:rPr>
          <w:b/>
        </w:rPr>
        <w:t>Genpact</w:t>
      </w:r>
      <w:proofErr w:type="spellEnd"/>
      <w:r w:rsidR="00025CA9" w:rsidRPr="00635CEF">
        <w:rPr>
          <w:b/>
        </w:rPr>
        <w:t xml:space="preserve"> </w:t>
      </w:r>
      <w:r w:rsidR="008D6AE1">
        <w:rPr>
          <w:b/>
        </w:rPr>
        <w:t xml:space="preserve">India </w:t>
      </w:r>
      <w:proofErr w:type="spellStart"/>
      <w:r w:rsidR="00025CA9" w:rsidRPr="00635CEF">
        <w:rPr>
          <w:b/>
        </w:rPr>
        <w:t>Pvt</w:t>
      </w:r>
      <w:proofErr w:type="spellEnd"/>
      <w:r w:rsidR="00025CA9" w:rsidRPr="00635CEF">
        <w:rPr>
          <w:b/>
        </w:rPr>
        <w:t xml:space="preserve"> Ltd</w:t>
      </w:r>
      <w:r w:rsidR="00605188" w:rsidRPr="00635CEF">
        <w:rPr>
          <w:b/>
        </w:rPr>
        <w:t>,</w:t>
      </w:r>
      <w:r w:rsidR="003927E1" w:rsidRPr="00635CEF">
        <w:rPr>
          <w:b/>
        </w:rPr>
        <w:t xml:space="preserve"> </w:t>
      </w:r>
      <w:r w:rsidR="00605188" w:rsidRPr="00635CEF">
        <w:t>Hyderabad,</w:t>
      </w:r>
      <w:r w:rsidR="00966B6C" w:rsidRPr="00635CEF">
        <w:t xml:space="preserve"> </w:t>
      </w:r>
      <w:r w:rsidR="00605188" w:rsidRPr="00635CEF">
        <w:t>India</w:t>
      </w:r>
    </w:p>
    <w:p w:rsidR="00A87C61" w:rsidRPr="00635CEF" w:rsidRDefault="00A87C61" w:rsidP="00A87C61">
      <w:pPr>
        <w:pStyle w:val="ListParagraph"/>
        <w:rPr>
          <w:color w:val="000000"/>
          <w:lang w:val="en-GB"/>
        </w:rPr>
      </w:pPr>
    </w:p>
    <w:p w:rsidR="00A32F13" w:rsidRPr="00635CEF" w:rsidRDefault="00B440D4" w:rsidP="00DD6263">
      <w:pPr>
        <w:pStyle w:val="ListParagraph"/>
      </w:pPr>
      <w:r w:rsidRPr="00635CEF">
        <w:rPr>
          <w:color w:val="000000"/>
          <w:lang w:val="en-GB"/>
        </w:rPr>
        <w:t>27-04-2016</w:t>
      </w:r>
      <w:r w:rsidR="00DD6263" w:rsidRPr="00635CEF">
        <w:rPr>
          <w:color w:val="000000"/>
          <w:lang w:val="en-GB"/>
        </w:rPr>
        <w:t xml:space="preserve"> </w:t>
      </w:r>
      <w:r w:rsidR="00DD6263" w:rsidRPr="00635CEF">
        <w:t xml:space="preserve">to </w:t>
      </w:r>
      <w:r w:rsidR="00723B26">
        <w:t>24-05-2017</w:t>
      </w:r>
      <w:r w:rsidR="00050A25" w:rsidRPr="00635CEF">
        <w:t>.</w:t>
      </w:r>
    </w:p>
    <w:p w:rsidR="00A14C16" w:rsidRPr="00635CEF" w:rsidRDefault="00A14C16" w:rsidP="0083061E">
      <w:pPr>
        <w:pStyle w:val="platinolatino"/>
        <w:ind w:left="360"/>
        <w:jc w:val="both"/>
        <w:rPr>
          <w:rFonts w:ascii="Times New Roman" w:hAnsi="Times New Roman"/>
          <w:sz w:val="24"/>
          <w:szCs w:val="24"/>
        </w:rPr>
      </w:pPr>
    </w:p>
    <w:p w:rsidR="005923F4" w:rsidRPr="00635CEF" w:rsidRDefault="00425DDC" w:rsidP="002B4593">
      <w:pPr>
        <w:pStyle w:val="platinolatino"/>
        <w:pBdr>
          <w:bottom w:val="double" w:sz="1" w:space="1" w:color="000000"/>
        </w:pBdr>
        <w:jc w:val="both"/>
        <w:rPr>
          <w:rFonts w:ascii="Times New Roman" w:hAnsi="Times New Roman"/>
          <w:b/>
          <w:sz w:val="24"/>
          <w:szCs w:val="24"/>
          <w:u w:val="single"/>
          <w:shd w:val="clear" w:color="auto" w:fill="C0C0C0"/>
        </w:rPr>
      </w:pPr>
      <w:r w:rsidRPr="00635CEF">
        <w:rPr>
          <w:rFonts w:ascii="Times New Roman" w:hAnsi="Times New Roman"/>
          <w:b/>
          <w:sz w:val="24"/>
          <w:szCs w:val="24"/>
          <w:u w:val="single"/>
          <w:shd w:val="clear" w:color="auto" w:fill="C0C0C0"/>
        </w:rPr>
        <w:t>EXPERIENCE</w:t>
      </w:r>
      <w:r w:rsidR="00A60A6C" w:rsidRPr="00635CEF">
        <w:rPr>
          <w:rFonts w:ascii="Times New Roman" w:hAnsi="Times New Roman"/>
          <w:b/>
          <w:sz w:val="24"/>
          <w:szCs w:val="24"/>
          <w:u w:val="single"/>
          <w:shd w:val="clear" w:color="auto" w:fill="C0C0C0"/>
        </w:rPr>
        <w:t xml:space="preserve"> SUMMARY</w:t>
      </w:r>
    </w:p>
    <w:p w:rsidR="00BB04B9" w:rsidRPr="00635CEF" w:rsidRDefault="00BB04B9" w:rsidP="00BB04B9">
      <w:pPr>
        <w:pStyle w:val="platinolatino"/>
        <w:pBdr>
          <w:bottom w:val="double" w:sz="1" w:space="0" w:color="000000"/>
        </w:pBdr>
        <w:jc w:val="both"/>
        <w:rPr>
          <w:rFonts w:ascii="Times New Roman" w:hAnsi="Times New Roman"/>
          <w:b/>
          <w:sz w:val="24"/>
          <w:szCs w:val="24"/>
          <w:shd w:val="clear" w:color="auto" w:fill="C0C0C0"/>
        </w:rPr>
      </w:pPr>
    </w:p>
    <w:p w:rsidR="00BB04B9" w:rsidRPr="00635CEF" w:rsidRDefault="00A8188F" w:rsidP="00BB04B9">
      <w:pPr>
        <w:pStyle w:val="platinolatino"/>
        <w:pBdr>
          <w:bottom w:val="double" w:sz="1" w:space="0" w:color="000000"/>
        </w:pBdr>
        <w:jc w:val="both"/>
        <w:rPr>
          <w:rFonts w:ascii="Times New Roman" w:hAnsi="Times New Roman"/>
          <w:b/>
          <w:sz w:val="24"/>
          <w:szCs w:val="24"/>
          <w:shd w:val="clear" w:color="auto" w:fill="C0C0C0"/>
        </w:rPr>
      </w:pPr>
      <w:r w:rsidRPr="00635CEF">
        <w:rPr>
          <w:rFonts w:ascii="Times New Roman" w:hAnsi="Times New Roman"/>
          <w:b/>
          <w:sz w:val="24"/>
          <w:szCs w:val="24"/>
          <w:shd w:val="clear" w:color="auto" w:fill="C0C0C0"/>
        </w:rPr>
        <w:t xml:space="preserve">Experience at </w:t>
      </w:r>
      <w:proofErr w:type="spellStart"/>
      <w:r w:rsidR="00226B7B" w:rsidRPr="00635CEF">
        <w:rPr>
          <w:rFonts w:ascii="Times New Roman" w:hAnsi="Times New Roman"/>
          <w:b/>
          <w:sz w:val="24"/>
          <w:szCs w:val="24"/>
          <w:shd w:val="clear" w:color="auto" w:fill="C0C0C0"/>
        </w:rPr>
        <w:t>Genpact</w:t>
      </w:r>
      <w:proofErr w:type="spellEnd"/>
      <w:r w:rsidR="00226B7B" w:rsidRPr="00635CEF">
        <w:rPr>
          <w:rFonts w:ascii="Times New Roman" w:hAnsi="Times New Roman"/>
          <w:b/>
          <w:sz w:val="24"/>
          <w:szCs w:val="24"/>
          <w:shd w:val="clear" w:color="auto" w:fill="C0C0C0"/>
        </w:rPr>
        <w:t xml:space="preserve"> </w:t>
      </w:r>
      <w:r w:rsidR="00476F68">
        <w:rPr>
          <w:rFonts w:ascii="Times New Roman" w:hAnsi="Times New Roman"/>
          <w:b/>
          <w:sz w:val="24"/>
          <w:szCs w:val="24"/>
          <w:shd w:val="clear" w:color="auto" w:fill="C0C0C0"/>
        </w:rPr>
        <w:t xml:space="preserve">India </w:t>
      </w:r>
      <w:proofErr w:type="spellStart"/>
      <w:r w:rsidR="00226B7B" w:rsidRPr="00635CEF">
        <w:rPr>
          <w:rFonts w:ascii="Times New Roman" w:hAnsi="Times New Roman"/>
          <w:b/>
          <w:sz w:val="24"/>
          <w:szCs w:val="24"/>
          <w:shd w:val="clear" w:color="auto" w:fill="C0C0C0"/>
        </w:rPr>
        <w:t>Pvt</w:t>
      </w:r>
      <w:proofErr w:type="spellEnd"/>
      <w:r w:rsidR="00A52629" w:rsidRPr="00635CEF">
        <w:rPr>
          <w:rFonts w:ascii="Times New Roman" w:hAnsi="Times New Roman"/>
          <w:b/>
          <w:sz w:val="24"/>
          <w:szCs w:val="24"/>
          <w:shd w:val="clear" w:color="auto" w:fill="C0C0C0"/>
        </w:rPr>
        <w:t xml:space="preserve"> Ltd</w:t>
      </w:r>
      <w:r w:rsidR="00BB04B9" w:rsidRPr="00635CEF">
        <w:rPr>
          <w:rFonts w:ascii="Times New Roman" w:hAnsi="Times New Roman"/>
          <w:b/>
          <w:sz w:val="24"/>
          <w:szCs w:val="24"/>
          <w:shd w:val="clear" w:color="auto" w:fill="C0C0C0"/>
        </w:rPr>
        <w:tab/>
      </w:r>
    </w:p>
    <w:p w:rsidR="00BB04B9" w:rsidRPr="00635CEF" w:rsidRDefault="001D5291" w:rsidP="00BB04B9">
      <w:pPr>
        <w:pStyle w:val="platinolatino"/>
        <w:pBdr>
          <w:bottom w:val="double" w:sz="1" w:space="0" w:color="000000"/>
        </w:pBdr>
        <w:jc w:val="both"/>
        <w:rPr>
          <w:rFonts w:ascii="Times New Roman" w:hAnsi="Times New Roman"/>
          <w:b/>
          <w:sz w:val="24"/>
          <w:szCs w:val="24"/>
          <w:shd w:val="clear" w:color="auto" w:fill="C0C0C0"/>
        </w:rPr>
      </w:pPr>
      <w:r>
        <w:rPr>
          <w:rFonts w:ascii="Times New Roman" w:hAnsi="Times New Roman"/>
          <w:b/>
          <w:sz w:val="24"/>
          <w:szCs w:val="24"/>
          <w:shd w:val="clear" w:color="auto" w:fill="C0C0C0"/>
        </w:rPr>
        <w:t>My Role: General Accountant</w:t>
      </w:r>
      <w:r w:rsidR="00A8188F" w:rsidRPr="00635CEF">
        <w:rPr>
          <w:rFonts w:ascii="Times New Roman" w:hAnsi="Times New Roman"/>
          <w:b/>
          <w:sz w:val="24"/>
          <w:szCs w:val="24"/>
          <w:shd w:val="clear" w:color="auto" w:fill="C0C0C0"/>
        </w:rPr>
        <w:t xml:space="preserve"> </w:t>
      </w:r>
      <w:r w:rsidR="00476F68">
        <w:rPr>
          <w:rFonts w:ascii="Times New Roman" w:hAnsi="Times New Roman"/>
          <w:b/>
          <w:sz w:val="24"/>
          <w:szCs w:val="24"/>
          <w:shd w:val="clear" w:color="auto" w:fill="C0C0C0"/>
        </w:rPr>
        <w:t xml:space="preserve">from </w:t>
      </w:r>
      <w:r w:rsidR="00A8188F" w:rsidRPr="00635CEF">
        <w:rPr>
          <w:rFonts w:ascii="Times New Roman" w:hAnsi="Times New Roman"/>
          <w:b/>
          <w:sz w:val="24"/>
          <w:szCs w:val="24"/>
          <w:shd w:val="clear" w:color="auto" w:fill="C0C0C0"/>
        </w:rPr>
        <w:t>27-04-2016</w:t>
      </w:r>
      <w:r w:rsidR="00C513FF">
        <w:rPr>
          <w:rFonts w:ascii="Times New Roman" w:hAnsi="Times New Roman"/>
          <w:b/>
          <w:sz w:val="24"/>
          <w:szCs w:val="24"/>
          <w:shd w:val="clear" w:color="auto" w:fill="C0C0C0"/>
        </w:rPr>
        <w:t xml:space="preserve"> to</w:t>
      </w:r>
      <w:r w:rsidR="00476F68">
        <w:rPr>
          <w:rFonts w:ascii="Times New Roman" w:hAnsi="Times New Roman"/>
          <w:b/>
          <w:sz w:val="24"/>
          <w:szCs w:val="24"/>
          <w:shd w:val="clear" w:color="auto" w:fill="C0C0C0"/>
        </w:rPr>
        <w:t xml:space="preserve"> till</w:t>
      </w:r>
      <w:r w:rsidR="00C513FF">
        <w:rPr>
          <w:rFonts w:ascii="Times New Roman" w:hAnsi="Times New Roman"/>
          <w:b/>
          <w:sz w:val="24"/>
          <w:szCs w:val="24"/>
          <w:shd w:val="clear" w:color="auto" w:fill="C0C0C0"/>
        </w:rPr>
        <w:t xml:space="preserve"> 24-05-2017</w:t>
      </w:r>
      <w:r w:rsidR="00723B26">
        <w:rPr>
          <w:rFonts w:ascii="Times New Roman" w:hAnsi="Times New Roman"/>
          <w:b/>
          <w:sz w:val="24"/>
          <w:szCs w:val="24"/>
          <w:shd w:val="clear" w:color="auto" w:fill="C0C0C0"/>
        </w:rPr>
        <w:t xml:space="preserve"> </w:t>
      </w:r>
    </w:p>
    <w:p w:rsidR="00966B6C" w:rsidRPr="00635CEF" w:rsidRDefault="00966B6C" w:rsidP="00966B6C">
      <w:pPr>
        <w:shd w:val="clear" w:color="auto" w:fill="FFFFFF"/>
        <w:suppressAutoHyphens w:val="0"/>
        <w:spacing w:line="336" w:lineRule="atLeast"/>
        <w:textAlignment w:val="baseline"/>
        <w:rPr>
          <w:b/>
          <w:color w:val="000000"/>
          <w:u w:val="single"/>
        </w:rPr>
      </w:pPr>
      <w:r w:rsidRPr="00635CEF">
        <w:rPr>
          <w:b/>
          <w:color w:val="000000"/>
          <w:u w:val="single"/>
        </w:rPr>
        <w:t>General Accounting:</w:t>
      </w:r>
    </w:p>
    <w:p w:rsidR="001D5291" w:rsidRPr="00635CEF" w:rsidRDefault="001D5291" w:rsidP="001D5291">
      <w:pPr>
        <w:numPr>
          <w:ilvl w:val="0"/>
          <w:numId w:val="9"/>
        </w:numPr>
        <w:shd w:val="clear" w:color="auto" w:fill="FFFFFF"/>
        <w:suppressAutoHyphens w:val="0"/>
        <w:spacing w:line="336" w:lineRule="atLeast"/>
        <w:textAlignment w:val="baseline"/>
        <w:rPr>
          <w:color w:val="000000"/>
        </w:rPr>
      </w:pPr>
      <w:r>
        <w:rPr>
          <w:color w:val="000000"/>
        </w:rPr>
        <w:t xml:space="preserve">Real estate &amp; Personal property Accruals posted </w:t>
      </w:r>
      <w:r w:rsidR="00B23D9C">
        <w:rPr>
          <w:color w:val="000000"/>
        </w:rPr>
        <w:t>monthly</w:t>
      </w:r>
      <w:r>
        <w:rPr>
          <w:color w:val="000000"/>
        </w:rPr>
        <w:t>.</w:t>
      </w:r>
    </w:p>
    <w:p w:rsidR="001D5291" w:rsidRPr="00635CEF" w:rsidRDefault="001D5291" w:rsidP="001D5291">
      <w:pPr>
        <w:numPr>
          <w:ilvl w:val="0"/>
          <w:numId w:val="9"/>
        </w:numPr>
        <w:shd w:val="clear" w:color="auto" w:fill="FFFFFF"/>
        <w:suppressAutoHyphens w:val="0"/>
        <w:spacing w:line="336" w:lineRule="atLeast"/>
        <w:textAlignment w:val="baseline"/>
        <w:rPr>
          <w:color w:val="000000"/>
        </w:rPr>
      </w:pPr>
      <w:r>
        <w:rPr>
          <w:color w:val="000000"/>
        </w:rPr>
        <w:t>Reviewed Water &amp; Sewer on a quarterly basis and posted adjustment entries.</w:t>
      </w:r>
    </w:p>
    <w:p w:rsidR="001D5291" w:rsidRDefault="001D5291" w:rsidP="001D5291">
      <w:pPr>
        <w:numPr>
          <w:ilvl w:val="0"/>
          <w:numId w:val="9"/>
        </w:numPr>
        <w:shd w:val="clear" w:color="auto" w:fill="FFFFFF"/>
        <w:suppressAutoHyphens w:val="0"/>
        <w:spacing w:line="336" w:lineRule="atLeast"/>
        <w:textAlignment w:val="baseline"/>
        <w:rPr>
          <w:color w:val="000000"/>
        </w:rPr>
      </w:pPr>
      <w:r>
        <w:rPr>
          <w:color w:val="000000"/>
        </w:rPr>
        <w:t xml:space="preserve">Reviewed Manual </w:t>
      </w:r>
      <w:r w:rsidR="00B23D9C">
        <w:rPr>
          <w:color w:val="000000"/>
        </w:rPr>
        <w:t>Bank</w:t>
      </w:r>
      <w:r>
        <w:rPr>
          <w:color w:val="000000"/>
        </w:rPr>
        <w:t xml:space="preserve"> Reconciliation </w:t>
      </w:r>
      <w:r w:rsidR="00B23D9C">
        <w:rPr>
          <w:color w:val="000000"/>
        </w:rPr>
        <w:t>monthly</w:t>
      </w:r>
      <w:r>
        <w:rPr>
          <w:color w:val="000000"/>
        </w:rPr>
        <w:t>.</w:t>
      </w:r>
    </w:p>
    <w:p w:rsidR="001D5291" w:rsidRPr="00635CEF" w:rsidRDefault="001D5291" w:rsidP="001D5291">
      <w:pPr>
        <w:numPr>
          <w:ilvl w:val="0"/>
          <w:numId w:val="9"/>
        </w:numPr>
        <w:shd w:val="clear" w:color="auto" w:fill="FFFFFF"/>
        <w:suppressAutoHyphens w:val="0"/>
        <w:spacing w:line="336" w:lineRule="atLeast"/>
        <w:textAlignment w:val="baseline"/>
        <w:rPr>
          <w:color w:val="000000"/>
        </w:rPr>
      </w:pPr>
      <w:r>
        <w:rPr>
          <w:color w:val="000000"/>
        </w:rPr>
        <w:t xml:space="preserve">Prepared DO fund document </w:t>
      </w:r>
      <w:r w:rsidR="00B23D9C">
        <w:rPr>
          <w:color w:val="000000"/>
        </w:rPr>
        <w:t>monthly</w:t>
      </w:r>
      <w:r>
        <w:rPr>
          <w:color w:val="000000"/>
        </w:rPr>
        <w:t>.</w:t>
      </w:r>
    </w:p>
    <w:p w:rsidR="001D5291" w:rsidRPr="00635CEF" w:rsidRDefault="001D5291" w:rsidP="001D5291">
      <w:pPr>
        <w:numPr>
          <w:ilvl w:val="0"/>
          <w:numId w:val="9"/>
        </w:numPr>
        <w:shd w:val="clear" w:color="auto" w:fill="FFFFFF"/>
        <w:suppressAutoHyphens w:val="0"/>
        <w:spacing w:line="336" w:lineRule="atLeast"/>
        <w:textAlignment w:val="baseline"/>
        <w:rPr>
          <w:color w:val="000000"/>
        </w:rPr>
      </w:pPr>
      <w:r w:rsidRPr="00635CEF">
        <w:rPr>
          <w:color w:val="000000"/>
        </w:rPr>
        <w:t>Review</w:t>
      </w:r>
      <w:r>
        <w:rPr>
          <w:color w:val="000000"/>
        </w:rPr>
        <w:t>ed M&amp;R.</w:t>
      </w:r>
    </w:p>
    <w:p w:rsidR="001D5291" w:rsidRPr="00635CEF" w:rsidRDefault="001D5291" w:rsidP="001D5291">
      <w:pPr>
        <w:numPr>
          <w:ilvl w:val="0"/>
          <w:numId w:val="9"/>
        </w:numPr>
        <w:shd w:val="clear" w:color="auto" w:fill="FFFFFF"/>
        <w:suppressAutoHyphens w:val="0"/>
        <w:spacing w:line="336" w:lineRule="atLeast"/>
        <w:textAlignment w:val="baseline"/>
        <w:rPr>
          <w:color w:val="000000"/>
        </w:rPr>
      </w:pPr>
      <w:r>
        <w:rPr>
          <w:color w:val="000000"/>
        </w:rPr>
        <w:t>Posted Sold Store entries</w:t>
      </w:r>
    </w:p>
    <w:p w:rsidR="001D5291" w:rsidRPr="00635CEF" w:rsidRDefault="001D5291" w:rsidP="001D5291">
      <w:pPr>
        <w:numPr>
          <w:ilvl w:val="0"/>
          <w:numId w:val="9"/>
        </w:numPr>
        <w:shd w:val="clear" w:color="auto" w:fill="FFFFFF"/>
        <w:suppressAutoHyphens w:val="0"/>
        <w:spacing w:line="336" w:lineRule="atLeast"/>
        <w:textAlignment w:val="baseline"/>
        <w:rPr>
          <w:color w:val="000000"/>
        </w:rPr>
      </w:pPr>
      <w:r>
        <w:rPr>
          <w:color w:val="000000"/>
        </w:rPr>
        <w:t>Petty cash write off communication through mail.</w:t>
      </w:r>
    </w:p>
    <w:p w:rsidR="001D5291" w:rsidRPr="00635CEF" w:rsidRDefault="001D5291" w:rsidP="001D5291">
      <w:pPr>
        <w:numPr>
          <w:ilvl w:val="0"/>
          <w:numId w:val="9"/>
        </w:numPr>
        <w:shd w:val="clear" w:color="auto" w:fill="FFFFFF"/>
        <w:suppressAutoHyphens w:val="0"/>
        <w:spacing w:line="336" w:lineRule="atLeast"/>
        <w:textAlignment w:val="baseline"/>
        <w:rPr>
          <w:color w:val="000000"/>
        </w:rPr>
      </w:pPr>
      <w:r>
        <w:rPr>
          <w:color w:val="000000"/>
        </w:rPr>
        <w:t>Reviewed Billable sales and contacted store Manager for collection.</w:t>
      </w:r>
    </w:p>
    <w:p w:rsidR="001D5291" w:rsidRDefault="001D5291" w:rsidP="001D5291">
      <w:pPr>
        <w:numPr>
          <w:ilvl w:val="0"/>
          <w:numId w:val="9"/>
        </w:numPr>
        <w:shd w:val="clear" w:color="auto" w:fill="FFFFFF"/>
        <w:suppressAutoHyphens w:val="0"/>
        <w:spacing w:line="336" w:lineRule="atLeast"/>
        <w:textAlignment w:val="baseline"/>
        <w:rPr>
          <w:color w:val="000000"/>
        </w:rPr>
      </w:pPr>
      <w:r w:rsidRPr="00635CEF">
        <w:rPr>
          <w:color w:val="000000"/>
        </w:rPr>
        <w:t>Review</w:t>
      </w:r>
      <w:r>
        <w:rPr>
          <w:color w:val="000000"/>
        </w:rPr>
        <w:t xml:space="preserve">ed </w:t>
      </w:r>
      <w:r w:rsidRPr="00635CEF">
        <w:rPr>
          <w:color w:val="000000"/>
        </w:rPr>
        <w:t>P&amp;L line item on monthly basis.</w:t>
      </w:r>
    </w:p>
    <w:p w:rsidR="001D5291" w:rsidRPr="00635CEF" w:rsidRDefault="001D5291" w:rsidP="001D5291">
      <w:pPr>
        <w:numPr>
          <w:ilvl w:val="0"/>
          <w:numId w:val="9"/>
        </w:numPr>
        <w:shd w:val="clear" w:color="auto" w:fill="FFFFFF"/>
        <w:suppressAutoHyphens w:val="0"/>
        <w:spacing w:line="336" w:lineRule="atLeast"/>
        <w:textAlignment w:val="baseline"/>
        <w:rPr>
          <w:color w:val="000000"/>
        </w:rPr>
      </w:pPr>
      <w:r>
        <w:rPr>
          <w:color w:val="000000"/>
        </w:rPr>
        <w:t>Reviewed Rev AR on a monthly basis.</w:t>
      </w:r>
    </w:p>
    <w:p w:rsidR="001D5291" w:rsidRPr="00635CEF" w:rsidRDefault="001D5291" w:rsidP="001D5291">
      <w:pPr>
        <w:numPr>
          <w:ilvl w:val="0"/>
          <w:numId w:val="9"/>
        </w:numPr>
        <w:shd w:val="clear" w:color="auto" w:fill="FFFFFF"/>
        <w:suppressAutoHyphens w:val="0"/>
        <w:spacing w:line="336" w:lineRule="atLeast"/>
        <w:textAlignment w:val="baseline"/>
        <w:rPr>
          <w:color w:val="000000"/>
        </w:rPr>
      </w:pPr>
      <w:r w:rsidRPr="00635CEF">
        <w:rPr>
          <w:color w:val="000000"/>
        </w:rPr>
        <w:t>Wd-1 accruals posting on monthly basis by analyzing P&amp;L item.</w:t>
      </w:r>
    </w:p>
    <w:p w:rsidR="001D5291" w:rsidRPr="00635CEF" w:rsidRDefault="001D5291" w:rsidP="001D5291">
      <w:pPr>
        <w:numPr>
          <w:ilvl w:val="0"/>
          <w:numId w:val="9"/>
        </w:numPr>
        <w:shd w:val="clear" w:color="auto" w:fill="FFFFFF"/>
        <w:suppressAutoHyphens w:val="0"/>
        <w:spacing w:line="336" w:lineRule="atLeast"/>
        <w:textAlignment w:val="baseline"/>
        <w:rPr>
          <w:color w:val="000000"/>
        </w:rPr>
      </w:pPr>
      <w:r w:rsidRPr="00635CEF">
        <w:rPr>
          <w:color w:val="000000"/>
        </w:rPr>
        <w:t>Review</w:t>
      </w:r>
      <w:r>
        <w:rPr>
          <w:color w:val="000000"/>
        </w:rPr>
        <w:t>ed</w:t>
      </w:r>
      <w:r w:rsidRPr="00635CEF">
        <w:rPr>
          <w:color w:val="000000"/>
        </w:rPr>
        <w:t xml:space="preserve"> sales on day to day basis and audit deposit made into the bank.</w:t>
      </w:r>
    </w:p>
    <w:p w:rsidR="001D5291" w:rsidRPr="00635CEF" w:rsidRDefault="001D5291" w:rsidP="001D5291">
      <w:pPr>
        <w:numPr>
          <w:ilvl w:val="0"/>
          <w:numId w:val="9"/>
        </w:numPr>
        <w:shd w:val="clear" w:color="auto" w:fill="FFFFFF"/>
        <w:suppressAutoHyphens w:val="0"/>
        <w:spacing w:line="336" w:lineRule="atLeast"/>
        <w:textAlignment w:val="baseline"/>
        <w:rPr>
          <w:color w:val="000000"/>
        </w:rPr>
      </w:pPr>
      <w:r w:rsidRPr="00635CEF">
        <w:rPr>
          <w:color w:val="000000"/>
        </w:rPr>
        <w:t>Based on necessity create</w:t>
      </w:r>
      <w:r>
        <w:rPr>
          <w:color w:val="000000"/>
        </w:rPr>
        <w:t>d</w:t>
      </w:r>
      <w:r w:rsidRPr="00635CEF">
        <w:rPr>
          <w:color w:val="000000"/>
        </w:rPr>
        <w:t xml:space="preserve"> invoices in oracle for payment or receivables.</w:t>
      </w:r>
    </w:p>
    <w:p w:rsidR="001D5291" w:rsidRPr="00635CEF" w:rsidRDefault="001D5291" w:rsidP="001D5291">
      <w:pPr>
        <w:numPr>
          <w:ilvl w:val="0"/>
          <w:numId w:val="9"/>
        </w:numPr>
        <w:shd w:val="clear" w:color="auto" w:fill="FFFFFF"/>
        <w:suppressAutoHyphens w:val="0"/>
        <w:spacing w:line="336" w:lineRule="atLeast"/>
        <w:textAlignment w:val="baseline"/>
        <w:rPr>
          <w:color w:val="000000"/>
        </w:rPr>
      </w:pPr>
      <w:r w:rsidRPr="00635CEF">
        <w:rPr>
          <w:color w:val="000000"/>
        </w:rPr>
        <w:t>Audit</w:t>
      </w:r>
      <w:r>
        <w:rPr>
          <w:color w:val="000000"/>
        </w:rPr>
        <w:t>ed</w:t>
      </w:r>
      <w:r w:rsidRPr="00635CEF">
        <w:rPr>
          <w:color w:val="000000"/>
        </w:rPr>
        <w:t xml:space="preserve"> the docume</w:t>
      </w:r>
      <w:r>
        <w:rPr>
          <w:color w:val="000000"/>
        </w:rPr>
        <w:t>nts of insurance claims and sent</w:t>
      </w:r>
      <w:r w:rsidRPr="00635CEF">
        <w:rPr>
          <w:color w:val="000000"/>
        </w:rPr>
        <w:t xml:space="preserve"> to third part</w:t>
      </w:r>
      <w:r>
        <w:rPr>
          <w:color w:val="000000"/>
        </w:rPr>
        <w:t>y</w:t>
      </w:r>
      <w:r w:rsidRPr="00635CEF">
        <w:rPr>
          <w:color w:val="000000"/>
        </w:rPr>
        <w:t xml:space="preserve"> for reimbursement.</w:t>
      </w:r>
    </w:p>
    <w:p w:rsidR="001D5291" w:rsidRPr="00635CEF" w:rsidRDefault="001D5291" w:rsidP="001D5291">
      <w:pPr>
        <w:numPr>
          <w:ilvl w:val="0"/>
          <w:numId w:val="9"/>
        </w:numPr>
        <w:shd w:val="clear" w:color="auto" w:fill="FFFFFF"/>
        <w:suppressAutoHyphens w:val="0"/>
        <w:spacing w:line="336" w:lineRule="atLeast"/>
        <w:textAlignment w:val="baseline"/>
        <w:rPr>
          <w:color w:val="000000"/>
        </w:rPr>
      </w:pPr>
      <w:r w:rsidRPr="00635CEF">
        <w:rPr>
          <w:color w:val="000000"/>
        </w:rPr>
        <w:t>Post</w:t>
      </w:r>
      <w:r w:rsidR="00B23D9C">
        <w:rPr>
          <w:color w:val="000000"/>
        </w:rPr>
        <w:t>ed</w:t>
      </w:r>
      <w:r w:rsidRPr="00635CEF">
        <w:rPr>
          <w:color w:val="000000"/>
        </w:rPr>
        <w:t xml:space="preserve"> necessary entries in P&amp;L and Trail balance through oracle.</w:t>
      </w:r>
    </w:p>
    <w:p w:rsidR="001D5291" w:rsidRPr="00635CEF" w:rsidRDefault="001D5291" w:rsidP="001D5291">
      <w:pPr>
        <w:numPr>
          <w:ilvl w:val="0"/>
          <w:numId w:val="9"/>
        </w:numPr>
        <w:shd w:val="clear" w:color="auto" w:fill="FFFFFF"/>
        <w:suppressAutoHyphens w:val="0"/>
        <w:spacing w:line="336" w:lineRule="atLeast"/>
        <w:textAlignment w:val="baseline"/>
        <w:rPr>
          <w:color w:val="000000"/>
        </w:rPr>
      </w:pPr>
      <w:r w:rsidRPr="00635CEF">
        <w:rPr>
          <w:color w:val="000000"/>
        </w:rPr>
        <w:t>Answer</w:t>
      </w:r>
      <w:r>
        <w:rPr>
          <w:color w:val="000000"/>
        </w:rPr>
        <w:t>ed</w:t>
      </w:r>
      <w:r w:rsidRPr="00635CEF">
        <w:rPr>
          <w:color w:val="000000"/>
        </w:rPr>
        <w:t xml:space="preserve"> the queries from customer related to P&amp;L, Invoice, recodes and sales.</w:t>
      </w:r>
    </w:p>
    <w:p w:rsidR="0061785A" w:rsidRPr="00635CEF" w:rsidRDefault="0061785A" w:rsidP="0061785A">
      <w:pPr>
        <w:pStyle w:val="ListParagraph"/>
        <w:suppressAutoHyphens w:val="0"/>
        <w:autoSpaceDE w:val="0"/>
        <w:autoSpaceDN w:val="0"/>
        <w:adjustRightInd w:val="0"/>
        <w:rPr>
          <w:color w:val="000000"/>
          <w:lang w:eastAsia="en-US"/>
        </w:rPr>
      </w:pPr>
    </w:p>
    <w:p w:rsidR="001D5291" w:rsidRDefault="001D5291" w:rsidP="00CF7723">
      <w:pPr>
        <w:suppressAutoHyphens w:val="0"/>
        <w:autoSpaceDE w:val="0"/>
        <w:autoSpaceDN w:val="0"/>
        <w:adjustRightInd w:val="0"/>
        <w:rPr>
          <w:b/>
          <w:bCs/>
          <w:color w:val="000000"/>
          <w:u w:val="single"/>
          <w:lang w:eastAsia="en-US"/>
        </w:rPr>
      </w:pPr>
    </w:p>
    <w:p w:rsidR="00861361" w:rsidRPr="00635CEF" w:rsidRDefault="00CF7723" w:rsidP="00CF7723">
      <w:pPr>
        <w:suppressAutoHyphens w:val="0"/>
        <w:autoSpaceDE w:val="0"/>
        <w:autoSpaceDN w:val="0"/>
        <w:adjustRightInd w:val="0"/>
        <w:rPr>
          <w:b/>
          <w:bCs/>
          <w:color w:val="000000"/>
          <w:u w:val="single"/>
          <w:lang w:eastAsia="en-US"/>
        </w:rPr>
      </w:pPr>
      <w:r w:rsidRPr="00635CEF">
        <w:rPr>
          <w:b/>
          <w:bCs/>
          <w:color w:val="000000"/>
          <w:u w:val="single"/>
          <w:lang w:eastAsia="en-US"/>
        </w:rPr>
        <w:lastRenderedPageBreak/>
        <w:t>Skills</w:t>
      </w:r>
    </w:p>
    <w:p w:rsidR="00CF7723" w:rsidRPr="00635CEF" w:rsidRDefault="00861361" w:rsidP="00431E68">
      <w:pPr>
        <w:pStyle w:val="ListParagraph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color w:val="000000"/>
          <w:lang w:eastAsia="en-US"/>
        </w:rPr>
      </w:pPr>
      <w:r w:rsidRPr="00635CEF">
        <w:rPr>
          <w:color w:val="000000"/>
          <w:lang w:eastAsia="en-US"/>
        </w:rPr>
        <w:t>Excellent</w:t>
      </w:r>
      <w:r w:rsidR="00CF7723" w:rsidRPr="00635CEF">
        <w:rPr>
          <w:color w:val="000000"/>
          <w:lang w:eastAsia="en-US"/>
        </w:rPr>
        <w:t xml:space="preserve"> interpersonal skills</w:t>
      </w:r>
    </w:p>
    <w:p w:rsidR="00CF7723" w:rsidRPr="00635CEF" w:rsidRDefault="00861361" w:rsidP="00431E68">
      <w:pPr>
        <w:pStyle w:val="ListParagraph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color w:val="000000"/>
          <w:lang w:eastAsia="en-US"/>
        </w:rPr>
      </w:pPr>
      <w:r w:rsidRPr="00635CEF">
        <w:rPr>
          <w:color w:val="000000"/>
          <w:lang w:eastAsia="en-US"/>
        </w:rPr>
        <w:t>Team</w:t>
      </w:r>
      <w:r w:rsidR="00CF7723" w:rsidRPr="00635CEF">
        <w:rPr>
          <w:color w:val="000000"/>
          <w:lang w:eastAsia="en-US"/>
        </w:rPr>
        <w:t xml:space="preserve"> building skills</w:t>
      </w:r>
    </w:p>
    <w:p w:rsidR="00CF7723" w:rsidRPr="00635CEF" w:rsidRDefault="00861361" w:rsidP="00431E68">
      <w:pPr>
        <w:pStyle w:val="ListParagraph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color w:val="000000"/>
          <w:lang w:eastAsia="en-US"/>
        </w:rPr>
      </w:pPr>
      <w:r w:rsidRPr="00635CEF">
        <w:rPr>
          <w:color w:val="000000"/>
          <w:lang w:eastAsia="en-US"/>
        </w:rPr>
        <w:t>Bookkeeping</w:t>
      </w:r>
      <w:r w:rsidR="00CF7723" w:rsidRPr="00635CEF">
        <w:rPr>
          <w:color w:val="000000"/>
          <w:lang w:eastAsia="en-US"/>
        </w:rPr>
        <w:t xml:space="preserve"> skills</w:t>
      </w:r>
    </w:p>
    <w:p w:rsidR="00CF7723" w:rsidRPr="00635CEF" w:rsidRDefault="00861361" w:rsidP="00431E68">
      <w:pPr>
        <w:pStyle w:val="ListParagraph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color w:val="000000"/>
          <w:lang w:eastAsia="en-US"/>
        </w:rPr>
      </w:pPr>
      <w:r w:rsidRPr="00635CEF">
        <w:rPr>
          <w:color w:val="000000"/>
          <w:lang w:eastAsia="en-US"/>
        </w:rPr>
        <w:t>Analytical</w:t>
      </w:r>
      <w:r w:rsidR="00CF7723" w:rsidRPr="00635CEF">
        <w:rPr>
          <w:color w:val="000000"/>
          <w:lang w:eastAsia="en-US"/>
        </w:rPr>
        <w:t xml:space="preserve"> and </w:t>
      </w:r>
      <w:r w:rsidR="00366ECF" w:rsidRPr="00635CEF">
        <w:rPr>
          <w:color w:val="000000"/>
          <w:lang w:eastAsia="en-US"/>
        </w:rPr>
        <w:t>problem-solving</w:t>
      </w:r>
      <w:r w:rsidR="0045128E" w:rsidRPr="00635CEF">
        <w:rPr>
          <w:color w:val="000000"/>
          <w:lang w:eastAsia="en-US"/>
        </w:rPr>
        <w:t xml:space="preserve"> s</w:t>
      </w:r>
      <w:r w:rsidRPr="00635CEF">
        <w:rPr>
          <w:color w:val="000000"/>
          <w:lang w:eastAsia="en-US"/>
        </w:rPr>
        <w:t>kills</w:t>
      </w:r>
    </w:p>
    <w:p w:rsidR="00CF7723" w:rsidRPr="00635CEF" w:rsidRDefault="00861361" w:rsidP="00431E68">
      <w:pPr>
        <w:pStyle w:val="ListParagraph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color w:val="000000"/>
          <w:lang w:eastAsia="en-US"/>
        </w:rPr>
      </w:pPr>
      <w:r w:rsidRPr="00635CEF">
        <w:rPr>
          <w:color w:val="000000"/>
          <w:lang w:eastAsia="en-US"/>
        </w:rPr>
        <w:t>D</w:t>
      </w:r>
      <w:r w:rsidR="00CF7723" w:rsidRPr="00635CEF">
        <w:rPr>
          <w:color w:val="000000"/>
          <w:lang w:eastAsia="en-US"/>
        </w:rPr>
        <w:t>ecision making skills</w:t>
      </w:r>
    </w:p>
    <w:p w:rsidR="00CF7723" w:rsidRPr="00635CEF" w:rsidRDefault="00861361" w:rsidP="00431E68">
      <w:pPr>
        <w:pStyle w:val="ListParagraph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color w:val="000000"/>
          <w:lang w:eastAsia="en-US"/>
        </w:rPr>
      </w:pPr>
      <w:r w:rsidRPr="00635CEF">
        <w:rPr>
          <w:color w:val="000000"/>
          <w:lang w:eastAsia="en-US"/>
        </w:rPr>
        <w:t>E</w:t>
      </w:r>
      <w:r w:rsidR="00CF7723" w:rsidRPr="00635CEF">
        <w:rPr>
          <w:color w:val="000000"/>
          <w:lang w:eastAsia="en-US"/>
        </w:rPr>
        <w:t xml:space="preserve">ffective verbal and </w:t>
      </w:r>
      <w:r w:rsidR="002E23AF" w:rsidRPr="00635CEF">
        <w:rPr>
          <w:color w:val="000000"/>
          <w:lang w:eastAsia="en-US"/>
        </w:rPr>
        <w:t>listening communications</w:t>
      </w:r>
      <w:r w:rsidR="00CF7723" w:rsidRPr="00635CEF">
        <w:rPr>
          <w:color w:val="000000"/>
          <w:lang w:eastAsia="en-US"/>
        </w:rPr>
        <w:t xml:space="preserve"> skills</w:t>
      </w:r>
    </w:p>
    <w:p w:rsidR="00CF7723" w:rsidRPr="00635CEF" w:rsidRDefault="00861361" w:rsidP="00431E68">
      <w:pPr>
        <w:pStyle w:val="ListParagraph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color w:val="000000"/>
          <w:lang w:eastAsia="en-US"/>
        </w:rPr>
      </w:pPr>
      <w:r w:rsidRPr="00635CEF">
        <w:rPr>
          <w:color w:val="000000"/>
          <w:lang w:eastAsia="en-US"/>
        </w:rPr>
        <w:t>Attention</w:t>
      </w:r>
      <w:r w:rsidR="00CF7723" w:rsidRPr="00635CEF">
        <w:rPr>
          <w:color w:val="000000"/>
          <w:lang w:eastAsia="en-US"/>
        </w:rPr>
        <w:t xml:space="preserve"> to detail and high </w:t>
      </w:r>
      <w:r w:rsidR="002E23AF" w:rsidRPr="00635CEF">
        <w:rPr>
          <w:color w:val="000000"/>
          <w:lang w:eastAsia="en-US"/>
        </w:rPr>
        <w:t>level of</w:t>
      </w:r>
      <w:r w:rsidR="00CF7723" w:rsidRPr="00635CEF">
        <w:rPr>
          <w:color w:val="000000"/>
          <w:lang w:eastAsia="en-US"/>
        </w:rPr>
        <w:t xml:space="preserve"> accuracy</w:t>
      </w:r>
    </w:p>
    <w:p w:rsidR="00CF7723" w:rsidRPr="00635CEF" w:rsidRDefault="00861361" w:rsidP="00431E68">
      <w:pPr>
        <w:pStyle w:val="ListParagraph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color w:val="000000"/>
          <w:lang w:eastAsia="en-US"/>
        </w:rPr>
      </w:pPr>
      <w:r w:rsidRPr="00635CEF">
        <w:rPr>
          <w:color w:val="000000"/>
          <w:lang w:eastAsia="en-US"/>
        </w:rPr>
        <w:t>Very</w:t>
      </w:r>
      <w:r w:rsidR="00CF7723" w:rsidRPr="00635CEF">
        <w:rPr>
          <w:color w:val="000000"/>
          <w:lang w:eastAsia="en-US"/>
        </w:rPr>
        <w:t xml:space="preserve"> effective </w:t>
      </w:r>
      <w:r w:rsidR="002E23AF" w:rsidRPr="00635CEF">
        <w:rPr>
          <w:color w:val="000000"/>
          <w:lang w:eastAsia="en-US"/>
        </w:rPr>
        <w:t>organizational skills</w:t>
      </w:r>
    </w:p>
    <w:p w:rsidR="00CF7723" w:rsidRPr="00635CEF" w:rsidRDefault="00861361" w:rsidP="00431E68">
      <w:pPr>
        <w:pStyle w:val="ListParagraph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color w:val="000000"/>
          <w:lang w:eastAsia="en-US"/>
        </w:rPr>
      </w:pPr>
      <w:r w:rsidRPr="00635CEF">
        <w:rPr>
          <w:color w:val="000000"/>
          <w:lang w:eastAsia="en-US"/>
        </w:rPr>
        <w:t>Effective</w:t>
      </w:r>
      <w:r w:rsidR="00CF7723" w:rsidRPr="00635CEF">
        <w:rPr>
          <w:color w:val="000000"/>
          <w:lang w:eastAsia="en-US"/>
        </w:rPr>
        <w:t xml:space="preserve"> written </w:t>
      </w:r>
      <w:r w:rsidR="002E23AF" w:rsidRPr="00635CEF">
        <w:rPr>
          <w:color w:val="000000"/>
          <w:lang w:eastAsia="en-US"/>
        </w:rPr>
        <w:t>communications skills</w:t>
      </w:r>
    </w:p>
    <w:p w:rsidR="00CF7723" w:rsidRPr="00635CEF" w:rsidRDefault="00861361" w:rsidP="00431E68">
      <w:pPr>
        <w:pStyle w:val="ListParagraph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color w:val="000000"/>
          <w:lang w:eastAsia="en-US"/>
        </w:rPr>
      </w:pPr>
      <w:r w:rsidRPr="00635CEF">
        <w:rPr>
          <w:color w:val="000000"/>
          <w:lang w:eastAsia="en-US"/>
        </w:rPr>
        <w:t>Computer</w:t>
      </w:r>
      <w:r w:rsidR="00CF7723" w:rsidRPr="00635CEF">
        <w:rPr>
          <w:color w:val="000000"/>
          <w:lang w:eastAsia="en-US"/>
        </w:rPr>
        <w:t xml:space="preserve"> skills including </w:t>
      </w:r>
      <w:r w:rsidR="002E23AF" w:rsidRPr="00635CEF">
        <w:rPr>
          <w:color w:val="000000"/>
          <w:lang w:eastAsia="en-US"/>
        </w:rPr>
        <w:t>the ability</w:t>
      </w:r>
      <w:r w:rsidR="00CF7723" w:rsidRPr="00635CEF">
        <w:rPr>
          <w:color w:val="000000"/>
          <w:lang w:eastAsia="en-US"/>
        </w:rPr>
        <w:t xml:space="preserve"> to operate </w:t>
      </w:r>
      <w:r w:rsidR="002E23AF" w:rsidRPr="00635CEF">
        <w:rPr>
          <w:color w:val="000000"/>
          <w:lang w:eastAsia="en-US"/>
        </w:rPr>
        <w:t>computerized accounting</w:t>
      </w:r>
      <w:r w:rsidR="00CF7723" w:rsidRPr="00635CEF">
        <w:rPr>
          <w:color w:val="000000"/>
          <w:lang w:eastAsia="en-US"/>
        </w:rPr>
        <w:t>, spreadsheet and</w:t>
      </w:r>
    </w:p>
    <w:p w:rsidR="00CF7723" w:rsidRPr="00635CEF" w:rsidRDefault="00226B7B" w:rsidP="009F4CE8">
      <w:pPr>
        <w:suppressAutoHyphens w:val="0"/>
        <w:autoSpaceDE w:val="0"/>
        <w:autoSpaceDN w:val="0"/>
        <w:adjustRightInd w:val="0"/>
        <w:ind w:firstLine="720"/>
        <w:rPr>
          <w:color w:val="000000"/>
          <w:lang w:eastAsia="en-US"/>
        </w:rPr>
      </w:pPr>
      <w:r w:rsidRPr="00635CEF">
        <w:rPr>
          <w:color w:val="000000"/>
          <w:lang w:eastAsia="en-US"/>
        </w:rPr>
        <w:t>Word</w:t>
      </w:r>
      <w:r w:rsidR="00861361" w:rsidRPr="00635CEF">
        <w:rPr>
          <w:color w:val="000000"/>
          <w:lang w:eastAsia="en-US"/>
        </w:rPr>
        <w:t xml:space="preserve"> </w:t>
      </w:r>
      <w:r w:rsidR="002E23AF" w:rsidRPr="00635CEF">
        <w:rPr>
          <w:color w:val="000000"/>
          <w:lang w:eastAsia="en-US"/>
        </w:rPr>
        <w:t>processing programs</w:t>
      </w:r>
      <w:r w:rsidR="00CF7723" w:rsidRPr="00635CEF">
        <w:rPr>
          <w:color w:val="000000"/>
          <w:lang w:eastAsia="en-US"/>
        </w:rPr>
        <w:t xml:space="preserve"> and </w:t>
      </w:r>
      <w:r w:rsidR="002E23AF" w:rsidRPr="00635CEF">
        <w:rPr>
          <w:color w:val="000000"/>
          <w:lang w:eastAsia="en-US"/>
        </w:rPr>
        <w:t>email at</w:t>
      </w:r>
      <w:r w:rsidR="00CF7723" w:rsidRPr="00635CEF">
        <w:rPr>
          <w:color w:val="000000"/>
          <w:lang w:eastAsia="en-US"/>
        </w:rPr>
        <w:t xml:space="preserve"> a highly proficient level</w:t>
      </w:r>
    </w:p>
    <w:p w:rsidR="004B4B07" w:rsidRDefault="00861361" w:rsidP="00CF7723">
      <w:pPr>
        <w:pStyle w:val="ListParagraph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color w:val="000000"/>
          <w:lang w:eastAsia="en-US"/>
        </w:rPr>
      </w:pPr>
      <w:r w:rsidRPr="00635CEF">
        <w:rPr>
          <w:color w:val="000000"/>
          <w:lang w:eastAsia="en-US"/>
        </w:rPr>
        <w:t>Time</w:t>
      </w:r>
      <w:r w:rsidR="00CF7723" w:rsidRPr="00635CEF">
        <w:rPr>
          <w:color w:val="000000"/>
          <w:lang w:eastAsia="en-US"/>
        </w:rPr>
        <w:t xml:space="preserve"> management skills</w:t>
      </w:r>
      <w:r w:rsidR="004B4B07" w:rsidRPr="00635CEF">
        <w:rPr>
          <w:color w:val="000000"/>
          <w:lang w:eastAsia="en-US"/>
        </w:rPr>
        <w:t>.</w:t>
      </w:r>
    </w:p>
    <w:p w:rsidR="00AD2896" w:rsidRDefault="00AD2896" w:rsidP="00CF7723">
      <w:pPr>
        <w:pStyle w:val="ListParagraph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>Knowledge on VAT.</w:t>
      </w:r>
    </w:p>
    <w:p w:rsidR="00AD2896" w:rsidRPr="001D5291" w:rsidRDefault="00AD2896" w:rsidP="00CF7723">
      <w:pPr>
        <w:pStyle w:val="ListParagraph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>Knowledge on Quick book.</w:t>
      </w:r>
      <w:bookmarkStart w:id="0" w:name="_GoBack"/>
      <w:bookmarkEnd w:id="0"/>
    </w:p>
    <w:p w:rsidR="00962A85" w:rsidRDefault="00962A85" w:rsidP="00CF7723">
      <w:pPr>
        <w:suppressAutoHyphens w:val="0"/>
        <w:autoSpaceDE w:val="0"/>
        <w:autoSpaceDN w:val="0"/>
        <w:adjustRightInd w:val="0"/>
        <w:rPr>
          <w:b/>
          <w:bCs/>
          <w:color w:val="000000"/>
          <w:u w:val="single"/>
          <w:lang w:eastAsia="en-US"/>
        </w:rPr>
      </w:pPr>
    </w:p>
    <w:p w:rsidR="004B4B07" w:rsidRPr="001D5291" w:rsidRDefault="004B4B07" w:rsidP="001D5291">
      <w:pPr>
        <w:suppressAutoHyphens w:val="0"/>
        <w:autoSpaceDE w:val="0"/>
        <w:autoSpaceDN w:val="0"/>
        <w:adjustRightInd w:val="0"/>
        <w:rPr>
          <w:color w:val="000000"/>
          <w:lang w:eastAsia="en-US"/>
        </w:rPr>
      </w:pPr>
    </w:p>
    <w:p w:rsidR="006D78DC" w:rsidRPr="00635CEF" w:rsidRDefault="006D78DC" w:rsidP="006D78DC">
      <w:pPr>
        <w:pStyle w:val="platinolatino"/>
        <w:pBdr>
          <w:bottom w:val="double" w:sz="1" w:space="1" w:color="000000"/>
        </w:pBdr>
        <w:jc w:val="both"/>
        <w:rPr>
          <w:rFonts w:ascii="Times New Roman" w:hAnsi="Times New Roman"/>
          <w:b/>
          <w:sz w:val="24"/>
          <w:szCs w:val="24"/>
          <w:shd w:val="clear" w:color="auto" w:fill="C0C0C0"/>
        </w:rPr>
      </w:pPr>
      <w:r w:rsidRPr="00635CEF">
        <w:rPr>
          <w:rFonts w:ascii="Times New Roman" w:hAnsi="Times New Roman"/>
          <w:b/>
          <w:sz w:val="24"/>
          <w:szCs w:val="24"/>
          <w:shd w:val="clear" w:color="auto" w:fill="C0C0C0"/>
        </w:rPr>
        <w:t>Computer Exposure</w:t>
      </w:r>
    </w:p>
    <w:p w:rsidR="0035310E" w:rsidRPr="00635CEF" w:rsidRDefault="0035310E" w:rsidP="0035310E">
      <w:pPr>
        <w:pStyle w:val="PlainText"/>
        <w:ind w:left="720"/>
        <w:jc w:val="both"/>
        <w:rPr>
          <w:rFonts w:ascii="Times New Roman" w:eastAsia="MS Mincho" w:hAnsi="Times New Roman"/>
          <w:sz w:val="24"/>
          <w:szCs w:val="24"/>
        </w:rPr>
      </w:pPr>
    </w:p>
    <w:p w:rsidR="006D78DC" w:rsidRPr="00635CEF" w:rsidRDefault="006D78DC" w:rsidP="00431E68">
      <w:pPr>
        <w:pStyle w:val="PlainText"/>
        <w:numPr>
          <w:ilvl w:val="0"/>
          <w:numId w:val="4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635CEF">
        <w:rPr>
          <w:rFonts w:ascii="Times New Roman" w:eastAsia="MS Mincho" w:hAnsi="Times New Roman"/>
          <w:b/>
          <w:sz w:val="24"/>
          <w:szCs w:val="24"/>
        </w:rPr>
        <w:t>Operating System</w:t>
      </w:r>
      <w:r w:rsidRPr="00635CEF">
        <w:rPr>
          <w:rFonts w:ascii="Times New Roman" w:eastAsia="MS Mincho" w:hAnsi="Times New Roman"/>
          <w:sz w:val="24"/>
          <w:szCs w:val="24"/>
        </w:rPr>
        <w:tab/>
      </w:r>
      <w:r w:rsidRPr="00635CEF">
        <w:rPr>
          <w:rFonts w:ascii="Times New Roman" w:eastAsia="MS Mincho" w:hAnsi="Times New Roman"/>
          <w:sz w:val="24"/>
          <w:szCs w:val="24"/>
        </w:rPr>
        <w:tab/>
        <w:t>:</w:t>
      </w:r>
      <w:r w:rsidRPr="00635CEF">
        <w:rPr>
          <w:rFonts w:ascii="Times New Roman" w:eastAsia="MS Mincho" w:hAnsi="Times New Roman"/>
          <w:sz w:val="24"/>
          <w:szCs w:val="24"/>
        </w:rPr>
        <w:tab/>
        <w:t xml:space="preserve">Windows </w:t>
      </w:r>
      <w:r w:rsidR="00015058" w:rsidRPr="00635CEF">
        <w:rPr>
          <w:rFonts w:ascii="Times New Roman" w:eastAsia="MS Mincho" w:hAnsi="Times New Roman"/>
          <w:sz w:val="24"/>
          <w:szCs w:val="24"/>
        </w:rPr>
        <w:t xml:space="preserve">All versions </w:t>
      </w:r>
      <w:r w:rsidRPr="00635CEF">
        <w:rPr>
          <w:rFonts w:ascii="Times New Roman" w:eastAsia="MS Mincho" w:hAnsi="Times New Roman"/>
          <w:sz w:val="24"/>
          <w:szCs w:val="24"/>
        </w:rPr>
        <w:t>&amp; MS–DOS</w:t>
      </w:r>
    </w:p>
    <w:p w:rsidR="006D78DC" w:rsidRPr="00635CEF" w:rsidRDefault="006D78DC" w:rsidP="00431E68">
      <w:pPr>
        <w:pStyle w:val="PlainText"/>
        <w:numPr>
          <w:ilvl w:val="0"/>
          <w:numId w:val="4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635CEF">
        <w:rPr>
          <w:rFonts w:ascii="Times New Roman" w:eastAsia="MS Mincho" w:hAnsi="Times New Roman"/>
          <w:b/>
          <w:sz w:val="24"/>
          <w:szCs w:val="24"/>
        </w:rPr>
        <w:t>Application Packages</w:t>
      </w:r>
      <w:r w:rsidR="00723D8E" w:rsidRPr="00635CEF">
        <w:rPr>
          <w:rFonts w:ascii="Times New Roman" w:eastAsia="MS Mincho" w:hAnsi="Times New Roman"/>
          <w:sz w:val="24"/>
          <w:szCs w:val="24"/>
        </w:rPr>
        <w:t xml:space="preserve">         </w:t>
      </w:r>
      <w:r w:rsidR="00366ECF" w:rsidRPr="00635CEF">
        <w:rPr>
          <w:rFonts w:ascii="Times New Roman" w:eastAsia="MS Mincho" w:hAnsi="Times New Roman"/>
          <w:sz w:val="24"/>
          <w:szCs w:val="24"/>
        </w:rPr>
        <w:t xml:space="preserve"> :</w:t>
      </w:r>
      <w:r w:rsidR="00723D8E" w:rsidRPr="00635CEF">
        <w:rPr>
          <w:rFonts w:ascii="Times New Roman" w:eastAsia="MS Mincho" w:hAnsi="Times New Roman"/>
          <w:sz w:val="24"/>
          <w:szCs w:val="24"/>
        </w:rPr>
        <w:t xml:space="preserve">           </w:t>
      </w:r>
      <w:r w:rsidR="00B5502C" w:rsidRPr="00635CEF">
        <w:rPr>
          <w:rFonts w:ascii="Times New Roman" w:eastAsia="MS Mincho" w:hAnsi="Times New Roman"/>
          <w:sz w:val="24"/>
          <w:szCs w:val="24"/>
        </w:rPr>
        <w:t>Advanced MS-Office</w:t>
      </w:r>
      <w:r w:rsidR="00015058" w:rsidRPr="00635CEF">
        <w:rPr>
          <w:rFonts w:ascii="Times New Roman" w:eastAsia="MS Mincho" w:hAnsi="Times New Roman"/>
          <w:sz w:val="24"/>
          <w:szCs w:val="24"/>
        </w:rPr>
        <w:t xml:space="preserve"> </w:t>
      </w:r>
      <w:r w:rsidRPr="00635CEF">
        <w:rPr>
          <w:rFonts w:ascii="Times New Roman" w:eastAsia="MS Mincho" w:hAnsi="Times New Roman"/>
          <w:sz w:val="24"/>
          <w:szCs w:val="24"/>
        </w:rPr>
        <w:t>(MS-Excel, MS-Word, MS-</w:t>
      </w:r>
    </w:p>
    <w:p w:rsidR="006D78DC" w:rsidRPr="00635CEF" w:rsidRDefault="00723D8E" w:rsidP="00015058">
      <w:pPr>
        <w:pStyle w:val="PlainText"/>
        <w:ind w:left="3600" w:firstLine="720"/>
        <w:jc w:val="both"/>
        <w:rPr>
          <w:rFonts w:ascii="Times New Roman" w:eastAsia="MS Mincho" w:hAnsi="Times New Roman"/>
          <w:sz w:val="24"/>
          <w:szCs w:val="24"/>
        </w:rPr>
      </w:pPr>
      <w:r w:rsidRPr="00635CEF">
        <w:rPr>
          <w:rFonts w:ascii="Times New Roman" w:eastAsia="MS Mincho" w:hAnsi="Times New Roman"/>
          <w:sz w:val="24"/>
          <w:szCs w:val="24"/>
        </w:rPr>
        <w:t xml:space="preserve">                     </w:t>
      </w:r>
      <w:r w:rsidR="006D78DC" w:rsidRPr="00635CEF">
        <w:rPr>
          <w:rFonts w:ascii="Times New Roman" w:eastAsia="MS Mincho" w:hAnsi="Times New Roman"/>
          <w:sz w:val="24"/>
          <w:szCs w:val="24"/>
        </w:rPr>
        <w:t>Power Point, MS-Outlook Express)</w:t>
      </w:r>
    </w:p>
    <w:p w:rsidR="00015058" w:rsidRPr="00635CEF" w:rsidRDefault="006D78DC" w:rsidP="00431E68">
      <w:pPr>
        <w:pStyle w:val="PlainText"/>
        <w:numPr>
          <w:ilvl w:val="0"/>
          <w:numId w:val="4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635CEF">
        <w:rPr>
          <w:rFonts w:ascii="Times New Roman" w:eastAsia="MS Mincho" w:hAnsi="Times New Roman"/>
          <w:b/>
          <w:sz w:val="24"/>
          <w:szCs w:val="24"/>
        </w:rPr>
        <w:t>Accounting Package</w:t>
      </w:r>
      <w:r w:rsidR="00723D8E" w:rsidRPr="00635CEF">
        <w:rPr>
          <w:rFonts w:ascii="Times New Roman" w:eastAsia="MS Mincho" w:hAnsi="Times New Roman"/>
          <w:b/>
          <w:sz w:val="24"/>
          <w:szCs w:val="24"/>
        </w:rPr>
        <w:t xml:space="preserve">             </w:t>
      </w:r>
      <w:r w:rsidR="004970C6" w:rsidRPr="00635CEF">
        <w:rPr>
          <w:rFonts w:ascii="Times New Roman" w:eastAsia="MS Mincho" w:hAnsi="Times New Roman"/>
          <w:sz w:val="24"/>
          <w:szCs w:val="24"/>
        </w:rPr>
        <w:t>:</w:t>
      </w:r>
      <w:r w:rsidR="004970C6" w:rsidRPr="00635CEF">
        <w:rPr>
          <w:rFonts w:ascii="Times New Roman" w:eastAsia="MS Mincho" w:hAnsi="Times New Roman"/>
          <w:sz w:val="24"/>
          <w:szCs w:val="24"/>
        </w:rPr>
        <w:tab/>
      </w:r>
      <w:r w:rsidRPr="00635CEF">
        <w:rPr>
          <w:rFonts w:ascii="Times New Roman" w:eastAsia="MS Mincho" w:hAnsi="Times New Roman"/>
          <w:bCs/>
          <w:sz w:val="24"/>
          <w:szCs w:val="24"/>
        </w:rPr>
        <w:t>Tally</w:t>
      </w:r>
      <w:r w:rsidR="004970C6" w:rsidRPr="00635CEF">
        <w:rPr>
          <w:rFonts w:ascii="Times New Roman" w:eastAsia="MS Mincho" w:hAnsi="Times New Roman"/>
          <w:bCs/>
          <w:sz w:val="24"/>
          <w:szCs w:val="24"/>
        </w:rPr>
        <w:t xml:space="preserve"> </w:t>
      </w:r>
      <w:r w:rsidR="004970C6" w:rsidRPr="00635CEF">
        <w:rPr>
          <w:rFonts w:ascii="Times New Roman" w:eastAsia="MS Mincho" w:hAnsi="Times New Roman"/>
          <w:sz w:val="24"/>
          <w:szCs w:val="24"/>
        </w:rPr>
        <w:t>ERP</w:t>
      </w:r>
      <w:r w:rsidRPr="00635CEF">
        <w:rPr>
          <w:rFonts w:ascii="Times New Roman" w:eastAsia="MS Mincho" w:hAnsi="Times New Roman"/>
          <w:bCs/>
          <w:sz w:val="24"/>
          <w:szCs w:val="24"/>
        </w:rPr>
        <w:t>, Focus, and Wing</w:t>
      </w:r>
      <w:r w:rsidR="00F11C74" w:rsidRPr="00635CEF">
        <w:rPr>
          <w:rFonts w:ascii="Times New Roman" w:eastAsia="MS Mincho" w:hAnsi="Times New Roman"/>
          <w:bCs/>
          <w:sz w:val="24"/>
          <w:szCs w:val="24"/>
        </w:rPr>
        <w:t>.</w:t>
      </w:r>
    </w:p>
    <w:p w:rsidR="00B16896" w:rsidRPr="00635CEF" w:rsidRDefault="00B16896" w:rsidP="0035310E">
      <w:pPr>
        <w:pStyle w:val="platinolatino"/>
        <w:pBdr>
          <w:bottom w:val="double" w:sz="1" w:space="1" w:color="000000"/>
        </w:pBdr>
        <w:jc w:val="both"/>
        <w:rPr>
          <w:rFonts w:ascii="Times New Roman" w:hAnsi="Times New Roman"/>
          <w:b/>
          <w:sz w:val="24"/>
          <w:szCs w:val="24"/>
          <w:shd w:val="clear" w:color="auto" w:fill="C0C0C0"/>
        </w:rPr>
      </w:pPr>
    </w:p>
    <w:p w:rsidR="00C57D52" w:rsidRPr="00635CEF" w:rsidRDefault="00C57D52" w:rsidP="0035310E">
      <w:pPr>
        <w:pStyle w:val="platinolatino"/>
        <w:pBdr>
          <w:bottom w:val="double" w:sz="1" w:space="1" w:color="000000"/>
        </w:pBdr>
        <w:jc w:val="both"/>
        <w:rPr>
          <w:rFonts w:ascii="Times New Roman" w:hAnsi="Times New Roman"/>
          <w:b/>
          <w:sz w:val="24"/>
          <w:szCs w:val="24"/>
          <w:shd w:val="clear" w:color="auto" w:fill="C0C0C0"/>
        </w:rPr>
      </w:pPr>
    </w:p>
    <w:p w:rsidR="0035310E" w:rsidRPr="00635CEF" w:rsidRDefault="0035310E" w:rsidP="0045128E">
      <w:pPr>
        <w:pStyle w:val="platinolatino"/>
        <w:pBdr>
          <w:bottom w:val="double" w:sz="1" w:space="1" w:color="000000"/>
        </w:pBdr>
        <w:jc w:val="both"/>
        <w:rPr>
          <w:rFonts w:ascii="Times New Roman" w:hAnsi="Times New Roman"/>
          <w:b/>
          <w:sz w:val="24"/>
          <w:szCs w:val="24"/>
          <w:shd w:val="clear" w:color="auto" w:fill="C0C0C0"/>
        </w:rPr>
      </w:pPr>
      <w:r w:rsidRPr="00635CEF">
        <w:rPr>
          <w:rFonts w:ascii="Times New Roman" w:hAnsi="Times New Roman"/>
          <w:b/>
          <w:sz w:val="24"/>
          <w:szCs w:val="24"/>
          <w:shd w:val="clear" w:color="auto" w:fill="C0C0C0"/>
        </w:rPr>
        <w:t>Personal Profile</w:t>
      </w:r>
    </w:p>
    <w:p w:rsidR="0045128E" w:rsidRPr="00635CEF" w:rsidRDefault="0045128E" w:rsidP="0035310E"/>
    <w:p w:rsidR="0035310E" w:rsidRPr="00635CEF" w:rsidRDefault="0035310E" w:rsidP="0045128E">
      <w:r w:rsidRPr="00635CEF">
        <w:t>Date of birt</w:t>
      </w:r>
      <w:r w:rsidR="00C57D52" w:rsidRPr="00635CEF">
        <w:t xml:space="preserve">h                </w:t>
      </w:r>
      <w:r w:rsidR="00C57D52" w:rsidRPr="00635CEF">
        <w:tab/>
      </w:r>
      <w:r w:rsidR="00C57D52" w:rsidRPr="00635CEF">
        <w:tab/>
        <w:t>:  17-06-1991</w:t>
      </w:r>
    </w:p>
    <w:p w:rsidR="0028690F" w:rsidRPr="00635CEF" w:rsidRDefault="0028690F" w:rsidP="0045128E"/>
    <w:p w:rsidR="0028690F" w:rsidRPr="00635CEF" w:rsidRDefault="0034682C" w:rsidP="0045128E">
      <w:r w:rsidRPr="00635CEF">
        <w:t>Marital</w:t>
      </w:r>
      <w:r w:rsidR="00C57D52" w:rsidRPr="00635CEF">
        <w:t xml:space="preserve"> Status</w:t>
      </w:r>
      <w:r w:rsidR="00C57D52" w:rsidRPr="00635CEF">
        <w:tab/>
      </w:r>
      <w:r w:rsidR="00C57D52" w:rsidRPr="00635CEF">
        <w:tab/>
      </w:r>
      <w:r w:rsidR="00C57D52" w:rsidRPr="00635CEF">
        <w:tab/>
      </w:r>
      <w:r w:rsidR="00C57D52" w:rsidRPr="00635CEF">
        <w:tab/>
        <w:t>:  Single</w:t>
      </w:r>
    </w:p>
    <w:p w:rsidR="0035310E" w:rsidRPr="00635CEF" w:rsidRDefault="0035310E" w:rsidP="0045128E"/>
    <w:p w:rsidR="0035310E" w:rsidRPr="00635CEF" w:rsidRDefault="0035310E" w:rsidP="0045128E">
      <w:r w:rsidRPr="00635CEF">
        <w:t xml:space="preserve">Nationality                  </w:t>
      </w:r>
      <w:r w:rsidRPr="00635CEF">
        <w:tab/>
      </w:r>
      <w:r w:rsidRPr="00635CEF">
        <w:tab/>
      </w:r>
      <w:r w:rsidRPr="00635CEF">
        <w:tab/>
        <w:t>:  Indian</w:t>
      </w:r>
    </w:p>
    <w:p w:rsidR="0035310E" w:rsidRPr="00635CEF" w:rsidRDefault="0035310E" w:rsidP="0045128E"/>
    <w:p w:rsidR="0035310E" w:rsidRPr="00635CEF" w:rsidRDefault="0035310E" w:rsidP="0045128E">
      <w:r w:rsidRPr="00635CEF">
        <w:t xml:space="preserve">Linguistic proficiency   </w:t>
      </w:r>
      <w:r w:rsidRPr="00635CEF">
        <w:tab/>
      </w:r>
      <w:r w:rsidRPr="00635CEF">
        <w:tab/>
        <w:t>:  English, Hindi, Telugu</w:t>
      </w:r>
      <w:r w:rsidR="005F457E" w:rsidRPr="00635CEF">
        <w:t>, Urdu</w:t>
      </w:r>
    </w:p>
    <w:p w:rsidR="0035310E" w:rsidRPr="00635CEF" w:rsidRDefault="0035310E" w:rsidP="0045128E"/>
    <w:p w:rsidR="0035310E" w:rsidRPr="00635CEF" w:rsidRDefault="0035310E" w:rsidP="0045128E">
      <w:r w:rsidRPr="00635CEF">
        <w:t xml:space="preserve">Avocation  </w:t>
      </w:r>
      <w:r w:rsidR="00723D8E" w:rsidRPr="00635CEF">
        <w:t xml:space="preserve">                    </w:t>
      </w:r>
      <w:r w:rsidR="00723D8E" w:rsidRPr="00635CEF">
        <w:tab/>
      </w:r>
      <w:r w:rsidR="00723D8E" w:rsidRPr="00635CEF">
        <w:tab/>
        <w:t xml:space="preserve">:  Swimming, Cycling, </w:t>
      </w:r>
      <w:proofErr w:type="spellStart"/>
      <w:r w:rsidR="00366ECF" w:rsidRPr="00635CEF">
        <w:t>Kabaddi</w:t>
      </w:r>
      <w:proofErr w:type="spellEnd"/>
    </w:p>
    <w:p w:rsidR="0035310E" w:rsidRPr="00635CEF" w:rsidRDefault="0035310E" w:rsidP="0045128E"/>
    <w:p w:rsidR="0035310E" w:rsidRPr="00635CEF" w:rsidRDefault="0035310E" w:rsidP="0045128E">
      <w:r w:rsidRPr="00635CEF">
        <w:t xml:space="preserve">Strengths                       </w:t>
      </w:r>
      <w:r w:rsidRPr="00635CEF">
        <w:tab/>
      </w:r>
      <w:r w:rsidRPr="00635CEF">
        <w:tab/>
        <w:t xml:space="preserve">:  Flexible, Confident, Hardworking &amp; Friendly </w:t>
      </w:r>
    </w:p>
    <w:p w:rsidR="0099755F" w:rsidRPr="00635CEF" w:rsidRDefault="0099755F" w:rsidP="0045128E"/>
    <w:sectPr w:rsidR="0099755F" w:rsidRPr="00635CEF" w:rsidSect="001D43A1">
      <w:footerReference w:type="even" r:id="rId9"/>
      <w:footerReference w:type="default" r:id="rId10"/>
      <w:footnotePr>
        <w:pos w:val="beneathText"/>
      </w:footnotePr>
      <w:pgSz w:w="11905" w:h="16837"/>
      <w:pgMar w:top="768" w:right="1000" w:bottom="768" w:left="1000" w:header="712" w:footer="712" w:gutter="0"/>
      <w:pgBorders>
        <w:top w:val="double" w:sz="2" w:space="12" w:color="000000"/>
        <w:left w:val="double" w:sz="2" w:space="26" w:color="000000"/>
        <w:bottom w:val="double" w:sz="2" w:space="12" w:color="000000"/>
        <w:right w:val="double" w:sz="2" w:space="26" w:color="0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2EE" w:rsidRDefault="004442EE">
      <w:r>
        <w:separator/>
      </w:r>
    </w:p>
  </w:endnote>
  <w:endnote w:type="continuationSeparator" w:id="0">
    <w:p w:rsidR="004442EE" w:rsidRDefault="00444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57B" w:rsidRDefault="002E535D" w:rsidP="005465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465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57B" w:rsidRDefault="005465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57B" w:rsidRDefault="0054657B">
    <w:pPr>
      <w:pStyle w:val="Footer"/>
      <w:pBdr>
        <w:bottom w:val="double" w:sz="20" w:space="1" w:color="000000"/>
      </w:pBdr>
      <w:rPr>
        <w:rFonts w:ascii="Bookman Old Style" w:hAnsi="Bookman Old Style"/>
        <w:b/>
        <w:sz w:val="2"/>
        <w:szCs w:val="18"/>
        <w:lang w:val="en-IN"/>
      </w:rPr>
    </w:pPr>
  </w:p>
  <w:p w:rsidR="00604A2E" w:rsidRDefault="00604A2E">
    <w:pPr>
      <w:pStyle w:val="Footer"/>
      <w:pBdr>
        <w:bottom w:val="double" w:sz="20" w:space="1" w:color="000000"/>
      </w:pBdr>
      <w:rPr>
        <w:rFonts w:ascii="Bookman Old Style" w:hAnsi="Bookman Old Style"/>
        <w:b/>
        <w:sz w:val="2"/>
        <w:szCs w:val="18"/>
        <w:lang w:val="en-IN"/>
      </w:rPr>
    </w:pPr>
  </w:p>
  <w:p w:rsidR="0054657B" w:rsidRDefault="0054657B">
    <w:pPr>
      <w:pStyle w:val="BodyText"/>
      <w:spacing w:before="0" w:after="0"/>
      <w:rPr>
        <w:rFonts w:ascii="Palatino Linotype" w:hAnsi="Palatino Linotype"/>
        <w:b w:val="0"/>
        <w:sz w:val="20"/>
        <w:szCs w:val="20"/>
      </w:rPr>
    </w:pPr>
  </w:p>
  <w:p w:rsidR="0054657B" w:rsidRPr="00FA58CF" w:rsidRDefault="002E535D" w:rsidP="00FA58CF">
    <w:pPr>
      <w:pStyle w:val="Footer"/>
      <w:framePr w:wrap="around" w:vAnchor="text" w:hAnchor="page" w:x="5861" w:y="31"/>
      <w:rPr>
        <w:rStyle w:val="PageNumber"/>
        <w:sz w:val="20"/>
        <w:szCs w:val="20"/>
      </w:rPr>
    </w:pPr>
    <w:r w:rsidRPr="00FA58CF">
      <w:rPr>
        <w:rStyle w:val="PageNumber"/>
        <w:sz w:val="20"/>
        <w:szCs w:val="20"/>
      </w:rPr>
      <w:fldChar w:fldCharType="begin"/>
    </w:r>
    <w:r w:rsidR="0054657B" w:rsidRPr="00FA58CF">
      <w:rPr>
        <w:rStyle w:val="PageNumber"/>
        <w:sz w:val="20"/>
        <w:szCs w:val="20"/>
      </w:rPr>
      <w:instrText xml:space="preserve">PAGE  </w:instrText>
    </w:r>
    <w:r w:rsidRPr="00FA58CF">
      <w:rPr>
        <w:rStyle w:val="PageNumber"/>
        <w:sz w:val="20"/>
        <w:szCs w:val="20"/>
      </w:rPr>
      <w:fldChar w:fldCharType="separate"/>
    </w:r>
    <w:r w:rsidR="00C759E5">
      <w:rPr>
        <w:rStyle w:val="PageNumber"/>
        <w:noProof/>
        <w:sz w:val="20"/>
        <w:szCs w:val="20"/>
      </w:rPr>
      <w:t>2</w:t>
    </w:r>
    <w:r w:rsidRPr="00FA58CF">
      <w:rPr>
        <w:rStyle w:val="PageNumber"/>
        <w:sz w:val="20"/>
        <w:szCs w:val="20"/>
      </w:rPr>
      <w:fldChar w:fldCharType="end"/>
    </w:r>
  </w:p>
  <w:p w:rsidR="0054657B" w:rsidRDefault="0054657B">
    <w:pPr>
      <w:pStyle w:val="BodyText"/>
      <w:spacing w:before="0" w:after="0"/>
      <w:rPr>
        <w:rFonts w:ascii="Palatino Linotype" w:hAnsi="Palatino Linotype"/>
        <w:b w:val="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2EE" w:rsidRDefault="004442EE">
      <w:r>
        <w:separator/>
      </w:r>
    </w:p>
  </w:footnote>
  <w:footnote w:type="continuationSeparator" w:id="0">
    <w:p w:rsidR="004442EE" w:rsidRDefault="004442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9"/>
    <w:lvl w:ilvl="0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1">
    <w:nsid w:val="00000003"/>
    <w:multiLevelType w:val="singleLevel"/>
    <w:tmpl w:val="00000003"/>
    <w:name w:val="WW8Num1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2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2"/>
        <w:szCs w:val="22"/>
      </w:rPr>
    </w:lvl>
  </w:abstractNum>
  <w:abstractNum w:abstractNumId="3">
    <w:nsid w:val="00000005"/>
    <w:multiLevelType w:val="singleLevel"/>
    <w:tmpl w:val="00000005"/>
    <w:name w:val="WW8Num33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4">
    <w:nsid w:val="242A1244"/>
    <w:multiLevelType w:val="hybridMultilevel"/>
    <w:tmpl w:val="CA14F8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43F14"/>
    <w:multiLevelType w:val="hybridMultilevel"/>
    <w:tmpl w:val="3B2C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37366"/>
    <w:multiLevelType w:val="hybridMultilevel"/>
    <w:tmpl w:val="2E6EB23E"/>
    <w:lvl w:ilvl="0" w:tplc="A1EC7D54">
      <w:numFmt w:val="bullet"/>
      <w:pStyle w:val="ExperienceBullets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</w:rPr>
    </w:lvl>
    <w:lvl w:ilvl="1" w:tplc="6B9248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537DD8"/>
    <w:multiLevelType w:val="hybridMultilevel"/>
    <w:tmpl w:val="5B3CA9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9F10BD"/>
    <w:multiLevelType w:val="hybridMultilevel"/>
    <w:tmpl w:val="C6F421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A1EBD"/>
    <w:multiLevelType w:val="hybridMultilevel"/>
    <w:tmpl w:val="0680D1E8"/>
    <w:lvl w:ilvl="0" w:tplc="00000003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3372A"/>
    <w:multiLevelType w:val="hybridMultilevel"/>
    <w:tmpl w:val="2780BFE2"/>
    <w:lvl w:ilvl="0" w:tplc="0882C49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sz w:val="18"/>
        <w:szCs w:val="18"/>
      </w:rPr>
    </w:lvl>
    <w:lvl w:ilvl="1" w:tplc="6B9248B6">
      <w:start w:val="1"/>
      <w:numFmt w:val="bullet"/>
      <w:pStyle w:val="EducationBlock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190924"/>
    <w:multiLevelType w:val="hybridMultilevel"/>
    <w:tmpl w:val="AE1E41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8"/>
  </w:num>
  <w:num w:numId="5">
    <w:abstractNumId w:val="11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2B4593"/>
    <w:rsid w:val="00000D1B"/>
    <w:rsid w:val="00001653"/>
    <w:rsid w:val="00004983"/>
    <w:rsid w:val="00005EB8"/>
    <w:rsid w:val="00007CA6"/>
    <w:rsid w:val="0001138C"/>
    <w:rsid w:val="000114F8"/>
    <w:rsid w:val="00011F3E"/>
    <w:rsid w:val="00015058"/>
    <w:rsid w:val="00023060"/>
    <w:rsid w:val="00025CA9"/>
    <w:rsid w:val="00026885"/>
    <w:rsid w:val="00030011"/>
    <w:rsid w:val="0003428B"/>
    <w:rsid w:val="00035132"/>
    <w:rsid w:val="000420AD"/>
    <w:rsid w:val="00045430"/>
    <w:rsid w:val="000455F6"/>
    <w:rsid w:val="00046790"/>
    <w:rsid w:val="00050A25"/>
    <w:rsid w:val="00050EB3"/>
    <w:rsid w:val="00055416"/>
    <w:rsid w:val="00055B2D"/>
    <w:rsid w:val="00061001"/>
    <w:rsid w:val="00061900"/>
    <w:rsid w:val="00063A54"/>
    <w:rsid w:val="000664A2"/>
    <w:rsid w:val="00076497"/>
    <w:rsid w:val="00076E48"/>
    <w:rsid w:val="00077EE7"/>
    <w:rsid w:val="00082119"/>
    <w:rsid w:val="0008250E"/>
    <w:rsid w:val="00085C79"/>
    <w:rsid w:val="00090917"/>
    <w:rsid w:val="000937D2"/>
    <w:rsid w:val="00093D93"/>
    <w:rsid w:val="0009539F"/>
    <w:rsid w:val="000954EB"/>
    <w:rsid w:val="00095A47"/>
    <w:rsid w:val="00095E51"/>
    <w:rsid w:val="000960AB"/>
    <w:rsid w:val="00096419"/>
    <w:rsid w:val="000A14B9"/>
    <w:rsid w:val="000A1E59"/>
    <w:rsid w:val="000A4B55"/>
    <w:rsid w:val="000A4E58"/>
    <w:rsid w:val="000A6F3A"/>
    <w:rsid w:val="000B385A"/>
    <w:rsid w:val="000B62F4"/>
    <w:rsid w:val="000B66F7"/>
    <w:rsid w:val="000C0734"/>
    <w:rsid w:val="000C1574"/>
    <w:rsid w:val="000C4B37"/>
    <w:rsid w:val="000C6DA5"/>
    <w:rsid w:val="000C7AA9"/>
    <w:rsid w:val="000D022F"/>
    <w:rsid w:val="000D1F7B"/>
    <w:rsid w:val="000D28DB"/>
    <w:rsid w:val="000D2E0F"/>
    <w:rsid w:val="000D49FB"/>
    <w:rsid w:val="000D5A16"/>
    <w:rsid w:val="000E114C"/>
    <w:rsid w:val="000E5474"/>
    <w:rsid w:val="000E5C77"/>
    <w:rsid w:val="000F310E"/>
    <w:rsid w:val="000F727E"/>
    <w:rsid w:val="000F77BE"/>
    <w:rsid w:val="00105FFE"/>
    <w:rsid w:val="00110111"/>
    <w:rsid w:val="00110439"/>
    <w:rsid w:val="00110C26"/>
    <w:rsid w:val="00111BC3"/>
    <w:rsid w:val="00112928"/>
    <w:rsid w:val="001149C0"/>
    <w:rsid w:val="0011684E"/>
    <w:rsid w:val="00121028"/>
    <w:rsid w:val="00125CF1"/>
    <w:rsid w:val="00130194"/>
    <w:rsid w:val="00134A52"/>
    <w:rsid w:val="00136C23"/>
    <w:rsid w:val="001408C9"/>
    <w:rsid w:val="0014324C"/>
    <w:rsid w:val="00151C92"/>
    <w:rsid w:val="00154668"/>
    <w:rsid w:val="00161792"/>
    <w:rsid w:val="00162946"/>
    <w:rsid w:val="00163879"/>
    <w:rsid w:val="0017060B"/>
    <w:rsid w:val="00171CEF"/>
    <w:rsid w:val="00171E55"/>
    <w:rsid w:val="001744CD"/>
    <w:rsid w:val="00174E31"/>
    <w:rsid w:val="0018051C"/>
    <w:rsid w:val="001814BF"/>
    <w:rsid w:val="00183A51"/>
    <w:rsid w:val="00184D14"/>
    <w:rsid w:val="00185C40"/>
    <w:rsid w:val="00186DEA"/>
    <w:rsid w:val="00192A04"/>
    <w:rsid w:val="00193DF3"/>
    <w:rsid w:val="001960EB"/>
    <w:rsid w:val="00197467"/>
    <w:rsid w:val="001A13FE"/>
    <w:rsid w:val="001B005B"/>
    <w:rsid w:val="001B29D2"/>
    <w:rsid w:val="001B59E7"/>
    <w:rsid w:val="001C2DE8"/>
    <w:rsid w:val="001C366B"/>
    <w:rsid w:val="001C4626"/>
    <w:rsid w:val="001D2289"/>
    <w:rsid w:val="001D29B3"/>
    <w:rsid w:val="001D43A1"/>
    <w:rsid w:val="001D5291"/>
    <w:rsid w:val="001D530A"/>
    <w:rsid w:val="001E5BDC"/>
    <w:rsid w:val="001F6D3D"/>
    <w:rsid w:val="001F72A6"/>
    <w:rsid w:val="001F748E"/>
    <w:rsid w:val="00200378"/>
    <w:rsid w:val="00200D60"/>
    <w:rsid w:val="00204BA4"/>
    <w:rsid w:val="00206E87"/>
    <w:rsid w:val="00212A6D"/>
    <w:rsid w:val="00214363"/>
    <w:rsid w:val="00215764"/>
    <w:rsid w:val="002175E9"/>
    <w:rsid w:val="00225A07"/>
    <w:rsid w:val="00226422"/>
    <w:rsid w:val="00226B7B"/>
    <w:rsid w:val="00234BB4"/>
    <w:rsid w:val="00234ED3"/>
    <w:rsid w:val="00235902"/>
    <w:rsid w:val="00235935"/>
    <w:rsid w:val="002362E0"/>
    <w:rsid w:val="0023662A"/>
    <w:rsid w:val="00242793"/>
    <w:rsid w:val="00243401"/>
    <w:rsid w:val="002463AA"/>
    <w:rsid w:val="0025272B"/>
    <w:rsid w:val="00254551"/>
    <w:rsid w:val="00255396"/>
    <w:rsid w:val="0025705F"/>
    <w:rsid w:val="00264C01"/>
    <w:rsid w:val="002673BE"/>
    <w:rsid w:val="00267839"/>
    <w:rsid w:val="00274189"/>
    <w:rsid w:val="0028690F"/>
    <w:rsid w:val="00287DF8"/>
    <w:rsid w:val="00291559"/>
    <w:rsid w:val="00294932"/>
    <w:rsid w:val="00296FCE"/>
    <w:rsid w:val="002A119B"/>
    <w:rsid w:val="002A17D6"/>
    <w:rsid w:val="002A4DFF"/>
    <w:rsid w:val="002A628B"/>
    <w:rsid w:val="002A70A4"/>
    <w:rsid w:val="002B063B"/>
    <w:rsid w:val="002B1ABD"/>
    <w:rsid w:val="002B4593"/>
    <w:rsid w:val="002B51A8"/>
    <w:rsid w:val="002B7FB7"/>
    <w:rsid w:val="002C24A2"/>
    <w:rsid w:val="002C5A87"/>
    <w:rsid w:val="002C5B8F"/>
    <w:rsid w:val="002C5D70"/>
    <w:rsid w:val="002D0F7F"/>
    <w:rsid w:val="002D1C6F"/>
    <w:rsid w:val="002D2B75"/>
    <w:rsid w:val="002D2F24"/>
    <w:rsid w:val="002D3953"/>
    <w:rsid w:val="002D6813"/>
    <w:rsid w:val="002E23AF"/>
    <w:rsid w:val="002E363E"/>
    <w:rsid w:val="002E39F6"/>
    <w:rsid w:val="002E535D"/>
    <w:rsid w:val="002E5617"/>
    <w:rsid w:val="002E66F2"/>
    <w:rsid w:val="003009FD"/>
    <w:rsid w:val="00300ED1"/>
    <w:rsid w:val="00301D1B"/>
    <w:rsid w:val="003066E6"/>
    <w:rsid w:val="003103D5"/>
    <w:rsid w:val="0031309C"/>
    <w:rsid w:val="00313DE8"/>
    <w:rsid w:val="00320901"/>
    <w:rsid w:val="00320FF3"/>
    <w:rsid w:val="003211C5"/>
    <w:rsid w:val="003211E9"/>
    <w:rsid w:val="003247A3"/>
    <w:rsid w:val="003304B6"/>
    <w:rsid w:val="00330696"/>
    <w:rsid w:val="00332B10"/>
    <w:rsid w:val="003344A4"/>
    <w:rsid w:val="0033557A"/>
    <w:rsid w:val="003366B7"/>
    <w:rsid w:val="00343043"/>
    <w:rsid w:val="0034682C"/>
    <w:rsid w:val="0035310E"/>
    <w:rsid w:val="003552A1"/>
    <w:rsid w:val="003569C0"/>
    <w:rsid w:val="003601DB"/>
    <w:rsid w:val="003607B2"/>
    <w:rsid w:val="003613BA"/>
    <w:rsid w:val="0036479B"/>
    <w:rsid w:val="00366ECF"/>
    <w:rsid w:val="003723F2"/>
    <w:rsid w:val="00373A20"/>
    <w:rsid w:val="003763A9"/>
    <w:rsid w:val="00376DBF"/>
    <w:rsid w:val="00377CF9"/>
    <w:rsid w:val="00381455"/>
    <w:rsid w:val="00381950"/>
    <w:rsid w:val="00384B85"/>
    <w:rsid w:val="00385349"/>
    <w:rsid w:val="00386181"/>
    <w:rsid w:val="00386693"/>
    <w:rsid w:val="003872A1"/>
    <w:rsid w:val="003927E1"/>
    <w:rsid w:val="00394013"/>
    <w:rsid w:val="003963D4"/>
    <w:rsid w:val="00396907"/>
    <w:rsid w:val="003974B7"/>
    <w:rsid w:val="003A0B7B"/>
    <w:rsid w:val="003A35E5"/>
    <w:rsid w:val="003A77B0"/>
    <w:rsid w:val="003A7BF8"/>
    <w:rsid w:val="003A7C47"/>
    <w:rsid w:val="003B2158"/>
    <w:rsid w:val="003B42AB"/>
    <w:rsid w:val="003C237A"/>
    <w:rsid w:val="003C262B"/>
    <w:rsid w:val="003C3E67"/>
    <w:rsid w:val="003D3274"/>
    <w:rsid w:val="003D5CDC"/>
    <w:rsid w:val="003D64D4"/>
    <w:rsid w:val="003E0C29"/>
    <w:rsid w:val="003E0EDB"/>
    <w:rsid w:val="003E1AE0"/>
    <w:rsid w:val="003E53CC"/>
    <w:rsid w:val="003E57D7"/>
    <w:rsid w:val="003E64A6"/>
    <w:rsid w:val="003E654D"/>
    <w:rsid w:val="003E73E4"/>
    <w:rsid w:val="003F210A"/>
    <w:rsid w:val="00401944"/>
    <w:rsid w:val="0040347C"/>
    <w:rsid w:val="00403BB1"/>
    <w:rsid w:val="00403F29"/>
    <w:rsid w:val="00404274"/>
    <w:rsid w:val="00406A0D"/>
    <w:rsid w:val="00410668"/>
    <w:rsid w:val="004111AB"/>
    <w:rsid w:val="00413F3A"/>
    <w:rsid w:val="00414DED"/>
    <w:rsid w:val="004158F2"/>
    <w:rsid w:val="0041599C"/>
    <w:rsid w:val="0042045D"/>
    <w:rsid w:val="004243F4"/>
    <w:rsid w:val="00425DDC"/>
    <w:rsid w:val="00427600"/>
    <w:rsid w:val="00427685"/>
    <w:rsid w:val="00431B7E"/>
    <w:rsid w:val="00431E68"/>
    <w:rsid w:val="004321D2"/>
    <w:rsid w:val="0043221F"/>
    <w:rsid w:val="004334C0"/>
    <w:rsid w:val="0043458F"/>
    <w:rsid w:val="00436EDB"/>
    <w:rsid w:val="0044011B"/>
    <w:rsid w:val="004436A9"/>
    <w:rsid w:val="004442EE"/>
    <w:rsid w:val="00444BCC"/>
    <w:rsid w:val="0044532E"/>
    <w:rsid w:val="0045128E"/>
    <w:rsid w:val="0045476B"/>
    <w:rsid w:val="004628E1"/>
    <w:rsid w:val="00465386"/>
    <w:rsid w:val="00465BD7"/>
    <w:rsid w:val="00465C70"/>
    <w:rsid w:val="00465FD9"/>
    <w:rsid w:val="004768F3"/>
    <w:rsid w:val="00476F68"/>
    <w:rsid w:val="0047741E"/>
    <w:rsid w:val="00480A7F"/>
    <w:rsid w:val="00484C78"/>
    <w:rsid w:val="00486179"/>
    <w:rsid w:val="00490AF4"/>
    <w:rsid w:val="00490CF2"/>
    <w:rsid w:val="00492FD2"/>
    <w:rsid w:val="00494F71"/>
    <w:rsid w:val="00495744"/>
    <w:rsid w:val="00495AE0"/>
    <w:rsid w:val="004970C6"/>
    <w:rsid w:val="004A2A58"/>
    <w:rsid w:val="004A6251"/>
    <w:rsid w:val="004B01F6"/>
    <w:rsid w:val="004B2D23"/>
    <w:rsid w:val="004B4732"/>
    <w:rsid w:val="004B4B07"/>
    <w:rsid w:val="004B6BBA"/>
    <w:rsid w:val="004C1AA9"/>
    <w:rsid w:val="004D0170"/>
    <w:rsid w:val="004D3028"/>
    <w:rsid w:val="004D5505"/>
    <w:rsid w:val="004E03BC"/>
    <w:rsid w:val="004E4A2B"/>
    <w:rsid w:val="004E7C18"/>
    <w:rsid w:val="004F28E8"/>
    <w:rsid w:val="004F402D"/>
    <w:rsid w:val="00501BC8"/>
    <w:rsid w:val="00504511"/>
    <w:rsid w:val="00512E7F"/>
    <w:rsid w:val="00514A2D"/>
    <w:rsid w:val="00515763"/>
    <w:rsid w:val="00516417"/>
    <w:rsid w:val="00516701"/>
    <w:rsid w:val="00521026"/>
    <w:rsid w:val="00527D39"/>
    <w:rsid w:val="00531C7E"/>
    <w:rsid w:val="005322A3"/>
    <w:rsid w:val="0053474F"/>
    <w:rsid w:val="00534BC4"/>
    <w:rsid w:val="0053601F"/>
    <w:rsid w:val="00542BAC"/>
    <w:rsid w:val="00543EC5"/>
    <w:rsid w:val="0054657B"/>
    <w:rsid w:val="00547041"/>
    <w:rsid w:val="00547924"/>
    <w:rsid w:val="00547E04"/>
    <w:rsid w:val="005503F0"/>
    <w:rsid w:val="0055111D"/>
    <w:rsid w:val="0055199B"/>
    <w:rsid w:val="005535D2"/>
    <w:rsid w:val="00554401"/>
    <w:rsid w:val="00555946"/>
    <w:rsid w:val="00563EEE"/>
    <w:rsid w:val="005678F0"/>
    <w:rsid w:val="00570215"/>
    <w:rsid w:val="005702DF"/>
    <w:rsid w:val="00570983"/>
    <w:rsid w:val="00572817"/>
    <w:rsid w:val="005749DB"/>
    <w:rsid w:val="005763A8"/>
    <w:rsid w:val="0057687E"/>
    <w:rsid w:val="00576D99"/>
    <w:rsid w:val="00581F9B"/>
    <w:rsid w:val="00582F22"/>
    <w:rsid w:val="0058438B"/>
    <w:rsid w:val="005877AD"/>
    <w:rsid w:val="005923F4"/>
    <w:rsid w:val="0059289D"/>
    <w:rsid w:val="005928E8"/>
    <w:rsid w:val="00594DCE"/>
    <w:rsid w:val="00595194"/>
    <w:rsid w:val="00597BA8"/>
    <w:rsid w:val="005A0F55"/>
    <w:rsid w:val="005A207F"/>
    <w:rsid w:val="005A2100"/>
    <w:rsid w:val="005A3B7A"/>
    <w:rsid w:val="005A4E58"/>
    <w:rsid w:val="005A771C"/>
    <w:rsid w:val="005B0A33"/>
    <w:rsid w:val="005B1ACB"/>
    <w:rsid w:val="005B3D3C"/>
    <w:rsid w:val="005B5B95"/>
    <w:rsid w:val="005B7842"/>
    <w:rsid w:val="005B7CA6"/>
    <w:rsid w:val="005C1FE1"/>
    <w:rsid w:val="005C23C6"/>
    <w:rsid w:val="005C3D40"/>
    <w:rsid w:val="005C64A2"/>
    <w:rsid w:val="005D2608"/>
    <w:rsid w:val="005E0778"/>
    <w:rsid w:val="005E134E"/>
    <w:rsid w:val="005E603E"/>
    <w:rsid w:val="005E6283"/>
    <w:rsid w:val="005F457E"/>
    <w:rsid w:val="005F662B"/>
    <w:rsid w:val="00604A2E"/>
    <w:rsid w:val="00605188"/>
    <w:rsid w:val="00605294"/>
    <w:rsid w:val="00605648"/>
    <w:rsid w:val="00606C85"/>
    <w:rsid w:val="0061001A"/>
    <w:rsid w:val="00611863"/>
    <w:rsid w:val="0061785A"/>
    <w:rsid w:val="006229C2"/>
    <w:rsid w:val="0062585E"/>
    <w:rsid w:val="00627005"/>
    <w:rsid w:val="00627069"/>
    <w:rsid w:val="00627C1B"/>
    <w:rsid w:val="006302AF"/>
    <w:rsid w:val="00632C46"/>
    <w:rsid w:val="006344B7"/>
    <w:rsid w:val="00635CEF"/>
    <w:rsid w:val="006408F7"/>
    <w:rsid w:val="0064233F"/>
    <w:rsid w:val="00645185"/>
    <w:rsid w:val="006455B5"/>
    <w:rsid w:val="00645E3A"/>
    <w:rsid w:val="00650077"/>
    <w:rsid w:val="00651644"/>
    <w:rsid w:val="006540DD"/>
    <w:rsid w:val="0066269B"/>
    <w:rsid w:val="0066602A"/>
    <w:rsid w:val="00666E89"/>
    <w:rsid w:val="00670EFB"/>
    <w:rsid w:val="00673A81"/>
    <w:rsid w:val="0067589F"/>
    <w:rsid w:val="00675A08"/>
    <w:rsid w:val="00676061"/>
    <w:rsid w:val="00676833"/>
    <w:rsid w:val="00677AD4"/>
    <w:rsid w:val="00680CFA"/>
    <w:rsid w:val="00681CFD"/>
    <w:rsid w:val="00685687"/>
    <w:rsid w:val="00685D41"/>
    <w:rsid w:val="00687017"/>
    <w:rsid w:val="00687E9F"/>
    <w:rsid w:val="00690204"/>
    <w:rsid w:val="00690D02"/>
    <w:rsid w:val="00693326"/>
    <w:rsid w:val="00693416"/>
    <w:rsid w:val="00696E9E"/>
    <w:rsid w:val="006A070F"/>
    <w:rsid w:val="006A0A29"/>
    <w:rsid w:val="006A10CB"/>
    <w:rsid w:val="006A5E30"/>
    <w:rsid w:val="006B0A3D"/>
    <w:rsid w:val="006B466A"/>
    <w:rsid w:val="006B621F"/>
    <w:rsid w:val="006C2C6C"/>
    <w:rsid w:val="006C401F"/>
    <w:rsid w:val="006C58FF"/>
    <w:rsid w:val="006C6C5C"/>
    <w:rsid w:val="006D08D9"/>
    <w:rsid w:val="006D0904"/>
    <w:rsid w:val="006D3E7F"/>
    <w:rsid w:val="006D3F86"/>
    <w:rsid w:val="006D5197"/>
    <w:rsid w:val="006D718B"/>
    <w:rsid w:val="006D78DC"/>
    <w:rsid w:val="006E0E40"/>
    <w:rsid w:val="006E3EB1"/>
    <w:rsid w:val="006F1BE6"/>
    <w:rsid w:val="006F252D"/>
    <w:rsid w:val="006F2C1C"/>
    <w:rsid w:val="006F319A"/>
    <w:rsid w:val="006F52C6"/>
    <w:rsid w:val="006F60AB"/>
    <w:rsid w:val="006F6B84"/>
    <w:rsid w:val="00701805"/>
    <w:rsid w:val="007058ED"/>
    <w:rsid w:val="007059C7"/>
    <w:rsid w:val="00705CFE"/>
    <w:rsid w:val="00710DBB"/>
    <w:rsid w:val="00713EAF"/>
    <w:rsid w:val="007177D9"/>
    <w:rsid w:val="007217D8"/>
    <w:rsid w:val="00722283"/>
    <w:rsid w:val="00723227"/>
    <w:rsid w:val="00723B26"/>
    <w:rsid w:val="00723D8E"/>
    <w:rsid w:val="00731675"/>
    <w:rsid w:val="00731942"/>
    <w:rsid w:val="00734D9C"/>
    <w:rsid w:val="00737840"/>
    <w:rsid w:val="007409DE"/>
    <w:rsid w:val="007459E8"/>
    <w:rsid w:val="00747618"/>
    <w:rsid w:val="0075078A"/>
    <w:rsid w:val="00752FC8"/>
    <w:rsid w:val="00766276"/>
    <w:rsid w:val="007748EA"/>
    <w:rsid w:val="00775E69"/>
    <w:rsid w:val="00781BC8"/>
    <w:rsid w:val="0078563A"/>
    <w:rsid w:val="007A0460"/>
    <w:rsid w:val="007A1A5E"/>
    <w:rsid w:val="007A37D3"/>
    <w:rsid w:val="007A6130"/>
    <w:rsid w:val="007B199B"/>
    <w:rsid w:val="007B564A"/>
    <w:rsid w:val="007C2095"/>
    <w:rsid w:val="007C5838"/>
    <w:rsid w:val="007C5C53"/>
    <w:rsid w:val="007D179C"/>
    <w:rsid w:val="007D4BB0"/>
    <w:rsid w:val="007D53D9"/>
    <w:rsid w:val="007D5511"/>
    <w:rsid w:val="007D7271"/>
    <w:rsid w:val="007E1258"/>
    <w:rsid w:val="007E4B18"/>
    <w:rsid w:val="007E631B"/>
    <w:rsid w:val="007E6B3D"/>
    <w:rsid w:val="007E6C8B"/>
    <w:rsid w:val="007E71DA"/>
    <w:rsid w:val="007F0274"/>
    <w:rsid w:val="007F3F41"/>
    <w:rsid w:val="007F44A4"/>
    <w:rsid w:val="007F5D0C"/>
    <w:rsid w:val="007F6F5F"/>
    <w:rsid w:val="007F77C2"/>
    <w:rsid w:val="0080374F"/>
    <w:rsid w:val="0080641A"/>
    <w:rsid w:val="00811BE4"/>
    <w:rsid w:val="00816D6C"/>
    <w:rsid w:val="0081731F"/>
    <w:rsid w:val="008202A5"/>
    <w:rsid w:val="008261C3"/>
    <w:rsid w:val="0083061E"/>
    <w:rsid w:val="00834A2F"/>
    <w:rsid w:val="00843086"/>
    <w:rsid w:val="0085047B"/>
    <w:rsid w:val="008513EC"/>
    <w:rsid w:val="00853F14"/>
    <w:rsid w:val="00861361"/>
    <w:rsid w:val="00864304"/>
    <w:rsid w:val="008673C5"/>
    <w:rsid w:val="00873497"/>
    <w:rsid w:val="00873CE6"/>
    <w:rsid w:val="00873F44"/>
    <w:rsid w:val="00874F95"/>
    <w:rsid w:val="00875209"/>
    <w:rsid w:val="00875DC4"/>
    <w:rsid w:val="008765E3"/>
    <w:rsid w:val="008766AD"/>
    <w:rsid w:val="008776EA"/>
    <w:rsid w:val="008870A3"/>
    <w:rsid w:val="00890058"/>
    <w:rsid w:val="008926D9"/>
    <w:rsid w:val="00896E97"/>
    <w:rsid w:val="008A23A7"/>
    <w:rsid w:val="008A5C24"/>
    <w:rsid w:val="008A75AC"/>
    <w:rsid w:val="008B1888"/>
    <w:rsid w:val="008B3F10"/>
    <w:rsid w:val="008B67FE"/>
    <w:rsid w:val="008B7A98"/>
    <w:rsid w:val="008C5246"/>
    <w:rsid w:val="008C5F2F"/>
    <w:rsid w:val="008D09B7"/>
    <w:rsid w:val="008D6AE1"/>
    <w:rsid w:val="008D76E3"/>
    <w:rsid w:val="008E1D73"/>
    <w:rsid w:val="008E5352"/>
    <w:rsid w:val="008F0F6B"/>
    <w:rsid w:val="008F3A4A"/>
    <w:rsid w:val="00900719"/>
    <w:rsid w:val="009011C7"/>
    <w:rsid w:val="0090229B"/>
    <w:rsid w:val="00902674"/>
    <w:rsid w:val="00904A60"/>
    <w:rsid w:val="00904FBE"/>
    <w:rsid w:val="00906526"/>
    <w:rsid w:val="00913580"/>
    <w:rsid w:val="0091385A"/>
    <w:rsid w:val="00916544"/>
    <w:rsid w:val="00926810"/>
    <w:rsid w:val="00931560"/>
    <w:rsid w:val="00934478"/>
    <w:rsid w:val="00934882"/>
    <w:rsid w:val="009359EB"/>
    <w:rsid w:val="009447B3"/>
    <w:rsid w:val="0094546C"/>
    <w:rsid w:val="009456BB"/>
    <w:rsid w:val="009461A3"/>
    <w:rsid w:val="0095030D"/>
    <w:rsid w:val="00950B46"/>
    <w:rsid w:val="0095214E"/>
    <w:rsid w:val="00953130"/>
    <w:rsid w:val="00957A54"/>
    <w:rsid w:val="0096095A"/>
    <w:rsid w:val="00960A4D"/>
    <w:rsid w:val="00962A85"/>
    <w:rsid w:val="00963B1A"/>
    <w:rsid w:val="009646B9"/>
    <w:rsid w:val="00966B6C"/>
    <w:rsid w:val="0097349C"/>
    <w:rsid w:val="00974700"/>
    <w:rsid w:val="00975A0B"/>
    <w:rsid w:val="00977033"/>
    <w:rsid w:val="0098336B"/>
    <w:rsid w:val="00984FD2"/>
    <w:rsid w:val="00986C9B"/>
    <w:rsid w:val="009930FC"/>
    <w:rsid w:val="00995DAC"/>
    <w:rsid w:val="00997126"/>
    <w:rsid w:val="0099755F"/>
    <w:rsid w:val="009A0664"/>
    <w:rsid w:val="009A1CAC"/>
    <w:rsid w:val="009A34EB"/>
    <w:rsid w:val="009B1813"/>
    <w:rsid w:val="009B715D"/>
    <w:rsid w:val="009C2790"/>
    <w:rsid w:val="009C63DC"/>
    <w:rsid w:val="009D206E"/>
    <w:rsid w:val="009D45B1"/>
    <w:rsid w:val="009D61AA"/>
    <w:rsid w:val="009E090C"/>
    <w:rsid w:val="009E091F"/>
    <w:rsid w:val="009E3A09"/>
    <w:rsid w:val="009E4CCE"/>
    <w:rsid w:val="009E6B74"/>
    <w:rsid w:val="009F433C"/>
    <w:rsid w:val="009F488E"/>
    <w:rsid w:val="009F4CE8"/>
    <w:rsid w:val="009F513F"/>
    <w:rsid w:val="009F6013"/>
    <w:rsid w:val="009F6ABA"/>
    <w:rsid w:val="00A108A2"/>
    <w:rsid w:val="00A11F00"/>
    <w:rsid w:val="00A129AE"/>
    <w:rsid w:val="00A12B82"/>
    <w:rsid w:val="00A133FA"/>
    <w:rsid w:val="00A14C16"/>
    <w:rsid w:val="00A1522A"/>
    <w:rsid w:val="00A153AF"/>
    <w:rsid w:val="00A154EB"/>
    <w:rsid w:val="00A203F5"/>
    <w:rsid w:val="00A2094E"/>
    <w:rsid w:val="00A2368D"/>
    <w:rsid w:val="00A23C13"/>
    <w:rsid w:val="00A32E4A"/>
    <w:rsid w:val="00A32F13"/>
    <w:rsid w:val="00A33AD0"/>
    <w:rsid w:val="00A34CDA"/>
    <w:rsid w:val="00A41ACC"/>
    <w:rsid w:val="00A472E3"/>
    <w:rsid w:val="00A51D6A"/>
    <w:rsid w:val="00A52629"/>
    <w:rsid w:val="00A52945"/>
    <w:rsid w:val="00A535B6"/>
    <w:rsid w:val="00A5374F"/>
    <w:rsid w:val="00A54548"/>
    <w:rsid w:val="00A55E09"/>
    <w:rsid w:val="00A60A6C"/>
    <w:rsid w:val="00A64274"/>
    <w:rsid w:val="00A657E9"/>
    <w:rsid w:val="00A66D69"/>
    <w:rsid w:val="00A70CC1"/>
    <w:rsid w:val="00A8164A"/>
    <w:rsid w:val="00A8188F"/>
    <w:rsid w:val="00A854B9"/>
    <w:rsid w:val="00A87A55"/>
    <w:rsid w:val="00A87C61"/>
    <w:rsid w:val="00A94227"/>
    <w:rsid w:val="00A95555"/>
    <w:rsid w:val="00AA3608"/>
    <w:rsid w:val="00AA7099"/>
    <w:rsid w:val="00AA7D09"/>
    <w:rsid w:val="00AB1287"/>
    <w:rsid w:val="00AB1EBF"/>
    <w:rsid w:val="00AB436A"/>
    <w:rsid w:val="00AB6B02"/>
    <w:rsid w:val="00AC256C"/>
    <w:rsid w:val="00AC3243"/>
    <w:rsid w:val="00AC77B2"/>
    <w:rsid w:val="00AD2896"/>
    <w:rsid w:val="00AE4706"/>
    <w:rsid w:val="00AE6237"/>
    <w:rsid w:val="00AE79D6"/>
    <w:rsid w:val="00AF462C"/>
    <w:rsid w:val="00B02964"/>
    <w:rsid w:val="00B04CD1"/>
    <w:rsid w:val="00B121F0"/>
    <w:rsid w:val="00B12A99"/>
    <w:rsid w:val="00B134D0"/>
    <w:rsid w:val="00B16896"/>
    <w:rsid w:val="00B17EAA"/>
    <w:rsid w:val="00B2062D"/>
    <w:rsid w:val="00B23D3D"/>
    <w:rsid w:val="00B23D9C"/>
    <w:rsid w:val="00B37202"/>
    <w:rsid w:val="00B415FE"/>
    <w:rsid w:val="00B43DB8"/>
    <w:rsid w:val="00B440D4"/>
    <w:rsid w:val="00B45F52"/>
    <w:rsid w:val="00B46EA2"/>
    <w:rsid w:val="00B5502C"/>
    <w:rsid w:val="00B551A7"/>
    <w:rsid w:val="00B55E21"/>
    <w:rsid w:val="00B60E0F"/>
    <w:rsid w:val="00B63D22"/>
    <w:rsid w:val="00B6405D"/>
    <w:rsid w:val="00B65A98"/>
    <w:rsid w:val="00B67451"/>
    <w:rsid w:val="00B676E3"/>
    <w:rsid w:val="00B70B97"/>
    <w:rsid w:val="00B713E7"/>
    <w:rsid w:val="00B7143E"/>
    <w:rsid w:val="00B76BFB"/>
    <w:rsid w:val="00B77EE4"/>
    <w:rsid w:val="00B806A7"/>
    <w:rsid w:val="00B81A28"/>
    <w:rsid w:val="00B843A8"/>
    <w:rsid w:val="00B84549"/>
    <w:rsid w:val="00B8796F"/>
    <w:rsid w:val="00B90768"/>
    <w:rsid w:val="00B961E9"/>
    <w:rsid w:val="00BA0CDB"/>
    <w:rsid w:val="00BA11BB"/>
    <w:rsid w:val="00BA138A"/>
    <w:rsid w:val="00BA18B9"/>
    <w:rsid w:val="00BA799B"/>
    <w:rsid w:val="00BA7B3F"/>
    <w:rsid w:val="00BB0045"/>
    <w:rsid w:val="00BB04B9"/>
    <w:rsid w:val="00BB47DF"/>
    <w:rsid w:val="00BC3DA0"/>
    <w:rsid w:val="00BC5163"/>
    <w:rsid w:val="00BD0497"/>
    <w:rsid w:val="00BD0778"/>
    <w:rsid w:val="00BD08C4"/>
    <w:rsid w:val="00BD2EFB"/>
    <w:rsid w:val="00BD4D70"/>
    <w:rsid w:val="00BD65C6"/>
    <w:rsid w:val="00BD79FA"/>
    <w:rsid w:val="00BD7EAA"/>
    <w:rsid w:val="00BE07EF"/>
    <w:rsid w:val="00BE3CA2"/>
    <w:rsid w:val="00BE55D8"/>
    <w:rsid w:val="00BE5955"/>
    <w:rsid w:val="00BE602B"/>
    <w:rsid w:val="00BE6177"/>
    <w:rsid w:val="00BF1F82"/>
    <w:rsid w:val="00BF2929"/>
    <w:rsid w:val="00BF3A48"/>
    <w:rsid w:val="00BF53F0"/>
    <w:rsid w:val="00C01319"/>
    <w:rsid w:val="00C01C4B"/>
    <w:rsid w:val="00C027F9"/>
    <w:rsid w:val="00C04879"/>
    <w:rsid w:val="00C059BB"/>
    <w:rsid w:val="00C05E3E"/>
    <w:rsid w:val="00C06096"/>
    <w:rsid w:val="00C12C73"/>
    <w:rsid w:val="00C13427"/>
    <w:rsid w:val="00C16B95"/>
    <w:rsid w:val="00C173D1"/>
    <w:rsid w:val="00C17474"/>
    <w:rsid w:val="00C17DD9"/>
    <w:rsid w:val="00C21D4A"/>
    <w:rsid w:val="00C21FE1"/>
    <w:rsid w:val="00C22B00"/>
    <w:rsid w:val="00C308B3"/>
    <w:rsid w:val="00C34C1F"/>
    <w:rsid w:val="00C36D76"/>
    <w:rsid w:val="00C50EC5"/>
    <w:rsid w:val="00C5113A"/>
    <w:rsid w:val="00C513FF"/>
    <w:rsid w:val="00C51E7D"/>
    <w:rsid w:val="00C57D52"/>
    <w:rsid w:val="00C57D64"/>
    <w:rsid w:val="00C60E25"/>
    <w:rsid w:val="00C610F8"/>
    <w:rsid w:val="00C62A9A"/>
    <w:rsid w:val="00C658E2"/>
    <w:rsid w:val="00C66144"/>
    <w:rsid w:val="00C7046B"/>
    <w:rsid w:val="00C72169"/>
    <w:rsid w:val="00C759E5"/>
    <w:rsid w:val="00C76A39"/>
    <w:rsid w:val="00C8181E"/>
    <w:rsid w:val="00C827E8"/>
    <w:rsid w:val="00C84CA0"/>
    <w:rsid w:val="00C96D18"/>
    <w:rsid w:val="00C97840"/>
    <w:rsid w:val="00CA05C8"/>
    <w:rsid w:val="00CA0D78"/>
    <w:rsid w:val="00CA2DB2"/>
    <w:rsid w:val="00CA2ECA"/>
    <w:rsid w:val="00CA565C"/>
    <w:rsid w:val="00CA5C76"/>
    <w:rsid w:val="00CA6105"/>
    <w:rsid w:val="00CA6596"/>
    <w:rsid w:val="00CB0B1F"/>
    <w:rsid w:val="00CB0E3D"/>
    <w:rsid w:val="00CB2CFD"/>
    <w:rsid w:val="00CB4303"/>
    <w:rsid w:val="00CB5347"/>
    <w:rsid w:val="00CB5759"/>
    <w:rsid w:val="00CC2E7B"/>
    <w:rsid w:val="00CC3A44"/>
    <w:rsid w:val="00CC76E2"/>
    <w:rsid w:val="00CD1B9F"/>
    <w:rsid w:val="00CD3383"/>
    <w:rsid w:val="00CD34BF"/>
    <w:rsid w:val="00CD3EE2"/>
    <w:rsid w:val="00CD492C"/>
    <w:rsid w:val="00CD6554"/>
    <w:rsid w:val="00CE4A04"/>
    <w:rsid w:val="00CE6469"/>
    <w:rsid w:val="00CF554F"/>
    <w:rsid w:val="00CF7723"/>
    <w:rsid w:val="00CF7D17"/>
    <w:rsid w:val="00D04DFE"/>
    <w:rsid w:val="00D1181B"/>
    <w:rsid w:val="00D13792"/>
    <w:rsid w:val="00D1659D"/>
    <w:rsid w:val="00D20A55"/>
    <w:rsid w:val="00D20BDE"/>
    <w:rsid w:val="00D21DD6"/>
    <w:rsid w:val="00D24020"/>
    <w:rsid w:val="00D30971"/>
    <w:rsid w:val="00D32ED0"/>
    <w:rsid w:val="00D331F6"/>
    <w:rsid w:val="00D3494D"/>
    <w:rsid w:val="00D34CE0"/>
    <w:rsid w:val="00D356AD"/>
    <w:rsid w:val="00D36865"/>
    <w:rsid w:val="00D40E31"/>
    <w:rsid w:val="00D4169C"/>
    <w:rsid w:val="00D454BB"/>
    <w:rsid w:val="00D52005"/>
    <w:rsid w:val="00D520D5"/>
    <w:rsid w:val="00D55F45"/>
    <w:rsid w:val="00D57D0F"/>
    <w:rsid w:val="00D6211F"/>
    <w:rsid w:val="00D64161"/>
    <w:rsid w:val="00D66543"/>
    <w:rsid w:val="00D67608"/>
    <w:rsid w:val="00D73996"/>
    <w:rsid w:val="00D77F46"/>
    <w:rsid w:val="00D80A55"/>
    <w:rsid w:val="00D80FA7"/>
    <w:rsid w:val="00D872ED"/>
    <w:rsid w:val="00D90ABD"/>
    <w:rsid w:val="00D90C44"/>
    <w:rsid w:val="00D926A1"/>
    <w:rsid w:val="00D972F7"/>
    <w:rsid w:val="00DA10C6"/>
    <w:rsid w:val="00DA4627"/>
    <w:rsid w:val="00DA5004"/>
    <w:rsid w:val="00DA55AE"/>
    <w:rsid w:val="00DB55F6"/>
    <w:rsid w:val="00DC183C"/>
    <w:rsid w:val="00DC1DA7"/>
    <w:rsid w:val="00DC3538"/>
    <w:rsid w:val="00DC747B"/>
    <w:rsid w:val="00DC76C1"/>
    <w:rsid w:val="00DD0D30"/>
    <w:rsid w:val="00DD2994"/>
    <w:rsid w:val="00DD3517"/>
    <w:rsid w:val="00DD3B1B"/>
    <w:rsid w:val="00DD52F5"/>
    <w:rsid w:val="00DD6263"/>
    <w:rsid w:val="00DE1DB8"/>
    <w:rsid w:val="00DE3C13"/>
    <w:rsid w:val="00DE5974"/>
    <w:rsid w:val="00DE6D6E"/>
    <w:rsid w:val="00DE7E4E"/>
    <w:rsid w:val="00DF0A43"/>
    <w:rsid w:val="00DF0D7C"/>
    <w:rsid w:val="00DF10E2"/>
    <w:rsid w:val="00DF43A4"/>
    <w:rsid w:val="00DF6079"/>
    <w:rsid w:val="00DF60C3"/>
    <w:rsid w:val="00E03A25"/>
    <w:rsid w:val="00E0628E"/>
    <w:rsid w:val="00E10F6B"/>
    <w:rsid w:val="00E1103B"/>
    <w:rsid w:val="00E139E3"/>
    <w:rsid w:val="00E213F2"/>
    <w:rsid w:val="00E22638"/>
    <w:rsid w:val="00E22A80"/>
    <w:rsid w:val="00E25502"/>
    <w:rsid w:val="00E26D2F"/>
    <w:rsid w:val="00E32CC9"/>
    <w:rsid w:val="00E33202"/>
    <w:rsid w:val="00E33CA0"/>
    <w:rsid w:val="00E36781"/>
    <w:rsid w:val="00E36F3C"/>
    <w:rsid w:val="00E3739B"/>
    <w:rsid w:val="00E40730"/>
    <w:rsid w:val="00E41E2E"/>
    <w:rsid w:val="00E42C8C"/>
    <w:rsid w:val="00E47EAE"/>
    <w:rsid w:val="00E50654"/>
    <w:rsid w:val="00E50D02"/>
    <w:rsid w:val="00E52EFF"/>
    <w:rsid w:val="00E6472A"/>
    <w:rsid w:val="00E64D0F"/>
    <w:rsid w:val="00E6566E"/>
    <w:rsid w:val="00E73D82"/>
    <w:rsid w:val="00E754CB"/>
    <w:rsid w:val="00E76E08"/>
    <w:rsid w:val="00E81099"/>
    <w:rsid w:val="00E812D3"/>
    <w:rsid w:val="00E85FB9"/>
    <w:rsid w:val="00E92AD8"/>
    <w:rsid w:val="00E95BED"/>
    <w:rsid w:val="00E96F94"/>
    <w:rsid w:val="00EA3EFD"/>
    <w:rsid w:val="00EA5A9F"/>
    <w:rsid w:val="00EB25D6"/>
    <w:rsid w:val="00EB5B5F"/>
    <w:rsid w:val="00EB681F"/>
    <w:rsid w:val="00EC51BE"/>
    <w:rsid w:val="00EC5EE2"/>
    <w:rsid w:val="00ED5110"/>
    <w:rsid w:val="00ED6EC3"/>
    <w:rsid w:val="00EE0D90"/>
    <w:rsid w:val="00EE29C1"/>
    <w:rsid w:val="00EF1C06"/>
    <w:rsid w:val="00EF5876"/>
    <w:rsid w:val="00EF6156"/>
    <w:rsid w:val="00EF6A18"/>
    <w:rsid w:val="00F07588"/>
    <w:rsid w:val="00F079DC"/>
    <w:rsid w:val="00F07DC4"/>
    <w:rsid w:val="00F11189"/>
    <w:rsid w:val="00F11BD4"/>
    <w:rsid w:val="00F11C74"/>
    <w:rsid w:val="00F14C61"/>
    <w:rsid w:val="00F1734A"/>
    <w:rsid w:val="00F20745"/>
    <w:rsid w:val="00F2219F"/>
    <w:rsid w:val="00F22D84"/>
    <w:rsid w:val="00F24FBD"/>
    <w:rsid w:val="00F26CB8"/>
    <w:rsid w:val="00F35031"/>
    <w:rsid w:val="00F42F17"/>
    <w:rsid w:val="00F4469B"/>
    <w:rsid w:val="00F543A1"/>
    <w:rsid w:val="00F630EA"/>
    <w:rsid w:val="00F643DF"/>
    <w:rsid w:val="00F66798"/>
    <w:rsid w:val="00F6717B"/>
    <w:rsid w:val="00F70E6E"/>
    <w:rsid w:val="00F72302"/>
    <w:rsid w:val="00F72538"/>
    <w:rsid w:val="00F73D1E"/>
    <w:rsid w:val="00F74D58"/>
    <w:rsid w:val="00F803F3"/>
    <w:rsid w:val="00F818A8"/>
    <w:rsid w:val="00F93011"/>
    <w:rsid w:val="00F954DF"/>
    <w:rsid w:val="00FA2445"/>
    <w:rsid w:val="00FA5281"/>
    <w:rsid w:val="00FA58CF"/>
    <w:rsid w:val="00FA665C"/>
    <w:rsid w:val="00FB54C5"/>
    <w:rsid w:val="00FB7523"/>
    <w:rsid w:val="00FC3295"/>
    <w:rsid w:val="00FC3646"/>
    <w:rsid w:val="00FD07EC"/>
    <w:rsid w:val="00FD0E28"/>
    <w:rsid w:val="00FD55AD"/>
    <w:rsid w:val="00FE15CF"/>
    <w:rsid w:val="00FE79EC"/>
    <w:rsid w:val="00FF2438"/>
    <w:rsid w:val="00FF7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593"/>
    <w:pPr>
      <w:suppressAutoHyphens/>
    </w:pPr>
    <w:rPr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5A771C"/>
    <w:pPr>
      <w:keepNext/>
      <w:suppressAutoHyphens w:val="0"/>
      <w:ind w:left="360"/>
      <w:outlineLvl w:val="7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B4593"/>
    <w:pPr>
      <w:spacing w:before="120" w:after="120"/>
      <w:jc w:val="center"/>
    </w:pPr>
    <w:rPr>
      <w:rFonts w:ascii="Bookman Old Style" w:hAnsi="Bookman Old Style"/>
      <w:b/>
      <w:bCs/>
      <w:sz w:val="22"/>
    </w:rPr>
  </w:style>
  <w:style w:type="paragraph" w:styleId="Footer">
    <w:name w:val="footer"/>
    <w:basedOn w:val="Normal"/>
    <w:rsid w:val="002B4593"/>
    <w:pPr>
      <w:tabs>
        <w:tab w:val="center" w:pos="4320"/>
        <w:tab w:val="right" w:pos="8640"/>
      </w:tabs>
    </w:pPr>
  </w:style>
  <w:style w:type="paragraph" w:customStyle="1" w:styleId="platinolatino">
    <w:name w:val="platino latino"/>
    <w:basedOn w:val="Normal"/>
    <w:rsid w:val="002B4593"/>
    <w:rPr>
      <w:rFonts w:ascii="Palatino Linotype" w:hAnsi="Palatino Linotype"/>
      <w:sz w:val="20"/>
      <w:szCs w:val="20"/>
    </w:rPr>
  </w:style>
  <w:style w:type="paragraph" w:styleId="Header">
    <w:name w:val="header"/>
    <w:basedOn w:val="Normal"/>
    <w:rsid w:val="002B4593"/>
    <w:pPr>
      <w:tabs>
        <w:tab w:val="center" w:pos="4153"/>
        <w:tab w:val="right" w:pos="8306"/>
      </w:tabs>
    </w:pPr>
  </w:style>
  <w:style w:type="character" w:customStyle="1" w:styleId="apple-style-span">
    <w:name w:val="apple-style-span"/>
    <w:basedOn w:val="DefaultParagraphFont"/>
    <w:rsid w:val="008765E3"/>
  </w:style>
  <w:style w:type="character" w:customStyle="1" w:styleId="apple-converted-space">
    <w:name w:val="apple-converted-space"/>
    <w:basedOn w:val="DefaultParagraphFont"/>
    <w:rsid w:val="008765E3"/>
  </w:style>
  <w:style w:type="paragraph" w:styleId="BodyText2">
    <w:name w:val="Body Text 2"/>
    <w:basedOn w:val="Normal"/>
    <w:rsid w:val="00AE79D6"/>
    <w:pPr>
      <w:widowControl w:val="0"/>
      <w:suppressAutoHyphens w:val="0"/>
      <w:adjustRightInd w:val="0"/>
      <w:spacing w:after="120" w:line="480" w:lineRule="auto"/>
      <w:jc w:val="both"/>
      <w:textAlignment w:val="baseline"/>
    </w:pPr>
    <w:rPr>
      <w:rFonts w:ascii="Verdana" w:hAnsi="Verdana"/>
      <w:sz w:val="20"/>
      <w:lang w:eastAsia="en-US"/>
    </w:rPr>
  </w:style>
  <w:style w:type="paragraph" w:customStyle="1" w:styleId="EducationBlock">
    <w:name w:val="Education_Block"/>
    <w:basedOn w:val="Normal"/>
    <w:rsid w:val="00FA58CF"/>
    <w:pPr>
      <w:widowControl w:val="0"/>
      <w:numPr>
        <w:ilvl w:val="1"/>
        <w:numId w:val="2"/>
      </w:numPr>
      <w:suppressAutoHyphens w:val="0"/>
      <w:adjustRightInd w:val="0"/>
      <w:spacing w:after="60"/>
      <w:jc w:val="both"/>
      <w:textAlignment w:val="baseline"/>
    </w:pPr>
    <w:rPr>
      <w:rFonts w:ascii="Verdana" w:hAnsi="Verdana"/>
      <w:sz w:val="20"/>
      <w:lang w:eastAsia="en-US"/>
    </w:rPr>
  </w:style>
  <w:style w:type="character" w:styleId="PageNumber">
    <w:name w:val="page number"/>
    <w:basedOn w:val="DefaultParagraphFont"/>
    <w:rsid w:val="00FA58CF"/>
  </w:style>
  <w:style w:type="paragraph" w:customStyle="1" w:styleId="ExperienceBullets">
    <w:name w:val="Experience_Bullets"/>
    <w:basedOn w:val="Normal"/>
    <w:rsid w:val="008A23A7"/>
    <w:pPr>
      <w:widowControl w:val="0"/>
      <w:numPr>
        <w:numId w:val="3"/>
      </w:numPr>
      <w:suppressAutoHyphens w:val="0"/>
      <w:adjustRightInd w:val="0"/>
      <w:ind w:right="540"/>
      <w:textAlignment w:val="baseline"/>
    </w:pPr>
    <w:rPr>
      <w:rFonts w:ascii="Verdana" w:hAnsi="Verdana"/>
      <w:sz w:val="18"/>
      <w:szCs w:val="18"/>
      <w:lang w:eastAsia="en-US"/>
    </w:rPr>
  </w:style>
  <w:style w:type="paragraph" w:customStyle="1" w:styleId="ExperienceBlockChar">
    <w:name w:val="Experience_Block Char"/>
    <w:basedOn w:val="Normal"/>
    <w:rsid w:val="008A23A7"/>
    <w:pPr>
      <w:widowControl w:val="0"/>
      <w:suppressAutoHyphens w:val="0"/>
      <w:adjustRightInd w:val="0"/>
      <w:spacing w:after="60"/>
      <w:ind w:left="1267" w:right="360"/>
      <w:textAlignment w:val="baseline"/>
    </w:pPr>
    <w:rPr>
      <w:rFonts w:ascii="Verdana" w:hAnsi="Verdana"/>
      <w:sz w:val="20"/>
      <w:szCs w:val="20"/>
      <w:lang w:eastAsia="en-US"/>
    </w:rPr>
  </w:style>
  <w:style w:type="character" w:styleId="Hyperlink">
    <w:name w:val="Hyperlink"/>
    <w:rsid w:val="00FB54C5"/>
    <w:rPr>
      <w:color w:val="0000FF"/>
      <w:u w:val="single"/>
    </w:rPr>
  </w:style>
  <w:style w:type="paragraph" w:customStyle="1" w:styleId="ExperienceTitleChar">
    <w:name w:val="Experience_Title Char"/>
    <w:basedOn w:val="ExperienceBlockChar"/>
    <w:rsid w:val="00FB54C5"/>
    <w:pPr>
      <w:keepNext/>
      <w:spacing w:before="120"/>
      <w:ind w:left="720"/>
    </w:pPr>
    <w:rPr>
      <w:i/>
    </w:rPr>
  </w:style>
  <w:style w:type="paragraph" w:customStyle="1" w:styleId="HeaderLine">
    <w:name w:val="Header_Line"/>
    <w:basedOn w:val="Normal"/>
    <w:next w:val="Normal"/>
    <w:rsid w:val="0054657B"/>
    <w:pPr>
      <w:widowControl w:val="0"/>
      <w:pBdr>
        <w:bottom w:val="single" w:sz="4" w:space="0" w:color="808080"/>
      </w:pBdr>
      <w:suppressAutoHyphens w:val="0"/>
      <w:adjustRightInd w:val="0"/>
      <w:spacing w:before="240" w:after="240"/>
      <w:ind w:left="720"/>
      <w:jc w:val="both"/>
      <w:textAlignment w:val="baseline"/>
    </w:pPr>
    <w:rPr>
      <w:rFonts w:ascii="Verdana" w:hAnsi="Verdana"/>
      <w:b/>
      <w:sz w:val="20"/>
      <w:lang w:eastAsia="en-US"/>
    </w:rPr>
  </w:style>
  <w:style w:type="character" w:styleId="FollowedHyperlink">
    <w:name w:val="FollowedHyperlink"/>
    <w:rsid w:val="007C2095"/>
    <w:rPr>
      <w:color w:val="800080"/>
      <w:u w:val="single"/>
    </w:rPr>
  </w:style>
  <w:style w:type="character" w:customStyle="1" w:styleId="hps">
    <w:name w:val="hps"/>
    <w:basedOn w:val="DefaultParagraphFont"/>
    <w:rsid w:val="00CE6469"/>
  </w:style>
  <w:style w:type="paragraph" w:styleId="BalloonText">
    <w:name w:val="Balloon Text"/>
    <w:basedOn w:val="Normal"/>
    <w:link w:val="BalloonTextChar"/>
    <w:rsid w:val="002D2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2B75"/>
    <w:rPr>
      <w:rFonts w:ascii="Tahoma" w:hAnsi="Tahoma" w:cs="Tahoma"/>
      <w:sz w:val="16"/>
      <w:szCs w:val="16"/>
      <w:lang w:eastAsia="ar-SA"/>
    </w:rPr>
  </w:style>
  <w:style w:type="character" w:styleId="Strong">
    <w:name w:val="Strong"/>
    <w:basedOn w:val="DefaultParagraphFont"/>
    <w:uiPriority w:val="22"/>
    <w:qFormat/>
    <w:rsid w:val="00CA6105"/>
    <w:rPr>
      <w:b/>
      <w:bCs/>
    </w:rPr>
  </w:style>
  <w:style w:type="paragraph" w:styleId="ListParagraph">
    <w:name w:val="List Paragraph"/>
    <w:basedOn w:val="Normal"/>
    <w:uiPriority w:val="34"/>
    <w:qFormat/>
    <w:rsid w:val="00B134D0"/>
    <w:pPr>
      <w:ind w:left="720"/>
      <w:contextualSpacing/>
    </w:pPr>
  </w:style>
  <w:style w:type="paragraph" w:customStyle="1" w:styleId="Default">
    <w:name w:val="Default"/>
    <w:rsid w:val="00180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6D78DC"/>
    <w:pPr>
      <w:suppressAutoHyphens w:val="0"/>
    </w:pPr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6D78DC"/>
    <w:rPr>
      <w:rFonts w:ascii="Courier New" w:hAnsi="Courier New"/>
    </w:rPr>
  </w:style>
  <w:style w:type="character" w:customStyle="1" w:styleId="Heading8Char">
    <w:name w:val="Heading 8 Char"/>
    <w:basedOn w:val="DefaultParagraphFont"/>
    <w:link w:val="Heading8"/>
    <w:rsid w:val="005A771C"/>
    <w:rPr>
      <w:sz w:val="24"/>
    </w:rPr>
  </w:style>
  <w:style w:type="character" w:customStyle="1" w:styleId="klink">
    <w:name w:val="klink"/>
    <w:basedOn w:val="DefaultParagraphFont"/>
    <w:rsid w:val="007E6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eem.379621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2599E-ABF2-41FD-B50F-C6E2D4D6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</vt:lpstr>
    </vt:vector>
  </TitlesOfParts>
  <Company>&lt;arabianhorse&gt;</Company>
  <LinksUpToDate>false</LinksUpToDate>
  <CharactersWithSpaces>3091</CharactersWithSpaces>
  <SharedDoc>false</SharedDoc>
  <HLinks>
    <vt:vector size="30" baseType="variant">
      <vt:variant>
        <vt:i4>6946851</vt:i4>
      </vt:variant>
      <vt:variant>
        <vt:i4>12</vt:i4>
      </vt:variant>
      <vt:variant>
        <vt:i4>0</vt:i4>
      </vt:variant>
      <vt:variant>
        <vt:i4>5</vt:i4>
      </vt:variant>
      <vt:variant>
        <vt:lpwstr>http://www.freo.nl/</vt:lpwstr>
      </vt:variant>
      <vt:variant>
        <vt:lpwstr/>
      </vt:variant>
      <vt:variant>
        <vt:i4>5963804</vt:i4>
      </vt:variant>
      <vt:variant>
        <vt:i4>9</vt:i4>
      </vt:variant>
      <vt:variant>
        <vt:i4>0</vt:i4>
      </vt:variant>
      <vt:variant>
        <vt:i4>5</vt:i4>
      </vt:variant>
      <vt:variant>
        <vt:lpwstr>http://www.liquidhub.com/</vt:lpwstr>
      </vt:variant>
      <vt:variant>
        <vt:lpwstr/>
      </vt:variant>
      <vt:variant>
        <vt:i4>5242885</vt:i4>
      </vt:variant>
      <vt:variant>
        <vt:i4>6</vt:i4>
      </vt:variant>
      <vt:variant>
        <vt:i4>0</vt:i4>
      </vt:variant>
      <vt:variant>
        <vt:i4>5</vt:i4>
      </vt:variant>
      <vt:variant>
        <vt:lpwstr>http://www.mqtel.com/</vt:lpwstr>
      </vt:variant>
      <vt:variant>
        <vt:lpwstr/>
      </vt:variant>
      <vt:variant>
        <vt:i4>4063286</vt:i4>
      </vt:variant>
      <vt:variant>
        <vt:i4>3</vt:i4>
      </vt:variant>
      <vt:variant>
        <vt:i4>0</vt:i4>
      </vt:variant>
      <vt:variant>
        <vt:i4>5</vt:i4>
      </vt:variant>
      <vt:variant>
        <vt:lpwstr>http://www.apmg-international.com/SCRQuery.aspx?exam=p2</vt:lpwstr>
      </vt:variant>
      <vt:variant>
        <vt:lpwstr/>
      </vt:variant>
      <vt:variant>
        <vt:i4>6029320</vt:i4>
      </vt:variant>
      <vt:variant>
        <vt:i4>0</vt:i4>
      </vt:variant>
      <vt:variant>
        <vt:i4>0</vt:i4>
      </vt:variant>
      <vt:variant>
        <vt:i4>5</vt:i4>
      </vt:variant>
      <vt:variant>
        <vt:lpwstr>http://profit.ndtv.com/TradingCalls.aspx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</dc:title>
  <dc:creator>karti</dc:creator>
  <cp:lastModifiedBy>348370422</cp:lastModifiedBy>
  <cp:revision>23</cp:revision>
  <cp:lastPrinted>2014-01-31T13:20:00Z</cp:lastPrinted>
  <dcterms:created xsi:type="dcterms:W3CDTF">2017-01-09T20:40:00Z</dcterms:created>
  <dcterms:modified xsi:type="dcterms:W3CDTF">2018-04-20T10:50:00Z</dcterms:modified>
</cp:coreProperties>
</file>