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1F9" w:rsidRDefault="009B21F9">
      <w:pPr>
        <w:spacing w:before="1" w:line="100" w:lineRule="exact"/>
        <w:rPr>
          <w:sz w:val="10"/>
          <w:szCs w:val="10"/>
        </w:rPr>
      </w:pPr>
    </w:p>
    <w:p w:rsidR="009B21F9" w:rsidRDefault="00F241E1">
      <w:pPr>
        <w:ind w:left="3110" w:right="5033"/>
        <w:jc w:val="center"/>
        <w:rPr>
          <w:rFonts w:ascii="Calibri" w:eastAsia="Calibri" w:hAnsi="Calibri" w:cs="Calibri"/>
          <w:sz w:val="44"/>
          <w:szCs w:val="44"/>
        </w:rPr>
      </w:pPr>
      <w:r>
        <w:rPr>
          <w:rFonts w:ascii="Calibri" w:eastAsia="Calibri" w:hAnsi="Calibri" w:cs="Calibri"/>
          <w:b/>
          <w:w w:val="99"/>
          <w:sz w:val="44"/>
          <w:szCs w:val="44"/>
        </w:rPr>
        <w:t>C</w:t>
      </w:r>
      <w:r>
        <w:rPr>
          <w:rFonts w:ascii="Calibri" w:eastAsia="Calibri" w:hAnsi="Calibri" w:cs="Calibri"/>
          <w:b/>
          <w:sz w:val="44"/>
          <w:szCs w:val="44"/>
        </w:rPr>
        <w:t xml:space="preserve"> </w:t>
      </w:r>
      <w:r>
        <w:rPr>
          <w:rFonts w:ascii="Calibri" w:eastAsia="Calibri" w:hAnsi="Calibri" w:cs="Calibri"/>
          <w:b/>
          <w:w w:val="99"/>
          <w:sz w:val="44"/>
          <w:szCs w:val="44"/>
        </w:rPr>
        <w:t>V</w:t>
      </w:r>
    </w:p>
    <w:p w:rsidR="009B21F9" w:rsidRDefault="009B21F9">
      <w:pPr>
        <w:spacing w:before="1" w:line="280" w:lineRule="exact"/>
        <w:rPr>
          <w:sz w:val="28"/>
          <w:szCs w:val="28"/>
        </w:rPr>
      </w:pPr>
    </w:p>
    <w:p w:rsidR="009B21F9" w:rsidRDefault="009838F9">
      <w:pPr>
        <w:ind w:left="100"/>
        <w:rPr>
          <w:rFonts w:ascii="Calibri" w:eastAsia="Calibri" w:hAnsi="Calibri" w:cs="Calibri"/>
          <w:sz w:val="36"/>
          <w:szCs w:val="36"/>
        </w:rPr>
      </w:pPr>
      <w:r w:rsidRPr="009838F9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36.55pt;margin-top:1in;width:85.25pt;height:113.1pt;z-index:-251658752;mso-position-horizontal-relative:page;mso-position-vertical-relative:page">
            <v:imagedata r:id="rId5" o:title=""/>
            <w10:wrap anchorx="page" anchory="page"/>
          </v:shape>
        </w:pict>
      </w:r>
      <w:proofErr w:type="gramStart"/>
      <w:r w:rsidR="00F241E1">
        <w:rPr>
          <w:rFonts w:ascii="Calibri" w:eastAsia="Calibri" w:hAnsi="Calibri" w:cs="Calibri"/>
          <w:sz w:val="40"/>
          <w:szCs w:val="40"/>
        </w:rPr>
        <w:t>Name  /</w:t>
      </w:r>
      <w:proofErr w:type="gramEnd"/>
      <w:r w:rsidR="00F241E1">
        <w:rPr>
          <w:rFonts w:ascii="Calibri" w:eastAsia="Calibri" w:hAnsi="Calibri" w:cs="Calibri"/>
          <w:sz w:val="40"/>
          <w:szCs w:val="40"/>
        </w:rPr>
        <w:t xml:space="preserve">   </w:t>
      </w:r>
      <w:r w:rsidR="00F241E1">
        <w:rPr>
          <w:rFonts w:ascii="Calibri" w:eastAsia="Calibri" w:hAnsi="Calibri" w:cs="Calibri"/>
          <w:sz w:val="36"/>
          <w:szCs w:val="36"/>
        </w:rPr>
        <w:t xml:space="preserve">Mudather </w:t>
      </w:r>
    </w:p>
    <w:p w:rsidR="009B21F9" w:rsidRDefault="009B21F9">
      <w:pPr>
        <w:spacing w:before="15" w:line="260" w:lineRule="exact"/>
        <w:rPr>
          <w:sz w:val="26"/>
          <w:szCs w:val="26"/>
        </w:rPr>
      </w:pPr>
    </w:p>
    <w:p w:rsidR="009B21F9" w:rsidRDefault="00A4446F" w:rsidP="00A4446F">
      <w:pPr>
        <w:spacing w:line="275" w:lineRule="auto"/>
        <w:ind w:left="100" w:right="1820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sz w:val="36"/>
          <w:szCs w:val="36"/>
        </w:rPr>
        <w:t>E</w:t>
      </w:r>
      <w:r w:rsidR="00F241E1">
        <w:rPr>
          <w:rFonts w:ascii="Calibri" w:eastAsia="Calibri" w:hAnsi="Calibri" w:cs="Calibri"/>
          <w:sz w:val="36"/>
          <w:szCs w:val="36"/>
        </w:rPr>
        <w:t>-mail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hyperlink r:id="rId6" w:history="1">
        <w:r w:rsidRPr="00396700">
          <w:rPr>
            <w:rStyle w:val="Hyperlink"/>
            <w:rFonts w:ascii="Calibri" w:eastAsia="Calibri" w:hAnsi="Calibri" w:cs="Calibri"/>
            <w:sz w:val="36"/>
            <w:szCs w:val="36"/>
            <w:u w:color="0000FF"/>
          </w:rPr>
          <w:t>mudather.379718@2freemail.com</w:t>
        </w:r>
      </w:hyperlink>
      <w:r>
        <w:rPr>
          <w:rFonts w:ascii="Calibri" w:eastAsia="Calibri" w:hAnsi="Calibri" w:cs="Calibri"/>
          <w:color w:val="0000FF"/>
          <w:sz w:val="36"/>
          <w:szCs w:val="36"/>
          <w:u w:val="thick" w:color="0000FF"/>
        </w:rPr>
        <w:t xml:space="preserve"> </w:t>
      </w:r>
    </w:p>
    <w:p w:rsidR="009B21F9" w:rsidRDefault="009B21F9">
      <w:pPr>
        <w:spacing w:before="2" w:line="200" w:lineRule="exact"/>
      </w:pPr>
    </w:p>
    <w:p w:rsidR="009B21F9" w:rsidRDefault="009B21F9">
      <w:pPr>
        <w:spacing w:before="4" w:line="200" w:lineRule="exact"/>
      </w:pPr>
    </w:p>
    <w:p w:rsidR="009B21F9" w:rsidRDefault="00F241E1">
      <w:pPr>
        <w:ind w:left="100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color w:val="FF0000"/>
          <w:sz w:val="36"/>
          <w:szCs w:val="36"/>
        </w:rPr>
        <w:t xml:space="preserve">Date of birth </w:t>
      </w:r>
      <w:r>
        <w:rPr>
          <w:rFonts w:ascii="Calibri" w:eastAsia="Calibri" w:hAnsi="Calibri" w:cs="Calibri"/>
          <w:color w:val="000000"/>
          <w:sz w:val="36"/>
          <w:szCs w:val="36"/>
        </w:rPr>
        <w:t xml:space="preserve">7/6/1978                       </w:t>
      </w:r>
      <w:r>
        <w:rPr>
          <w:rFonts w:ascii="Calibri" w:eastAsia="Calibri" w:hAnsi="Calibri" w:cs="Calibri"/>
          <w:color w:val="FF0000"/>
          <w:sz w:val="36"/>
          <w:szCs w:val="36"/>
        </w:rPr>
        <w:t>Religion</w:t>
      </w:r>
    </w:p>
    <w:p w:rsidR="009B21F9" w:rsidRDefault="00F241E1">
      <w:pPr>
        <w:spacing w:before="64"/>
        <w:ind w:left="100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sz w:val="36"/>
          <w:szCs w:val="36"/>
        </w:rPr>
        <w:t>Muslim</w:t>
      </w:r>
    </w:p>
    <w:p w:rsidR="009B21F9" w:rsidRDefault="009B21F9">
      <w:pPr>
        <w:spacing w:before="4" w:line="260" w:lineRule="exact"/>
        <w:rPr>
          <w:sz w:val="26"/>
          <w:szCs w:val="26"/>
        </w:rPr>
      </w:pPr>
    </w:p>
    <w:p w:rsidR="009B21F9" w:rsidRDefault="00F241E1">
      <w:pPr>
        <w:ind w:left="100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color w:val="FF0000"/>
          <w:sz w:val="36"/>
          <w:szCs w:val="36"/>
        </w:rPr>
        <w:t xml:space="preserve">Nationality             </w:t>
      </w:r>
      <w:r>
        <w:rPr>
          <w:rFonts w:ascii="Calibri" w:eastAsia="Calibri" w:hAnsi="Calibri" w:cs="Calibri"/>
          <w:color w:val="000000"/>
          <w:sz w:val="36"/>
          <w:szCs w:val="36"/>
        </w:rPr>
        <w:t xml:space="preserve">Sudan              </w:t>
      </w:r>
      <w:r>
        <w:rPr>
          <w:rFonts w:ascii="Calibri" w:eastAsia="Calibri" w:hAnsi="Calibri" w:cs="Calibri"/>
          <w:color w:val="FF0000"/>
          <w:sz w:val="36"/>
          <w:szCs w:val="36"/>
        </w:rPr>
        <w:t xml:space="preserve">Marital status         </w:t>
      </w:r>
      <w:r>
        <w:rPr>
          <w:rFonts w:ascii="Calibri" w:eastAsia="Calibri" w:hAnsi="Calibri" w:cs="Calibri"/>
          <w:color w:val="000000"/>
          <w:sz w:val="36"/>
          <w:szCs w:val="36"/>
        </w:rPr>
        <w:t>married</w:t>
      </w:r>
    </w:p>
    <w:p w:rsidR="009B21F9" w:rsidRDefault="009B21F9">
      <w:pPr>
        <w:spacing w:before="6" w:line="260" w:lineRule="exact"/>
        <w:rPr>
          <w:sz w:val="26"/>
          <w:szCs w:val="26"/>
        </w:rPr>
      </w:pPr>
    </w:p>
    <w:p w:rsidR="009B21F9" w:rsidRDefault="00F241E1">
      <w:pPr>
        <w:ind w:left="100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color w:val="FF0000"/>
          <w:sz w:val="36"/>
          <w:szCs w:val="36"/>
        </w:rPr>
        <w:t xml:space="preserve">Graduation date    </w:t>
      </w:r>
      <w:r>
        <w:rPr>
          <w:rFonts w:ascii="Calibri" w:eastAsia="Calibri" w:hAnsi="Calibri" w:cs="Calibri"/>
          <w:color w:val="000000"/>
          <w:sz w:val="36"/>
          <w:szCs w:val="36"/>
        </w:rPr>
        <w:t>26/2/2006</w:t>
      </w:r>
    </w:p>
    <w:p w:rsidR="009B21F9" w:rsidRDefault="009B21F9">
      <w:pPr>
        <w:spacing w:before="7" w:line="260" w:lineRule="exact"/>
        <w:rPr>
          <w:sz w:val="26"/>
          <w:szCs w:val="26"/>
        </w:rPr>
      </w:pPr>
    </w:p>
    <w:p w:rsidR="009B21F9" w:rsidRDefault="00F241E1">
      <w:pPr>
        <w:ind w:left="100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color w:val="FF0000"/>
          <w:sz w:val="40"/>
          <w:szCs w:val="40"/>
        </w:rPr>
        <w:t xml:space="preserve">Qualification   </w:t>
      </w:r>
      <w:r>
        <w:rPr>
          <w:rFonts w:ascii="Calibri" w:eastAsia="Calibri" w:hAnsi="Calibri" w:cs="Calibri"/>
          <w:color w:val="000000"/>
          <w:sz w:val="36"/>
          <w:szCs w:val="36"/>
        </w:rPr>
        <w:t>MBBSIN MEDICIN AND SURGERY</w:t>
      </w:r>
    </w:p>
    <w:p w:rsidR="009B21F9" w:rsidRDefault="009B21F9">
      <w:pPr>
        <w:spacing w:before="17" w:line="260" w:lineRule="exact"/>
        <w:rPr>
          <w:sz w:val="26"/>
          <w:szCs w:val="26"/>
        </w:rPr>
      </w:pPr>
    </w:p>
    <w:p w:rsidR="009B21F9" w:rsidRDefault="00F241E1">
      <w:pPr>
        <w:spacing w:line="273" w:lineRule="auto"/>
        <w:ind w:left="100" w:right="497"/>
        <w:rPr>
          <w:rFonts w:ascii="Calibri" w:eastAsia="Calibri" w:hAnsi="Calibri" w:cs="Calibri"/>
          <w:sz w:val="36"/>
          <w:szCs w:val="36"/>
        </w:rPr>
      </w:pPr>
      <w:proofErr w:type="gramStart"/>
      <w:r>
        <w:rPr>
          <w:rFonts w:ascii="Calibri" w:eastAsia="Calibri" w:hAnsi="Calibri" w:cs="Calibri"/>
          <w:b/>
          <w:color w:val="FF0000"/>
          <w:sz w:val="36"/>
          <w:szCs w:val="36"/>
        </w:rPr>
        <w:t>LICENSE :</w:t>
      </w:r>
      <w:proofErr w:type="gramEnd"/>
      <w:r>
        <w:rPr>
          <w:rFonts w:ascii="Calibri" w:eastAsia="Calibri" w:hAnsi="Calibri" w:cs="Calibri"/>
          <w:b/>
          <w:color w:val="FF0000"/>
          <w:sz w:val="36"/>
          <w:szCs w:val="36"/>
        </w:rPr>
        <w:t xml:space="preserve"> </w:t>
      </w:r>
      <w:r>
        <w:rPr>
          <w:rFonts w:ascii="Calibri" w:eastAsia="Calibri" w:hAnsi="Calibri" w:cs="Calibri"/>
          <w:color w:val="000000"/>
          <w:sz w:val="36"/>
          <w:szCs w:val="36"/>
        </w:rPr>
        <w:t>Permanent certificate of registration of Sudan medical council</w:t>
      </w:r>
    </w:p>
    <w:p w:rsidR="009B21F9" w:rsidRDefault="009B21F9">
      <w:pPr>
        <w:spacing w:before="7" w:line="200" w:lineRule="exact"/>
      </w:pPr>
    </w:p>
    <w:p w:rsidR="009B21F9" w:rsidRDefault="00F241E1">
      <w:pPr>
        <w:spacing w:line="275" w:lineRule="auto"/>
        <w:ind w:left="100" w:right="631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sz w:val="36"/>
          <w:szCs w:val="36"/>
        </w:rPr>
        <w:t>Occupational classification of the Saudi commission for medical specialties as GP</w:t>
      </w:r>
    </w:p>
    <w:p w:rsidR="009B21F9" w:rsidRDefault="009B21F9">
      <w:pPr>
        <w:spacing w:before="9" w:line="180" w:lineRule="exact"/>
        <w:rPr>
          <w:sz w:val="19"/>
          <w:szCs w:val="19"/>
        </w:rPr>
      </w:pPr>
    </w:p>
    <w:p w:rsidR="009B21F9" w:rsidRDefault="00F241E1">
      <w:pPr>
        <w:ind w:left="100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color w:val="FF0000"/>
          <w:sz w:val="36"/>
          <w:szCs w:val="36"/>
        </w:rPr>
        <w:t xml:space="preserve">MOH UAE Evaluation certificate        </w:t>
      </w:r>
      <w:r>
        <w:rPr>
          <w:rFonts w:ascii="Calibri" w:eastAsia="Calibri" w:hAnsi="Calibri" w:cs="Calibri"/>
          <w:color w:val="FF0000"/>
          <w:w w:val="99"/>
          <w:sz w:val="32"/>
          <w:szCs w:val="32"/>
        </w:rPr>
        <w:t>DHA</w:t>
      </w:r>
      <w:r>
        <w:rPr>
          <w:rFonts w:ascii="Calibri" w:eastAsia="Calibri" w:hAnsi="Calibri" w:cs="Calibri"/>
          <w:color w:val="FF0000"/>
          <w:sz w:val="32"/>
          <w:szCs w:val="32"/>
        </w:rPr>
        <w:t xml:space="preserve"> </w:t>
      </w:r>
      <w:r>
        <w:rPr>
          <w:rFonts w:ascii="Calibri" w:eastAsia="Calibri" w:hAnsi="Calibri" w:cs="Calibri"/>
          <w:color w:val="FF0000"/>
          <w:w w:val="99"/>
          <w:sz w:val="32"/>
          <w:szCs w:val="32"/>
        </w:rPr>
        <w:t>eligibility</w:t>
      </w:r>
      <w:r>
        <w:rPr>
          <w:rFonts w:ascii="Calibri" w:eastAsia="Calibri" w:hAnsi="Calibri" w:cs="Calibri"/>
          <w:color w:val="FF0000"/>
          <w:sz w:val="32"/>
          <w:szCs w:val="32"/>
        </w:rPr>
        <w:t xml:space="preserve"> </w:t>
      </w:r>
      <w:r>
        <w:rPr>
          <w:rFonts w:ascii="Calibri" w:eastAsia="Calibri" w:hAnsi="Calibri" w:cs="Calibri"/>
          <w:color w:val="FF0000"/>
          <w:w w:val="99"/>
          <w:sz w:val="32"/>
          <w:szCs w:val="32"/>
        </w:rPr>
        <w:t>litter</w:t>
      </w:r>
    </w:p>
    <w:p w:rsidR="009B21F9" w:rsidRDefault="009B21F9">
      <w:pPr>
        <w:spacing w:before="7" w:line="260" w:lineRule="exact"/>
        <w:rPr>
          <w:sz w:val="26"/>
          <w:szCs w:val="26"/>
        </w:rPr>
      </w:pPr>
    </w:p>
    <w:p w:rsidR="009B21F9" w:rsidRDefault="00F241E1">
      <w:pPr>
        <w:ind w:left="100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sz w:val="36"/>
          <w:szCs w:val="36"/>
        </w:rPr>
        <w:t>Professional experience:</w:t>
      </w:r>
    </w:p>
    <w:p w:rsidR="009B21F9" w:rsidRDefault="009B21F9">
      <w:pPr>
        <w:spacing w:before="6" w:line="260" w:lineRule="exact"/>
        <w:rPr>
          <w:sz w:val="26"/>
          <w:szCs w:val="26"/>
        </w:rPr>
      </w:pPr>
    </w:p>
    <w:p w:rsidR="009B21F9" w:rsidRDefault="00F241E1">
      <w:pPr>
        <w:spacing w:line="385" w:lineRule="auto"/>
        <w:ind w:left="172" w:right="127" w:hanging="72"/>
        <w:rPr>
          <w:rFonts w:ascii="Calibri" w:eastAsia="Calibri" w:hAnsi="Calibri" w:cs="Calibri"/>
          <w:sz w:val="32"/>
          <w:szCs w:val="32"/>
        </w:rPr>
        <w:sectPr w:rsidR="009B21F9">
          <w:pgSz w:w="12240" w:h="15840"/>
          <w:pgMar w:top="1340" w:right="1700" w:bottom="280" w:left="1700" w:header="720" w:footer="720" w:gutter="0"/>
          <w:cols w:space="720"/>
        </w:sectPr>
      </w:pPr>
      <w:r>
        <w:rPr>
          <w:rFonts w:ascii="Calibri" w:eastAsia="Calibri" w:hAnsi="Calibri" w:cs="Calibri"/>
          <w:color w:val="FF0000"/>
          <w:sz w:val="36"/>
          <w:szCs w:val="36"/>
        </w:rPr>
        <w:t xml:space="preserve">1) GULFS COUNTRY EXPERIENCE </w:t>
      </w:r>
      <w:r>
        <w:rPr>
          <w:rFonts w:ascii="Calibri" w:eastAsia="Calibri" w:hAnsi="Calibri" w:cs="Calibri"/>
          <w:color w:val="000000"/>
          <w:w w:val="99"/>
          <w:sz w:val="32"/>
          <w:szCs w:val="32"/>
        </w:rPr>
        <w:t>(</w:t>
      </w:r>
      <w:r>
        <w:rPr>
          <w:rFonts w:ascii="Calibri" w:eastAsia="Calibri" w:hAnsi="Calibri" w:cs="Calibri"/>
          <w:color w:val="00AF50"/>
          <w:w w:val="99"/>
          <w:sz w:val="32"/>
          <w:szCs w:val="32"/>
        </w:rPr>
        <w:t>from13/10/2010</w:t>
      </w:r>
      <w:r>
        <w:rPr>
          <w:rFonts w:ascii="Calibri" w:eastAsia="Calibri" w:hAnsi="Calibri" w:cs="Calibri"/>
          <w:color w:val="00AF50"/>
          <w:sz w:val="32"/>
          <w:szCs w:val="32"/>
        </w:rPr>
        <w:t xml:space="preserve"> </w:t>
      </w:r>
      <w:r>
        <w:rPr>
          <w:rFonts w:ascii="Calibri" w:eastAsia="Calibri" w:hAnsi="Calibri" w:cs="Calibri"/>
          <w:color w:val="00AF50"/>
          <w:w w:val="99"/>
          <w:sz w:val="32"/>
          <w:szCs w:val="32"/>
        </w:rPr>
        <w:t>up</w:t>
      </w:r>
      <w:r>
        <w:rPr>
          <w:rFonts w:ascii="Calibri" w:eastAsia="Calibri" w:hAnsi="Calibri" w:cs="Calibri"/>
          <w:color w:val="00AF50"/>
          <w:sz w:val="32"/>
          <w:szCs w:val="32"/>
        </w:rPr>
        <w:t xml:space="preserve"> </w:t>
      </w:r>
      <w:r>
        <w:rPr>
          <w:rFonts w:ascii="Calibri" w:eastAsia="Calibri" w:hAnsi="Calibri" w:cs="Calibri"/>
          <w:color w:val="00AF50"/>
          <w:w w:val="99"/>
          <w:sz w:val="32"/>
          <w:szCs w:val="32"/>
        </w:rPr>
        <w:t>to</w:t>
      </w:r>
      <w:r>
        <w:rPr>
          <w:rFonts w:ascii="Calibri" w:eastAsia="Calibri" w:hAnsi="Calibri" w:cs="Calibri"/>
          <w:color w:val="00AF50"/>
          <w:sz w:val="32"/>
          <w:szCs w:val="32"/>
        </w:rPr>
        <w:t xml:space="preserve"> </w:t>
      </w:r>
      <w:r>
        <w:rPr>
          <w:rFonts w:ascii="Calibri" w:eastAsia="Calibri" w:hAnsi="Calibri" w:cs="Calibri"/>
          <w:color w:val="00AF50"/>
          <w:w w:val="99"/>
          <w:sz w:val="32"/>
          <w:szCs w:val="32"/>
        </w:rPr>
        <w:t>now</w:t>
      </w:r>
      <w:r>
        <w:rPr>
          <w:rFonts w:ascii="Calibri" w:eastAsia="Calibri" w:hAnsi="Calibri" w:cs="Calibri"/>
          <w:color w:val="000000"/>
          <w:w w:val="99"/>
          <w:sz w:val="32"/>
          <w:szCs w:val="32"/>
        </w:rPr>
        <w:t>) GP</w:t>
      </w:r>
      <w:r>
        <w:rPr>
          <w:rFonts w:ascii="Calibri" w:eastAsia="Calibri" w:hAnsi="Calibri" w:cs="Calibri"/>
          <w:color w:val="000000"/>
          <w:sz w:val="32"/>
          <w:szCs w:val="32"/>
        </w:rPr>
        <w:t xml:space="preserve"> </w:t>
      </w:r>
      <w:r>
        <w:rPr>
          <w:rFonts w:ascii="Calibri" w:eastAsia="Calibri" w:hAnsi="Calibri" w:cs="Calibri"/>
          <w:color w:val="000000"/>
          <w:w w:val="99"/>
          <w:sz w:val="32"/>
          <w:szCs w:val="32"/>
        </w:rPr>
        <w:t>doctor</w:t>
      </w:r>
      <w:r>
        <w:rPr>
          <w:rFonts w:ascii="Calibri" w:eastAsia="Calibri" w:hAnsi="Calibri" w:cs="Calibri"/>
          <w:color w:val="000000"/>
          <w:sz w:val="32"/>
          <w:szCs w:val="32"/>
        </w:rPr>
        <w:t xml:space="preserve"> </w:t>
      </w:r>
      <w:r>
        <w:rPr>
          <w:rFonts w:ascii="Calibri" w:eastAsia="Calibri" w:hAnsi="Calibri" w:cs="Calibri"/>
          <w:color w:val="000000"/>
          <w:w w:val="99"/>
          <w:sz w:val="32"/>
          <w:szCs w:val="32"/>
        </w:rPr>
        <w:t>in</w:t>
      </w:r>
      <w:r>
        <w:rPr>
          <w:rFonts w:ascii="Calibri" w:eastAsia="Calibri" w:hAnsi="Calibri" w:cs="Calibri"/>
          <w:color w:val="000000"/>
          <w:sz w:val="32"/>
          <w:szCs w:val="32"/>
        </w:rPr>
        <w:t xml:space="preserve"> </w:t>
      </w:r>
      <w:r>
        <w:rPr>
          <w:rFonts w:ascii="Calibri" w:eastAsia="Calibri" w:hAnsi="Calibri" w:cs="Calibri"/>
          <w:color w:val="000000"/>
          <w:w w:val="99"/>
          <w:sz w:val="32"/>
          <w:szCs w:val="32"/>
        </w:rPr>
        <w:t>SAUDI</w:t>
      </w:r>
      <w:r>
        <w:rPr>
          <w:rFonts w:ascii="Calibri" w:eastAsia="Calibri" w:hAnsi="Calibri" w:cs="Calibri"/>
          <w:color w:val="000000"/>
          <w:sz w:val="32"/>
          <w:szCs w:val="32"/>
        </w:rPr>
        <w:t xml:space="preserve"> </w:t>
      </w:r>
      <w:r>
        <w:rPr>
          <w:rFonts w:ascii="Calibri" w:eastAsia="Calibri" w:hAnsi="Calibri" w:cs="Calibri"/>
          <w:color w:val="000000"/>
          <w:w w:val="99"/>
          <w:sz w:val="32"/>
          <w:szCs w:val="32"/>
        </w:rPr>
        <w:t>ARABIA</w:t>
      </w:r>
      <w:r>
        <w:rPr>
          <w:rFonts w:ascii="Calibri" w:eastAsia="Calibri" w:hAnsi="Calibri" w:cs="Calibri"/>
          <w:color w:val="000000"/>
          <w:sz w:val="32"/>
          <w:szCs w:val="32"/>
        </w:rPr>
        <w:t xml:space="preserve"> </w:t>
      </w:r>
      <w:r>
        <w:rPr>
          <w:rFonts w:ascii="Calibri" w:eastAsia="Calibri" w:hAnsi="Calibri" w:cs="Calibri"/>
          <w:color w:val="000000"/>
          <w:w w:val="99"/>
          <w:sz w:val="32"/>
          <w:szCs w:val="32"/>
        </w:rPr>
        <w:t>from</w:t>
      </w:r>
      <w:r>
        <w:rPr>
          <w:rFonts w:ascii="Calibri" w:eastAsia="Calibri" w:hAnsi="Calibri" w:cs="Calibri"/>
          <w:color w:val="000000"/>
          <w:sz w:val="32"/>
          <w:szCs w:val="32"/>
        </w:rPr>
        <w:t xml:space="preserve"> </w:t>
      </w:r>
      <w:r>
        <w:rPr>
          <w:rFonts w:ascii="Calibri" w:eastAsia="Calibri" w:hAnsi="Calibri" w:cs="Calibri"/>
          <w:color w:val="000000"/>
          <w:w w:val="99"/>
          <w:sz w:val="32"/>
          <w:szCs w:val="32"/>
        </w:rPr>
        <w:t>13/10/2010</w:t>
      </w:r>
    </w:p>
    <w:p w:rsidR="009B21F9" w:rsidRDefault="00F241E1">
      <w:pPr>
        <w:spacing w:before="40"/>
        <w:ind w:left="100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w w:val="99"/>
          <w:sz w:val="32"/>
          <w:szCs w:val="32"/>
        </w:rPr>
        <w:lastRenderedPageBreak/>
        <w:t>Work</w:t>
      </w:r>
      <w:r>
        <w:rPr>
          <w:rFonts w:ascii="Calibri" w:eastAsia="Calibri" w:hAnsi="Calibri" w:cs="Calibri"/>
          <w:sz w:val="32"/>
          <w:szCs w:val="32"/>
        </w:rPr>
        <w:t xml:space="preserve"> </w:t>
      </w:r>
      <w:r>
        <w:rPr>
          <w:rFonts w:ascii="Calibri" w:eastAsia="Calibri" w:hAnsi="Calibri" w:cs="Calibri"/>
          <w:w w:val="99"/>
          <w:sz w:val="32"/>
          <w:szCs w:val="32"/>
        </w:rPr>
        <w:t>in</w:t>
      </w:r>
      <w:r>
        <w:rPr>
          <w:rFonts w:ascii="Calibri" w:eastAsia="Calibri" w:hAnsi="Calibri" w:cs="Calibri"/>
          <w:sz w:val="32"/>
          <w:szCs w:val="32"/>
        </w:rPr>
        <w:t xml:space="preserve"> </w:t>
      </w:r>
      <w:r>
        <w:rPr>
          <w:rFonts w:ascii="Calibri" w:eastAsia="Calibri" w:hAnsi="Calibri" w:cs="Calibri"/>
          <w:w w:val="99"/>
          <w:sz w:val="32"/>
          <w:szCs w:val="32"/>
        </w:rPr>
        <w:t>Al-Thagar</w:t>
      </w:r>
      <w:r>
        <w:rPr>
          <w:rFonts w:ascii="Calibri" w:eastAsia="Calibri" w:hAnsi="Calibri" w:cs="Calibri"/>
          <w:sz w:val="32"/>
          <w:szCs w:val="32"/>
        </w:rPr>
        <w:t xml:space="preserve"> </w:t>
      </w:r>
      <w:r>
        <w:rPr>
          <w:rFonts w:ascii="Calibri" w:eastAsia="Calibri" w:hAnsi="Calibri" w:cs="Calibri"/>
          <w:w w:val="99"/>
          <w:sz w:val="32"/>
          <w:szCs w:val="32"/>
        </w:rPr>
        <w:t>general</w:t>
      </w:r>
      <w:r>
        <w:rPr>
          <w:rFonts w:ascii="Calibri" w:eastAsia="Calibri" w:hAnsi="Calibri" w:cs="Calibri"/>
          <w:sz w:val="32"/>
          <w:szCs w:val="32"/>
        </w:rPr>
        <w:t xml:space="preserve"> </w:t>
      </w:r>
      <w:r>
        <w:rPr>
          <w:rFonts w:ascii="Calibri" w:eastAsia="Calibri" w:hAnsi="Calibri" w:cs="Calibri"/>
          <w:w w:val="99"/>
          <w:sz w:val="32"/>
          <w:szCs w:val="32"/>
        </w:rPr>
        <w:t>hospital</w:t>
      </w:r>
      <w:r>
        <w:rPr>
          <w:rFonts w:ascii="Calibri" w:eastAsia="Calibri" w:hAnsi="Calibri" w:cs="Calibri"/>
          <w:sz w:val="32"/>
          <w:szCs w:val="32"/>
        </w:rPr>
        <w:t xml:space="preserve"> </w:t>
      </w:r>
      <w:r>
        <w:rPr>
          <w:rFonts w:ascii="Calibri" w:eastAsia="Calibri" w:hAnsi="Calibri" w:cs="Calibri"/>
          <w:w w:val="99"/>
          <w:sz w:val="32"/>
          <w:szCs w:val="32"/>
        </w:rPr>
        <w:t>in</w:t>
      </w:r>
      <w:r>
        <w:rPr>
          <w:rFonts w:ascii="Calibri" w:eastAsia="Calibri" w:hAnsi="Calibri" w:cs="Calibri"/>
          <w:sz w:val="32"/>
          <w:szCs w:val="32"/>
        </w:rPr>
        <w:t xml:space="preserve"> </w:t>
      </w:r>
      <w:r>
        <w:rPr>
          <w:rFonts w:ascii="Calibri" w:eastAsia="Calibri" w:hAnsi="Calibri" w:cs="Calibri"/>
          <w:w w:val="99"/>
          <w:sz w:val="32"/>
          <w:szCs w:val="32"/>
        </w:rPr>
        <w:t>Saudi</w:t>
      </w:r>
      <w:r>
        <w:rPr>
          <w:rFonts w:ascii="Calibri" w:eastAsia="Calibri" w:hAnsi="Calibri" w:cs="Calibri"/>
          <w:sz w:val="32"/>
          <w:szCs w:val="32"/>
        </w:rPr>
        <w:t xml:space="preserve"> </w:t>
      </w:r>
      <w:r>
        <w:rPr>
          <w:rFonts w:ascii="Calibri" w:eastAsia="Calibri" w:hAnsi="Calibri" w:cs="Calibri"/>
          <w:w w:val="99"/>
          <w:sz w:val="32"/>
          <w:szCs w:val="32"/>
        </w:rPr>
        <w:t>Arabia</w:t>
      </w:r>
      <w:r>
        <w:rPr>
          <w:rFonts w:ascii="Calibri" w:eastAsia="Calibri" w:hAnsi="Calibri" w:cs="Calibri"/>
          <w:sz w:val="32"/>
          <w:szCs w:val="32"/>
        </w:rPr>
        <w:t xml:space="preserve"> </w:t>
      </w:r>
      <w:r>
        <w:rPr>
          <w:rFonts w:ascii="Calibri" w:eastAsia="Calibri" w:hAnsi="Calibri" w:cs="Calibri"/>
          <w:w w:val="99"/>
          <w:sz w:val="32"/>
          <w:szCs w:val="32"/>
        </w:rPr>
        <w:t>from</w:t>
      </w:r>
    </w:p>
    <w:p w:rsidR="009B21F9" w:rsidRDefault="00F241E1">
      <w:pPr>
        <w:spacing w:before="58"/>
        <w:ind w:left="100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w w:val="99"/>
          <w:sz w:val="32"/>
          <w:szCs w:val="32"/>
        </w:rPr>
        <w:t>12/5/</w:t>
      </w:r>
      <w:proofErr w:type="gramStart"/>
      <w:r>
        <w:rPr>
          <w:rFonts w:ascii="Calibri" w:eastAsia="Calibri" w:hAnsi="Calibri" w:cs="Calibri"/>
          <w:w w:val="99"/>
          <w:sz w:val="32"/>
          <w:szCs w:val="32"/>
        </w:rPr>
        <w:t>2015</w:t>
      </w:r>
      <w:r>
        <w:rPr>
          <w:rFonts w:ascii="Calibri" w:eastAsia="Calibri" w:hAnsi="Calibri" w:cs="Calibri"/>
          <w:sz w:val="32"/>
          <w:szCs w:val="32"/>
        </w:rPr>
        <w:t xml:space="preserve">  </w:t>
      </w:r>
      <w:r>
        <w:rPr>
          <w:rFonts w:ascii="Calibri" w:eastAsia="Calibri" w:hAnsi="Calibri" w:cs="Calibri"/>
          <w:w w:val="99"/>
          <w:sz w:val="32"/>
          <w:szCs w:val="32"/>
        </w:rPr>
        <w:t>IN</w:t>
      </w:r>
      <w:proofErr w:type="gramEnd"/>
      <w:r>
        <w:rPr>
          <w:rFonts w:ascii="Calibri" w:eastAsia="Calibri" w:hAnsi="Calibri" w:cs="Calibri"/>
          <w:sz w:val="32"/>
          <w:szCs w:val="32"/>
        </w:rPr>
        <w:t xml:space="preserve"> </w:t>
      </w:r>
      <w:r>
        <w:rPr>
          <w:rFonts w:ascii="Calibri" w:eastAsia="Calibri" w:hAnsi="Calibri" w:cs="Calibri"/>
          <w:w w:val="99"/>
          <w:sz w:val="32"/>
          <w:szCs w:val="32"/>
        </w:rPr>
        <w:t>ER</w:t>
      </w:r>
      <w:r>
        <w:rPr>
          <w:rFonts w:ascii="Calibri" w:eastAsia="Calibri" w:hAnsi="Calibri" w:cs="Calibri"/>
          <w:sz w:val="32"/>
          <w:szCs w:val="32"/>
        </w:rPr>
        <w:t xml:space="preserve"> </w:t>
      </w:r>
      <w:r>
        <w:rPr>
          <w:rFonts w:ascii="Calibri" w:eastAsia="Calibri" w:hAnsi="Calibri" w:cs="Calibri"/>
          <w:w w:val="99"/>
          <w:sz w:val="32"/>
          <w:szCs w:val="32"/>
        </w:rPr>
        <w:t>DEPARTMENT</w:t>
      </w:r>
      <w:r>
        <w:rPr>
          <w:rFonts w:ascii="Calibri" w:eastAsia="Calibri" w:hAnsi="Calibri" w:cs="Calibri"/>
          <w:sz w:val="32"/>
          <w:szCs w:val="32"/>
        </w:rPr>
        <w:t xml:space="preserve"> </w:t>
      </w:r>
      <w:r>
        <w:rPr>
          <w:rFonts w:ascii="Calibri" w:eastAsia="Calibri" w:hAnsi="Calibri" w:cs="Calibri"/>
          <w:w w:val="99"/>
          <w:sz w:val="32"/>
          <w:szCs w:val="32"/>
        </w:rPr>
        <w:t>up</w:t>
      </w:r>
      <w:r>
        <w:rPr>
          <w:rFonts w:ascii="Calibri" w:eastAsia="Calibri" w:hAnsi="Calibri" w:cs="Calibri"/>
          <w:sz w:val="32"/>
          <w:szCs w:val="32"/>
        </w:rPr>
        <w:t xml:space="preserve"> </w:t>
      </w:r>
      <w:r>
        <w:rPr>
          <w:rFonts w:ascii="Calibri" w:eastAsia="Calibri" w:hAnsi="Calibri" w:cs="Calibri"/>
          <w:w w:val="99"/>
          <w:sz w:val="32"/>
          <w:szCs w:val="32"/>
        </w:rPr>
        <w:t>o</w:t>
      </w:r>
      <w:r>
        <w:rPr>
          <w:rFonts w:ascii="Calibri" w:eastAsia="Calibri" w:hAnsi="Calibri" w:cs="Calibri"/>
          <w:sz w:val="32"/>
          <w:szCs w:val="32"/>
        </w:rPr>
        <w:t xml:space="preserve"> </w:t>
      </w:r>
      <w:r>
        <w:rPr>
          <w:rFonts w:ascii="Calibri" w:eastAsia="Calibri" w:hAnsi="Calibri" w:cs="Calibri"/>
          <w:w w:val="99"/>
          <w:sz w:val="32"/>
          <w:szCs w:val="32"/>
        </w:rPr>
        <w:t>now</w:t>
      </w:r>
    </w:p>
    <w:p w:rsidR="009B21F9" w:rsidRDefault="009B21F9">
      <w:pPr>
        <w:spacing w:before="2" w:line="260" w:lineRule="exact"/>
        <w:rPr>
          <w:sz w:val="26"/>
          <w:szCs w:val="26"/>
        </w:rPr>
      </w:pPr>
    </w:p>
    <w:p w:rsidR="009B21F9" w:rsidRDefault="00F241E1">
      <w:pPr>
        <w:spacing w:line="273" w:lineRule="auto"/>
        <w:ind w:left="100" w:right="355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color w:val="FF0000"/>
          <w:sz w:val="36"/>
          <w:szCs w:val="36"/>
        </w:rPr>
        <w:t xml:space="preserve">2) Other </w:t>
      </w:r>
      <w:proofErr w:type="gramStart"/>
      <w:r>
        <w:rPr>
          <w:rFonts w:ascii="Calibri" w:eastAsia="Calibri" w:hAnsi="Calibri" w:cs="Calibri"/>
          <w:color w:val="FF0000"/>
          <w:sz w:val="36"/>
          <w:szCs w:val="36"/>
        </w:rPr>
        <w:t xml:space="preserve">experience  </w:t>
      </w:r>
      <w:r>
        <w:rPr>
          <w:rFonts w:ascii="Calibri" w:eastAsia="Calibri" w:hAnsi="Calibri" w:cs="Calibri"/>
          <w:color w:val="000000"/>
          <w:w w:val="99"/>
          <w:sz w:val="32"/>
          <w:szCs w:val="32"/>
        </w:rPr>
        <w:t>Franchise</w:t>
      </w:r>
      <w:proofErr w:type="gramEnd"/>
      <w:r>
        <w:rPr>
          <w:rFonts w:ascii="Calibri" w:eastAsia="Calibri" w:hAnsi="Calibri" w:cs="Calibri"/>
          <w:color w:val="000000"/>
          <w:sz w:val="32"/>
          <w:szCs w:val="32"/>
        </w:rPr>
        <w:t xml:space="preserve"> </w:t>
      </w:r>
      <w:r>
        <w:rPr>
          <w:rFonts w:ascii="Calibri" w:eastAsia="Calibri" w:hAnsi="Calibri" w:cs="Calibri"/>
          <w:color w:val="000000"/>
          <w:w w:val="99"/>
          <w:sz w:val="32"/>
          <w:szCs w:val="32"/>
        </w:rPr>
        <w:t>doctor</w:t>
      </w:r>
      <w:r>
        <w:rPr>
          <w:rFonts w:ascii="Calibri" w:eastAsia="Calibri" w:hAnsi="Calibri" w:cs="Calibri"/>
          <w:color w:val="000000"/>
          <w:sz w:val="32"/>
          <w:szCs w:val="32"/>
        </w:rPr>
        <w:t xml:space="preserve"> </w:t>
      </w:r>
      <w:r>
        <w:rPr>
          <w:rFonts w:ascii="Calibri" w:eastAsia="Calibri" w:hAnsi="Calibri" w:cs="Calibri"/>
          <w:color w:val="000000"/>
          <w:w w:val="99"/>
          <w:sz w:val="32"/>
          <w:szCs w:val="32"/>
        </w:rPr>
        <w:t>from</w:t>
      </w:r>
      <w:r>
        <w:rPr>
          <w:rFonts w:ascii="Calibri" w:eastAsia="Calibri" w:hAnsi="Calibri" w:cs="Calibri"/>
          <w:color w:val="000000"/>
          <w:sz w:val="32"/>
          <w:szCs w:val="32"/>
        </w:rPr>
        <w:t xml:space="preserve"> </w:t>
      </w:r>
      <w:r>
        <w:rPr>
          <w:rFonts w:ascii="Calibri" w:eastAsia="Calibri" w:hAnsi="Calibri" w:cs="Calibri"/>
          <w:color w:val="000000"/>
          <w:w w:val="99"/>
          <w:sz w:val="32"/>
          <w:szCs w:val="32"/>
        </w:rPr>
        <w:t>Sudan</w:t>
      </w:r>
      <w:r>
        <w:rPr>
          <w:rFonts w:ascii="Calibri" w:eastAsia="Calibri" w:hAnsi="Calibri" w:cs="Calibri"/>
          <w:color w:val="000000"/>
          <w:sz w:val="32"/>
          <w:szCs w:val="32"/>
        </w:rPr>
        <w:t xml:space="preserve"> </w:t>
      </w:r>
      <w:r>
        <w:rPr>
          <w:rFonts w:ascii="Calibri" w:eastAsia="Calibri" w:hAnsi="Calibri" w:cs="Calibri"/>
          <w:color w:val="000000"/>
          <w:w w:val="99"/>
          <w:sz w:val="32"/>
          <w:szCs w:val="32"/>
        </w:rPr>
        <w:t>ministry</w:t>
      </w:r>
      <w:r>
        <w:rPr>
          <w:rFonts w:ascii="Calibri" w:eastAsia="Calibri" w:hAnsi="Calibri" w:cs="Calibri"/>
          <w:color w:val="000000"/>
          <w:sz w:val="32"/>
          <w:szCs w:val="32"/>
        </w:rPr>
        <w:t xml:space="preserve"> </w:t>
      </w:r>
      <w:r>
        <w:rPr>
          <w:rFonts w:ascii="Calibri" w:eastAsia="Calibri" w:hAnsi="Calibri" w:cs="Calibri"/>
          <w:color w:val="000000"/>
          <w:w w:val="99"/>
          <w:sz w:val="32"/>
          <w:szCs w:val="32"/>
        </w:rPr>
        <w:t>of health</w:t>
      </w:r>
      <w:r>
        <w:rPr>
          <w:rFonts w:ascii="Calibri" w:eastAsia="Calibri" w:hAnsi="Calibri" w:cs="Calibri"/>
          <w:color w:val="000000"/>
          <w:sz w:val="32"/>
          <w:szCs w:val="32"/>
        </w:rPr>
        <w:t xml:space="preserve"> </w:t>
      </w:r>
      <w:r>
        <w:rPr>
          <w:rFonts w:ascii="Calibri" w:eastAsia="Calibri" w:hAnsi="Calibri" w:cs="Calibri"/>
          <w:color w:val="000000"/>
          <w:w w:val="99"/>
          <w:sz w:val="32"/>
          <w:szCs w:val="32"/>
        </w:rPr>
        <w:t>from</w:t>
      </w:r>
      <w:r>
        <w:rPr>
          <w:rFonts w:ascii="Calibri" w:eastAsia="Calibri" w:hAnsi="Calibri" w:cs="Calibri"/>
          <w:color w:val="000000"/>
          <w:sz w:val="32"/>
          <w:szCs w:val="32"/>
        </w:rPr>
        <w:t xml:space="preserve"> </w:t>
      </w:r>
      <w:r>
        <w:rPr>
          <w:rFonts w:ascii="Calibri" w:eastAsia="Calibri" w:hAnsi="Calibri" w:cs="Calibri"/>
          <w:color w:val="000000"/>
          <w:w w:val="99"/>
          <w:sz w:val="32"/>
          <w:szCs w:val="32"/>
        </w:rPr>
        <w:t>10/4/2007</w:t>
      </w:r>
      <w:r>
        <w:rPr>
          <w:rFonts w:ascii="Calibri" w:eastAsia="Calibri" w:hAnsi="Calibri" w:cs="Calibri"/>
          <w:color w:val="000000"/>
          <w:sz w:val="32"/>
          <w:szCs w:val="32"/>
        </w:rPr>
        <w:t xml:space="preserve"> </w:t>
      </w:r>
      <w:r>
        <w:rPr>
          <w:rFonts w:ascii="Calibri" w:eastAsia="Calibri" w:hAnsi="Calibri" w:cs="Calibri"/>
          <w:color w:val="000000"/>
          <w:w w:val="99"/>
          <w:sz w:val="32"/>
          <w:szCs w:val="32"/>
        </w:rPr>
        <w:t>to</w:t>
      </w:r>
      <w:r>
        <w:rPr>
          <w:rFonts w:ascii="Calibri" w:eastAsia="Calibri" w:hAnsi="Calibri" w:cs="Calibri"/>
          <w:color w:val="000000"/>
          <w:sz w:val="32"/>
          <w:szCs w:val="32"/>
        </w:rPr>
        <w:t xml:space="preserve"> </w:t>
      </w:r>
      <w:r>
        <w:rPr>
          <w:rFonts w:ascii="Calibri" w:eastAsia="Calibri" w:hAnsi="Calibri" w:cs="Calibri"/>
          <w:color w:val="000000"/>
          <w:w w:val="99"/>
          <w:sz w:val="32"/>
          <w:szCs w:val="32"/>
        </w:rPr>
        <w:t>9/8/2008</w:t>
      </w:r>
    </w:p>
    <w:p w:rsidR="009B21F9" w:rsidRDefault="009B21F9">
      <w:pPr>
        <w:spacing w:before="5" w:line="200" w:lineRule="exact"/>
      </w:pPr>
    </w:p>
    <w:p w:rsidR="009B21F9" w:rsidRDefault="00F241E1">
      <w:pPr>
        <w:ind w:left="100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w w:val="99"/>
          <w:sz w:val="32"/>
          <w:szCs w:val="32"/>
        </w:rPr>
        <w:t>GP</w:t>
      </w:r>
      <w:r>
        <w:rPr>
          <w:rFonts w:ascii="Calibri" w:eastAsia="Calibri" w:hAnsi="Calibri" w:cs="Calibri"/>
          <w:sz w:val="32"/>
          <w:szCs w:val="32"/>
        </w:rPr>
        <w:t xml:space="preserve"> </w:t>
      </w:r>
      <w:r>
        <w:rPr>
          <w:rFonts w:ascii="Calibri" w:eastAsia="Calibri" w:hAnsi="Calibri" w:cs="Calibri"/>
          <w:w w:val="99"/>
          <w:sz w:val="32"/>
          <w:szCs w:val="32"/>
        </w:rPr>
        <w:t>doctor</w:t>
      </w:r>
      <w:r>
        <w:rPr>
          <w:rFonts w:ascii="Calibri" w:eastAsia="Calibri" w:hAnsi="Calibri" w:cs="Calibri"/>
          <w:sz w:val="32"/>
          <w:szCs w:val="32"/>
        </w:rPr>
        <w:t xml:space="preserve"> </w:t>
      </w:r>
      <w:r>
        <w:rPr>
          <w:rFonts w:ascii="Calibri" w:eastAsia="Calibri" w:hAnsi="Calibri" w:cs="Calibri"/>
          <w:w w:val="99"/>
          <w:sz w:val="32"/>
          <w:szCs w:val="32"/>
        </w:rPr>
        <w:t>in</w:t>
      </w:r>
      <w:r>
        <w:rPr>
          <w:rFonts w:ascii="Calibri" w:eastAsia="Calibri" w:hAnsi="Calibri" w:cs="Calibri"/>
          <w:sz w:val="32"/>
          <w:szCs w:val="32"/>
        </w:rPr>
        <w:t xml:space="preserve"> </w:t>
      </w:r>
      <w:r>
        <w:rPr>
          <w:rFonts w:ascii="Calibri" w:eastAsia="Calibri" w:hAnsi="Calibri" w:cs="Calibri"/>
          <w:w w:val="99"/>
          <w:sz w:val="32"/>
          <w:szCs w:val="32"/>
        </w:rPr>
        <w:t>Sudan</w:t>
      </w:r>
      <w:r>
        <w:rPr>
          <w:rFonts w:ascii="Calibri" w:eastAsia="Calibri" w:hAnsi="Calibri" w:cs="Calibri"/>
          <w:sz w:val="32"/>
          <w:szCs w:val="32"/>
        </w:rPr>
        <w:t xml:space="preserve"> </w:t>
      </w:r>
      <w:r>
        <w:rPr>
          <w:rFonts w:ascii="Calibri" w:eastAsia="Calibri" w:hAnsi="Calibri" w:cs="Calibri"/>
          <w:w w:val="99"/>
          <w:sz w:val="32"/>
          <w:szCs w:val="32"/>
        </w:rPr>
        <w:t>MOH</w:t>
      </w:r>
      <w:r>
        <w:rPr>
          <w:rFonts w:ascii="Calibri" w:eastAsia="Calibri" w:hAnsi="Calibri" w:cs="Calibri"/>
          <w:sz w:val="32"/>
          <w:szCs w:val="32"/>
        </w:rPr>
        <w:t xml:space="preserve"> </w:t>
      </w:r>
      <w:r>
        <w:rPr>
          <w:rFonts w:ascii="Calibri" w:eastAsia="Calibri" w:hAnsi="Calibri" w:cs="Calibri"/>
          <w:w w:val="99"/>
          <w:sz w:val="32"/>
          <w:szCs w:val="32"/>
        </w:rPr>
        <w:t>From</w:t>
      </w:r>
      <w:r>
        <w:rPr>
          <w:rFonts w:ascii="Calibri" w:eastAsia="Calibri" w:hAnsi="Calibri" w:cs="Calibri"/>
          <w:sz w:val="32"/>
          <w:szCs w:val="32"/>
        </w:rPr>
        <w:t xml:space="preserve"> </w:t>
      </w:r>
      <w:r>
        <w:rPr>
          <w:rFonts w:ascii="Calibri" w:eastAsia="Calibri" w:hAnsi="Calibri" w:cs="Calibri"/>
          <w:w w:val="99"/>
          <w:sz w:val="32"/>
          <w:szCs w:val="32"/>
        </w:rPr>
        <w:t>25/8/2008</w:t>
      </w:r>
      <w:r>
        <w:rPr>
          <w:rFonts w:ascii="Calibri" w:eastAsia="Calibri" w:hAnsi="Calibri" w:cs="Calibri"/>
          <w:sz w:val="32"/>
          <w:szCs w:val="32"/>
        </w:rPr>
        <w:t xml:space="preserve"> </w:t>
      </w:r>
      <w:r>
        <w:rPr>
          <w:rFonts w:ascii="Calibri" w:eastAsia="Calibri" w:hAnsi="Calibri" w:cs="Calibri"/>
          <w:w w:val="99"/>
          <w:sz w:val="32"/>
          <w:szCs w:val="32"/>
        </w:rPr>
        <w:t>to</w:t>
      </w:r>
      <w:r>
        <w:rPr>
          <w:rFonts w:ascii="Calibri" w:eastAsia="Calibri" w:hAnsi="Calibri" w:cs="Calibri"/>
          <w:sz w:val="32"/>
          <w:szCs w:val="32"/>
        </w:rPr>
        <w:t xml:space="preserve"> </w:t>
      </w:r>
      <w:r>
        <w:rPr>
          <w:rFonts w:ascii="Calibri" w:eastAsia="Calibri" w:hAnsi="Calibri" w:cs="Calibri"/>
          <w:w w:val="99"/>
          <w:sz w:val="32"/>
          <w:szCs w:val="32"/>
        </w:rPr>
        <w:t>30/8/2010</w:t>
      </w:r>
      <w:r>
        <w:rPr>
          <w:rFonts w:ascii="Calibri" w:eastAsia="Calibri" w:hAnsi="Calibri" w:cs="Calibri"/>
          <w:sz w:val="32"/>
          <w:szCs w:val="32"/>
        </w:rPr>
        <w:t xml:space="preserve"> </w:t>
      </w:r>
      <w:r>
        <w:rPr>
          <w:rFonts w:ascii="Calibri" w:eastAsia="Calibri" w:hAnsi="Calibri" w:cs="Calibri"/>
          <w:w w:val="99"/>
          <w:sz w:val="32"/>
          <w:szCs w:val="32"/>
        </w:rPr>
        <w:t>in</w:t>
      </w:r>
    </w:p>
    <w:p w:rsidR="009B21F9" w:rsidRDefault="00F241E1">
      <w:pPr>
        <w:spacing w:before="58"/>
        <w:ind w:left="100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w w:val="99"/>
          <w:sz w:val="32"/>
          <w:szCs w:val="32"/>
        </w:rPr>
        <w:t>Eldamer</w:t>
      </w:r>
      <w:r>
        <w:rPr>
          <w:rFonts w:ascii="Calibri" w:eastAsia="Calibri" w:hAnsi="Calibri" w:cs="Calibri"/>
          <w:sz w:val="32"/>
          <w:szCs w:val="32"/>
        </w:rPr>
        <w:t xml:space="preserve"> </w:t>
      </w:r>
      <w:r>
        <w:rPr>
          <w:rFonts w:ascii="Calibri" w:eastAsia="Calibri" w:hAnsi="Calibri" w:cs="Calibri"/>
          <w:w w:val="99"/>
          <w:sz w:val="32"/>
          <w:szCs w:val="32"/>
        </w:rPr>
        <w:t>general</w:t>
      </w:r>
      <w:r>
        <w:rPr>
          <w:rFonts w:ascii="Calibri" w:eastAsia="Calibri" w:hAnsi="Calibri" w:cs="Calibri"/>
          <w:sz w:val="32"/>
          <w:szCs w:val="32"/>
        </w:rPr>
        <w:t xml:space="preserve"> </w:t>
      </w:r>
      <w:r>
        <w:rPr>
          <w:rFonts w:ascii="Calibri" w:eastAsia="Calibri" w:hAnsi="Calibri" w:cs="Calibri"/>
          <w:w w:val="99"/>
          <w:sz w:val="32"/>
          <w:szCs w:val="32"/>
        </w:rPr>
        <w:t>hospital</w:t>
      </w:r>
      <w:r>
        <w:rPr>
          <w:rFonts w:ascii="Calibri" w:eastAsia="Calibri" w:hAnsi="Calibri" w:cs="Calibri"/>
          <w:sz w:val="32"/>
          <w:szCs w:val="32"/>
        </w:rPr>
        <w:t xml:space="preserve"> </w:t>
      </w:r>
      <w:r>
        <w:rPr>
          <w:rFonts w:ascii="Calibri" w:eastAsia="Calibri" w:hAnsi="Calibri" w:cs="Calibri"/>
          <w:w w:val="99"/>
          <w:sz w:val="32"/>
          <w:szCs w:val="32"/>
        </w:rPr>
        <w:t>in</w:t>
      </w:r>
      <w:r>
        <w:rPr>
          <w:rFonts w:ascii="Calibri" w:eastAsia="Calibri" w:hAnsi="Calibri" w:cs="Calibri"/>
          <w:sz w:val="32"/>
          <w:szCs w:val="32"/>
        </w:rPr>
        <w:t xml:space="preserve"> </w:t>
      </w:r>
      <w:r>
        <w:rPr>
          <w:rFonts w:ascii="Calibri" w:eastAsia="Calibri" w:hAnsi="Calibri" w:cs="Calibri"/>
          <w:w w:val="99"/>
          <w:sz w:val="32"/>
          <w:szCs w:val="32"/>
        </w:rPr>
        <w:t>ER</w:t>
      </w:r>
    </w:p>
    <w:p w:rsidR="009B21F9" w:rsidRDefault="009B21F9">
      <w:pPr>
        <w:spacing w:before="18" w:line="240" w:lineRule="exact"/>
        <w:rPr>
          <w:sz w:val="24"/>
          <w:szCs w:val="24"/>
        </w:rPr>
      </w:pPr>
    </w:p>
    <w:p w:rsidR="009B21F9" w:rsidRDefault="00F241E1">
      <w:pPr>
        <w:ind w:left="100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w w:val="99"/>
          <w:sz w:val="32"/>
          <w:szCs w:val="32"/>
        </w:rPr>
        <w:t>WORK</w:t>
      </w:r>
      <w:r>
        <w:rPr>
          <w:rFonts w:ascii="Calibri" w:eastAsia="Calibri" w:hAnsi="Calibri" w:cs="Calibri"/>
          <w:sz w:val="32"/>
          <w:szCs w:val="32"/>
        </w:rPr>
        <w:t xml:space="preserve"> </w:t>
      </w:r>
      <w:r>
        <w:rPr>
          <w:rFonts w:ascii="Calibri" w:eastAsia="Calibri" w:hAnsi="Calibri" w:cs="Calibri"/>
          <w:w w:val="99"/>
          <w:sz w:val="32"/>
          <w:szCs w:val="32"/>
        </w:rPr>
        <w:t>at</w:t>
      </w:r>
      <w:r>
        <w:rPr>
          <w:rFonts w:ascii="Calibri" w:eastAsia="Calibri" w:hAnsi="Calibri" w:cs="Calibri"/>
          <w:sz w:val="32"/>
          <w:szCs w:val="32"/>
        </w:rPr>
        <w:t xml:space="preserve"> </w:t>
      </w:r>
      <w:r>
        <w:rPr>
          <w:rFonts w:ascii="Calibri" w:eastAsia="Calibri" w:hAnsi="Calibri" w:cs="Calibri"/>
          <w:w w:val="99"/>
          <w:sz w:val="32"/>
          <w:szCs w:val="32"/>
        </w:rPr>
        <w:t>pediatric</w:t>
      </w:r>
      <w:r>
        <w:rPr>
          <w:rFonts w:ascii="Calibri" w:eastAsia="Calibri" w:hAnsi="Calibri" w:cs="Calibri"/>
          <w:sz w:val="32"/>
          <w:szCs w:val="32"/>
        </w:rPr>
        <w:t xml:space="preserve"> </w:t>
      </w:r>
      <w:r>
        <w:rPr>
          <w:rFonts w:ascii="Calibri" w:eastAsia="Calibri" w:hAnsi="Calibri" w:cs="Calibri"/>
          <w:w w:val="99"/>
          <w:sz w:val="32"/>
          <w:szCs w:val="32"/>
        </w:rPr>
        <w:t>department</w:t>
      </w:r>
      <w:r>
        <w:rPr>
          <w:rFonts w:ascii="Calibri" w:eastAsia="Calibri" w:hAnsi="Calibri" w:cs="Calibri"/>
          <w:sz w:val="32"/>
          <w:szCs w:val="32"/>
        </w:rPr>
        <w:t xml:space="preserve"> </w:t>
      </w:r>
      <w:r>
        <w:rPr>
          <w:rFonts w:ascii="Calibri" w:eastAsia="Calibri" w:hAnsi="Calibri" w:cs="Calibri"/>
          <w:w w:val="99"/>
          <w:sz w:val="32"/>
          <w:szCs w:val="32"/>
        </w:rPr>
        <w:t>in</w:t>
      </w:r>
      <w:r>
        <w:rPr>
          <w:rFonts w:ascii="Calibri" w:eastAsia="Calibri" w:hAnsi="Calibri" w:cs="Calibri"/>
          <w:sz w:val="32"/>
          <w:szCs w:val="32"/>
        </w:rPr>
        <w:t xml:space="preserve"> </w:t>
      </w:r>
      <w:r>
        <w:rPr>
          <w:rFonts w:ascii="Calibri" w:eastAsia="Calibri" w:hAnsi="Calibri" w:cs="Calibri"/>
          <w:w w:val="99"/>
          <w:sz w:val="32"/>
          <w:szCs w:val="32"/>
        </w:rPr>
        <w:t>Eladamer</w:t>
      </w:r>
      <w:r>
        <w:rPr>
          <w:rFonts w:ascii="Calibri" w:eastAsia="Calibri" w:hAnsi="Calibri" w:cs="Calibri"/>
          <w:sz w:val="32"/>
          <w:szCs w:val="32"/>
        </w:rPr>
        <w:t xml:space="preserve"> </w:t>
      </w:r>
      <w:r>
        <w:rPr>
          <w:rFonts w:ascii="Calibri" w:eastAsia="Calibri" w:hAnsi="Calibri" w:cs="Calibri"/>
          <w:w w:val="99"/>
          <w:sz w:val="32"/>
          <w:szCs w:val="32"/>
        </w:rPr>
        <w:t>hospital</w:t>
      </w:r>
    </w:p>
    <w:p w:rsidR="009B21F9" w:rsidRDefault="009B21F9">
      <w:pPr>
        <w:spacing w:before="20" w:line="240" w:lineRule="exact"/>
        <w:rPr>
          <w:sz w:val="24"/>
          <w:szCs w:val="24"/>
        </w:rPr>
      </w:pPr>
    </w:p>
    <w:p w:rsidR="009B21F9" w:rsidRDefault="00F241E1">
      <w:pPr>
        <w:ind w:left="100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w w:val="99"/>
          <w:sz w:val="32"/>
          <w:szCs w:val="32"/>
        </w:rPr>
        <w:t>Work</w:t>
      </w:r>
      <w:r>
        <w:rPr>
          <w:rFonts w:ascii="Calibri" w:eastAsia="Calibri" w:hAnsi="Calibri" w:cs="Calibri"/>
          <w:sz w:val="32"/>
          <w:szCs w:val="32"/>
        </w:rPr>
        <w:t xml:space="preserve"> </w:t>
      </w:r>
      <w:r>
        <w:rPr>
          <w:rFonts w:ascii="Calibri" w:eastAsia="Calibri" w:hAnsi="Calibri" w:cs="Calibri"/>
          <w:w w:val="99"/>
          <w:sz w:val="32"/>
          <w:szCs w:val="32"/>
        </w:rPr>
        <w:t>for</w:t>
      </w:r>
      <w:r>
        <w:rPr>
          <w:rFonts w:ascii="Calibri" w:eastAsia="Calibri" w:hAnsi="Calibri" w:cs="Calibri"/>
          <w:sz w:val="32"/>
          <w:szCs w:val="32"/>
        </w:rPr>
        <w:t xml:space="preserve"> </w:t>
      </w:r>
      <w:r>
        <w:rPr>
          <w:rFonts w:ascii="Calibri" w:eastAsia="Calibri" w:hAnsi="Calibri" w:cs="Calibri"/>
          <w:w w:val="99"/>
          <w:sz w:val="32"/>
          <w:szCs w:val="32"/>
        </w:rPr>
        <w:t>few</w:t>
      </w:r>
      <w:r>
        <w:rPr>
          <w:rFonts w:ascii="Calibri" w:eastAsia="Calibri" w:hAnsi="Calibri" w:cs="Calibri"/>
          <w:sz w:val="32"/>
          <w:szCs w:val="32"/>
        </w:rPr>
        <w:t xml:space="preserve"> </w:t>
      </w:r>
      <w:r>
        <w:rPr>
          <w:rFonts w:ascii="Calibri" w:eastAsia="Calibri" w:hAnsi="Calibri" w:cs="Calibri"/>
          <w:w w:val="99"/>
          <w:sz w:val="32"/>
          <w:szCs w:val="32"/>
        </w:rPr>
        <w:t>months</w:t>
      </w:r>
      <w:r>
        <w:rPr>
          <w:rFonts w:ascii="Calibri" w:eastAsia="Calibri" w:hAnsi="Calibri" w:cs="Calibri"/>
          <w:sz w:val="32"/>
          <w:szCs w:val="32"/>
        </w:rPr>
        <w:t xml:space="preserve"> </w:t>
      </w:r>
      <w:r>
        <w:rPr>
          <w:rFonts w:ascii="Calibri" w:eastAsia="Calibri" w:hAnsi="Calibri" w:cs="Calibri"/>
          <w:w w:val="99"/>
          <w:sz w:val="32"/>
          <w:szCs w:val="32"/>
        </w:rPr>
        <w:t>in</w:t>
      </w:r>
      <w:r>
        <w:rPr>
          <w:rFonts w:ascii="Calibri" w:eastAsia="Calibri" w:hAnsi="Calibri" w:cs="Calibri"/>
          <w:sz w:val="32"/>
          <w:szCs w:val="32"/>
        </w:rPr>
        <w:t xml:space="preserve"> </w:t>
      </w:r>
      <w:r>
        <w:rPr>
          <w:rFonts w:ascii="Calibri" w:eastAsia="Calibri" w:hAnsi="Calibri" w:cs="Calibri"/>
          <w:w w:val="99"/>
          <w:sz w:val="32"/>
          <w:szCs w:val="32"/>
        </w:rPr>
        <w:t>GS</w:t>
      </w:r>
      <w:r>
        <w:rPr>
          <w:rFonts w:ascii="Calibri" w:eastAsia="Calibri" w:hAnsi="Calibri" w:cs="Calibri"/>
          <w:sz w:val="32"/>
          <w:szCs w:val="32"/>
        </w:rPr>
        <w:t xml:space="preserve"> </w:t>
      </w:r>
      <w:r>
        <w:rPr>
          <w:rFonts w:ascii="Calibri" w:eastAsia="Calibri" w:hAnsi="Calibri" w:cs="Calibri"/>
          <w:w w:val="99"/>
          <w:sz w:val="32"/>
          <w:szCs w:val="32"/>
        </w:rPr>
        <w:t>in</w:t>
      </w:r>
      <w:r>
        <w:rPr>
          <w:rFonts w:ascii="Calibri" w:eastAsia="Calibri" w:hAnsi="Calibri" w:cs="Calibri"/>
          <w:sz w:val="32"/>
          <w:szCs w:val="32"/>
        </w:rPr>
        <w:t xml:space="preserve"> </w:t>
      </w:r>
      <w:r>
        <w:rPr>
          <w:rFonts w:ascii="Calibri" w:eastAsia="Calibri" w:hAnsi="Calibri" w:cs="Calibri"/>
          <w:w w:val="99"/>
          <w:sz w:val="32"/>
          <w:szCs w:val="32"/>
        </w:rPr>
        <w:t>Edamer</w:t>
      </w:r>
      <w:r>
        <w:rPr>
          <w:rFonts w:ascii="Calibri" w:eastAsia="Calibri" w:hAnsi="Calibri" w:cs="Calibri"/>
          <w:sz w:val="32"/>
          <w:szCs w:val="32"/>
        </w:rPr>
        <w:t xml:space="preserve"> </w:t>
      </w:r>
      <w:r>
        <w:rPr>
          <w:rFonts w:ascii="Calibri" w:eastAsia="Calibri" w:hAnsi="Calibri" w:cs="Calibri"/>
          <w:w w:val="99"/>
          <w:sz w:val="32"/>
          <w:szCs w:val="32"/>
        </w:rPr>
        <w:t>hospital</w:t>
      </w:r>
      <w:r>
        <w:rPr>
          <w:rFonts w:ascii="Calibri" w:eastAsia="Calibri" w:hAnsi="Calibri" w:cs="Calibri"/>
          <w:sz w:val="32"/>
          <w:szCs w:val="32"/>
        </w:rPr>
        <w:t xml:space="preserve"> </w:t>
      </w:r>
      <w:r>
        <w:rPr>
          <w:rFonts w:ascii="Calibri" w:eastAsia="Calibri" w:hAnsi="Calibri" w:cs="Calibri"/>
          <w:w w:val="99"/>
          <w:sz w:val="32"/>
          <w:szCs w:val="32"/>
        </w:rPr>
        <w:t>for</w:t>
      </w:r>
      <w:r>
        <w:rPr>
          <w:rFonts w:ascii="Calibri" w:eastAsia="Calibri" w:hAnsi="Calibri" w:cs="Calibri"/>
          <w:sz w:val="32"/>
          <w:szCs w:val="32"/>
        </w:rPr>
        <w:t xml:space="preserve"> </w:t>
      </w:r>
      <w:r>
        <w:rPr>
          <w:rFonts w:ascii="Calibri" w:eastAsia="Calibri" w:hAnsi="Calibri" w:cs="Calibri"/>
          <w:w w:val="99"/>
          <w:sz w:val="32"/>
          <w:szCs w:val="32"/>
        </w:rPr>
        <w:t>few</w:t>
      </w:r>
      <w:r>
        <w:rPr>
          <w:rFonts w:ascii="Calibri" w:eastAsia="Calibri" w:hAnsi="Calibri" w:cs="Calibri"/>
          <w:sz w:val="32"/>
          <w:szCs w:val="32"/>
        </w:rPr>
        <w:t xml:space="preserve"> </w:t>
      </w:r>
      <w:proofErr w:type="gramStart"/>
      <w:r>
        <w:rPr>
          <w:rFonts w:ascii="Calibri" w:eastAsia="Calibri" w:hAnsi="Calibri" w:cs="Calibri"/>
          <w:w w:val="99"/>
          <w:sz w:val="32"/>
          <w:szCs w:val="32"/>
        </w:rPr>
        <w:t>month</w:t>
      </w:r>
      <w:proofErr w:type="gramEnd"/>
    </w:p>
    <w:p w:rsidR="009B21F9" w:rsidRDefault="009B21F9">
      <w:pPr>
        <w:spacing w:before="18" w:line="240" w:lineRule="exact"/>
        <w:rPr>
          <w:sz w:val="24"/>
          <w:szCs w:val="24"/>
        </w:rPr>
      </w:pPr>
    </w:p>
    <w:p w:rsidR="009B21F9" w:rsidRDefault="00F241E1">
      <w:pPr>
        <w:ind w:left="100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color w:val="FF0000"/>
          <w:sz w:val="40"/>
          <w:szCs w:val="40"/>
        </w:rPr>
        <w:t xml:space="preserve">Skill     </w:t>
      </w:r>
      <w:r>
        <w:rPr>
          <w:rFonts w:ascii="Calibri" w:eastAsia="Calibri" w:hAnsi="Calibri" w:cs="Calibri"/>
          <w:color w:val="000000"/>
          <w:w w:val="99"/>
          <w:sz w:val="32"/>
          <w:szCs w:val="32"/>
        </w:rPr>
        <w:t>Arabic</w:t>
      </w:r>
      <w:r>
        <w:rPr>
          <w:rFonts w:ascii="Calibri" w:eastAsia="Calibri" w:hAnsi="Calibri" w:cs="Calibri"/>
          <w:color w:val="000000"/>
          <w:sz w:val="32"/>
          <w:szCs w:val="32"/>
        </w:rPr>
        <w:t xml:space="preserve"> </w:t>
      </w:r>
      <w:r>
        <w:rPr>
          <w:rFonts w:ascii="Calibri" w:eastAsia="Calibri" w:hAnsi="Calibri" w:cs="Calibri"/>
          <w:color w:val="000000"/>
          <w:w w:val="99"/>
          <w:sz w:val="32"/>
          <w:szCs w:val="32"/>
        </w:rPr>
        <w:t>as</w:t>
      </w:r>
      <w:r>
        <w:rPr>
          <w:rFonts w:ascii="Calibri" w:eastAsia="Calibri" w:hAnsi="Calibri" w:cs="Calibri"/>
          <w:color w:val="000000"/>
          <w:sz w:val="32"/>
          <w:szCs w:val="32"/>
        </w:rPr>
        <w:t xml:space="preserve"> </w:t>
      </w:r>
      <w:r>
        <w:rPr>
          <w:rFonts w:ascii="Calibri" w:eastAsia="Calibri" w:hAnsi="Calibri" w:cs="Calibri"/>
          <w:color w:val="000000"/>
          <w:w w:val="99"/>
          <w:sz w:val="32"/>
          <w:szCs w:val="32"/>
        </w:rPr>
        <w:t>mother</w:t>
      </w:r>
      <w:r>
        <w:rPr>
          <w:rFonts w:ascii="Calibri" w:eastAsia="Calibri" w:hAnsi="Calibri" w:cs="Calibri"/>
          <w:color w:val="000000"/>
          <w:sz w:val="32"/>
          <w:szCs w:val="32"/>
        </w:rPr>
        <w:t xml:space="preserve"> </w:t>
      </w:r>
      <w:r>
        <w:rPr>
          <w:rFonts w:ascii="Calibri" w:eastAsia="Calibri" w:hAnsi="Calibri" w:cs="Calibri"/>
          <w:color w:val="000000"/>
          <w:w w:val="99"/>
          <w:sz w:val="32"/>
          <w:szCs w:val="32"/>
        </w:rPr>
        <w:t>tongue</w:t>
      </w:r>
      <w:r>
        <w:rPr>
          <w:rFonts w:ascii="Calibri" w:eastAsia="Calibri" w:hAnsi="Calibri" w:cs="Calibri"/>
          <w:color w:val="000000"/>
          <w:sz w:val="32"/>
          <w:szCs w:val="32"/>
        </w:rPr>
        <w:t xml:space="preserve">                   </w:t>
      </w:r>
      <w:r>
        <w:rPr>
          <w:rFonts w:ascii="Calibri" w:eastAsia="Calibri" w:hAnsi="Calibri" w:cs="Calibri"/>
          <w:color w:val="000000"/>
          <w:w w:val="99"/>
          <w:sz w:val="32"/>
          <w:szCs w:val="32"/>
        </w:rPr>
        <w:t>English</w:t>
      </w:r>
    </w:p>
    <w:p w:rsidR="009B21F9" w:rsidRDefault="00F241E1">
      <w:pPr>
        <w:spacing w:before="72"/>
        <w:ind w:left="100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w w:val="99"/>
          <w:sz w:val="32"/>
          <w:szCs w:val="32"/>
        </w:rPr>
        <w:t>Computer</w:t>
      </w:r>
      <w:r>
        <w:rPr>
          <w:rFonts w:ascii="Calibri" w:eastAsia="Calibri" w:hAnsi="Calibri" w:cs="Calibri"/>
          <w:sz w:val="32"/>
          <w:szCs w:val="32"/>
        </w:rPr>
        <w:t xml:space="preserve"> </w:t>
      </w:r>
      <w:r>
        <w:rPr>
          <w:rFonts w:ascii="Calibri" w:eastAsia="Calibri" w:hAnsi="Calibri" w:cs="Calibri"/>
          <w:w w:val="99"/>
          <w:sz w:val="32"/>
          <w:szCs w:val="32"/>
        </w:rPr>
        <w:t>skill</w:t>
      </w:r>
    </w:p>
    <w:p w:rsidR="009B21F9" w:rsidRDefault="009B21F9">
      <w:pPr>
        <w:spacing w:before="2" w:line="260" w:lineRule="exact"/>
        <w:rPr>
          <w:sz w:val="26"/>
          <w:szCs w:val="26"/>
        </w:rPr>
      </w:pPr>
    </w:p>
    <w:p w:rsidR="009B21F9" w:rsidRDefault="00F241E1">
      <w:pPr>
        <w:ind w:left="100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color w:val="00AF50"/>
          <w:sz w:val="36"/>
          <w:szCs w:val="36"/>
        </w:rPr>
        <w:t xml:space="preserve">Course attended   </w:t>
      </w:r>
      <w:r>
        <w:rPr>
          <w:rFonts w:ascii="Calibri" w:eastAsia="Calibri" w:hAnsi="Calibri" w:cs="Calibri"/>
          <w:color w:val="FF0000"/>
          <w:w w:val="99"/>
          <w:sz w:val="32"/>
          <w:szCs w:val="32"/>
        </w:rPr>
        <w:t>family</w:t>
      </w:r>
      <w:r>
        <w:rPr>
          <w:rFonts w:ascii="Calibri" w:eastAsia="Calibri" w:hAnsi="Calibri" w:cs="Calibri"/>
          <w:color w:val="FF0000"/>
          <w:sz w:val="32"/>
          <w:szCs w:val="32"/>
        </w:rPr>
        <w:t xml:space="preserve"> </w:t>
      </w:r>
      <w:r>
        <w:rPr>
          <w:rFonts w:ascii="Calibri" w:eastAsia="Calibri" w:hAnsi="Calibri" w:cs="Calibri"/>
          <w:color w:val="FF0000"/>
          <w:w w:val="99"/>
          <w:sz w:val="32"/>
          <w:szCs w:val="32"/>
        </w:rPr>
        <w:t>medicine</w:t>
      </w:r>
      <w:r>
        <w:rPr>
          <w:rFonts w:ascii="Calibri" w:eastAsia="Calibri" w:hAnsi="Calibri" w:cs="Calibri"/>
          <w:color w:val="FF0000"/>
          <w:sz w:val="32"/>
          <w:szCs w:val="32"/>
        </w:rPr>
        <w:t xml:space="preserve">         </w:t>
      </w:r>
      <w:r>
        <w:rPr>
          <w:rFonts w:ascii="Calibri" w:eastAsia="Calibri" w:hAnsi="Calibri" w:cs="Calibri"/>
          <w:color w:val="FF0000"/>
          <w:w w:val="99"/>
          <w:sz w:val="32"/>
          <w:szCs w:val="32"/>
        </w:rPr>
        <w:t>BLS</w:t>
      </w:r>
      <w:r>
        <w:rPr>
          <w:rFonts w:ascii="Calibri" w:eastAsia="Calibri" w:hAnsi="Calibri" w:cs="Calibri"/>
          <w:color w:val="FF0000"/>
          <w:sz w:val="32"/>
          <w:szCs w:val="32"/>
        </w:rPr>
        <w:t xml:space="preserve"> </w:t>
      </w:r>
      <w:r>
        <w:rPr>
          <w:rFonts w:ascii="Calibri" w:eastAsia="Calibri" w:hAnsi="Calibri" w:cs="Calibri"/>
          <w:color w:val="FF0000"/>
          <w:w w:val="99"/>
          <w:sz w:val="32"/>
          <w:szCs w:val="32"/>
        </w:rPr>
        <w:t>COURSE</w:t>
      </w:r>
    </w:p>
    <w:sectPr w:rsidR="009B21F9" w:rsidSect="009838F9">
      <w:pgSz w:w="12240" w:h="15840"/>
      <w:pgMar w:top="1400" w:right="1720" w:bottom="280" w:left="17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5A352D"/>
    <w:multiLevelType w:val="multilevel"/>
    <w:tmpl w:val="FFFFFFFF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20"/>
  <w:characterSpacingControl w:val="doNotCompress"/>
  <w:compat/>
  <w:rsids>
    <w:rsidRoot w:val="009B21F9"/>
    <w:rsid w:val="00337BE5"/>
    <w:rsid w:val="00376355"/>
    <w:rsid w:val="003F5145"/>
    <w:rsid w:val="00683B2A"/>
    <w:rsid w:val="0093680B"/>
    <w:rsid w:val="009838F9"/>
    <w:rsid w:val="009B21F9"/>
    <w:rsid w:val="00A4446F"/>
    <w:rsid w:val="00B12C4F"/>
    <w:rsid w:val="00CB36E6"/>
    <w:rsid w:val="00DC4594"/>
    <w:rsid w:val="00DF6F65"/>
    <w:rsid w:val="00F241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A4446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udather.379718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177</Words>
  <Characters>1013</Characters>
  <Application>Microsoft Office Word</Application>
  <DocSecurity>0</DocSecurity>
  <Lines>8</Lines>
  <Paragraphs>2</Paragraphs>
  <ScaleCrop>false</ScaleCrop>
  <Company/>
  <LinksUpToDate>false</LinksUpToDate>
  <CharactersWithSpaces>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348370422</cp:lastModifiedBy>
  <cp:revision>12</cp:revision>
  <dcterms:created xsi:type="dcterms:W3CDTF">2018-04-06T05:25:00Z</dcterms:created>
  <dcterms:modified xsi:type="dcterms:W3CDTF">2018-04-20T13:14:00Z</dcterms:modified>
</cp:coreProperties>
</file>