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671" w:rsidRDefault="00022671">
      <w:pPr>
        <w:spacing w:line="0" w:lineRule="atLeast"/>
        <w:ind w:right="60"/>
        <w:jc w:val="center"/>
        <w:rPr>
          <w:rFonts w:ascii="Centaur" w:eastAsia="Times New Roman" w:hAnsi="Centaur" w:cs="Times New Roman"/>
          <w:b/>
          <w:sz w:val="24"/>
          <w:szCs w:val="24"/>
          <w:u w:val="single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>CURRICULUM VITAE</w:t>
      </w:r>
    </w:p>
    <w:p w:rsidR="00022671" w:rsidRPr="00330E03" w:rsidRDefault="00022671" w:rsidP="00330E03">
      <w:pPr>
        <w:rPr>
          <w:rFonts w:ascii="Centaur" w:eastAsia="Times New Roman" w:hAnsi="Centaur" w:cs="Times New Roman"/>
          <w:b/>
          <w:sz w:val="24"/>
          <w:szCs w:val="24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</w:rPr>
        <w:t>EBY</w:t>
      </w:r>
      <w:r w:rsid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5F5826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noProof/>
          <w:sz w:val="24"/>
          <w:szCs w:val="24"/>
        </w:rPr>
        <w:drawing>
          <wp:inline distT="0" distB="0" distL="0" distR="0">
            <wp:extent cx="1032786" cy="1343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69" cy="134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71" w:rsidRDefault="00022671" w:rsidP="005F5826">
      <w:pPr>
        <w:rPr>
          <w:rFonts w:ascii="Centaur" w:eastAsia="Times New Roman" w:hAnsi="Centaur" w:cs="Times New Roman"/>
          <w:b/>
          <w:sz w:val="24"/>
          <w:szCs w:val="24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</w:rPr>
        <w:t>E-mail:</w:t>
      </w:r>
      <w:bookmarkStart w:id="0" w:name="_GoBack"/>
      <w:bookmarkEnd w:id="0"/>
      <w:r w:rsidR="005F5826">
        <w:rPr>
          <w:rFonts w:ascii="Centaur" w:eastAsia="Times New Roman" w:hAnsi="Centaur" w:cs="Times New Roman"/>
          <w:b/>
          <w:sz w:val="24"/>
          <w:szCs w:val="24"/>
        </w:rPr>
        <w:t xml:space="preserve"> </w:t>
      </w:r>
      <w:hyperlink r:id="rId8" w:history="1">
        <w:r w:rsidR="005F5826" w:rsidRPr="002A4E56">
          <w:rPr>
            <w:rStyle w:val="Hyperlink"/>
            <w:rFonts w:ascii="Centaur" w:eastAsia="Times New Roman" w:hAnsi="Centaur" w:cs="Times New Roman"/>
            <w:b/>
            <w:sz w:val="24"/>
            <w:szCs w:val="24"/>
          </w:rPr>
          <w:t>eby.379941@2freemail.com</w:t>
        </w:r>
      </w:hyperlink>
      <w:r w:rsidR="005F5826">
        <w:rPr>
          <w:rFonts w:ascii="Centaur" w:eastAsia="Times New Roman" w:hAnsi="Centaur" w:cs="Times New Roman"/>
          <w:b/>
          <w:sz w:val="24"/>
          <w:szCs w:val="24"/>
        </w:rPr>
        <w:t xml:space="preserve"> </w:t>
      </w:r>
    </w:p>
    <w:p w:rsidR="00022671" w:rsidRPr="00330E03" w:rsidRDefault="00022671">
      <w:pPr>
        <w:spacing w:line="209" w:lineRule="exact"/>
        <w:rPr>
          <w:rFonts w:ascii="Centaur" w:eastAsia="Times New Roman" w:hAnsi="Centaur" w:cs="Times New Roman"/>
          <w:sz w:val="24"/>
          <w:szCs w:val="24"/>
          <w:u w:val="single"/>
        </w:rPr>
      </w:pPr>
    </w:p>
    <w:p w:rsidR="00022671" w:rsidRPr="00330E03" w:rsidRDefault="00022671" w:rsidP="002D30A1">
      <w:pPr>
        <w:spacing w:line="0" w:lineRule="atLeast"/>
        <w:rPr>
          <w:rFonts w:ascii="Centaur" w:eastAsia="Times New Roman" w:hAnsi="Centaur" w:cs="Times New Roman"/>
          <w:b/>
          <w:sz w:val="24"/>
          <w:szCs w:val="24"/>
          <w:u w:val="single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>OBJECTIVE:</w:t>
      </w:r>
      <w:r w:rsidR="000A40F5" w:rsidRP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 w:rsidRP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 w:rsidRP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 w:rsidRP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 w:rsidRPr="000A40F5">
        <w:rPr>
          <w:rFonts w:ascii="Centaur" w:eastAsia="Times New Roman" w:hAnsi="Centaur" w:cs="Times New Roman"/>
          <w:b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noProof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noProof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noProof/>
          <w:sz w:val="24"/>
          <w:szCs w:val="24"/>
        </w:rPr>
        <w:tab/>
      </w:r>
      <w:r w:rsidR="000A40F5">
        <w:rPr>
          <w:rFonts w:ascii="Centaur" w:eastAsia="Times New Roman" w:hAnsi="Centaur" w:cs="Times New Roman"/>
          <w:b/>
          <w:noProof/>
          <w:sz w:val="24"/>
          <w:szCs w:val="24"/>
        </w:rPr>
        <w:tab/>
      </w:r>
    </w:p>
    <w:p w:rsidR="00445656" w:rsidRDefault="00022671" w:rsidP="009A7C79">
      <w:pPr>
        <w:spacing w:line="292" w:lineRule="auto"/>
        <w:ind w:right="-940"/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To work for an organization which provides me the opportunity to improve my skills and knowledge to grow along with the organization objective.</w:t>
      </w:r>
    </w:p>
    <w:p w:rsidR="00445656" w:rsidRDefault="00445656" w:rsidP="009A7C79">
      <w:pPr>
        <w:spacing w:line="292" w:lineRule="auto"/>
        <w:ind w:right="-940"/>
        <w:rPr>
          <w:rFonts w:ascii="Centaur" w:eastAsia="Times New Roman" w:hAnsi="Centaur" w:cs="Times New Roman"/>
          <w:b/>
          <w:sz w:val="24"/>
          <w:szCs w:val="24"/>
          <w:u w:val="single"/>
        </w:rPr>
      </w:pPr>
      <w:r w:rsidRPr="00445656">
        <w:rPr>
          <w:rFonts w:ascii="Centaur" w:eastAsia="Times New Roman" w:hAnsi="Centaur" w:cs="Times New Roman"/>
          <w:b/>
          <w:sz w:val="24"/>
          <w:szCs w:val="24"/>
          <w:u w:val="single"/>
        </w:rPr>
        <w:t>KEY SKILLS</w:t>
      </w:r>
    </w:p>
    <w:p w:rsidR="00445656" w:rsidRDefault="00445656" w:rsidP="00445656">
      <w:pPr>
        <w:pStyle w:val="ListParagraph"/>
        <w:numPr>
          <w:ilvl w:val="0"/>
          <w:numId w:val="14"/>
        </w:numPr>
        <w:spacing w:line="292" w:lineRule="auto"/>
        <w:ind w:right="-940"/>
        <w:rPr>
          <w:rFonts w:ascii="Centaur" w:eastAsia="Times New Roman" w:hAnsi="Centaur" w:cs="Times New Roman"/>
          <w:sz w:val="24"/>
          <w:szCs w:val="24"/>
        </w:rPr>
      </w:pPr>
      <w:r w:rsidRPr="00445656">
        <w:rPr>
          <w:rFonts w:ascii="Centaur" w:eastAsia="Times New Roman" w:hAnsi="Centaur" w:cs="Times New Roman"/>
          <w:sz w:val="24"/>
          <w:szCs w:val="24"/>
        </w:rPr>
        <w:t>Electrical Engineering, Project Site Engineering, Projectmanagement, Supervision</w:t>
      </w:r>
    </w:p>
    <w:p w:rsidR="00445656" w:rsidRDefault="00445656" w:rsidP="00445656">
      <w:pPr>
        <w:pStyle w:val="ListParagraph"/>
        <w:numPr>
          <w:ilvl w:val="0"/>
          <w:numId w:val="14"/>
        </w:numPr>
        <w:spacing w:line="292" w:lineRule="auto"/>
        <w:ind w:right="-940"/>
        <w:rPr>
          <w:rFonts w:ascii="Centaur" w:eastAsia="Times New Roman" w:hAnsi="Centaur" w:cs="Times New Roman"/>
          <w:sz w:val="24"/>
          <w:szCs w:val="24"/>
        </w:rPr>
      </w:pPr>
      <w:r w:rsidRPr="00445656">
        <w:rPr>
          <w:rFonts w:ascii="Centaur" w:eastAsia="Times New Roman" w:hAnsi="Centaur" w:cs="Times New Roman"/>
          <w:sz w:val="24"/>
          <w:szCs w:val="24"/>
        </w:rPr>
        <w:t>Engineering Design – Concept Design, Auto-cad, E-Plan</w:t>
      </w:r>
    </w:p>
    <w:p w:rsidR="00445656" w:rsidRDefault="00445656" w:rsidP="00445656">
      <w:pPr>
        <w:pStyle w:val="ListParagraph"/>
        <w:numPr>
          <w:ilvl w:val="0"/>
          <w:numId w:val="14"/>
        </w:numPr>
        <w:spacing w:line="292" w:lineRule="auto"/>
        <w:ind w:right="-940"/>
        <w:rPr>
          <w:rFonts w:ascii="Centaur" w:eastAsia="Times New Roman" w:hAnsi="Centaur" w:cs="Times New Roman"/>
          <w:sz w:val="24"/>
          <w:szCs w:val="24"/>
        </w:rPr>
      </w:pPr>
      <w:r w:rsidRPr="00445656">
        <w:rPr>
          <w:rFonts w:ascii="Centaur" w:eastAsia="Times New Roman" w:hAnsi="Centaur" w:cs="Times New Roman"/>
          <w:sz w:val="24"/>
          <w:szCs w:val="24"/>
        </w:rPr>
        <w:t>Team co-ordination, Effective communication, Time management.</w:t>
      </w:r>
    </w:p>
    <w:p w:rsidR="00445656" w:rsidRPr="00445656" w:rsidRDefault="00445656" w:rsidP="00445656">
      <w:pPr>
        <w:pStyle w:val="ListParagraph"/>
        <w:numPr>
          <w:ilvl w:val="0"/>
          <w:numId w:val="14"/>
        </w:numPr>
        <w:spacing w:line="292" w:lineRule="auto"/>
        <w:ind w:right="-940"/>
        <w:rPr>
          <w:rFonts w:ascii="Centaur" w:eastAsia="Times New Roman" w:hAnsi="Centaur" w:cs="Times New Roman"/>
          <w:sz w:val="24"/>
          <w:szCs w:val="24"/>
        </w:rPr>
      </w:pPr>
      <w:r w:rsidRPr="00445656">
        <w:rPr>
          <w:rFonts w:ascii="Centaur" w:eastAsia="Times New Roman" w:hAnsi="Centaur" w:cs="Times New Roman"/>
          <w:sz w:val="24"/>
          <w:szCs w:val="24"/>
        </w:rPr>
        <w:t>Communication, Coordination, Problem Solving, Decision Making, Planning, Execution</w:t>
      </w:r>
    </w:p>
    <w:p w:rsidR="00002885" w:rsidRDefault="00002885">
      <w:pPr>
        <w:spacing w:line="0" w:lineRule="atLeast"/>
        <w:rPr>
          <w:rFonts w:ascii="Centaur" w:eastAsia="Times New Roman" w:hAnsi="Centaur" w:cs="Times New Roman"/>
          <w:sz w:val="24"/>
          <w:szCs w:val="24"/>
        </w:rPr>
      </w:pPr>
    </w:p>
    <w:p w:rsidR="00022671" w:rsidRPr="00330E03" w:rsidRDefault="00022671">
      <w:pPr>
        <w:spacing w:line="0" w:lineRule="atLeast"/>
        <w:rPr>
          <w:rFonts w:ascii="Centaur" w:eastAsia="Times New Roman" w:hAnsi="Centaur" w:cs="Times New Roman"/>
          <w:b/>
          <w:sz w:val="24"/>
          <w:szCs w:val="24"/>
          <w:u w:val="single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>WORKING EXPERIENCE:</w:t>
      </w:r>
    </w:p>
    <w:p w:rsidR="00022671" w:rsidRPr="00330E03" w:rsidRDefault="00022671">
      <w:pPr>
        <w:spacing w:line="120" w:lineRule="exact"/>
        <w:rPr>
          <w:rFonts w:ascii="Centaur" w:eastAsia="Times New Roman" w:hAnsi="Centaur" w:cs="Times New Roman"/>
          <w:sz w:val="24"/>
          <w:szCs w:val="24"/>
        </w:rPr>
      </w:pPr>
    </w:p>
    <w:p w:rsidR="00022671" w:rsidRPr="00330E03" w:rsidRDefault="00022671">
      <w:pPr>
        <w:spacing w:line="9" w:lineRule="exact"/>
        <w:rPr>
          <w:rFonts w:ascii="Centaur" w:eastAsia="Arial" w:hAnsi="Centaur" w:cs="Times New Roman"/>
          <w:sz w:val="24"/>
          <w:szCs w:val="24"/>
        </w:rPr>
      </w:pPr>
    </w:p>
    <w:p w:rsidR="00022671" w:rsidRPr="00330E03" w:rsidRDefault="00DE3D97" w:rsidP="00DE3D97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4"/>
        <w:rPr>
          <w:rFonts w:ascii="Centaur" w:eastAsia="Arial" w:hAnsi="Centaur" w:cs="Times New Roman"/>
          <w:sz w:val="24"/>
          <w:szCs w:val="24"/>
        </w:rPr>
      </w:pPr>
      <w:r w:rsidRPr="00330E03">
        <w:rPr>
          <w:rFonts w:ascii="Centaur" w:eastAsia="Times New Roman" w:hAnsi="Centaur" w:cstheme="minorBidi"/>
          <w:b/>
          <w:sz w:val="24"/>
          <w:szCs w:val="24"/>
          <w:cs/>
          <w:lang w:bidi="ml-IN"/>
        </w:rPr>
        <w:t>2</w:t>
      </w:r>
      <w:r w:rsidR="00022671" w:rsidRPr="00330E03">
        <w:rPr>
          <w:rFonts w:ascii="Centaur" w:eastAsia="Times New Roman" w:hAnsi="Centaur" w:cs="Times New Roman"/>
          <w:b/>
          <w:sz w:val="24"/>
          <w:szCs w:val="24"/>
        </w:rPr>
        <w:t xml:space="preserve"> year Experience </w:t>
      </w:r>
      <w:r w:rsidR="00022671" w:rsidRPr="00330E03">
        <w:rPr>
          <w:rFonts w:ascii="Centaur" w:eastAsia="Times New Roman" w:hAnsi="Centaur" w:cs="Times New Roman"/>
          <w:sz w:val="24"/>
          <w:szCs w:val="24"/>
        </w:rPr>
        <w:t xml:space="preserve">as a </w:t>
      </w:r>
      <w:r w:rsidRPr="00330E03">
        <w:rPr>
          <w:rFonts w:ascii="Centaur" w:eastAsia="Times New Roman" w:hAnsi="Centaur" w:cs="Times New Roman"/>
          <w:sz w:val="24"/>
          <w:szCs w:val="24"/>
          <w:cs/>
          <w:lang w:bidi="ml-IN"/>
        </w:rPr>
        <w:t xml:space="preserve">Site Engineer </w:t>
      </w:r>
      <w:r w:rsidR="00022671" w:rsidRPr="00330E03">
        <w:rPr>
          <w:rFonts w:ascii="Centaur" w:eastAsia="Times New Roman" w:hAnsi="Centaur" w:cs="Times New Roman"/>
          <w:sz w:val="24"/>
          <w:szCs w:val="24"/>
        </w:rPr>
        <w:t xml:space="preserve">at </w:t>
      </w:r>
      <w:r w:rsidRPr="00330E03">
        <w:rPr>
          <w:rFonts w:ascii="Centaur" w:eastAsia="Times New Roman" w:hAnsi="Centaur" w:cs="Times New Roman"/>
          <w:b/>
          <w:bCs/>
          <w:sz w:val="24"/>
          <w:szCs w:val="24"/>
          <w:cs/>
          <w:lang w:bidi="ml-IN"/>
        </w:rPr>
        <w:t>Sterling &amp; Wilson</w:t>
      </w:r>
      <w:r w:rsidR="00445656">
        <w:rPr>
          <w:rFonts w:ascii="Centaur" w:eastAsia="Times New Roman" w:hAnsi="Centaur" w:cs="Times New Roman"/>
          <w:b/>
          <w:bCs/>
          <w:sz w:val="24"/>
          <w:szCs w:val="24"/>
          <w:cs/>
          <w:lang w:bidi="ml-IN"/>
        </w:rPr>
        <w:t xml:space="preserve"> Pvt. Ltd</w:t>
      </w:r>
      <w:r w:rsidR="00445656">
        <w:rPr>
          <w:rFonts w:ascii="Centaur" w:eastAsia="Times New Roman" w:hAnsi="Centaur" w:cs="Times New Roman"/>
          <w:b/>
          <w:bCs/>
          <w:sz w:val="24"/>
          <w:szCs w:val="24"/>
          <w:lang w:val="en-GB" w:bidi="ml-IN"/>
        </w:rPr>
        <w:t xml:space="preserve"> Cochin India.</w:t>
      </w:r>
    </w:p>
    <w:p w:rsidR="00002885" w:rsidRDefault="00002885" w:rsidP="00330E03">
      <w:pPr>
        <w:spacing w:line="0" w:lineRule="atLeast"/>
        <w:ind w:left="1440"/>
        <w:rPr>
          <w:rFonts w:ascii="Centaur" w:eastAsia="Times New Roman" w:hAnsi="Centaur" w:cs="Times New Roman"/>
          <w:b/>
          <w:sz w:val="24"/>
          <w:szCs w:val="24"/>
          <w:u w:val="single"/>
        </w:rPr>
      </w:pPr>
    </w:p>
    <w:p w:rsidR="00330E03" w:rsidRPr="00330E03" w:rsidRDefault="00330E03" w:rsidP="00330E03">
      <w:pPr>
        <w:spacing w:line="0" w:lineRule="atLeast"/>
        <w:ind w:left="1440"/>
        <w:rPr>
          <w:rFonts w:ascii="Centaur" w:eastAsia="Times New Roman" w:hAnsi="Centaur" w:cs="Times New Roman"/>
          <w:b/>
          <w:sz w:val="24"/>
          <w:szCs w:val="24"/>
          <w:u w:val="single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 xml:space="preserve">WORK PROFILE </w:t>
      </w:r>
      <w:r>
        <w:rPr>
          <w:rFonts w:ascii="Centaur" w:eastAsia="Times New Roman" w:hAnsi="Centaur" w:cs="Times New Roman"/>
          <w:b/>
          <w:sz w:val="24"/>
          <w:szCs w:val="24"/>
          <w:u w:val="single"/>
        </w:rPr>
        <w:t xml:space="preserve">DURING THE PERIOD </w:t>
      </w:r>
    </w:p>
    <w:p w:rsidR="00330E03" w:rsidRPr="00330E03" w:rsidRDefault="00330E03" w:rsidP="00330E03">
      <w:pPr>
        <w:pStyle w:val="ListParagraph"/>
        <w:numPr>
          <w:ilvl w:val="0"/>
          <w:numId w:val="7"/>
        </w:numPr>
        <w:spacing w:line="360" w:lineRule="auto"/>
        <w:rPr>
          <w:rFonts w:ascii="Centaur" w:eastAsia="Times New Roman" w:hAnsi="Centaur" w:cstheme="minorBidi"/>
          <w:b/>
          <w:sz w:val="24"/>
          <w:szCs w:val="24"/>
          <w:cs/>
          <w:lang w:bidi="ml-IN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 xml:space="preserve">Completed Lighting Management System work at </w:t>
      </w:r>
      <w:r w:rsidRPr="00330E03">
        <w:rPr>
          <w:rFonts w:ascii="Centaur" w:eastAsia="Times New Roman" w:hAnsi="Centaur" w:cs="Times New Roman"/>
          <w:b/>
          <w:sz w:val="24"/>
          <w:szCs w:val="24"/>
        </w:rPr>
        <w:t>Cochin International Airport Ltd.</w:t>
      </w:r>
    </w:p>
    <w:p w:rsidR="00DE3D97" w:rsidRPr="00330E03" w:rsidRDefault="00DE3D97" w:rsidP="00330E03">
      <w:pPr>
        <w:numPr>
          <w:ilvl w:val="0"/>
          <w:numId w:val="7"/>
        </w:numPr>
        <w:spacing w:line="360" w:lineRule="auto"/>
        <w:ind w:right="-360"/>
        <w:rPr>
          <w:rFonts w:ascii="Centaur" w:hAnsi="Centaur" w:cs="Times New Roman"/>
          <w:sz w:val="24"/>
          <w:szCs w:val="24"/>
        </w:rPr>
      </w:pPr>
      <w:r w:rsidRPr="00330E03">
        <w:rPr>
          <w:rFonts w:ascii="Centaur" w:hAnsi="Centaur" w:cs="Times New Roman"/>
          <w:sz w:val="24"/>
          <w:szCs w:val="24"/>
          <w:cs/>
          <w:lang w:bidi="ml-IN"/>
        </w:rPr>
        <w:t>Terminal light wiring and inspection</w:t>
      </w:r>
    </w:p>
    <w:p w:rsidR="00F40033" w:rsidRPr="00330E03" w:rsidRDefault="00F40033" w:rsidP="00330E03">
      <w:pPr>
        <w:numPr>
          <w:ilvl w:val="0"/>
          <w:numId w:val="7"/>
        </w:numPr>
        <w:spacing w:line="360" w:lineRule="auto"/>
        <w:ind w:right="-360"/>
        <w:rPr>
          <w:rFonts w:ascii="Centaur" w:hAnsi="Centaur" w:cs="Times New Roman"/>
          <w:sz w:val="24"/>
          <w:szCs w:val="24"/>
        </w:rPr>
      </w:pPr>
      <w:r w:rsidRPr="00330E03">
        <w:rPr>
          <w:rFonts w:ascii="Centaur" w:hAnsi="Centaur" w:cs="Times New Roman"/>
          <w:sz w:val="24"/>
          <w:szCs w:val="24"/>
        </w:rPr>
        <w:t>DALI wiring ,module installation, inspection</w:t>
      </w:r>
    </w:p>
    <w:p w:rsidR="009332E2" w:rsidRPr="00330E03" w:rsidRDefault="009332E2" w:rsidP="00330E03">
      <w:pPr>
        <w:numPr>
          <w:ilvl w:val="0"/>
          <w:numId w:val="7"/>
        </w:numPr>
        <w:spacing w:line="360" w:lineRule="auto"/>
        <w:ind w:right="-360"/>
        <w:rPr>
          <w:rFonts w:ascii="Centaur" w:hAnsi="Centaur" w:cs="Times New Roman"/>
          <w:sz w:val="24"/>
          <w:szCs w:val="24"/>
        </w:rPr>
      </w:pPr>
      <w:r w:rsidRPr="00330E03">
        <w:rPr>
          <w:rFonts w:ascii="Centaur" w:hAnsi="Centaur" w:cs="Times New Roman"/>
          <w:sz w:val="24"/>
          <w:szCs w:val="24"/>
        </w:rPr>
        <w:t>Niagara N4 software ,Graphical user interface design and commissioning</w:t>
      </w:r>
    </w:p>
    <w:p w:rsidR="00F40033" w:rsidRPr="00330E03" w:rsidRDefault="009332E2" w:rsidP="00330E03">
      <w:pPr>
        <w:numPr>
          <w:ilvl w:val="0"/>
          <w:numId w:val="7"/>
        </w:numPr>
        <w:spacing w:line="360" w:lineRule="auto"/>
        <w:ind w:right="-360"/>
        <w:rPr>
          <w:rFonts w:ascii="Centaur" w:hAnsi="Centaur" w:cs="Times New Roman"/>
          <w:sz w:val="24"/>
          <w:szCs w:val="24"/>
        </w:rPr>
      </w:pPr>
      <w:r w:rsidRPr="00330E03">
        <w:rPr>
          <w:rFonts w:ascii="Centaur" w:hAnsi="Centaur" w:cs="Times New Roman"/>
          <w:sz w:val="24"/>
          <w:szCs w:val="24"/>
        </w:rPr>
        <w:t xml:space="preserve">HELVAR Designer software design and commissioning </w:t>
      </w:r>
    </w:p>
    <w:p w:rsidR="009332E2" w:rsidRPr="00330E03" w:rsidRDefault="009332E2" w:rsidP="00330E03">
      <w:pPr>
        <w:numPr>
          <w:ilvl w:val="0"/>
          <w:numId w:val="2"/>
        </w:numPr>
        <w:tabs>
          <w:tab w:val="left" w:pos="1440"/>
        </w:tabs>
        <w:spacing w:line="360" w:lineRule="auto"/>
        <w:ind w:left="1440" w:hanging="354"/>
        <w:rPr>
          <w:rFonts w:ascii="Centaur" w:eastAsia="Arial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Knowledge in Panel wiring</w:t>
      </w:r>
    </w:p>
    <w:p w:rsidR="009332E2" w:rsidRPr="00330E03" w:rsidRDefault="009332E2" w:rsidP="00330E03">
      <w:pPr>
        <w:numPr>
          <w:ilvl w:val="0"/>
          <w:numId w:val="2"/>
        </w:numPr>
        <w:tabs>
          <w:tab w:val="left" w:pos="1440"/>
        </w:tabs>
        <w:spacing w:line="360" w:lineRule="auto"/>
        <w:ind w:left="1440" w:hanging="354"/>
        <w:rPr>
          <w:rFonts w:ascii="Centaur" w:eastAsia="Arial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Knowledge in E-plan and Auto-cad</w:t>
      </w:r>
    </w:p>
    <w:p w:rsidR="00330E03" w:rsidRDefault="009332E2" w:rsidP="00330E03">
      <w:pPr>
        <w:numPr>
          <w:ilvl w:val="0"/>
          <w:numId w:val="2"/>
        </w:numPr>
        <w:tabs>
          <w:tab w:val="left" w:pos="1440"/>
        </w:tabs>
        <w:spacing w:line="360" w:lineRule="auto"/>
        <w:ind w:left="1440" w:hanging="354"/>
        <w:rPr>
          <w:rFonts w:ascii="Centaur" w:eastAsia="Arial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Knowledge in house wiring</w:t>
      </w:r>
    </w:p>
    <w:p w:rsidR="00C7244F" w:rsidRPr="00C7244F" w:rsidRDefault="00330E03" w:rsidP="00330E03">
      <w:pPr>
        <w:pStyle w:val="ListParagraph"/>
        <w:numPr>
          <w:ilvl w:val="0"/>
          <w:numId w:val="12"/>
        </w:numPr>
        <w:rPr>
          <w:rFonts w:eastAsia="Arial"/>
          <w:cs/>
        </w:rPr>
      </w:pPr>
      <w:r w:rsidRPr="00C7244F">
        <w:rPr>
          <w:rFonts w:ascii="Centaur" w:eastAsia="Times New Roman" w:hAnsi="Centaur" w:cs="Times New Roman"/>
          <w:sz w:val="24"/>
          <w:szCs w:val="24"/>
        </w:rPr>
        <w:t xml:space="preserve">10 </w:t>
      </w:r>
      <w:r w:rsidR="00835266" w:rsidRPr="00C7244F">
        <w:rPr>
          <w:rFonts w:ascii="Centaur" w:eastAsia="Times New Roman" w:hAnsi="Centaur" w:cs="Times New Roman"/>
          <w:sz w:val="24"/>
          <w:szCs w:val="24"/>
        </w:rPr>
        <w:t>Months Experience</w:t>
      </w:r>
      <w:r w:rsidRPr="00C7244F">
        <w:rPr>
          <w:rFonts w:ascii="Centaur" w:eastAsia="Times New Roman" w:hAnsi="Centaur" w:cs="Times New Roman"/>
          <w:sz w:val="24"/>
          <w:szCs w:val="24"/>
        </w:rPr>
        <w:t xml:space="preserve"> as a Electrical </w:t>
      </w:r>
      <w:r w:rsidR="00835266" w:rsidRPr="00C7244F">
        <w:rPr>
          <w:rFonts w:ascii="Centaur" w:eastAsia="Times New Roman" w:hAnsi="Centaur" w:cs="Times New Roman"/>
          <w:sz w:val="24"/>
          <w:szCs w:val="24"/>
        </w:rPr>
        <w:t>Supervisor at</w:t>
      </w:r>
      <w:r w:rsidRPr="00C7244F">
        <w:rPr>
          <w:rFonts w:ascii="Centaur" w:eastAsia="Times New Roman" w:hAnsi="Centaur" w:cs="Times New Roman"/>
          <w:b/>
          <w:bCs/>
          <w:sz w:val="24"/>
          <w:szCs w:val="24"/>
          <w:cs/>
          <w:lang w:bidi="ml-IN"/>
        </w:rPr>
        <w:t>Erra Interios, Cochin, India</w:t>
      </w:r>
      <w:r w:rsidR="00C7244F">
        <w:rPr>
          <w:rFonts w:ascii="Centaur" w:eastAsia="Times New Roman" w:hAnsi="Centaur" w:cs="Times New Roman"/>
          <w:b/>
          <w:bCs/>
          <w:sz w:val="24"/>
          <w:szCs w:val="24"/>
          <w:cs/>
          <w:lang w:bidi="ml-IN"/>
        </w:rPr>
        <w:t>.</w:t>
      </w:r>
    </w:p>
    <w:p w:rsidR="00002885" w:rsidRDefault="00002885" w:rsidP="00C7244F">
      <w:pPr>
        <w:spacing w:line="0" w:lineRule="atLeast"/>
        <w:ind w:left="1080" w:firstLine="360"/>
        <w:rPr>
          <w:rFonts w:ascii="Centaur" w:eastAsia="Times New Roman" w:hAnsi="Centaur" w:cs="Times New Roman"/>
          <w:b/>
          <w:sz w:val="24"/>
          <w:szCs w:val="24"/>
          <w:u w:val="single"/>
        </w:rPr>
      </w:pPr>
    </w:p>
    <w:p w:rsidR="00C7244F" w:rsidRDefault="00C7244F" w:rsidP="00C7244F">
      <w:pPr>
        <w:spacing w:line="0" w:lineRule="atLeast"/>
        <w:ind w:left="1080" w:firstLine="360"/>
        <w:rPr>
          <w:rFonts w:ascii="Centaur" w:eastAsia="Times New Roman" w:hAnsi="Centaur" w:cs="Times New Roman"/>
          <w:b/>
          <w:sz w:val="24"/>
          <w:szCs w:val="24"/>
          <w:u w:val="single"/>
        </w:rPr>
      </w:pPr>
      <w:r w:rsidRPr="00C7244F">
        <w:rPr>
          <w:rFonts w:ascii="Centaur" w:eastAsia="Times New Roman" w:hAnsi="Centaur" w:cs="Times New Roman"/>
          <w:b/>
          <w:sz w:val="24"/>
          <w:szCs w:val="24"/>
          <w:u w:val="single"/>
        </w:rPr>
        <w:t>WORK PROFILE DURING THE PERIOD</w:t>
      </w:r>
      <w:r>
        <w:rPr>
          <w:rFonts w:ascii="Centaur" w:eastAsia="Times New Roman" w:hAnsi="Centaur" w:cs="Times New Roman"/>
          <w:b/>
          <w:sz w:val="24"/>
          <w:szCs w:val="24"/>
          <w:u w:val="single"/>
        </w:rPr>
        <w:t>.</w:t>
      </w:r>
    </w:p>
    <w:p w:rsidR="00C7244F" w:rsidRDefault="00C7244F" w:rsidP="00DA2AF7">
      <w:pPr>
        <w:pStyle w:val="ListParagraph"/>
        <w:numPr>
          <w:ilvl w:val="0"/>
          <w:numId w:val="13"/>
        </w:numPr>
        <w:spacing w:line="360" w:lineRule="auto"/>
        <w:ind w:left="1440"/>
        <w:rPr>
          <w:rFonts w:ascii="Centaur" w:hAnsi="Centaur" w:cs="Times New Roman"/>
          <w:sz w:val="24"/>
          <w:szCs w:val="24"/>
        </w:rPr>
      </w:pPr>
      <w:r w:rsidRPr="00C7244F">
        <w:rPr>
          <w:rFonts w:ascii="Centaur" w:hAnsi="Centaur" w:cs="Times New Roman"/>
          <w:sz w:val="24"/>
          <w:szCs w:val="24"/>
        </w:rPr>
        <w:t>Plan and schedule projects, estimate time and materials, supervise subordinates, maintain records and files and prepare reports.</w:t>
      </w:r>
    </w:p>
    <w:p w:rsidR="00337C16" w:rsidRDefault="00337C16" w:rsidP="00DA2AF7">
      <w:pPr>
        <w:pStyle w:val="ListParagraph"/>
        <w:numPr>
          <w:ilvl w:val="0"/>
          <w:numId w:val="13"/>
        </w:numPr>
        <w:spacing w:line="360" w:lineRule="auto"/>
        <w:ind w:left="1440"/>
        <w:rPr>
          <w:rFonts w:ascii="Centaur" w:hAnsi="Centaur" w:cs="Times New Roman"/>
          <w:sz w:val="24"/>
          <w:szCs w:val="24"/>
        </w:rPr>
      </w:pPr>
      <w:r w:rsidRPr="00C7244F">
        <w:rPr>
          <w:rFonts w:ascii="Centaur" w:hAnsi="Centaur" w:cs="Times New Roman"/>
          <w:sz w:val="24"/>
          <w:szCs w:val="24"/>
        </w:rPr>
        <w:t>Plan and supervise the work of electricians.</w:t>
      </w:r>
    </w:p>
    <w:p w:rsidR="00337C16" w:rsidRDefault="00337C16" w:rsidP="00DA2AF7">
      <w:pPr>
        <w:pStyle w:val="ListParagraph"/>
        <w:numPr>
          <w:ilvl w:val="0"/>
          <w:numId w:val="13"/>
        </w:numPr>
        <w:spacing w:line="360" w:lineRule="auto"/>
        <w:ind w:left="1080" w:firstLine="0"/>
        <w:rPr>
          <w:rFonts w:ascii="Centaur" w:hAnsi="Centaur" w:cs="Times New Roman"/>
          <w:sz w:val="24"/>
          <w:szCs w:val="24"/>
        </w:rPr>
      </w:pPr>
      <w:r w:rsidRPr="00337C16">
        <w:rPr>
          <w:rFonts w:ascii="Centaur" w:hAnsi="Centaur" w:cs="Times New Roman"/>
          <w:sz w:val="24"/>
          <w:szCs w:val="24"/>
        </w:rPr>
        <w:t xml:space="preserve">Plan and estimate electrical jobs. </w:t>
      </w:r>
    </w:p>
    <w:p w:rsidR="00707F24" w:rsidRPr="00707F24" w:rsidRDefault="00707F24" w:rsidP="00DA2AF7">
      <w:pPr>
        <w:pStyle w:val="ListParagraph"/>
        <w:numPr>
          <w:ilvl w:val="0"/>
          <w:numId w:val="13"/>
        </w:numPr>
        <w:tabs>
          <w:tab w:val="left" w:pos="1620"/>
        </w:tabs>
        <w:spacing w:line="360" w:lineRule="auto"/>
        <w:ind w:left="1440" w:right="-590"/>
        <w:rPr>
          <w:rFonts w:ascii="Centaur" w:hAnsi="Centaur" w:cs="Times New Roman"/>
          <w:sz w:val="24"/>
          <w:szCs w:val="24"/>
        </w:rPr>
      </w:pPr>
      <w:r w:rsidRPr="00707F24">
        <w:rPr>
          <w:rFonts w:ascii="Centaur" w:hAnsi="Centaur" w:cs="Times New Roman"/>
          <w:sz w:val="24"/>
          <w:szCs w:val="24"/>
        </w:rPr>
        <w:t xml:space="preserve">Assist in coordinating job assignments with the other trades, e.g., plumbers, carpenters, etc. </w:t>
      </w:r>
    </w:p>
    <w:p w:rsidR="00707F24" w:rsidRDefault="00707F24" w:rsidP="00DA2AF7">
      <w:pPr>
        <w:pStyle w:val="ListParagraph"/>
        <w:numPr>
          <w:ilvl w:val="0"/>
          <w:numId w:val="13"/>
        </w:numPr>
        <w:spacing w:line="360" w:lineRule="auto"/>
        <w:ind w:left="1440"/>
        <w:rPr>
          <w:rFonts w:ascii="Centaur" w:hAnsi="Centaur" w:cs="Times New Roman"/>
          <w:sz w:val="24"/>
          <w:szCs w:val="24"/>
        </w:rPr>
      </w:pPr>
      <w:r w:rsidRPr="00707F24">
        <w:rPr>
          <w:rFonts w:ascii="Centaur" w:hAnsi="Centaur" w:cs="Times New Roman"/>
          <w:sz w:val="24"/>
          <w:szCs w:val="24"/>
        </w:rPr>
        <w:t xml:space="preserve">Advise coordinator and assistant director of technical problems concerned with installation, modification and repair of electrical assignments. </w:t>
      </w:r>
    </w:p>
    <w:p w:rsidR="00707F24" w:rsidRDefault="00707F24" w:rsidP="00DA2AF7">
      <w:pPr>
        <w:pStyle w:val="ListParagraph"/>
        <w:numPr>
          <w:ilvl w:val="0"/>
          <w:numId w:val="13"/>
        </w:numPr>
        <w:spacing w:line="360" w:lineRule="auto"/>
        <w:ind w:left="1440"/>
        <w:rPr>
          <w:rFonts w:ascii="Centaur" w:hAnsi="Centaur" w:cs="Times New Roman"/>
          <w:sz w:val="24"/>
          <w:szCs w:val="24"/>
        </w:rPr>
      </w:pPr>
      <w:r w:rsidRPr="00C7244F">
        <w:rPr>
          <w:rFonts w:ascii="Centaur" w:hAnsi="Centaur" w:cs="Times New Roman"/>
          <w:sz w:val="24"/>
          <w:szCs w:val="24"/>
        </w:rPr>
        <w:t>Inspect work to ensure compliance with standard procedures and electrical assignments</w:t>
      </w:r>
      <w:r>
        <w:rPr>
          <w:rFonts w:ascii="Centaur" w:hAnsi="Centaur" w:cs="Times New Roman"/>
          <w:sz w:val="24"/>
          <w:szCs w:val="24"/>
        </w:rPr>
        <w:t>.</w:t>
      </w:r>
    </w:p>
    <w:p w:rsidR="00707F24" w:rsidRPr="00707F24" w:rsidRDefault="00707F24" w:rsidP="00DA2AF7">
      <w:pPr>
        <w:pStyle w:val="ListParagraph"/>
        <w:numPr>
          <w:ilvl w:val="0"/>
          <w:numId w:val="13"/>
        </w:numPr>
        <w:spacing w:line="360" w:lineRule="auto"/>
        <w:ind w:left="1440"/>
        <w:rPr>
          <w:rFonts w:ascii="Centaur" w:hAnsi="Centaur" w:cs="Times New Roman"/>
          <w:sz w:val="24"/>
          <w:szCs w:val="24"/>
        </w:rPr>
      </w:pPr>
      <w:r w:rsidRPr="00707F24">
        <w:rPr>
          <w:rFonts w:ascii="Centaur" w:hAnsi="Centaur" w:cs="Times New Roman"/>
          <w:sz w:val="24"/>
          <w:szCs w:val="24"/>
        </w:rPr>
        <w:t xml:space="preserve">Examine electrical services for proper working procedures. </w:t>
      </w:r>
    </w:p>
    <w:p w:rsidR="00022671" w:rsidRPr="00330E03" w:rsidRDefault="00707F24" w:rsidP="00F40033">
      <w:pPr>
        <w:spacing w:line="0" w:lineRule="atLeast"/>
        <w:rPr>
          <w:rFonts w:ascii="Centaur" w:eastAsia="Times New Roman" w:hAnsi="Centaur" w:cs="Times New Roman"/>
          <w:b/>
          <w:sz w:val="24"/>
          <w:szCs w:val="24"/>
          <w:u w:val="single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>TRAINING EXPERIENCE</w:t>
      </w:r>
      <w:r>
        <w:rPr>
          <w:rFonts w:ascii="Centaur" w:eastAsia="Times New Roman" w:hAnsi="Centaur" w:cs="Times New Roman"/>
          <w:b/>
          <w:sz w:val="24"/>
          <w:szCs w:val="24"/>
          <w:u w:val="single"/>
        </w:rPr>
        <w:t xml:space="preserve"> DURING COURSE </w:t>
      </w: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>:</w:t>
      </w:r>
    </w:p>
    <w:p w:rsidR="00022671" w:rsidRPr="00330E03" w:rsidRDefault="00022671">
      <w:pPr>
        <w:spacing w:line="44" w:lineRule="exact"/>
        <w:rPr>
          <w:rFonts w:ascii="Centaur" w:eastAsia="Times New Roman" w:hAnsi="Centaur" w:cs="Times New Roman"/>
          <w:sz w:val="24"/>
          <w:szCs w:val="24"/>
        </w:rPr>
      </w:pPr>
    </w:p>
    <w:p w:rsidR="00022671" w:rsidRDefault="00707F24">
      <w:pPr>
        <w:spacing w:line="0" w:lineRule="atLeast"/>
        <w:rPr>
          <w:rFonts w:ascii="Centaur" w:eastAsia="Times New Roman" w:hAnsi="Centaur" w:cs="Times New Roman"/>
          <w:i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lastRenderedPageBreak/>
        <w:t>K</w:t>
      </w:r>
      <w:r>
        <w:rPr>
          <w:rFonts w:ascii="Centaur" w:eastAsia="Times New Roman" w:hAnsi="Centaur" w:cs="Times New Roman"/>
          <w:i/>
          <w:sz w:val="24"/>
          <w:szCs w:val="24"/>
        </w:rPr>
        <w:t xml:space="preserve">erala  Electrical Limited , Cochin  , India ( Transformer manufacturing)  </w:t>
      </w:r>
    </w:p>
    <w:p w:rsidR="00707F24" w:rsidRDefault="00707F24" w:rsidP="00707F24">
      <w:pPr>
        <w:spacing w:line="0" w:lineRule="atLeast"/>
        <w:rPr>
          <w:rFonts w:ascii="Centaur" w:eastAsia="Times New Roman" w:hAnsi="Centaur" w:cs="Times New Roman"/>
          <w:i/>
          <w:sz w:val="24"/>
          <w:szCs w:val="24"/>
        </w:rPr>
      </w:pPr>
      <w:r>
        <w:rPr>
          <w:rFonts w:ascii="Centaur" w:eastAsia="Times New Roman" w:hAnsi="Centaur" w:cs="Times New Roman"/>
          <w:sz w:val="24"/>
          <w:szCs w:val="24"/>
        </w:rPr>
        <w:t xml:space="preserve">Transformers and Electricals Kerala limited. </w:t>
      </w:r>
      <w:r>
        <w:rPr>
          <w:rFonts w:ascii="Centaur" w:eastAsia="Times New Roman" w:hAnsi="Centaur" w:cs="Times New Roman"/>
          <w:i/>
          <w:sz w:val="24"/>
          <w:szCs w:val="24"/>
        </w:rPr>
        <w:t xml:space="preserve">Cochin  , India ( Transformer manufacturing)  </w:t>
      </w:r>
    </w:p>
    <w:p w:rsidR="000A40F5" w:rsidRDefault="000A40F5">
      <w:pPr>
        <w:spacing w:line="0" w:lineRule="atLeast"/>
        <w:rPr>
          <w:rFonts w:ascii="Centaur" w:eastAsia="Times New Roman" w:hAnsi="Centaur" w:cs="Times New Roman"/>
          <w:sz w:val="24"/>
          <w:szCs w:val="24"/>
        </w:rPr>
      </w:pPr>
    </w:p>
    <w:p w:rsidR="00022671" w:rsidRPr="00330E03" w:rsidRDefault="00022671">
      <w:pPr>
        <w:spacing w:line="0" w:lineRule="atLeast"/>
        <w:rPr>
          <w:rFonts w:ascii="Centaur" w:eastAsia="Times New Roman" w:hAnsi="Centaur" w:cs="Times New Roman"/>
          <w:b/>
          <w:sz w:val="24"/>
          <w:szCs w:val="24"/>
          <w:u w:val="single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>TECHNICAL SKILLS:</w:t>
      </w:r>
    </w:p>
    <w:p w:rsidR="00022671" w:rsidRPr="00330E03" w:rsidRDefault="00022671">
      <w:pPr>
        <w:spacing w:line="44" w:lineRule="exact"/>
        <w:rPr>
          <w:rFonts w:ascii="Centaur" w:eastAsia="Times New Roman" w:hAnsi="Centaur" w:cs="Times New Roman"/>
          <w:sz w:val="24"/>
          <w:szCs w:val="24"/>
        </w:rPr>
      </w:pPr>
    </w:p>
    <w:p w:rsidR="00022671" w:rsidRPr="00330E03" w:rsidRDefault="00022671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0"/>
        <w:rPr>
          <w:rFonts w:ascii="Centaur" w:eastAsia="Arial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Computer Languages : C , C++ basics</w:t>
      </w:r>
    </w:p>
    <w:p w:rsidR="00022671" w:rsidRPr="00330E03" w:rsidRDefault="00022671">
      <w:pPr>
        <w:spacing w:line="35" w:lineRule="exact"/>
        <w:rPr>
          <w:rFonts w:ascii="Centaur" w:eastAsia="Arial" w:hAnsi="Centaur" w:cs="Times New Roman"/>
          <w:sz w:val="24"/>
          <w:szCs w:val="24"/>
        </w:rPr>
      </w:pPr>
    </w:p>
    <w:p w:rsidR="00022671" w:rsidRPr="00330E03" w:rsidRDefault="00022671">
      <w:pPr>
        <w:spacing w:line="27" w:lineRule="exact"/>
        <w:rPr>
          <w:rFonts w:ascii="Centaur" w:eastAsia="Arial" w:hAnsi="Centaur" w:cs="Times New Roman"/>
          <w:sz w:val="24"/>
          <w:szCs w:val="24"/>
        </w:rPr>
      </w:pPr>
    </w:p>
    <w:p w:rsidR="00022671" w:rsidRPr="00330E03" w:rsidRDefault="00022671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0"/>
        <w:rPr>
          <w:rFonts w:ascii="Centaur" w:eastAsia="Arial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MEP-Rivet ,E-</w:t>
      </w:r>
      <w:r w:rsidR="00226009" w:rsidRPr="00330E03">
        <w:rPr>
          <w:rFonts w:ascii="Centaur" w:eastAsia="Times New Roman" w:hAnsi="Centaur" w:cs="Times New Roman"/>
          <w:sz w:val="24"/>
          <w:szCs w:val="24"/>
        </w:rPr>
        <w:t>plan, AutoCAD</w:t>
      </w:r>
    </w:p>
    <w:p w:rsidR="00022671" w:rsidRPr="00330E03" w:rsidRDefault="00022671">
      <w:pPr>
        <w:spacing w:line="27" w:lineRule="exact"/>
        <w:rPr>
          <w:rFonts w:ascii="Centaur" w:eastAsia="Times New Roman" w:hAnsi="Centaur" w:cs="Times New Roman"/>
          <w:sz w:val="24"/>
          <w:szCs w:val="24"/>
        </w:rPr>
      </w:pPr>
    </w:p>
    <w:p w:rsidR="003A0951" w:rsidRPr="00330E03" w:rsidRDefault="00022671" w:rsidP="009A7C79">
      <w:pPr>
        <w:numPr>
          <w:ilvl w:val="0"/>
          <w:numId w:val="3"/>
        </w:numPr>
        <w:tabs>
          <w:tab w:val="left" w:pos="720"/>
        </w:tabs>
        <w:spacing w:line="0" w:lineRule="atLeast"/>
        <w:ind w:left="740" w:hanging="360"/>
        <w:rPr>
          <w:rFonts w:ascii="Centaur" w:eastAsia="Arial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Industrial Automation</w:t>
      </w:r>
      <w:r w:rsidRPr="00330E03">
        <w:rPr>
          <w:rFonts w:ascii="Centaur" w:eastAsia="Times New Roman" w:hAnsi="Centaur" w:cs="Times New Roman"/>
          <w:sz w:val="24"/>
          <w:szCs w:val="24"/>
          <w:u w:val="single"/>
        </w:rPr>
        <w:t>P</w:t>
      </w:r>
      <w:r w:rsidR="00DE3D97" w:rsidRPr="00330E03">
        <w:rPr>
          <w:rFonts w:ascii="Centaur" w:eastAsia="Times New Roman" w:hAnsi="Centaur" w:cstheme="minorBidi"/>
          <w:sz w:val="24"/>
          <w:szCs w:val="24"/>
          <w:u w:val="single"/>
          <w:cs/>
          <w:lang w:bidi="ml-IN"/>
        </w:rPr>
        <w:t>LC</w:t>
      </w:r>
      <w:r w:rsidR="006B03A4" w:rsidRPr="00330E03">
        <w:rPr>
          <w:rFonts w:ascii="Centaur" w:eastAsia="Times New Roman" w:hAnsi="Centaur" w:cstheme="minorBidi"/>
          <w:sz w:val="24"/>
          <w:szCs w:val="24"/>
          <w:u w:val="single"/>
          <w:cs/>
          <w:lang w:bidi="ml-IN"/>
        </w:rPr>
        <w:t>s</w:t>
      </w:r>
      <w:r w:rsidR="006B03A4" w:rsidRPr="00330E03">
        <w:rPr>
          <w:rFonts w:ascii="Centaur" w:eastAsia="Times New Roman" w:hAnsi="Centaur" w:cstheme="minorBidi"/>
          <w:sz w:val="24"/>
          <w:szCs w:val="24"/>
          <w:cs/>
          <w:lang w:bidi="ml-IN"/>
        </w:rPr>
        <w:t xml:space="preserve"> :</w:t>
      </w:r>
      <w:r w:rsidRPr="00330E03">
        <w:rPr>
          <w:rFonts w:ascii="Centaur" w:eastAsia="Times New Roman" w:hAnsi="Centaur" w:cs="Times New Roman"/>
          <w:sz w:val="24"/>
          <w:szCs w:val="24"/>
        </w:rPr>
        <w:t>OMRON CP1ENA20DRA</w:t>
      </w:r>
      <w:r w:rsidR="00DE3D97" w:rsidRPr="00330E03">
        <w:rPr>
          <w:rFonts w:ascii="Centaur" w:eastAsia="Times New Roman" w:hAnsi="Centaur" w:cs="Times New Roman"/>
          <w:sz w:val="24"/>
          <w:szCs w:val="24"/>
          <w:cs/>
          <w:lang w:bidi="ml-IN"/>
        </w:rPr>
        <w:t>,</w:t>
      </w:r>
      <w:r w:rsidRPr="00330E03">
        <w:rPr>
          <w:rFonts w:ascii="Centaur" w:eastAsia="Times New Roman" w:hAnsi="Centaur" w:cs="Times New Roman"/>
          <w:sz w:val="24"/>
          <w:szCs w:val="24"/>
        </w:rPr>
        <w:t>SCHNEIDERELECTRIC</w:t>
      </w:r>
      <w:r w:rsidR="00F96455" w:rsidRPr="00330E03">
        <w:rPr>
          <w:rFonts w:ascii="Centaur" w:eastAsia="Times New Roman" w:hAnsi="Centaur" w:cstheme="minorBidi"/>
          <w:sz w:val="24"/>
          <w:szCs w:val="24"/>
          <w:cs/>
          <w:lang w:bidi="ml-IN"/>
        </w:rPr>
        <w:t>,</w:t>
      </w:r>
      <w:r w:rsidRPr="00330E03">
        <w:rPr>
          <w:rFonts w:ascii="Centaur" w:eastAsia="Times New Roman" w:hAnsi="Centaur" w:cs="Times New Roman"/>
          <w:sz w:val="24"/>
          <w:szCs w:val="24"/>
        </w:rPr>
        <w:t xml:space="preserve"> TWIDO TWDLCA24DRF </w:t>
      </w:r>
      <w:r w:rsidR="00F96455" w:rsidRPr="00330E03">
        <w:rPr>
          <w:rFonts w:ascii="Centaur" w:eastAsia="Times New Roman" w:hAnsi="Centaur" w:cstheme="minorBidi"/>
          <w:sz w:val="24"/>
          <w:szCs w:val="24"/>
          <w:cs/>
          <w:lang w:bidi="ml-IN"/>
        </w:rPr>
        <w:t xml:space="preserve">, </w:t>
      </w:r>
      <w:r w:rsidRPr="00330E03">
        <w:rPr>
          <w:rFonts w:ascii="Centaur" w:eastAsia="Times New Roman" w:hAnsi="Centaur" w:cs="Times New Roman"/>
          <w:sz w:val="24"/>
          <w:szCs w:val="24"/>
        </w:rPr>
        <w:t>ALLEN BRADLEY MICROLOGIX 1400 1766L32BWA</w:t>
      </w:r>
      <w:r w:rsidR="00F96455" w:rsidRPr="00330E03">
        <w:rPr>
          <w:rFonts w:ascii="Centaur" w:eastAsia="Times New Roman" w:hAnsi="Centaur" w:cstheme="minorBidi"/>
          <w:sz w:val="24"/>
          <w:szCs w:val="24"/>
          <w:cs/>
          <w:lang w:bidi="ml-IN"/>
        </w:rPr>
        <w:t>,</w:t>
      </w:r>
      <w:r w:rsidRPr="00330E03">
        <w:rPr>
          <w:rFonts w:ascii="Centaur" w:eastAsia="Times New Roman" w:hAnsi="Centaur" w:cs="Times New Roman"/>
          <w:sz w:val="24"/>
          <w:szCs w:val="24"/>
        </w:rPr>
        <w:t xml:space="preserve"> SIEMENS SIMATIC S7-300</w:t>
      </w:r>
      <w:r w:rsidR="009A7C79">
        <w:rPr>
          <w:rFonts w:ascii="Centaur" w:eastAsia="Times New Roman" w:hAnsi="Centaur" w:cs="Times New Roman"/>
          <w:sz w:val="24"/>
          <w:szCs w:val="24"/>
        </w:rPr>
        <w:t>.</w:t>
      </w:r>
    </w:p>
    <w:p w:rsidR="009A7C79" w:rsidRDefault="009A7C79" w:rsidP="003A0951">
      <w:pPr>
        <w:spacing w:line="276" w:lineRule="auto"/>
        <w:ind w:right="1980"/>
        <w:rPr>
          <w:rFonts w:ascii="Centaur" w:eastAsia="Times New Roman" w:hAnsi="Centaur" w:cstheme="minorBidi"/>
          <w:sz w:val="24"/>
          <w:szCs w:val="24"/>
          <w:cs/>
          <w:lang w:bidi="ml-IN"/>
        </w:rPr>
      </w:pPr>
    </w:p>
    <w:p w:rsidR="00022671" w:rsidRPr="00330E03" w:rsidRDefault="00022671" w:rsidP="003A0951">
      <w:pPr>
        <w:spacing w:line="276" w:lineRule="auto"/>
        <w:ind w:right="1980"/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  <w:u w:val="single"/>
        </w:rPr>
        <w:t>SCADA</w:t>
      </w:r>
    </w:p>
    <w:p w:rsidR="00022671" w:rsidRPr="00330E03" w:rsidRDefault="00022671">
      <w:pPr>
        <w:spacing w:line="45" w:lineRule="exact"/>
        <w:rPr>
          <w:rFonts w:ascii="Centaur" w:eastAsia="Times New Roman" w:hAnsi="Centaur" w:cs="Times New Roman"/>
          <w:sz w:val="24"/>
          <w:szCs w:val="24"/>
        </w:rPr>
      </w:pPr>
    </w:p>
    <w:p w:rsidR="00022671" w:rsidRPr="009A7C79" w:rsidRDefault="00022671" w:rsidP="009A7C79">
      <w:pPr>
        <w:pStyle w:val="ListParagraph"/>
        <w:numPr>
          <w:ilvl w:val="0"/>
          <w:numId w:val="9"/>
        </w:numPr>
        <w:spacing w:line="0" w:lineRule="atLeast"/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INVENSYS WONDERWARE INTOUCH</w:t>
      </w:r>
    </w:p>
    <w:p w:rsidR="00022671" w:rsidRPr="00330E03" w:rsidRDefault="00022671">
      <w:pPr>
        <w:spacing w:line="0" w:lineRule="atLeast"/>
        <w:ind w:left="320"/>
        <w:rPr>
          <w:rFonts w:ascii="Centaur" w:eastAsia="Times New Roman" w:hAnsi="Centaur" w:cs="Times New Roman"/>
          <w:sz w:val="24"/>
          <w:szCs w:val="24"/>
          <w:u w:val="single"/>
        </w:rPr>
      </w:pPr>
      <w:r w:rsidRPr="00330E03">
        <w:rPr>
          <w:rFonts w:ascii="Centaur" w:eastAsia="Times New Roman" w:hAnsi="Centaur" w:cs="Times New Roman"/>
          <w:sz w:val="24"/>
          <w:szCs w:val="24"/>
          <w:u w:val="single"/>
        </w:rPr>
        <w:t>VFD</w:t>
      </w:r>
    </w:p>
    <w:p w:rsidR="00022671" w:rsidRPr="00330E03" w:rsidRDefault="00022671">
      <w:pPr>
        <w:spacing w:line="41" w:lineRule="exact"/>
        <w:rPr>
          <w:rFonts w:ascii="Centaur" w:eastAsia="Times New Roman" w:hAnsi="Centaur" w:cs="Times New Roman"/>
          <w:sz w:val="24"/>
          <w:szCs w:val="24"/>
        </w:rPr>
      </w:pPr>
    </w:p>
    <w:p w:rsidR="00022671" w:rsidRDefault="00022671" w:rsidP="00177E09">
      <w:pPr>
        <w:pStyle w:val="ListParagraph"/>
        <w:numPr>
          <w:ilvl w:val="0"/>
          <w:numId w:val="9"/>
        </w:numPr>
        <w:spacing w:line="0" w:lineRule="atLeast"/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SCHNEIDER ELECTRIC ALTIVAR SERIES</w:t>
      </w:r>
    </w:p>
    <w:p w:rsidR="009A7C79" w:rsidRDefault="009A7C79" w:rsidP="009A7C79">
      <w:pPr>
        <w:pStyle w:val="ListParagraph"/>
        <w:spacing w:line="0" w:lineRule="atLeast"/>
        <w:ind w:left="1440"/>
        <w:rPr>
          <w:rFonts w:ascii="Centaur" w:eastAsia="Times New Roman" w:hAnsi="Centaur" w:cs="Times New Roman"/>
          <w:sz w:val="24"/>
          <w:szCs w:val="24"/>
        </w:rPr>
      </w:pPr>
    </w:p>
    <w:p w:rsidR="009A7C79" w:rsidRPr="009A7C79" w:rsidRDefault="009A7C79" w:rsidP="009A7C79">
      <w:pPr>
        <w:spacing w:line="0" w:lineRule="atLeast"/>
        <w:rPr>
          <w:rFonts w:ascii="Centaur" w:eastAsia="Times New Roman" w:hAnsi="Centaur" w:cs="Times New Roman"/>
          <w:sz w:val="24"/>
          <w:szCs w:val="24"/>
          <w:u w:val="single"/>
        </w:rPr>
      </w:pPr>
      <w:r w:rsidRPr="009A7C79">
        <w:rPr>
          <w:rFonts w:ascii="Centaur" w:eastAsia="Times New Roman" w:hAnsi="Centaur" w:cs="Times New Roman"/>
          <w:sz w:val="24"/>
          <w:szCs w:val="24"/>
          <w:u w:val="single"/>
        </w:rPr>
        <w:t xml:space="preserve">ADDITIONAL CERTIFICATION </w:t>
      </w:r>
    </w:p>
    <w:p w:rsidR="00022671" w:rsidRPr="00330E03" w:rsidRDefault="00022671">
      <w:pPr>
        <w:spacing w:line="41" w:lineRule="exact"/>
        <w:rPr>
          <w:rFonts w:ascii="Centaur" w:eastAsia="Times New Roman" w:hAnsi="Centaur" w:cs="Times New Roman"/>
          <w:sz w:val="24"/>
          <w:szCs w:val="24"/>
        </w:rPr>
      </w:pPr>
    </w:p>
    <w:p w:rsidR="009A7C79" w:rsidRPr="009A7C79" w:rsidRDefault="00022671" w:rsidP="009A7C79">
      <w:pPr>
        <w:pStyle w:val="ListParagraph"/>
        <w:numPr>
          <w:ilvl w:val="0"/>
          <w:numId w:val="9"/>
        </w:numPr>
        <w:spacing w:line="0" w:lineRule="atLeast"/>
        <w:rPr>
          <w:rFonts w:ascii="Centaur" w:eastAsia="Arial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 xml:space="preserve">Post Graduate Diploma in </w:t>
      </w:r>
      <w:r w:rsidR="00445656" w:rsidRPr="00330E03">
        <w:rPr>
          <w:rFonts w:ascii="Centaur" w:eastAsia="Times New Roman" w:hAnsi="Centaur" w:cs="Times New Roman"/>
          <w:sz w:val="24"/>
          <w:szCs w:val="24"/>
        </w:rPr>
        <w:t xml:space="preserve">INDUSTRIAL </w:t>
      </w:r>
      <w:r w:rsidR="00445656">
        <w:rPr>
          <w:rFonts w:ascii="Centaur" w:eastAsia="Times New Roman" w:hAnsi="Centaur" w:cs="Times New Roman"/>
          <w:sz w:val="24"/>
          <w:szCs w:val="24"/>
        </w:rPr>
        <w:t>INSTRUMENTATION</w:t>
      </w:r>
      <w:r w:rsidR="009A7C79">
        <w:rPr>
          <w:rFonts w:ascii="Centaur" w:eastAsia="Times New Roman" w:hAnsi="Centaur" w:cs="Times New Roman"/>
          <w:sz w:val="24"/>
          <w:szCs w:val="24"/>
        </w:rPr>
        <w:t>.</w:t>
      </w:r>
    </w:p>
    <w:p w:rsidR="009A7C79" w:rsidRPr="00330E03" w:rsidRDefault="009A7C79" w:rsidP="009A7C79">
      <w:pPr>
        <w:tabs>
          <w:tab w:val="left" w:pos="726"/>
        </w:tabs>
        <w:spacing w:line="350" w:lineRule="auto"/>
        <w:ind w:right="2140"/>
        <w:rPr>
          <w:rFonts w:ascii="Centaur" w:eastAsia="Arial" w:hAnsi="Centaur" w:cs="Times New Roman"/>
          <w:sz w:val="24"/>
          <w:szCs w:val="24"/>
        </w:rPr>
      </w:pPr>
    </w:p>
    <w:p w:rsidR="00022671" w:rsidRPr="00330E03" w:rsidRDefault="00022671">
      <w:pPr>
        <w:spacing w:line="20" w:lineRule="exact"/>
        <w:rPr>
          <w:rFonts w:ascii="Centaur" w:eastAsia="Times New Roman" w:hAnsi="Centaur" w:cs="Times New Roman"/>
          <w:sz w:val="24"/>
          <w:szCs w:val="24"/>
        </w:rPr>
      </w:pPr>
    </w:p>
    <w:p w:rsidR="00022671" w:rsidRPr="00330E03" w:rsidRDefault="00022671" w:rsidP="006B03A4">
      <w:pPr>
        <w:spacing w:line="9" w:lineRule="exact"/>
        <w:rPr>
          <w:rFonts w:ascii="Centaur" w:eastAsia="Times New Roman" w:hAnsi="Centaur" w:cstheme="minorBidi"/>
          <w:sz w:val="24"/>
          <w:szCs w:val="24"/>
          <w:lang w:bidi="ml-IN"/>
        </w:rPr>
      </w:pPr>
      <w:bookmarkStart w:id="1" w:name="page2"/>
      <w:bookmarkEnd w:id="1"/>
    </w:p>
    <w:p w:rsidR="00022671" w:rsidRPr="00330E03" w:rsidRDefault="009A7C79" w:rsidP="002D30A1">
      <w:pPr>
        <w:spacing w:line="0" w:lineRule="atLeast"/>
        <w:rPr>
          <w:rFonts w:ascii="Centaur" w:eastAsia="Times New Roman" w:hAnsi="Centaur" w:cs="Times New Roman"/>
          <w:sz w:val="24"/>
          <w:szCs w:val="24"/>
          <w:u w:val="single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>ACADEMIC QUALIFICATIONS</w:t>
      </w:r>
      <w:r w:rsidRPr="00330E03">
        <w:rPr>
          <w:rFonts w:ascii="Centaur" w:eastAsia="Times New Roman" w:hAnsi="Centaur" w:cs="Times New Roman"/>
          <w:sz w:val="24"/>
          <w:szCs w:val="24"/>
          <w:u w:val="single"/>
        </w:rPr>
        <w:t>:</w:t>
      </w:r>
    </w:p>
    <w:p w:rsidR="00022671" w:rsidRPr="00330E03" w:rsidRDefault="00022671">
      <w:pPr>
        <w:spacing w:line="36" w:lineRule="exact"/>
        <w:rPr>
          <w:rFonts w:ascii="Centaur" w:eastAsia="Times New Roman" w:hAnsi="Centaur" w:cs="Times New Roman"/>
          <w:sz w:val="24"/>
          <w:szCs w:val="24"/>
        </w:rPr>
      </w:pPr>
    </w:p>
    <w:tbl>
      <w:tblPr>
        <w:tblW w:w="971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1"/>
        <w:gridCol w:w="1439"/>
        <w:gridCol w:w="2854"/>
        <w:gridCol w:w="1819"/>
        <w:gridCol w:w="2036"/>
      </w:tblGrid>
      <w:tr w:rsidR="002D30A1" w:rsidRPr="00330E03" w:rsidTr="00835266">
        <w:trPr>
          <w:trHeight w:val="464"/>
        </w:trPr>
        <w:tc>
          <w:tcPr>
            <w:tcW w:w="1571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2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EXAM /</w:t>
            </w:r>
          </w:p>
        </w:tc>
        <w:tc>
          <w:tcPr>
            <w:tcW w:w="1439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6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2854" w:type="dxa"/>
            <w:vMerge w:val="restart"/>
            <w:tcBorders>
              <w:top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NAME OF INSTITUTE</w:t>
            </w:r>
          </w:p>
        </w:tc>
        <w:tc>
          <w:tcPr>
            <w:tcW w:w="1819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2036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jc w:val="center"/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  <w:t>PERCENTAGE</w:t>
            </w:r>
          </w:p>
        </w:tc>
      </w:tr>
      <w:tr w:rsidR="002D30A1" w:rsidRPr="00330E03" w:rsidTr="00835266">
        <w:trPr>
          <w:trHeight w:val="232"/>
        </w:trPr>
        <w:tc>
          <w:tcPr>
            <w:tcW w:w="1571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2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439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jc w:val="center"/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2854" w:type="dxa"/>
            <w:vMerge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/ BOARD</w:t>
            </w:r>
          </w:p>
        </w:tc>
        <w:tc>
          <w:tcPr>
            <w:tcW w:w="2036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jc w:val="center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SCORED/C GPA</w:t>
            </w:r>
          </w:p>
        </w:tc>
      </w:tr>
      <w:tr w:rsidR="002D30A1" w:rsidRPr="00330E03" w:rsidTr="00835266">
        <w:trPr>
          <w:trHeight w:val="242"/>
        </w:trPr>
        <w:tc>
          <w:tcPr>
            <w:tcW w:w="157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</w:tr>
      <w:tr w:rsidR="002D30A1" w:rsidRPr="00330E03" w:rsidTr="00835266">
        <w:trPr>
          <w:trHeight w:val="362"/>
        </w:trPr>
        <w:tc>
          <w:tcPr>
            <w:tcW w:w="1571" w:type="dxa"/>
            <w:vMerge w:val="restart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2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B.Tech (EEE)</w:t>
            </w:r>
          </w:p>
        </w:tc>
        <w:tc>
          <w:tcPr>
            <w:tcW w:w="1439" w:type="dxa"/>
            <w:vMerge w:val="restart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jc w:val="center"/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  <w:t>2015</w:t>
            </w:r>
          </w:p>
        </w:tc>
        <w:tc>
          <w:tcPr>
            <w:tcW w:w="2854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METS school of</w:t>
            </w:r>
          </w:p>
        </w:tc>
        <w:tc>
          <w:tcPr>
            <w:tcW w:w="1819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Calicut</w:t>
            </w:r>
          </w:p>
        </w:tc>
        <w:tc>
          <w:tcPr>
            <w:tcW w:w="2036" w:type="dxa"/>
            <w:vMerge w:val="restart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A95564">
            <w:pPr>
              <w:spacing w:line="0" w:lineRule="atLeast"/>
              <w:jc w:val="center"/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  <w:lang w:bidi="ml-IN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  <w:cs/>
                <w:lang w:bidi="ml-IN"/>
              </w:rPr>
              <w:t>61.9 %</w:t>
            </w:r>
          </w:p>
        </w:tc>
      </w:tr>
      <w:tr w:rsidR="002D30A1" w:rsidRPr="00330E03" w:rsidTr="00835266">
        <w:trPr>
          <w:trHeight w:val="274"/>
        </w:trPr>
        <w:tc>
          <w:tcPr>
            <w:tcW w:w="1571" w:type="dxa"/>
            <w:vMerge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707F24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Engineering Mala</w:t>
            </w:r>
          </w:p>
        </w:tc>
        <w:tc>
          <w:tcPr>
            <w:tcW w:w="1819" w:type="dxa"/>
            <w:vMerge w:val="restart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036" w:type="dxa"/>
            <w:vMerge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</w:tr>
      <w:tr w:rsidR="002D30A1" w:rsidRPr="00330E03" w:rsidTr="00835266">
        <w:trPr>
          <w:trHeight w:val="109"/>
        </w:trPr>
        <w:tc>
          <w:tcPr>
            <w:tcW w:w="1571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</w:tr>
      <w:tr w:rsidR="002D30A1" w:rsidRPr="00330E03" w:rsidTr="00835266">
        <w:trPr>
          <w:trHeight w:val="141"/>
        </w:trPr>
        <w:tc>
          <w:tcPr>
            <w:tcW w:w="157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</w:tr>
      <w:tr w:rsidR="002D30A1" w:rsidRPr="00330E03" w:rsidTr="00835266">
        <w:trPr>
          <w:trHeight w:val="230"/>
        </w:trPr>
        <w:tc>
          <w:tcPr>
            <w:tcW w:w="1571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2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12th Board</w:t>
            </w:r>
          </w:p>
        </w:tc>
        <w:tc>
          <w:tcPr>
            <w:tcW w:w="1439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jc w:val="center"/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  <w:t>2011</w:t>
            </w:r>
          </w:p>
        </w:tc>
        <w:tc>
          <w:tcPr>
            <w:tcW w:w="2854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St. Antony’s HSS Mala</w:t>
            </w:r>
          </w:p>
        </w:tc>
        <w:tc>
          <w:tcPr>
            <w:tcW w:w="1819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707F24" w:rsidP="00707F24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 xml:space="preserve">Kerala State </w:t>
            </w:r>
          </w:p>
        </w:tc>
        <w:tc>
          <w:tcPr>
            <w:tcW w:w="2036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 w:rsidP="00F40033">
            <w:pPr>
              <w:spacing w:line="0" w:lineRule="atLeast"/>
              <w:ind w:right="820"/>
              <w:jc w:val="center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2D30A1" w:rsidRPr="00330E03" w:rsidTr="00835266">
        <w:trPr>
          <w:trHeight w:val="194"/>
        </w:trPr>
        <w:tc>
          <w:tcPr>
            <w:tcW w:w="157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</w:tr>
      <w:tr w:rsidR="002D30A1" w:rsidRPr="00330E03" w:rsidTr="00835266">
        <w:trPr>
          <w:trHeight w:val="306"/>
        </w:trPr>
        <w:tc>
          <w:tcPr>
            <w:tcW w:w="1571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ind w:left="12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10th Board</w:t>
            </w:r>
          </w:p>
        </w:tc>
        <w:tc>
          <w:tcPr>
            <w:tcW w:w="1439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jc w:val="center"/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w w:val="99"/>
                <w:sz w:val="24"/>
                <w:szCs w:val="24"/>
              </w:rPr>
              <w:t>2009</w:t>
            </w:r>
          </w:p>
        </w:tc>
        <w:tc>
          <w:tcPr>
            <w:tcW w:w="2854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9A7C79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AKMHSS POYYA</w:t>
            </w:r>
          </w:p>
        </w:tc>
        <w:tc>
          <w:tcPr>
            <w:tcW w:w="1819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707F24" w:rsidP="00707F24">
            <w:pPr>
              <w:spacing w:line="0" w:lineRule="atLeast"/>
              <w:ind w:left="100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 xml:space="preserve">Kerala State </w:t>
            </w:r>
          </w:p>
        </w:tc>
        <w:tc>
          <w:tcPr>
            <w:tcW w:w="2036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 w:rsidP="00F40033">
            <w:pPr>
              <w:spacing w:line="0" w:lineRule="atLeast"/>
              <w:ind w:right="820"/>
              <w:jc w:val="center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  <w:r w:rsidRPr="00330E03"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2D30A1" w:rsidRPr="00330E03" w:rsidTr="00835266">
        <w:trPr>
          <w:trHeight w:val="73"/>
        </w:trPr>
        <w:tc>
          <w:tcPr>
            <w:tcW w:w="157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:rsidR="00022671" w:rsidRPr="00330E03" w:rsidRDefault="00022671">
            <w:pPr>
              <w:spacing w:line="0" w:lineRule="atLeast"/>
              <w:rPr>
                <w:rFonts w:ascii="Centaur" w:eastAsia="Times New Roman" w:hAnsi="Centaur" w:cs="Times New Roman"/>
                <w:b/>
                <w:bCs/>
                <w:sz w:val="24"/>
                <w:szCs w:val="24"/>
              </w:rPr>
            </w:pPr>
          </w:p>
        </w:tc>
      </w:tr>
    </w:tbl>
    <w:p w:rsidR="00DA2AF7" w:rsidRPr="00330E03" w:rsidRDefault="00DA2AF7">
      <w:pPr>
        <w:spacing w:line="244" w:lineRule="exact"/>
        <w:rPr>
          <w:rFonts w:ascii="Centaur" w:eastAsia="Times New Roman" w:hAnsi="Centaur" w:cs="Times New Roman"/>
          <w:sz w:val="24"/>
          <w:szCs w:val="24"/>
        </w:rPr>
      </w:pPr>
    </w:p>
    <w:p w:rsidR="00022671" w:rsidRPr="00330E03" w:rsidRDefault="00022671">
      <w:pPr>
        <w:spacing w:line="0" w:lineRule="atLeast"/>
        <w:ind w:left="80"/>
        <w:rPr>
          <w:rFonts w:ascii="Centaur" w:eastAsia="Times New Roman" w:hAnsi="Centaur" w:cs="Times New Roman"/>
          <w:b/>
          <w:sz w:val="24"/>
          <w:szCs w:val="24"/>
          <w:u w:val="single"/>
        </w:rPr>
      </w:pP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>PERSONAL INFORMATION:</w:t>
      </w:r>
    </w:p>
    <w:p w:rsidR="00022671" w:rsidRPr="00330E03" w:rsidRDefault="00022671" w:rsidP="00445656">
      <w:pPr>
        <w:tabs>
          <w:tab w:val="left" w:pos="2940"/>
        </w:tabs>
        <w:ind w:left="80"/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Name</w:t>
      </w:r>
      <w:r w:rsidRPr="00330E03">
        <w:rPr>
          <w:rFonts w:ascii="Centaur" w:eastAsia="Times New Roman" w:hAnsi="Centaur" w:cs="Times New Roman"/>
          <w:sz w:val="24"/>
          <w:szCs w:val="24"/>
        </w:rPr>
        <w:tab/>
        <w:t xml:space="preserve">: EBY </w:t>
      </w:r>
    </w:p>
    <w:p w:rsidR="00022671" w:rsidRPr="00330E03" w:rsidRDefault="00022671" w:rsidP="00002885">
      <w:pPr>
        <w:tabs>
          <w:tab w:val="left" w:pos="2920"/>
        </w:tabs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Date of Birth</w:t>
      </w:r>
      <w:r w:rsidRPr="00330E03">
        <w:rPr>
          <w:rFonts w:ascii="Centaur" w:eastAsia="Times New Roman" w:hAnsi="Centaur" w:cs="Times New Roman"/>
          <w:sz w:val="24"/>
          <w:szCs w:val="24"/>
        </w:rPr>
        <w:tab/>
        <w:t>: 05/10/1993</w:t>
      </w:r>
    </w:p>
    <w:p w:rsidR="00022671" w:rsidRPr="00330E03" w:rsidRDefault="00022671" w:rsidP="00002885">
      <w:pPr>
        <w:tabs>
          <w:tab w:val="left" w:pos="2960"/>
        </w:tabs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Marital Status</w:t>
      </w:r>
      <w:r w:rsidRPr="00330E03">
        <w:rPr>
          <w:rFonts w:ascii="Centaur" w:eastAsia="Times New Roman" w:hAnsi="Centaur" w:cs="Times New Roman"/>
          <w:sz w:val="24"/>
          <w:szCs w:val="24"/>
        </w:rPr>
        <w:tab/>
        <w:t>: Single</w:t>
      </w:r>
    </w:p>
    <w:p w:rsidR="00022671" w:rsidRPr="00330E03" w:rsidRDefault="00022671" w:rsidP="00002885">
      <w:pPr>
        <w:tabs>
          <w:tab w:val="left" w:pos="2920"/>
        </w:tabs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Gender</w:t>
      </w:r>
      <w:r w:rsidRPr="00330E03">
        <w:rPr>
          <w:rFonts w:ascii="Centaur" w:eastAsia="Times New Roman" w:hAnsi="Centaur" w:cs="Times New Roman"/>
          <w:sz w:val="24"/>
          <w:szCs w:val="24"/>
        </w:rPr>
        <w:tab/>
        <w:t>: Male</w:t>
      </w:r>
    </w:p>
    <w:p w:rsidR="00022671" w:rsidRDefault="00022671" w:rsidP="00002885">
      <w:pPr>
        <w:tabs>
          <w:tab w:val="left" w:pos="2940"/>
        </w:tabs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Nationality</w:t>
      </w:r>
      <w:r w:rsidRPr="00330E03">
        <w:rPr>
          <w:rFonts w:ascii="Centaur" w:eastAsia="Times New Roman" w:hAnsi="Centaur" w:cs="Times New Roman"/>
          <w:sz w:val="24"/>
          <w:szCs w:val="24"/>
        </w:rPr>
        <w:tab/>
        <w:t>: Indian</w:t>
      </w:r>
    </w:p>
    <w:p w:rsidR="00002885" w:rsidRDefault="00002885" w:rsidP="00002885">
      <w:pPr>
        <w:tabs>
          <w:tab w:val="left" w:pos="2940"/>
        </w:tabs>
        <w:ind w:left="80"/>
        <w:rPr>
          <w:rFonts w:ascii="Centaur" w:eastAsia="Times New Roman" w:hAnsi="Centaur" w:cs="Times New Roman"/>
          <w:sz w:val="24"/>
          <w:szCs w:val="24"/>
        </w:rPr>
      </w:pPr>
      <w:r>
        <w:rPr>
          <w:rFonts w:ascii="Centaur" w:eastAsia="Times New Roman" w:hAnsi="Centaur" w:cs="Times New Roman"/>
          <w:sz w:val="24"/>
          <w:szCs w:val="24"/>
        </w:rPr>
        <w:t xml:space="preserve">Place of residence </w:t>
      </w:r>
      <w:r>
        <w:rPr>
          <w:rFonts w:ascii="Centaur" w:eastAsia="Times New Roman" w:hAnsi="Centaur" w:cs="Times New Roman"/>
          <w:sz w:val="24"/>
          <w:szCs w:val="24"/>
        </w:rPr>
        <w:tab/>
        <w:t>: United Arab emirates</w:t>
      </w:r>
    </w:p>
    <w:p w:rsidR="00002885" w:rsidRPr="00330E03" w:rsidRDefault="00002885" w:rsidP="00002885">
      <w:pPr>
        <w:tabs>
          <w:tab w:val="left" w:pos="2940"/>
        </w:tabs>
        <w:ind w:left="80"/>
        <w:rPr>
          <w:rFonts w:ascii="Centaur" w:eastAsia="Times New Roman" w:hAnsi="Centaur" w:cs="Times New Roman"/>
          <w:sz w:val="24"/>
          <w:szCs w:val="24"/>
        </w:rPr>
      </w:pPr>
    </w:p>
    <w:p w:rsidR="00022671" w:rsidRPr="00330E03" w:rsidRDefault="00022671" w:rsidP="00445656">
      <w:pPr>
        <w:spacing w:line="0" w:lineRule="atLeast"/>
        <w:ind w:left="100"/>
        <w:rPr>
          <w:rFonts w:ascii="Centaur" w:eastAsia="Times New Roman" w:hAnsi="Centaur" w:cs="Times New Roman"/>
          <w:b/>
          <w:sz w:val="24"/>
          <w:szCs w:val="24"/>
          <w:u w:val="single"/>
        </w:rPr>
        <w:sectPr w:rsidR="00022671" w:rsidRPr="00330E03" w:rsidSect="009A7C79">
          <w:pgSz w:w="11900" w:h="16820"/>
          <w:pgMar w:top="890" w:right="1420" w:bottom="255" w:left="11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320"/>
          </w:cols>
          <w:docGrid w:linePitch="360"/>
        </w:sectPr>
      </w:pPr>
      <w:r w:rsidRPr="00330E03">
        <w:rPr>
          <w:rFonts w:ascii="Centaur" w:eastAsia="Times New Roman" w:hAnsi="Centaur" w:cs="Times New Roman"/>
          <w:b/>
          <w:sz w:val="24"/>
          <w:szCs w:val="24"/>
          <w:u w:val="single"/>
        </w:rPr>
        <w:t>DECLARATION</w:t>
      </w:r>
    </w:p>
    <w:p w:rsidR="00022671" w:rsidRDefault="00022671" w:rsidP="00445656">
      <w:pPr>
        <w:spacing w:line="292" w:lineRule="auto"/>
        <w:ind w:left="100" w:right="300"/>
        <w:rPr>
          <w:rFonts w:ascii="Centaur" w:eastAsia="Times New Roman" w:hAnsi="Centaur" w:cs="Times New Roman"/>
          <w:sz w:val="24"/>
          <w:szCs w:val="24"/>
        </w:rPr>
      </w:pPr>
      <w:r w:rsidRPr="00330E03">
        <w:rPr>
          <w:rFonts w:ascii="Centaur" w:eastAsia="Times New Roman" w:hAnsi="Centaur" w:cs="Times New Roman"/>
          <w:sz w:val="24"/>
          <w:szCs w:val="24"/>
        </w:rPr>
        <w:t>I hereby declare that all the information furnished above are true up to my knowledge and belief.</w:t>
      </w:r>
    </w:p>
    <w:p w:rsidR="009A7C79" w:rsidRDefault="009A7C79" w:rsidP="009A7C79">
      <w:pPr>
        <w:spacing w:line="292" w:lineRule="auto"/>
        <w:ind w:left="80" w:right="300" w:firstLine="720"/>
        <w:rPr>
          <w:rFonts w:ascii="Centaur" w:eastAsia="Times New Roman" w:hAnsi="Centaur" w:cs="Times New Roman"/>
          <w:sz w:val="24"/>
          <w:szCs w:val="24"/>
        </w:rPr>
      </w:pPr>
    </w:p>
    <w:p w:rsidR="009A7C79" w:rsidRDefault="005F5826" w:rsidP="009A7C79">
      <w:pPr>
        <w:spacing w:line="292" w:lineRule="auto"/>
        <w:ind w:left="7200" w:right="300"/>
        <w:rPr>
          <w:rFonts w:ascii="Centaur" w:eastAsia="Times New Roman" w:hAnsi="Centaur" w:cs="Times New Roman"/>
          <w:b/>
          <w:sz w:val="24"/>
          <w:szCs w:val="24"/>
        </w:rPr>
      </w:pPr>
      <w:r>
        <w:rPr>
          <w:rFonts w:ascii="Centaur" w:eastAsia="Times New Roman" w:hAnsi="Centaur" w:cs="Times New Roman"/>
          <w:b/>
          <w:sz w:val="24"/>
          <w:szCs w:val="24"/>
        </w:rPr>
        <w:tab/>
      </w:r>
      <w:r w:rsidR="009A7C79" w:rsidRPr="009A7C79">
        <w:rPr>
          <w:rFonts w:ascii="Centaur" w:eastAsia="Times New Roman" w:hAnsi="Centaur" w:cs="Times New Roman"/>
          <w:b/>
          <w:sz w:val="24"/>
          <w:szCs w:val="24"/>
        </w:rPr>
        <w:t xml:space="preserve">EBY </w:t>
      </w:r>
    </w:p>
    <w:p w:rsidR="009A7C79" w:rsidRPr="009A7C79" w:rsidRDefault="009A7C79" w:rsidP="009A7C79">
      <w:pPr>
        <w:spacing w:line="292" w:lineRule="auto"/>
        <w:ind w:left="7200" w:right="300"/>
        <w:rPr>
          <w:rFonts w:ascii="Centaur" w:eastAsia="Times New Roman" w:hAnsi="Centaur" w:cs="Times New Roman"/>
          <w:b/>
          <w:sz w:val="24"/>
          <w:szCs w:val="24"/>
          <w:lang w:bidi="ml-IN"/>
        </w:rPr>
      </w:pPr>
    </w:p>
    <w:p w:rsidR="00226009" w:rsidRPr="00330E03" w:rsidRDefault="00226009" w:rsidP="002D30A1">
      <w:pPr>
        <w:spacing w:line="292" w:lineRule="auto"/>
        <w:ind w:right="300"/>
        <w:rPr>
          <w:rFonts w:ascii="Centaur" w:eastAsia="Times New Roman" w:hAnsi="Centaur" w:cs="Times New Roman"/>
          <w:sz w:val="24"/>
          <w:szCs w:val="24"/>
          <w:lang w:bidi="ml-IN"/>
        </w:rPr>
      </w:pPr>
    </w:p>
    <w:sectPr w:rsidR="00226009" w:rsidRPr="00330E03" w:rsidSect="009A7C79">
      <w:type w:val="continuous"/>
      <w:pgSz w:w="11900" w:h="16820"/>
      <w:pgMar w:top="1440" w:right="1420" w:bottom="255" w:left="116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932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AE" w:rsidRDefault="00425DAE" w:rsidP="009A7C79">
      <w:r>
        <w:separator/>
      </w:r>
    </w:p>
  </w:endnote>
  <w:endnote w:type="continuationSeparator" w:id="1">
    <w:p w:rsidR="00425DAE" w:rsidRDefault="00425DAE" w:rsidP="009A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AE" w:rsidRDefault="00425DAE" w:rsidP="009A7C79">
      <w:r>
        <w:separator/>
      </w:r>
    </w:p>
  </w:footnote>
  <w:footnote w:type="continuationSeparator" w:id="1">
    <w:p w:rsidR="00425DAE" w:rsidRDefault="00425DAE" w:rsidP="009A7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53042EF0">
      <w:start w:val="1"/>
      <w:numFmt w:val="bullet"/>
      <w:lvlText w:val="●"/>
      <w:lvlJc w:val="left"/>
    </w:lvl>
    <w:lvl w:ilvl="1" w:tplc="FB3CF7CA">
      <w:start w:val="1"/>
      <w:numFmt w:val="bullet"/>
      <w:lvlText w:val=""/>
      <w:lvlJc w:val="left"/>
    </w:lvl>
    <w:lvl w:ilvl="2" w:tplc="B04A8822">
      <w:start w:val="1"/>
      <w:numFmt w:val="bullet"/>
      <w:lvlText w:val=""/>
      <w:lvlJc w:val="left"/>
    </w:lvl>
    <w:lvl w:ilvl="3" w:tplc="FDC4D744">
      <w:start w:val="1"/>
      <w:numFmt w:val="bullet"/>
      <w:lvlText w:val=""/>
      <w:lvlJc w:val="left"/>
    </w:lvl>
    <w:lvl w:ilvl="4" w:tplc="C31CB138">
      <w:start w:val="1"/>
      <w:numFmt w:val="bullet"/>
      <w:lvlText w:val=""/>
      <w:lvlJc w:val="left"/>
    </w:lvl>
    <w:lvl w:ilvl="5" w:tplc="43E2C2C8">
      <w:start w:val="1"/>
      <w:numFmt w:val="bullet"/>
      <w:lvlText w:val=""/>
      <w:lvlJc w:val="left"/>
    </w:lvl>
    <w:lvl w:ilvl="6" w:tplc="1EFC0984">
      <w:start w:val="1"/>
      <w:numFmt w:val="bullet"/>
      <w:lvlText w:val=""/>
      <w:lvlJc w:val="left"/>
    </w:lvl>
    <w:lvl w:ilvl="7" w:tplc="811A60BC">
      <w:start w:val="1"/>
      <w:numFmt w:val="bullet"/>
      <w:lvlText w:val=""/>
      <w:lvlJc w:val="left"/>
    </w:lvl>
    <w:lvl w:ilvl="8" w:tplc="7EF2835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83865368">
      <w:start w:val="1"/>
      <w:numFmt w:val="bullet"/>
      <w:lvlText w:val="o"/>
      <w:lvlJc w:val="left"/>
    </w:lvl>
    <w:lvl w:ilvl="1" w:tplc="32EE3E0E">
      <w:start w:val="1"/>
      <w:numFmt w:val="bullet"/>
      <w:lvlText w:val=""/>
      <w:lvlJc w:val="left"/>
    </w:lvl>
    <w:lvl w:ilvl="2" w:tplc="E7F8AD66">
      <w:start w:val="1"/>
      <w:numFmt w:val="bullet"/>
      <w:lvlText w:val=""/>
      <w:lvlJc w:val="left"/>
    </w:lvl>
    <w:lvl w:ilvl="3" w:tplc="C08EA76A">
      <w:start w:val="1"/>
      <w:numFmt w:val="bullet"/>
      <w:lvlText w:val=""/>
      <w:lvlJc w:val="left"/>
    </w:lvl>
    <w:lvl w:ilvl="4" w:tplc="FDD6801E">
      <w:start w:val="1"/>
      <w:numFmt w:val="bullet"/>
      <w:lvlText w:val=""/>
      <w:lvlJc w:val="left"/>
    </w:lvl>
    <w:lvl w:ilvl="5" w:tplc="6D7E00DA">
      <w:start w:val="1"/>
      <w:numFmt w:val="bullet"/>
      <w:lvlText w:val=""/>
      <w:lvlJc w:val="left"/>
    </w:lvl>
    <w:lvl w:ilvl="6" w:tplc="1284B75A">
      <w:start w:val="1"/>
      <w:numFmt w:val="bullet"/>
      <w:lvlText w:val=""/>
      <w:lvlJc w:val="left"/>
    </w:lvl>
    <w:lvl w:ilvl="7" w:tplc="7CB0CEB8">
      <w:start w:val="1"/>
      <w:numFmt w:val="bullet"/>
      <w:lvlText w:val=""/>
      <w:lvlJc w:val="left"/>
    </w:lvl>
    <w:lvl w:ilvl="8" w:tplc="DDD25F6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512442D0">
      <w:start w:val="1"/>
      <w:numFmt w:val="bullet"/>
      <w:lvlText w:val="•"/>
      <w:lvlJc w:val="left"/>
    </w:lvl>
    <w:lvl w:ilvl="1" w:tplc="78E67E10">
      <w:start w:val="1"/>
      <w:numFmt w:val="bullet"/>
      <w:lvlText w:val=""/>
      <w:lvlJc w:val="left"/>
    </w:lvl>
    <w:lvl w:ilvl="2" w:tplc="BBA06E84">
      <w:start w:val="1"/>
      <w:numFmt w:val="bullet"/>
      <w:lvlText w:val=""/>
      <w:lvlJc w:val="left"/>
    </w:lvl>
    <w:lvl w:ilvl="3" w:tplc="187EF96C">
      <w:start w:val="1"/>
      <w:numFmt w:val="bullet"/>
      <w:lvlText w:val=""/>
      <w:lvlJc w:val="left"/>
    </w:lvl>
    <w:lvl w:ilvl="4" w:tplc="57D85B66">
      <w:start w:val="1"/>
      <w:numFmt w:val="bullet"/>
      <w:lvlText w:val=""/>
      <w:lvlJc w:val="left"/>
    </w:lvl>
    <w:lvl w:ilvl="5" w:tplc="EEFE4A5A">
      <w:start w:val="1"/>
      <w:numFmt w:val="bullet"/>
      <w:lvlText w:val=""/>
      <w:lvlJc w:val="left"/>
    </w:lvl>
    <w:lvl w:ilvl="6" w:tplc="C172BC94">
      <w:start w:val="1"/>
      <w:numFmt w:val="bullet"/>
      <w:lvlText w:val=""/>
      <w:lvlJc w:val="left"/>
    </w:lvl>
    <w:lvl w:ilvl="7" w:tplc="08BEE60E">
      <w:start w:val="1"/>
      <w:numFmt w:val="bullet"/>
      <w:lvlText w:val=""/>
      <w:lvlJc w:val="left"/>
    </w:lvl>
    <w:lvl w:ilvl="8" w:tplc="3686222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3ECA37F6">
      <w:start w:val="1"/>
      <w:numFmt w:val="bullet"/>
      <w:lvlText w:val="●"/>
      <w:lvlJc w:val="left"/>
    </w:lvl>
    <w:lvl w:ilvl="1" w:tplc="3D00BB36">
      <w:start w:val="1"/>
      <w:numFmt w:val="bullet"/>
      <w:lvlText w:val=""/>
      <w:lvlJc w:val="left"/>
    </w:lvl>
    <w:lvl w:ilvl="2" w:tplc="93FEF38C">
      <w:start w:val="1"/>
      <w:numFmt w:val="bullet"/>
      <w:lvlText w:val=""/>
      <w:lvlJc w:val="left"/>
    </w:lvl>
    <w:lvl w:ilvl="3" w:tplc="DCE24948">
      <w:start w:val="1"/>
      <w:numFmt w:val="bullet"/>
      <w:lvlText w:val=""/>
      <w:lvlJc w:val="left"/>
    </w:lvl>
    <w:lvl w:ilvl="4" w:tplc="B9F46C52">
      <w:start w:val="1"/>
      <w:numFmt w:val="bullet"/>
      <w:lvlText w:val=""/>
      <w:lvlJc w:val="left"/>
    </w:lvl>
    <w:lvl w:ilvl="5" w:tplc="F4CCFB4A">
      <w:start w:val="1"/>
      <w:numFmt w:val="bullet"/>
      <w:lvlText w:val=""/>
      <w:lvlJc w:val="left"/>
    </w:lvl>
    <w:lvl w:ilvl="6" w:tplc="EE9EA894">
      <w:start w:val="1"/>
      <w:numFmt w:val="bullet"/>
      <w:lvlText w:val=""/>
      <w:lvlJc w:val="left"/>
    </w:lvl>
    <w:lvl w:ilvl="7" w:tplc="CFF8F9BC">
      <w:start w:val="1"/>
      <w:numFmt w:val="bullet"/>
      <w:lvlText w:val=""/>
      <w:lvlJc w:val="left"/>
    </w:lvl>
    <w:lvl w:ilvl="8" w:tplc="2DF2013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E56A9F80">
      <w:start w:val="1"/>
      <w:numFmt w:val="bullet"/>
      <w:lvlText w:val="●"/>
      <w:lvlJc w:val="left"/>
    </w:lvl>
    <w:lvl w:ilvl="1" w:tplc="91444ECA">
      <w:start w:val="1"/>
      <w:numFmt w:val="bullet"/>
      <w:lvlText w:val=""/>
      <w:lvlJc w:val="left"/>
    </w:lvl>
    <w:lvl w:ilvl="2" w:tplc="2D7C6978">
      <w:start w:val="1"/>
      <w:numFmt w:val="bullet"/>
      <w:lvlText w:val=""/>
      <w:lvlJc w:val="left"/>
    </w:lvl>
    <w:lvl w:ilvl="3" w:tplc="7BB69684">
      <w:start w:val="1"/>
      <w:numFmt w:val="bullet"/>
      <w:lvlText w:val=""/>
      <w:lvlJc w:val="left"/>
    </w:lvl>
    <w:lvl w:ilvl="4" w:tplc="C3A651B8">
      <w:start w:val="1"/>
      <w:numFmt w:val="bullet"/>
      <w:lvlText w:val=""/>
      <w:lvlJc w:val="left"/>
    </w:lvl>
    <w:lvl w:ilvl="5" w:tplc="62D61766">
      <w:start w:val="1"/>
      <w:numFmt w:val="bullet"/>
      <w:lvlText w:val=""/>
      <w:lvlJc w:val="left"/>
    </w:lvl>
    <w:lvl w:ilvl="6" w:tplc="1A84C3D4">
      <w:start w:val="1"/>
      <w:numFmt w:val="bullet"/>
      <w:lvlText w:val=""/>
      <w:lvlJc w:val="left"/>
    </w:lvl>
    <w:lvl w:ilvl="7" w:tplc="56BE45DA">
      <w:start w:val="1"/>
      <w:numFmt w:val="bullet"/>
      <w:lvlText w:val=""/>
      <w:lvlJc w:val="left"/>
    </w:lvl>
    <w:lvl w:ilvl="8" w:tplc="21E4873A">
      <w:start w:val="1"/>
      <w:numFmt w:val="bullet"/>
      <w:lvlText w:val=""/>
      <w:lvlJc w:val="left"/>
    </w:lvl>
  </w:abstractNum>
  <w:abstractNum w:abstractNumId="5">
    <w:nsid w:val="04BB1EFA"/>
    <w:multiLevelType w:val="hybridMultilevel"/>
    <w:tmpl w:val="8D961A02"/>
    <w:lvl w:ilvl="0" w:tplc="512442D0">
      <w:start w:val="1"/>
      <w:numFmt w:val="bullet"/>
      <w:lvlText w:val="•"/>
      <w:lvlJc w:val="left"/>
      <w:pPr>
        <w:ind w:left="78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0C0430BC"/>
    <w:multiLevelType w:val="hybridMultilevel"/>
    <w:tmpl w:val="CA8AA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771321"/>
    <w:multiLevelType w:val="hybridMultilevel"/>
    <w:tmpl w:val="3C224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73A22"/>
    <w:multiLevelType w:val="hybridMultilevel"/>
    <w:tmpl w:val="D63410E2"/>
    <w:lvl w:ilvl="0" w:tplc="4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24F63210"/>
    <w:multiLevelType w:val="hybridMultilevel"/>
    <w:tmpl w:val="562672F0"/>
    <w:lvl w:ilvl="0" w:tplc="FE06D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A3755"/>
    <w:multiLevelType w:val="hybridMultilevel"/>
    <w:tmpl w:val="CA3608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B933EC7"/>
    <w:multiLevelType w:val="hybridMultilevel"/>
    <w:tmpl w:val="3FB20F70"/>
    <w:lvl w:ilvl="0" w:tplc="4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74193E1E"/>
    <w:multiLevelType w:val="hybridMultilevel"/>
    <w:tmpl w:val="7546634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7BD61347"/>
    <w:multiLevelType w:val="hybridMultilevel"/>
    <w:tmpl w:val="8C3A13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30A1"/>
    <w:rsid w:val="00002885"/>
    <w:rsid w:val="00022671"/>
    <w:rsid w:val="00031327"/>
    <w:rsid w:val="000A40F5"/>
    <w:rsid w:val="000B21C3"/>
    <w:rsid w:val="00177E09"/>
    <w:rsid w:val="00226009"/>
    <w:rsid w:val="0025012F"/>
    <w:rsid w:val="00262032"/>
    <w:rsid w:val="002D30A1"/>
    <w:rsid w:val="002D6A1C"/>
    <w:rsid w:val="00330E03"/>
    <w:rsid w:val="00337C16"/>
    <w:rsid w:val="003A0951"/>
    <w:rsid w:val="00425DAE"/>
    <w:rsid w:val="00445656"/>
    <w:rsid w:val="005542B0"/>
    <w:rsid w:val="00597D99"/>
    <w:rsid w:val="005F5826"/>
    <w:rsid w:val="006B03A4"/>
    <w:rsid w:val="006E5C6A"/>
    <w:rsid w:val="00707F24"/>
    <w:rsid w:val="007929B3"/>
    <w:rsid w:val="007A23C0"/>
    <w:rsid w:val="00835266"/>
    <w:rsid w:val="009332E2"/>
    <w:rsid w:val="009A7C79"/>
    <w:rsid w:val="009C6CA0"/>
    <w:rsid w:val="009C6CE6"/>
    <w:rsid w:val="00A95564"/>
    <w:rsid w:val="00B37F6C"/>
    <w:rsid w:val="00BE668B"/>
    <w:rsid w:val="00C7244F"/>
    <w:rsid w:val="00CB2A11"/>
    <w:rsid w:val="00DA2AF7"/>
    <w:rsid w:val="00DE3D97"/>
    <w:rsid w:val="00E1199D"/>
    <w:rsid w:val="00E15A74"/>
    <w:rsid w:val="00E2051C"/>
    <w:rsid w:val="00E304A9"/>
    <w:rsid w:val="00F40033"/>
    <w:rsid w:val="00F53AB0"/>
    <w:rsid w:val="00F9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99"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79"/>
    <w:rPr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7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79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A0"/>
    <w:rPr>
      <w:rFonts w:ascii="Tahoma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9C6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99"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79"/>
    <w:rPr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7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79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A0"/>
    <w:rPr>
      <w:rFonts w:ascii="Tahoma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9C6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y.3799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5</cp:revision>
  <cp:lastPrinted>2018-04-22T12:26:00Z</cp:lastPrinted>
  <dcterms:created xsi:type="dcterms:W3CDTF">2018-03-25T07:47:00Z</dcterms:created>
  <dcterms:modified xsi:type="dcterms:W3CDTF">2018-04-23T07:34:00Z</dcterms:modified>
</cp:coreProperties>
</file>