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4E" w:rsidRDefault="009774B3">
      <w:pPr>
        <w:spacing w:before="6" w:line="140" w:lineRule="exact"/>
        <w:rPr>
          <w:sz w:val="15"/>
          <w:szCs w:val="15"/>
        </w:rPr>
      </w:pPr>
      <w:r w:rsidRPr="009774B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451.55pt;margin-top:13.05pt;width:83.15pt;height:83.15pt;z-index:-251664384;mso-position-horizontal-relative:page;mso-position-vertical-relative:page">
            <v:imagedata r:id="rId6" o:title=""/>
            <w10:wrap anchorx="page" anchory="page"/>
          </v:shape>
        </w:pict>
      </w:r>
      <w:r w:rsidRPr="009774B3">
        <w:pict>
          <v:group id="_x0000_s1066" style="position:absolute;margin-left:0;margin-top:842pt;width:0;height:0;z-index:-251654144;mso-position-horizontal-relative:page;mso-position-vertical-relative:page" coordorigin=",16840" coordsize="0,0">
            <v:shape id="_x0000_s1067" style="position:absolute;top:16840;width:0;height:0" coordorigin=",16840" coordsize="0,0" path="m,16840r,e" filled="f" strokecolor="#3f3f3f" strokeweight=".1pt">
              <v:path arrowok="t"/>
            </v:shape>
            <w10:wrap anchorx="page" anchory="page"/>
          </v:group>
        </w:pict>
      </w:r>
    </w:p>
    <w:p w:rsidR="003C754E" w:rsidRPr="00073B33" w:rsidRDefault="00E75218" w:rsidP="00073B33">
      <w:pPr>
        <w:ind w:left="106"/>
        <w:rPr>
          <w:color w:val="C00000"/>
          <w:sz w:val="48"/>
          <w:szCs w:val="48"/>
        </w:rPr>
      </w:pPr>
      <w:r w:rsidRPr="000A2CA2">
        <w:rPr>
          <w:b/>
          <w:color w:val="C00000"/>
          <w:sz w:val="48"/>
          <w:szCs w:val="48"/>
        </w:rPr>
        <w:t>PRANAV.</w:t>
      </w:r>
    </w:p>
    <w:p w:rsidR="000A2CA2" w:rsidRDefault="00F50E4A" w:rsidP="00F50E4A">
      <w:pPr>
        <w:spacing w:before="68" w:line="200" w:lineRule="exact"/>
        <w:ind w:left="106" w:right="6780"/>
      </w:pPr>
      <w:hyperlink r:id="rId7" w:history="1">
        <w:r w:rsidRPr="004A41EE">
          <w:rPr>
            <w:rStyle w:val="Hyperlink"/>
          </w:rPr>
          <w:t>Pranav.380080@2freemail.com</w:t>
        </w:r>
      </w:hyperlink>
      <w:r>
        <w:t xml:space="preserve"> </w:t>
      </w:r>
    </w:p>
    <w:p w:rsidR="004F0564" w:rsidRDefault="004F0564">
      <w:pPr>
        <w:spacing w:before="68" w:line="200" w:lineRule="exact"/>
        <w:ind w:left="106" w:right="7252"/>
      </w:pPr>
    </w:p>
    <w:p w:rsidR="000A2CA2" w:rsidRDefault="000A2CA2">
      <w:pPr>
        <w:spacing w:before="68" w:line="200" w:lineRule="exact"/>
        <w:ind w:left="106" w:right="7252"/>
      </w:pPr>
    </w:p>
    <w:p w:rsidR="003C754E" w:rsidRDefault="009774B3">
      <w:pPr>
        <w:spacing w:before="3" w:line="100" w:lineRule="exact"/>
        <w:rPr>
          <w:sz w:val="11"/>
          <w:szCs w:val="11"/>
        </w:rPr>
      </w:pPr>
      <w:r w:rsidRPr="009774B3">
        <w:rPr>
          <w:sz w:val="28"/>
          <w:szCs w:val="28"/>
        </w:rPr>
        <w:pict>
          <v:group id="_x0000_s1063" style="position:absolute;margin-left:60.8pt;margin-top:2.5pt;width:474.4pt;height:18.25pt;z-index:-251663360;mso-position-horizontal-relative:page" coordorigin="1206,-53" coordsize="9488,280">
            <v:shape id="_x0000_s1064" style="position:absolute;left:1206;top:-53;width:9488;height:280" coordorigin="1206,-53" coordsize="9488,280" path="m1206,227r9488,l10694,-53r-9488,l1206,227xe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path arrowok="t"/>
            </v:shape>
            <w10:wrap anchorx="page"/>
          </v:group>
        </w:pict>
      </w:r>
    </w:p>
    <w:p w:rsidR="003C754E" w:rsidRPr="000A2CA2" w:rsidRDefault="000A2CA2">
      <w:pPr>
        <w:ind w:left="106"/>
        <w:rPr>
          <w:color w:val="C00000"/>
          <w:sz w:val="28"/>
          <w:szCs w:val="28"/>
        </w:rPr>
      </w:pPr>
      <w:r w:rsidRPr="000A2CA2">
        <w:rPr>
          <w:b/>
          <w:color w:val="C00000"/>
          <w:sz w:val="28"/>
          <w:szCs w:val="28"/>
        </w:rPr>
        <w:t>CAREER OBJECTIVE</w:t>
      </w:r>
    </w:p>
    <w:p w:rsidR="003C754E" w:rsidRPr="002F5D29" w:rsidRDefault="00F02174" w:rsidP="009E4E2C">
      <w:pPr>
        <w:spacing w:before="76"/>
        <w:ind w:left="106" w:right="443"/>
        <w:rPr>
          <w:sz w:val="24"/>
          <w:szCs w:val="24"/>
        </w:rPr>
      </w:pPr>
      <w:r>
        <w:rPr>
          <w:sz w:val="24"/>
          <w:szCs w:val="24"/>
        </w:rPr>
        <w:t xml:space="preserve">To Work for </w:t>
      </w:r>
      <w:r w:rsidR="00455752">
        <w:rPr>
          <w:sz w:val="24"/>
          <w:szCs w:val="24"/>
        </w:rPr>
        <w:t xml:space="preserve">an Organization </w:t>
      </w:r>
      <w:proofErr w:type="gramStart"/>
      <w:r w:rsidR="00455752">
        <w:rPr>
          <w:sz w:val="24"/>
          <w:szCs w:val="24"/>
        </w:rPr>
        <w:t>Which Provides Me the Opportunity to Improve M</w:t>
      </w:r>
      <w:r>
        <w:rPr>
          <w:sz w:val="24"/>
          <w:szCs w:val="24"/>
        </w:rPr>
        <w:t>y Skills and Knowledge and to Grow A</w:t>
      </w:r>
      <w:r w:rsidR="00E75218" w:rsidRPr="002F5D29">
        <w:rPr>
          <w:sz w:val="24"/>
          <w:szCs w:val="24"/>
        </w:rPr>
        <w:t xml:space="preserve">long with the </w:t>
      </w:r>
      <w:r>
        <w:rPr>
          <w:sz w:val="24"/>
          <w:szCs w:val="24"/>
        </w:rPr>
        <w:t>Organization O</w:t>
      </w:r>
      <w:r w:rsidR="00E75218" w:rsidRPr="002F5D29">
        <w:rPr>
          <w:sz w:val="24"/>
          <w:szCs w:val="24"/>
        </w:rPr>
        <w:t>bjective.</w:t>
      </w:r>
      <w:proofErr w:type="gramEnd"/>
    </w:p>
    <w:p w:rsidR="00AB0723" w:rsidRPr="002F5D29" w:rsidRDefault="00AB0723" w:rsidP="00AB0723">
      <w:pPr>
        <w:spacing w:before="68" w:line="200" w:lineRule="exact"/>
        <w:ind w:left="106" w:right="7252"/>
        <w:rPr>
          <w:sz w:val="24"/>
          <w:szCs w:val="24"/>
        </w:rPr>
      </w:pPr>
    </w:p>
    <w:p w:rsidR="00AB0723" w:rsidRDefault="009774B3" w:rsidP="00AB0723">
      <w:pPr>
        <w:spacing w:before="3" w:line="100" w:lineRule="exact"/>
        <w:rPr>
          <w:sz w:val="11"/>
          <w:szCs w:val="11"/>
        </w:rPr>
      </w:pPr>
      <w:r w:rsidRPr="009774B3">
        <w:rPr>
          <w:sz w:val="28"/>
          <w:szCs w:val="28"/>
        </w:rPr>
        <w:pict>
          <v:group id="_x0000_s1069" style="position:absolute;margin-left:60.8pt;margin-top:2.5pt;width:474.4pt;height:18.25pt;z-index:-251652096;mso-position-horizontal-relative:page" coordorigin="1206,-53" coordsize="9488,280">
            <v:shape id="_x0000_s1070" style="position:absolute;left:1206;top:-53;width:9488;height:280" coordorigin="1206,-53" coordsize="9488,280" path="m1206,227r9488,l10694,-53r-9488,l1206,227xe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path arrowok="t"/>
            </v:shape>
            <w10:wrap anchorx="page"/>
          </v:group>
        </w:pict>
      </w:r>
    </w:p>
    <w:p w:rsidR="00AB0723" w:rsidRPr="00F03A04" w:rsidRDefault="00AB0723" w:rsidP="00AB0723">
      <w:pPr>
        <w:ind w:left="106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ACADEMIC DETAILS</w:t>
      </w:r>
    </w:p>
    <w:p w:rsidR="0045669C" w:rsidRPr="00F03A04" w:rsidRDefault="0045669C" w:rsidP="00AB0723">
      <w:pPr>
        <w:ind w:left="106"/>
        <w:rPr>
          <w:b/>
          <w:color w:val="C00000"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867"/>
        <w:gridCol w:w="2405"/>
        <w:gridCol w:w="2080"/>
        <w:gridCol w:w="2326"/>
      </w:tblGrid>
      <w:tr w:rsidR="009C799F" w:rsidRPr="00F03A04" w:rsidTr="009E4E2C">
        <w:tc>
          <w:tcPr>
            <w:tcW w:w="2880" w:type="dxa"/>
          </w:tcPr>
          <w:p w:rsidR="009E4E2C" w:rsidRPr="009E4E2C" w:rsidRDefault="00AB0723" w:rsidP="009E4E2C">
            <w:pPr>
              <w:pStyle w:val="Heading1"/>
              <w:ind w:left="144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E4E2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DEGREE/COURSE</w:t>
            </w:r>
          </w:p>
        </w:tc>
        <w:tc>
          <w:tcPr>
            <w:tcW w:w="2430" w:type="dxa"/>
          </w:tcPr>
          <w:p w:rsidR="009E4E2C" w:rsidRPr="009E4E2C" w:rsidRDefault="00AB0723" w:rsidP="009E4E2C">
            <w:pPr>
              <w:pStyle w:val="Heading1"/>
              <w:ind w:left="144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E4E2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INSTITUTE</w:t>
            </w:r>
          </w:p>
        </w:tc>
        <w:tc>
          <w:tcPr>
            <w:tcW w:w="2146" w:type="dxa"/>
          </w:tcPr>
          <w:p w:rsidR="00AB0723" w:rsidRPr="009E4E2C" w:rsidRDefault="009E4E2C" w:rsidP="00F03A04">
            <w:pPr>
              <w:pStyle w:val="Heading1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E4E2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YEAR OF </w:t>
            </w:r>
            <w:r w:rsidR="00AB0723" w:rsidRPr="009E4E2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PASSING</w:t>
            </w:r>
          </w:p>
        </w:tc>
        <w:tc>
          <w:tcPr>
            <w:tcW w:w="2222" w:type="dxa"/>
          </w:tcPr>
          <w:p w:rsidR="009E4E2C" w:rsidRPr="009E4E2C" w:rsidRDefault="00AB0723" w:rsidP="00D54E44">
            <w:pPr>
              <w:pStyle w:val="Heading1"/>
              <w:ind w:left="144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E4E2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PERCENTAGE</w:t>
            </w:r>
          </w:p>
        </w:tc>
      </w:tr>
      <w:tr w:rsidR="009C799F" w:rsidTr="009E4E2C">
        <w:trPr>
          <w:trHeight w:val="561"/>
        </w:trPr>
        <w:tc>
          <w:tcPr>
            <w:tcW w:w="2880" w:type="dxa"/>
          </w:tcPr>
          <w:p w:rsidR="009E4E2C" w:rsidRDefault="009E4E2C" w:rsidP="00F03A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B0723" w:rsidRPr="00F03A0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 w:rsidR="00AB0723" w:rsidRPr="00F03A04">
              <w:rPr>
                <w:sz w:val="24"/>
                <w:szCs w:val="24"/>
              </w:rPr>
              <w:t>TECH.</w:t>
            </w:r>
          </w:p>
          <w:p w:rsidR="00AB0723" w:rsidRDefault="009E4E2C" w:rsidP="00F03A04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E4E2C">
              <w:rPr>
                <w:sz w:val="18"/>
                <w:szCs w:val="18"/>
              </w:rPr>
              <w:t>(</w:t>
            </w:r>
            <w:r w:rsidR="00AB0723" w:rsidRPr="009E4E2C">
              <w:rPr>
                <w:sz w:val="18"/>
                <w:szCs w:val="18"/>
              </w:rPr>
              <w:t>Civil Engineering</w:t>
            </w:r>
            <w:r w:rsidRPr="009E4E2C">
              <w:rPr>
                <w:sz w:val="18"/>
                <w:szCs w:val="18"/>
              </w:rPr>
              <w:t>)</w:t>
            </w:r>
          </w:p>
          <w:p w:rsidR="009E4E2C" w:rsidRPr="009E4E2C" w:rsidRDefault="009E4E2C" w:rsidP="00F03A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B0723" w:rsidRDefault="00D66F0F" w:rsidP="00F03A04">
            <w:pPr>
              <w:pStyle w:val="NoSpacing"/>
            </w:pPr>
            <w:r>
              <w:t>CVR College Of Engineering -</w:t>
            </w:r>
            <w:r w:rsidR="00AB0723" w:rsidRPr="009E4E2C">
              <w:t>Hyderaba</w:t>
            </w:r>
            <w:r w:rsidR="00D54E44">
              <w:t>d</w:t>
            </w:r>
          </w:p>
          <w:p w:rsidR="00D54E44" w:rsidRPr="009E4E2C" w:rsidRDefault="00D54E44" w:rsidP="00F03A04">
            <w:pPr>
              <w:pStyle w:val="NoSpacing"/>
            </w:pPr>
          </w:p>
        </w:tc>
        <w:tc>
          <w:tcPr>
            <w:tcW w:w="2146" w:type="dxa"/>
          </w:tcPr>
          <w:p w:rsidR="00AB0723" w:rsidRPr="00F03A04" w:rsidRDefault="00AB0723" w:rsidP="00073B33">
            <w:pPr>
              <w:pStyle w:val="NoSpacing"/>
              <w:jc w:val="center"/>
              <w:rPr>
                <w:sz w:val="24"/>
                <w:szCs w:val="24"/>
              </w:rPr>
            </w:pPr>
            <w:r w:rsidRPr="00F03A04">
              <w:rPr>
                <w:sz w:val="24"/>
                <w:szCs w:val="24"/>
              </w:rPr>
              <w:t>2017</w:t>
            </w:r>
          </w:p>
        </w:tc>
        <w:tc>
          <w:tcPr>
            <w:tcW w:w="2222" w:type="dxa"/>
          </w:tcPr>
          <w:p w:rsidR="00AB0723" w:rsidRPr="00F03A04" w:rsidRDefault="00AB0723" w:rsidP="00073B33">
            <w:pPr>
              <w:pStyle w:val="NoSpacing"/>
              <w:jc w:val="center"/>
              <w:rPr>
                <w:sz w:val="24"/>
                <w:szCs w:val="24"/>
              </w:rPr>
            </w:pPr>
            <w:r w:rsidRPr="00F03A04">
              <w:rPr>
                <w:sz w:val="24"/>
                <w:szCs w:val="24"/>
              </w:rPr>
              <w:t>74.8%</w:t>
            </w:r>
          </w:p>
        </w:tc>
      </w:tr>
      <w:tr w:rsidR="009C799F" w:rsidTr="00D54E44">
        <w:trPr>
          <w:trHeight w:val="669"/>
        </w:trPr>
        <w:tc>
          <w:tcPr>
            <w:tcW w:w="2880" w:type="dxa"/>
          </w:tcPr>
          <w:p w:rsidR="009E4E2C" w:rsidRDefault="009E4E2C" w:rsidP="00F03A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Class 12</w:t>
            </w:r>
            <w:r w:rsidRPr="009E4E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AB0723" w:rsidRPr="00F03A04">
              <w:rPr>
                <w:sz w:val="24"/>
                <w:szCs w:val="24"/>
              </w:rPr>
              <w:t>B.I.E</w:t>
            </w:r>
          </w:p>
          <w:p w:rsidR="00AB0723" w:rsidRPr="00F03A04" w:rsidRDefault="009E4E2C" w:rsidP="00F03A04">
            <w:pPr>
              <w:pStyle w:val="NoSpacing"/>
              <w:rPr>
                <w:sz w:val="24"/>
                <w:szCs w:val="24"/>
              </w:rPr>
            </w:pPr>
            <w:r w:rsidRPr="009E4E2C">
              <w:rPr>
                <w:sz w:val="18"/>
                <w:szCs w:val="24"/>
              </w:rPr>
              <w:t xml:space="preserve">(Board Of  Intermediate </w:t>
            </w:r>
            <w:r w:rsidR="00AB0723" w:rsidRPr="009E4E2C">
              <w:rPr>
                <w:sz w:val="18"/>
                <w:szCs w:val="24"/>
              </w:rPr>
              <w:t>Education)</w:t>
            </w:r>
          </w:p>
        </w:tc>
        <w:tc>
          <w:tcPr>
            <w:tcW w:w="2430" w:type="dxa"/>
          </w:tcPr>
          <w:p w:rsidR="00D54E44" w:rsidRDefault="00D54E44" w:rsidP="00F03A04">
            <w:pPr>
              <w:pStyle w:val="NoSpacing"/>
            </w:pPr>
            <w:r>
              <w:t xml:space="preserve">NRI Junior </w:t>
            </w:r>
          </w:p>
          <w:p w:rsidR="00AB0723" w:rsidRPr="009E4E2C" w:rsidRDefault="00D54E44" w:rsidP="00F03A04">
            <w:pPr>
              <w:pStyle w:val="NoSpacing"/>
            </w:pPr>
            <w:r>
              <w:t>College -</w:t>
            </w:r>
            <w:r w:rsidR="00AB0723" w:rsidRPr="009E4E2C">
              <w:t>Hyderabad</w:t>
            </w:r>
          </w:p>
        </w:tc>
        <w:tc>
          <w:tcPr>
            <w:tcW w:w="2146" w:type="dxa"/>
          </w:tcPr>
          <w:p w:rsidR="00AB0723" w:rsidRPr="00F03A04" w:rsidRDefault="00AB0723" w:rsidP="00073B33">
            <w:pPr>
              <w:pStyle w:val="NoSpacing"/>
              <w:jc w:val="center"/>
              <w:rPr>
                <w:sz w:val="24"/>
                <w:szCs w:val="24"/>
              </w:rPr>
            </w:pPr>
            <w:r w:rsidRPr="00F03A04">
              <w:rPr>
                <w:sz w:val="24"/>
                <w:szCs w:val="24"/>
              </w:rPr>
              <w:t>2013</w:t>
            </w:r>
          </w:p>
        </w:tc>
        <w:tc>
          <w:tcPr>
            <w:tcW w:w="2222" w:type="dxa"/>
          </w:tcPr>
          <w:p w:rsidR="00AB0723" w:rsidRPr="00F03A04" w:rsidRDefault="00AB0723" w:rsidP="00073B33">
            <w:pPr>
              <w:pStyle w:val="NoSpacing"/>
              <w:jc w:val="center"/>
              <w:rPr>
                <w:sz w:val="24"/>
                <w:szCs w:val="24"/>
              </w:rPr>
            </w:pPr>
            <w:r w:rsidRPr="00F03A04">
              <w:rPr>
                <w:sz w:val="24"/>
                <w:szCs w:val="24"/>
              </w:rPr>
              <w:t>89.3%</w:t>
            </w:r>
          </w:p>
        </w:tc>
      </w:tr>
      <w:tr w:rsidR="009C799F" w:rsidTr="00D54E44">
        <w:trPr>
          <w:trHeight w:val="624"/>
        </w:trPr>
        <w:tc>
          <w:tcPr>
            <w:tcW w:w="2880" w:type="dxa"/>
          </w:tcPr>
          <w:p w:rsidR="00AB0723" w:rsidRDefault="00D54E44" w:rsidP="00F03A0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E4E2C">
              <w:rPr>
                <w:sz w:val="24"/>
                <w:szCs w:val="24"/>
              </w:rPr>
              <w:t>Class 10</w:t>
            </w:r>
            <w:r w:rsidR="009E4E2C" w:rsidRPr="009E4E2C">
              <w:rPr>
                <w:sz w:val="24"/>
                <w:szCs w:val="24"/>
                <w:vertAlign w:val="superscript"/>
              </w:rPr>
              <w:t>th</w:t>
            </w:r>
            <w:r w:rsidR="009E4E2C">
              <w:rPr>
                <w:sz w:val="24"/>
                <w:szCs w:val="24"/>
              </w:rPr>
              <w:t xml:space="preserve"> </w:t>
            </w:r>
            <w:r w:rsidR="00AB0723" w:rsidRPr="00F03A04">
              <w:rPr>
                <w:sz w:val="24"/>
                <w:szCs w:val="24"/>
              </w:rPr>
              <w:t>SSC</w:t>
            </w:r>
          </w:p>
          <w:p w:rsidR="009E4E2C" w:rsidRPr="009E4E2C" w:rsidRDefault="00D54E44" w:rsidP="00F03A0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E4E2C" w:rsidRPr="009E4E2C">
              <w:rPr>
                <w:sz w:val="18"/>
                <w:szCs w:val="18"/>
              </w:rPr>
              <w:t>(Board Of Secondary School)</w:t>
            </w:r>
          </w:p>
        </w:tc>
        <w:tc>
          <w:tcPr>
            <w:tcW w:w="2430" w:type="dxa"/>
          </w:tcPr>
          <w:p w:rsidR="004F0564" w:rsidRDefault="004F0564" w:rsidP="00F03A04">
            <w:pPr>
              <w:pStyle w:val="NoSpacing"/>
            </w:pPr>
            <w:proofErr w:type="spellStart"/>
            <w:r>
              <w:t>Krishnaveni</w:t>
            </w:r>
            <w:proofErr w:type="spellEnd"/>
            <w:r>
              <w:t xml:space="preserve"> Talent</w:t>
            </w:r>
          </w:p>
          <w:p w:rsidR="004F0564" w:rsidRPr="004F0564" w:rsidRDefault="00AB0723" w:rsidP="00F03A04">
            <w:pPr>
              <w:pStyle w:val="NoSpacing"/>
            </w:pPr>
            <w:r w:rsidRPr="004F0564">
              <w:t>School</w:t>
            </w:r>
            <w:r w:rsidR="00D54E44" w:rsidRPr="004F0564">
              <w:t xml:space="preserve"> </w:t>
            </w:r>
            <w:r w:rsidR="00D66F0F">
              <w:t>-</w:t>
            </w:r>
            <w:r w:rsidR="00D54E44" w:rsidRPr="004F0564">
              <w:t xml:space="preserve"> </w:t>
            </w:r>
            <w:proofErr w:type="spellStart"/>
            <w:r w:rsidR="00D54E44" w:rsidRPr="004F0564">
              <w:t>Armoor</w:t>
            </w:r>
            <w:proofErr w:type="spellEnd"/>
          </w:p>
        </w:tc>
        <w:tc>
          <w:tcPr>
            <w:tcW w:w="2146" w:type="dxa"/>
          </w:tcPr>
          <w:p w:rsidR="00AB0723" w:rsidRPr="00F03A04" w:rsidRDefault="00AB0723" w:rsidP="00073B33">
            <w:pPr>
              <w:pStyle w:val="NoSpacing"/>
              <w:jc w:val="center"/>
              <w:rPr>
                <w:sz w:val="24"/>
                <w:szCs w:val="24"/>
              </w:rPr>
            </w:pPr>
            <w:r w:rsidRPr="00F03A04">
              <w:rPr>
                <w:sz w:val="24"/>
                <w:szCs w:val="24"/>
              </w:rPr>
              <w:t>2011</w:t>
            </w:r>
          </w:p>
        </w:tc>
        <w:tc>
          <w:tcPr>
            <w:tcW w:w="2222" w:type="dxa"/>
          </w:tcPr>
          <w:p w:rsidR="00AB0723" w:rsidRPr="00F03A04" w:rsidRDefault="00AB0723" w:rsidP="00073B33">
            <w:pPr>
              <w:pStyle w:val="NoSpacing"/>
              <w:jc w:val="center"/>
              <w:rPr>
                <w:sz w:val="24"/>
                <w:szCs w:val="24"/>
              </w:rPr>
            </w:pPr>
            <w:r w:rsidRPr="00F03A04">
              <w:rPr>
                <w:sz w:val="24"/>
                <w:szCs w:val="24"/>
              </w:rPr>
              <w:t>80.1%</w:t>
            </w:r>
          </w:p>
        </w:tc>
      </w:tr>
    </w:tbl>
    <w:p w:rsidR="003C754E" w:rsidRPr="002F5D29" w:rsidRDefault="009774B3">
      <w:pPr>
        <w:spacing w:line="200" w:lineRule="exact"/>
        <w:rPr>
          <w:color w:val="C00000"/>
        </w:rPr>
      </w:pPr>
      <w:r w:rsidRPr="009774B3">
        <w:rPr>
          <w:color w:val="9BBB59" w:themeColor="accent3"/>
        </w:rPr>
        <w:pict>
          <v:group id="_x0000_s1038" style="position:absolute;margin-left:60.3pt;margin-top:9.05pt;width:474.4pt;height:18.05pt;z-index:-251661312;mso-position-horizontal-relative:page;mso-position-vertical-relative:text" coordorigin="1206,-19" coordsize="9488,280">
            <v:shape id="_x0000_s1039" style="position:absolute;left:1206;top:-19;width:9488;height:280" coordorigin="1206,-19" coordsize="9488,280" path="m1206,261r9488,l10694,-19r-9488,l1206,261xe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path arrowok="t"/>
            </v:shape>
            <w10:wrap anchorx="page"/>
          </v:group>
        </w:pict>
      </w:r>
    </w:p>
    <w:p w:rsidR="003C754E" w:rsidRPr="00151BF0" w:rsidRDefault="00E75218">
      <w:pPr>
        <w:spacing w:before="34"/>
        <w:ind w:left="106"/>
        <w:rPr>
          <w:b/>
          <w:color w:val="C00000"/>
          <w:sz w:val="28"/>
          <w:szCs w:val="28"/>
        </w:rPr>
      </w:pPr>
      <w:r w:rsidRPr="00151BF0">
        <w:rPr>
          <w:b/>
          <w:color w:val="C00000"/>
          <w:sz w:val="28"/>
          <w:szCs w:val="28"/>
        </w:rPr>
        <w:t>PROJECT DETAILS</w:t>
      </w:r>
    </w:p>
    <w:p w:rsidR="00151BF0" w:rsidRPr="002F5D29" w:rsidRDefault="00151BF0">
      <w:pPr>
        <w:spacing w:before="34"/>
        <w:ind w:left="106"/>
        <w:rPr>
          <w:color w:val="C00000"/>
        </w:rPr>
      </w:pPr>
    </w:p>
    <w:p w:rsidR="003C754E" w:rsidRPr="0080087A" w:rsidRDefault="00E75218">
      <w:pPr>
        <w:spacing w:before="50"/>
        <w:ind w:left="106"/>
        <w:rPr>
          <w:sz w:val="24"/>
          <w:szCs w:val="24"/>
        </w:rPr>
      </w:pPr>
      <w:proofErr w:type="gramStart"/>
      <w:r w:rsidRPr="0080087A">
        <w:rPr>
          <w:b/>
          <w:i/>
          <w:sz w:val="24"/>
          <w:szCs w:val="24"/>
        </w:rPr>
        <w:t>PROJECT :</w:t>
      </w:r>
      <w:proofErr w:type="gramEnd"/>
      <w:r w:rsidRPr="0080087A">
        <w:rPr>
          <w:b/>
          <w:i/>
          <w:sz w:val="24"/>
          <w:szCs w:val="24"/>
        </w:rPr>
        <w:t xml:space="preserve"> 1</w:t>
      </w:r>
    </w:p>
    <w:p w:rsidR="003C754E" w:rsidRDefault="00E75218">
      <w:pPr>
        <w:spacing w:before="50"/>
        <w:ind w:left="106"/>
        <w:rPr>
          <w:b/>
          <w:color w:val="C00000"/>
          <w:sz w:val="28"/>
          <w:szCs w:val="28"/>
        </w:rPr>
      </w:pPr>
      <w:r>
        <w:rPr>
          <w:b/>
          <w:position w:val="-2"/>
          <w:sz w:val="22"/>
          <w:szCs w:val="22"/>
        </w:rPr>
        <w:t xml:space="preserve">Title               :    </w:t>
      </w:r>
      <w:r w:rsidR="00F02174">
        <w:rPr>
          <w:b/>
          <w:color w:val="C00000"/>
          <w:sz w:val="28"/>
          <w:szCs w:val="28"/>
        </w:rPr>
        <w:t>Traffic Control in Residential A</w:t>
      </w:r>
      <w:r w:rsidRPr="0080087A">
        <w:rPr>
          <w:b/>
          <w:color w:val="C00000"/>
          <w:sz w:val="28"/>
          <w:szCs w:val="28"/>
        </w:rPr>
        <w:t>reas</w:t>
      </w:r>
      <w:r w:rsidR="00F02174">
        <w:rPr>
          <w:b/>
          <w:color w:val="C00000"/>
          <w:sz w:val="28"/>
          <w:szCs w:val="28"/>
        </w:rPr>
        <w:t>.</w:t>
      </w:r>
    </w:p>
    <w:p w:rsidR="00F03A04" w:rsidRDefault="00F03A04">
      <w:pPr>
        <w:spacing w:before="50"/>
        <w:ind w:left="106"/>
      </w:pPr>
    </w:p>
    <w:p w:rsidR="003C754E" w:rsidRPr="0080087A" w:rsidRDefault="00E75218" w:rsidP="00D54E44">
      <w:pPr>
        <w:spacing w:before="85"/>
        <w:ind w:left="1687" w:right="901" w:hanging="1581"/>
        <w:rPr>
          <w:sz w:val="24"/>
          <w:szCs w:val="24"/>
        </w:rPr>
      </w:pPr>
      <w:r>
        <w:rPr>
          <w:b/>
          <w:position w:val="-2"/>
          <w:sz w:val="22"/>
          <w:szCs w:val="22"/>
        </w:rPr>
        <w:t xml:space="preserve">Description   : </w:t>
      </w:r>
      <w:r w:rsidRPr="0080087A">
        <w:rPr>
          <w:b/>
          <w:position w:val="-2"/>
          <w:sz w:val="24"/>
          <w:szCs w:val="24"/>
        </w:rPr>
        <w:t xml:space="preserve">    </w:t>
      </w:r>
      <w:r w:rsidR="00F02174">
        <w:rPr>
          <w:sz w:val="24"/>
          <w:szCs w:val="24"/>
        </w:rPr>
        <w:t>1. Lack of Providing Necessary Traffic Rules and Precautions, T</w:t>
      </w:r>
      <w:r w:rsidR="00455752">
        <w:rPr>
          <w:sz w:val="24"/>
          <w:szCs w:val="24"/>
        </w:rPr>
        <w:t xml:space="preserve">here has been </w:t>
      </w:r>
      <w:r w:rsidR="00F02174">
        <w:rPr>
          <w:sz w:val="24"/>
          <w:szCs w:val="24"/>
        </w:rPr>
        <w:t>O</w:t>
      </w:r>
      <w:r w:rsidRPr="0080087A">
        <w:rPr>
          <w:sz w:val="24"/>
          <w:szCs w:val="24"/>
        </w:rPr>
        <w:t>ccurri</w:t>
      </w:r>
      <w:r w:rsidR="00F02174">
        <w:rPr>
          <w:sz w:val="24"/>
          <w:szCs w:val="24"/>
        </w:rPr>
        <w:t>ng of Accidents in Residential A</w:t>
      </w:r>
      <w:r w:rsidRPr="0080087A">
        <w:rPr>
          <w:sz w:val="24"/>
          <w:szCs w:val="24"/>
        </w:rPr>
        <w:t>reas.</w:t>
      </w:r>
    </w:p>
    <w:p w:rsidR="003C754E" w:rsidRPr="0080087A" w:rsidRDefault="00F02174" w:rsidP="00D54E44">
      <w:pPr>
        <w:spacing w:before="6"/>
        <w:ind w:left="1687" w:right="202"/>
        <w:jc w:val="both"/>
        <w:rPr>
          <w:sz w:val="24"/>
          <w:szCs w:val="24"/>
        </w:rPr>
      </w:pPr>
      <w:r>
        <w:rPr>
          <w:sz w:val="24"/>
          <w:szCs w:val="24"/>
        </w:rPr>
        <w:t>2. In Present Study "Number of Vehicles been Meeting with Accidents in Residential Areas which is Situated N</w:t>
      </w:r>
      <w:r w:rsidR="00E75218" w:rsidRPr="0080087A">
        <w:rPr>
          <w:sz w:val="24"/>
          <w:szCs w:val="24"/>
        </w:rPr>
        <w:t>ear by</w:t>
      </w:r>
      <w:r>
        <w:rPr>
          <w:sz w:val="24"/>
          <w:szCs w:val="24"/>
        </w:rPr>
        <w:t xml:space="preserve"> my Home, and I have O</w:t>
      </w:r>
      <w:r w:rsidR="00E75218" w:rsidRPr="0080087A">
        <w:rPr>
          <w:sz w:val="24"/>
          <w:szCs w:val="24"/>
        </w:rPr>
        <w:t>b</w:t>
      </w:r>
      <w:r>
        <w:rPr>
          <w:sz w:val="24"/>
          <w:szCs w:val="24"/>
        </w:rPr>
        <w:t>served that the Main Reason of C</w:t>
      </w:r>
      <w:r w:rsidR="00E75218" w:rsidRPr="0080087A">
        <w:rPr>
          <w:sz w:val="24"/>
          <w:szCs w:val="24"/>
        </w:rPr>
        <w:t xml:space="preserve">ollision is due </w:t>
      </w:r>
      <w:r>
        <w:rPr>
          <w:sz w:val="24"/>
          <w:szCs w:val="24"/>
        </w:rPr>
        <w:t>to Lack of Providing Necessary Traffic Rules and Signs which are Basic R</w:t>
      </w:r>
      <w:r w:rsidR="00E75218" w:rsidRPr="0080087A">
        <w:rPr>
          <w:sz w:val="24"/>
          <w:szCs w:val="24"/>
        </w:rPr>
        <w:t>equirements ".</w:t>
      </w:r>
    </w:p>
    <w:p w:rsidR="003C754E" w:rsidRDefault="00F02174" w:rsidP="00D54E44">
      <w:pPr>
        <w:ind w:left="1687" w:right="656"/>
        <w:rPr>
          <w:sz w:val="24"/>
          <w:szCs w:val="24"/>
        </w:rPr>
      </w:pPr>
      <w:r>
        <w:rPr>
          <w:sz w:val="24"/>
          <w:szCs w:val="24"/>
        </w:rPr>
        <w:t>3. The Main O</w:t>
      </w:r>
      <w:r w:rsidR="00E75218" w:rsidRPr="0080087A">
        <w:rPr>
          <w:sz w:val="24"/>
          <w:szCs w:val="24"/>
        </w:rPr>
        <w:t>bjective o</w:t>
      </w:r>
      <w:r>
        <w:rPr>
          <w:sz w:val="24"/>
          <w:szCs w:val="24"/>
        </w:rPr>
        <w:t xml:space="preserve">f the Present Study is to </w:t>
      </w:r>
      <w:proofErr w:type="gramStart"/>
      <w:r>
        <w:rPr>
          <w:sz w:val="24"/>
          <w:szCs w:val="24"/>
        </w:rPr>
        <w:t>A</w:t>
      </w:r>
      <w:r w:rsidR="00D54E44">
        <w:rPr>
          <w:sz w:val="24"/>
          <w:szCs w:val="24"/>
        </w:rPr>
        <w:t>nalyz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the T</w:t>
      </w:r>
      <w:r w:rsidR="00E75218" w:rsidRPr="0080087A">
        <w:rPr>
          <w:sz w:val="24"/>
          <w:szCs w:val="24"/>
        </w:rPr>
        <w:t>ra</w:t>
      </w:r>
      <w:r>
        <w:rPr>
          <w:sz w:val="24"/>
          <w:szCs w:val="24"/>
        </w:rPr>
        <w:t>ffic an</w:t>
      </w:r>
      <w:r w:rsidR="00455752">
        <w:rPr>
          <w:sz w:val="24"/>
          <w:szCs w:val="24"/>
        </w:rPr>
        <w:t xml:space="preserve">d </w:t>
      </w:r>
      <w:r>
        <w:rPr>
          <w:sz w:val="24"/>
          <w:szCs w:val="24"/>
        </w:rPr>
        <w:t>Safety Precautions in R</w:t>
      </w:r>
      <w:r w:rsidR="00E75218" w:rsidRPr="0080087A">
        <w:rPr>
          <w:sz w:val="24"/>
          <w:szCs w:val="24"/>
        </w:rPr>
        <w:t>es</w:t>
      </w:r>
      <w:r>
        <w:rPr>
          <w:sz w:val="24"/>
          <w:szCs w:val="24"/>
        </w:rPr>
        <w:t>idential A</w:t>
      </w:r>
      <w:r w:rsidR="00E75218" w:rsidRPr="0080087A">
        <w:rPr>
          <w:sz w:val="24"/>
          <w:szCs w:val="24"/>
        </w:rPr>
        <w:t>reas.</w:t>
      </w:r>
    </w:p>
    <w:p w:rsidR="00F03A04" w:rsidRPr="0080087A" w:rsidRDefault="00F03A04">
      <w:pPr>
        <w:spacing w:line="200" w:lineRule="exact"/>
        <w:ind w:left="1687" w:right="656"/>
        <w:rPr>
          <w:sz w:val="24"/>
          <w:szCs w:val="24"/>
        </w:rPr>
      </w:pPr>
    </w:p>
    <w:p w:rsidR="003C754E" w:rsidRDefault="00E75218">
      <w:pPr>
        <w:spacing w:before="53"/>
        <w:ind w:left="106"/>
        <w:rPr>
          <w:position w:val="2"/>
          <w:sz w:val="24"/>
          <w:szCs w:val="24"/>
        </w:rPr>
      </w:pPr>
      <w:r>
        <w:rPr>
          <w:b/>
          <w:sz w:val="22"/>
          <w:szCs w:val="22"/>
        </w:rPr>
        <w:t xml:space="preserve">Team Size     :     </w:t>
      </w:r>
      <w:r w:rsidRPr="0080087A">
        <w:rPr>
          <w:position w:val="2"/>
          <w:sz w:val="24"/>
          <w:szCs w:val="24"/>
        </w:rPr>
        <w:t>2</w:t>
      </w:r>
    </w:p>
    <w:p w:rsidR="0080087A" w:rsidRDefault="0080087A">
      <w:pPr>
        <w:spacing w:before="53"/>
        <w:ind w:left="106"/>
      </w:pPr>
    </w:p>
    <w:p w:rsidR="003C754E" w:rsidRPr="0080087A" w:rsidRDefault="00E75218">
      <w:pPr>
        <w:spacing w:before="45"/>
        <w:ind w:left="106"/>
        <w:rPr>
          <w:sz w:val="24"/>
          <w:szCs w:val="24"/>
        </w:rPr>
      </w:pPr>
      <w:proofErr w:type="gramStart"/>
      <w:r w:rsidRPr="0080087A">
        <w:rPr>
          <w:b/>
          <w:i/>
          <w:sz w:val="24"/>
          <w:szCs w:val="24"/>
        </w:rPr>
        <w:t>PROJECT :</w:t>
      </w:r>
      <w:proofErr w:type="gramEnd"/>
      <w:r w:rsidRPr="0080087A">
        <w:rPr>
          <w:b/>
          <w:i/>
          <w:sz w:val="24"/>
          <w:szCs w:val="24"/>
        </w:rPr>
        <w:t xml:space="preserve"> 2</w:t>
      </w:r>
    </w:p>
    <w:p w:rsidR="003C754E" w:rsidRDefault="00E75218">
      <w:pPr>
        <w:tabs>
          <w:tab w:val="left" w:pos="1360"/>
        </w:tabs>
        <w:spacing w:before="90" w:line="188" w:lineRule="auto"/>
        <w:ind w:left="1687" w:right="639" w:hanging="1581"/>
        <w:rPr>
          <w:b/>
          <w:color w:val="C00000"/>
          <w:sz w:val="24"/>
          <w:szCs w:val="24"/>
        </w:rPr>
      </w:pPr>
      <w:r>
        <w:rPr>
          <w:b/>
          <w:position w:val="-2"/>
          <w:sz w:val="22"/>
          <w:szCs w:val="22"/>
        </w:rPr>
        <w:t>Title</w:t>
      </w:r>
      <w:r>
        <w:rPr>
          <w:b/>
          <w:position w:val="-2"/>
          <w:sz w:val="22"/>
          <w:szCs w:val="22"/>
        </w:rPr>
        <w:tab/>
        <w:t xml:space="preserve">:   </w:t>
      </w:r>
      <w:proofErr w:type="spellStart"/>
      <w:r w:rsidR="00455752">
        <w:rPr>
          <w:b/>
          <w:color w:val="C00000"/>
          <w:sz w:val="24"/>
          <w:szCs w:val="24"/>
        </w:rPr>
        <w:t>Maximis</w:t>
      </w:r>
      <w:r w:rsidR="00F02174">
        <w:rPr>
          <w:b/>
          <w:color w:val="C00000"/>
          <w:sz w:val="24"/>
          <w:szCs w:val="24"/>
        </w:rPr>
        <w:t>ation</w:t>
      </w:r>
      <w:proofErr w:type="spellEnd"/>
      <w:r w:rsidR="00F02174">
        <w:rPr>
          <w:b/>
          <w:color w:val="C00000"/>
          <w:sz w:val="24"/>
          <w:szCs w:val="24"/>
        </w:rPr>
        <w:t xml:space="preserve"> of Fundamental Frequency of Continuum S</w:t>
      </w:r>
      <w:r w:rsidRPr="0080087A">
        <w:rPr>
          <w:b/>
          <w:color w:val="C00000"/>
          <w:sz w:val="24"/>
          <w:szCs w:val="24"/>
        </w:rPr>
        <w:t>truct</w:t>
      </w:r>
      <w:r w:rsidR="00F02174">
        <w:rPr>
          <w:b/>
          <w:color w:val="C00000"/>
          <w:sz w:val="24"/>
          <w:szCs w:val="24"/>
        </w:rPr>
        <w:t>ures using Modal Strain Energy M</w:t>
      </w:r>
      <w:r w:rsidRPr="0080087A">
        <w:rPr>
          <w:b/>
          <w:color w:val="C00000"/>
          <w:sz w:val="24"/>
          <w:szCs w:val="24"/>
        </w:rPr>
        <w:t>ethod</w:t>
      </w:r>
      <w:r w:rsidR="00F02174">
        <w:rPr>
          <w:b/>
          <w:color w:val="C00000"/>
          <w:sz w:val="24"/>
          <w:szCs w:val="24"/>
        </w:rPr>
        <w:t>.</w:t>
      </w:r>
    </w:p>
    <w:p w:rsidR="00F03A04" w:rsidRDefault="00F03A04">
      <w:pPr>
        <w:tabs>
          <w:tab w:val="left" w:pos="1360"/>
        </w:tabs>
        <w:spacing w:before="90" w:line="188" w:lineRule="auto"/>
        <w:ind w:left="1687" w:right="639" w:hanging="1581"/>
      </w:pPr>
    </w:p>
    <w:p w:rsidR="003C754E" w:rsidRPr="00564883" w:rsidRDefault="00E75218" w:rsidP="00D54E44">
      <w:pPr>
        <w:spacing w:before="99"/>
        <w:ind w:left="1687" w:right="334" w:hanging="1581"/>
        <w:rPr>
          <w:sz w:val="24"/>
          <w:szCs w:val="24"/>
        </w:rPr>
      </w:pPr>
      <w:r>
        <w:rPr>
          <w:b/>
          <w:position w:val="-2"/>
          <w:sz w:val="22"/>
          <w:szCs w:val="22"/>
        </w:rPr>
        <w:t xml:space="preserve">Description   :     </w:t>
      </w:r>
      <w:r w:rsidR="00F02174">
        <w:rPr>
          <w:sz w:val="24"/>
          <w:szCs w:val="24"/>
        </w:rPr>
        <w:t xml:space="preserve">1. The Main Aim of Structural Engineer is to </w:t>
      </w:r>
      <w:proofErr w:type="gramStart"/>
      <w:r w:rsidR="00F02174">
        <w:rPr>
          <w:sz w:val="24"/>
          <w:szCs w:val="24"/>
        </w:rPr>
        <w:t>M</w:t>
      </w:r>
      <w:r w:rsidR="00BB0643">
        <w:rPr>
          <w:sz w:val="24"/>
          <w:szCs w:val="24"/>
        </w:rPr>
        <w:t>aximiz</w:t>
      </w:r>
      <w:r w:rsidRPr="00564883">
        <w:rPr>
          <w:sz w:val="24"/>
          <w:szCs w:val="24"/>
        </w:rPr>
        <w:t>e</w:t>
      </w:r>
      <w:proofErr w:type="gramEnd"/>
      <w:r w:rsidR="00F02174">
        <w:rPr>
          <w:sz w:val="24"/>
          <w:szCs w:val="24"/>
        </w:rPr>
        <w:t xml:space="preserve"> the F</w:t>
      </w:r>
      <w:r w:rsidRPr="00564883">
        <w:rPr>
          <w:sz w:val="24"/>
          <w:szCs w:val="24"/>
        </w:rPr>
        <w:t>und</w:t>
      </w:r>
      <w:r w:rsidR="00D66F0F">
        <w:rPr>
          <w:sz w:val="24"/>
          <w:szCs w:val="24"/>
        </w:rPr>
        <w:t>amental Frequency of Continuum S</w:t>
      </w:r>
      <w:r w:rsidRPr="00564883">
        <w:rPr>
          <w:sz w:val="24"/>
          <w:szCs w:val="24"/>
        </w:rPr>
        <w:t>tructu</w:t>
      </w:r>
      <w:r w:rsidR="00BB0643">
        <w:rPr>
          <w:sz w:val="24"/>
          <w:szCs w:val="24"/>
        </w:rPr>
        <w:t>res and to Minimiz</w:t>
      </w:r>
      <w:r w:rsidR="00D66F0F">
        <w:rPr>
          <w:sz w:val="24"/>
          <w:szCs w:val="24"/>
        </w:rPr>
        <w:t>e the Strain E</w:t>
      </w:r>
      <w:r w:rsidRPr="00564883">
        <w:rPr>
          <w:sz w:val="24"/>
          <w:szCs w:val="24"/>
        </w:rPr>
        <w:t>nergy.</w:t>
      </w:r>
    </w:p>
    <w:p w:rsidR="003C754E" w:rsidRPr="00564883" w:rsidRDefault="00D66F0F" w:rsidP="00D54E44">
      <w:pPr>
        <w:spacing w:before="6"/>
        <w:ind w:left="1687" w:right="252"/>
        <w:rPr>
          <w:sz w:val="24"/>
          <w:szCs w:val="24"/>
        </w:rPr>
      </w:pPr>
      <w:r>
        <w:rPr>
          <w:sz w:val="24"/>
          <w:szCs w:val="24"/>
        </w:rPr>
        <w:t xml:space="preserve">2. A Program is </w:t>
      </w:r>
      <w:proofErr w:type="gramStart"/>
      <w:r>
        <w:rPr>
          <w:sz w:val="24"/>
          <w:szCs w:val="24"/>
        </w:rPr>
        <w:t>Composed</w:t>
      </w:r>
      <w:proofErr w:type="gramEnd"/>
      <w:r>
        <w:rPr>
          <w:sz w:val="24"/>
          <w:szCs w:val="24"/>
        </w:rPr>
        <w:t xml:space="preserve"> in C++ to Formulate the Stiffness M</w:t>
      </w:r>
      <w:r w:rsidR="00E75218" w:rsidRPr="00564883">
        <w:rPr>
          <w:sz w:val="24"/>
          <w:szCs w:val="24"/>
        </w:rPr>
        <w:t>atrix</w:t>
      </w:r>
      <w:r>
        <w:rPr>
          <w:sz w:val="24"/>
          <w:szCs w:val="24"/>
        </w:rPr>
        <w:t xml:space="preserve"> and the Mass Matrix and it is S</w:t>
      </w:r>
      <w:r w:rsidR="00E75218" w:rsidRPr="00564883">
        <w:rPr>
          <w:sz w:val="24"/>
          <w:szCs w:val="24"/>
        </w:rPr>
        <w:t>olved in the MATLAB.</w:t>
      </w:r>
    </w:p>
    <w:p w:rsidR="003C754E" w:rsidRPr="00564883" w:rsidRDefault="00D66F0F" w:rsidP="00D54E44">
      <w:pPr>
        <w:ind w:left="1687" w:right="223"/>
        <w:rPr>
          <w:sz w:val="24"/>
          <w:szCs w:val="24"/>
        </w:rPr>
      </w:pPr>
      <w:r>
        <w:rPr>
          <w:sz w:val="24"/>
          <w:szCs w:val="24"/>
        </w:rPr>
        <w:t xml:space="preserve">3. The Fundamental Frequency is </w:t>
      </w:r>
      <w:proofErr w:type="gramStart"/>
      <w:r>
        <w:rPr>
          <w:sz w:val="24"/>
          <w:szCs w:val="24"/>
        </w:rPr>
        <w:t>Calculated</w:t>
      </w:r>
      <w:proofErr w:type="gramEnd"/>
      <w:r>
        <w:rPr>
          <w:sz w:val="24"/>
          <w:szCs w:val="24"/>
        </w:rPr>
        <w:t xml:space="preserve"> by u</w:t>
      </w:r>
      <w:r w:rsidR="00E75218" w:rsidRPr="00564883">
        <w:rPr>
          <w:sz w:val="24"/>
          <w:szCs w:val="24"/>
        </w:rPr>
        <w:t xml:space="preserve">sing </w:t>
      </w:r>
      <w:r>
        <w:rPr>
          <w:sz w:val="24"/>
          <w:szCs w:val="24"/>
        </w:rPr>
        <w:t>Modal Strain Energy Method Algorithm. The C</w:t>
      </w:r>
      <w:r w:rsidR="00E75218" w:rsidRPr="00564883">
        <w:rPr>
          <w:sz w:val="24"/>
          <w:szCs w:val="24"/>
        </w:rPr>
        <w:t>orre</w:t>
      </w:r>
      <w:r>
        <w:rPr>
          <w:sz w:val="24"/>
          <w:szCs w:val="24"/>
        </w:rPr>
        <w:t xml:space="preserve">sponding Strain Energy is also </w:t>
      </w:r>
      <w:proofErr w:type="gramStart"/>
      <w:r>
        <w:rPr>
          <w:sz w:val="24"/>
          <w:szCs w:val="24"/>
        </w:rPr>
        <w:t>C</w:t>
      </w:r>
      <w:r w:rsidR="00E75218" w:rsidRPr="00564883">
        <w:rPr>
          <w:sz w:val="24"/>
          <w:szCs w:val="24"/>
        </w:rPr>
        <w:t>alculated</w:t>
      </w:r>
      <w:proofErr w:type="gramEnd"/>
      <w:r w:rsidR="00E75218" w:rsidRPr="00564883">
        <w:rPr>
          <w:sz w:val="24"/>
          <w:szCs w:val="24"/>
        </w:rPr>
        <w:t>.</w:t>
      </w:r>
    </w:p>
    <w:p w:rsidR="003C754E" w:rsidRDefault="00D66F0F" w:rsidP="00D54E44">
      <w:pPr>
        <w:ind w:left="1687" w:right="129"/>
        <w:rPr>
          <w:sz w:val="24"/>
          <w:szCs w:val="24"/>
        </w:rPr>
      </w:pPr>
      <w:r>
        <w:rPr>
          <w:sz w:val="24"/>
          <w:szCs w:val="24"/>
        </w:rPr>
        <w:t xml:space="preserve">4. For Each Iteration the </w:t>
      </w:r>
      <w:r w:rsidR="00BB0643">
        <w:rPr>
          <w:sz w:val="24"/>
          <w:szCs w:val="24"/>
        </w:rPr>
        <w:t xml:space="preserve">Fundamental Frequency is </w:t>
      </w:r>
      <w:proofErr w:type="gramStart"/>
      <w:r w:rsidR="00BB0643">
        <w:rPr>
          <w:sz w:val="24"/>
          <w:szCs w:val="24"/>
        </w:rPr>
        <w:t>Maximiz</w:t>
      </w:r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and the S</w:t>
      </w:r>
      <w:r w:rsidR="00E75218" w:rsidRPr="00564883">
        <w:rPr>
          <w:sz w:val="24"/>
          <w:szCs w:val="24"/>
        </w:rPr>
        <w:t xml:space="preserve">train </w:t>
      </w:r>
      <w:r w:rsidR="00BB0643">
        <w:rPr>
          <w:sz w:val="24"/>
          <w:szCs w:val="24"/>
        </w:rPr>
        <w:t>Energy is Minimiz</w:t>
      </w:r>
      <w:r>
        <w:rPr>
          <w:sz w:val="24"/>
          <w:szCs w:val="24"/>
        </w:rPr>
        <w:t xml:space="preserve">ed. </w:t>
      </w:r>
      <w:proofErr w:type="gramStart"/>
      <w:r>
        <w:rPr>
          <w:sz w:val="24"/>
          <w:szCs w:val="24"/>
        </w:rPr>
        <w:t>The Graph S</w:t>
      </w:r>
      <w:r w:rsidR="00E75218" w:rsidRPr="00564883">
        <w:rPr>
          <w:sz w:val="24"/>
          <w:szCs w:val="24"/>
        </w:rPr>
        <w:t>howin</w:t>
      </w:r>
      <w:r>
        <w:rPr>
          <w:sz w:val="24"/>
          <w:szCs w:val="24"/>
        </w:rPr>
        <w:t>g the Variation of Fundamental Frequency and Strain Energy.</w:t>
      </w:r>
      <w:proofErr w:type="gramEnd"/>
      <w:r>
        <w:rPr>
          <w:sz w:val="24"/>
          <w:szCs w:val="24"/>
        </w:rPr>
        <w:t xml:space="preserve"> The Values for Tuning Parameter and Move L</w:t>
      </w:r>
      <w:r w:rsidR="00E75218" w:rsidRPr="00564883">
        <w:rPr>
          <w:sz w:val="24"/>
          <w:szCs w:val="24"/>
        </w:rPr>
        <w:t>imit ar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Varied</w:t>
      </w:r>
      <w:proofErr w:type="gramEnd"/>
      <w:r>
        <w:rPr>
          <w:sz w:val="24"/>
          <w:szCs w:val="24"/>
        </w:rPr>
        <w:t xml:space="preserve"> for Each Set of these V</w:t>
      </w:r>
      <w:r w:rsidR="00E75218" w:rsidRPr="00564883">
        <w:rPr>
          <w:sz w:val="24"/>
          <w:szCs w:val="24"/>
        </w:rPr>
        <w:t>a</w:t>
      </w:r>
      <w:r>
        <w:rPr>
          <w:sz w:val="24"/>
          <w:szCs w:val="24"/>
        </w:rPr>
        <w:t>lues, Fundamental Frequency is S</w:t>
      </w:r>
      <w:r w:rsidR="00E75218" w:rsidRPr="00564883">
        <w:rPr>
          <w:sz w:val="24"/>
          <w:szCs w:val="24"/>
        </w:rPr>
        <w:t>tudied.</w:t>
      </w:r>
    </w:p>
    <w:p w:rsidR="00F03A04" w:rsidRPr="00564883" w:rsidRDefault="00F03A04">
      <w:pPr>
        <w:spacing w:line="200" w:lineRule="exact"/>
        <w:ind w:left="1687" w:right="129"/>
        <w:rPr>
          <w:sz w:val="24"/>
          <w:szCs w:val="24"/>
        </w:rPr>
      </w:pPr>
    </w:p>
    <w:p w:rsidR="00F50E4A" w:rsidRDefault="00F50E4A">
      <w:pPr>
        <w:spacing w:before="53"/>
        <w:ind w:left="106"/>
        <w:rPr>
          <w:b/>
          <w:sz w:val="22"/>
          <w:szCs w:val="22"/>
        </w:rPr>
      </w:pPr>
    </w:p>
    <w:p w:rsidR="00F50E4A" w:rsidRDefault="00F50E4A">
      <w:pPr>
        <w:spacing w:before="53"/>
        <w:ind w:left="106"/>
        <w:rPr>
          <w:b/>
          <w:sz w:val="22"/>
          <w:szCs w:val="22"/>
        </w:rPr>
      </w:pPr>
    </w:p>
    <w:p w:rsidR="00F03A04" w:rsidRDefault="00E75218">
      <w:pPr>
        <w:spacing w:before="53"/>
        <w:ind w:left="106"/>
        <w:rPr>
          <w:position w:val="2"/>
          <w:sz w:val="24"/>
          <w:szCs w:val="24"/>
        </w:rPr>
      </w:pPr>
      <w:r>
        <w:rPr>
          <w:b/>
          <w:sz w:val="22"/>
          <w:szCs w:val="22"/>
        </w:rPr>
        <w:lastRenderedPageBreak/>
        <w:t xml:space="preserve">Team Size     :     </w:t>
      </w:r>
      <w:r w:rsidRPr="00564883">
        <w:rPr>
          <w:position w:val="2"/>
          <w:sz w:val="24"/>
          <w:szCs w:val="24"/>
        </w:rPr>
        <w:t>2</w:t>
      </w:r>
    </w:p>
    <w:p w:rsidR="00F03A04" w:rsidRDefault="00F03A04">
      <w:pPr>
        <w:spacing w:before="53"/>
        <w:ind w:left="106"/>
        <w:rPr>
          <w:position w:val="2"/>
          <w:sz w:val="24"/>
          <w:szCs w:val="24"/>
        </w:rPr>
      </w:pPr>
    </w:p>
    <w:p w:rsidR="003C754E" w:rsidRDefault="009774B3">
      <w:pPr>
        <w:spacing w:before="6" w:line="100" w:lineRule="exact"/>
        <w:rPr>
          <w:sz w:val="10"/>
          <w:szCs w:val="10"/>
        </w:rPr>
      </w:pPr>
      <w:r w:rsidRPr="009774B3">
        <w:pict>
          <v:group id="_x0000_s1036" style="position:absolute;margin-left:60.3pt;margin-top:2.65pt;width:474.4pt;height:19.15pt;z-index:-251660288;mso-position-horizontal-relative:page" coordorigin="1206,-53" coordsize="9488,280">
            <v:shape id="_x0000_s1037" style="position:absolute;left:1206;top:-53;width:9488;height:280" coordorigin="1206,-53" coordsize="9488,280" path="m1206,227r9488,l10694,-53r-9488,l1206,227xe" fillcolor="#c2d69b [1942]" strokecolor="#c2d69b [1942]" strokeweight="1pt">
              <v:fill color2="#eaf1dd [662]" angle="-45" focusposition="1" focussize="" focus="-50%" type="gradient"/>
              <v:shadow on="t" type="perspective" color="#4e6128 [1606]" opacity=".5" offset="1pt" offset2="-3pt"/>
              <v:path arrowok="t"/>
            </v:shape>
            <w10:wrap anchorx="page"/>
          </v:group>
        </w:pict>
      </w:r>
    </w:p>
    <w:p w:rsidR="003C754E" w:rsidRDefault="00E75218">
      <w:pPr>
        <w:ind w:left="106"/>
        <w:rPr>
          <w:b/>
          <w:color w:val="C00000"/>
          <w:sz w:val="28"/>
          <w:szCs w:val="28"/>
        </w:rPr>
      </w:pPr>
      <w:r w:rsidRPr="00564883">
        <w:rPr>
          <w:b/>
          <w:color w:val="C00000"/>
          <w:sz w:val="28"/>
          <w:szCs w:val="28"/>
        </w:rPr>
        <w:t>FIELD OF INTERESTS</w:t>
      </w:r>
    </w:p>
    <w:p w:rsidR="009B3F72" w:rsidRPr="00564883" w:rsidRDefault="009B3F72">
      <w:pPr>
        <w:ind w:left="106"/>
        <w:rPr>
          <w:color w:val="C00000"/>
          <w:sz w:val="28"/>
          <w:szCs w:val="28"/>
        </w:rPr>
      </w:pPr>
    </w:p>
    <w:p w:rsidR="00564883" w:rsidRPr="00564883" w:rsidRDefault="00E75218">
      <w:pPr>
        <w:spacing w:before="50"/>
        <w:ind w:left="239"/>
        <w:rPr>
          <w:sz w:val="24"/>
          <w:szCs w:val="24"/>
        </w:rPr>
      </w:pPr>
      <w:r w:rsidRPr="00564883">
        <w:rPr>
          <w:rFonts w:ascii="Arial" w:eastAsia="Arial" w:hAnsi="Arial" w:cs="Arial"/>
          <w:position w:val="-4"/>
          <w:sz w:val="24"/>
          <w:szCs w:val="24"/>
        </w:rPr>
        <w:t xml:space="preserve">•    </w:t>
      </w:r>
      <w:r w:rsidR="00D66F0F">
        <w:rPr>
          <w:sz w:val="24"/>
          <w:szCs w:val="24"/>
        </w:rPr>
        <w:t>Took Part in Various Events Conducted in Our C</w:t>
      </w:r>
      <w:r w:rsidRPr="00564883">
        <w:rPr>
          <w:sz w:val="24"/>
          <w:szCs w:val="24"/>
        </w:rPr>
        <w:t>ollege</w:t>
      </w:r>
      <w:r w:rsidR="00D66F0F">
        <w:rPr>
          <w:sz w:val="24"/>
          <w:szCs w:val="24"/>
        </w:rPr>
        <w:t>.</w:t>
      </w:r>
    </w:p>
    <w:p w:rsidR="003C754E" w:rsidRDefault="009774B3">
      <w:pPr>
        <w:spacing w:before="2" w:line="160" w:lineRule="exact"/>
        <w:rPr>
          <w:sz w:val="16"/>
          <w:szCs w:val="16"/>
        </w:rPr>
      </w:pPr>
      <w:r w:rsidRPr="009774B3">
        <w:pict>
          <v:group id="_x0000_s1034" style="position:absolute;margin-left:60.3pt;margin-top:5.35pt;width:474.4pt;height:18.4pt;z-index:-251659264;mso-position-horizontal-relative:page" coordorigin="1206,-53" coordsize="9488,280">
            <v:shape id="_x0000_s1035" style="position:absolute;left:1206;top:-53;width:9488;height:280" coordorigin="1206,-53" coordsize="9488,280" path="m1206,227r9488,l10694,-53r-9488,l1206,227xe" fillcolor="#c2d69b [1942]" strokecolor="#c2d69b [1942]" strokeweight="1pt">
              <v:fill color2="#eaf1dd [662]" angle="-45" focusposition="1" focussize="" focus="-50%" type="gradient"/>
              <v:shadow type="perspective" color="#4e6128 [1606]" opacity=".5" offset="1pt" offset2="-3pt"/>
              <v:path arrowok="t"/>
            </v:shape>
            <w10:wrap anchorx="page"/>
          </v:group>
        </w:pict>
      </w:r>
    </w:p>
    <w:p w:rsidR="003C754E" w:rsidRDefault="00E75218">
      <w:pPr>
        <w:ind w:left="106"/>
        <w:rPr>
          <w:b/>
          <w:color w:val="C00000"/>
          <w:sz w:val="28"/>
          <w:szCs w:val="28"/>
        </w:rPr>
      </w:pPr>
      <w:r w:rsidRPr="005F4BA5">
        <w:rPr>
          <w:b/>
          <w:color w:val="C00000"/>
          <w:sz w:val="28"/>
          <w:szCs w:val="28"/>
        </w:rPr>
        <w:t>SKILLS</w:t>
      </w:r>
    </w:p>
    <w:p w:rsidR="009B3F72" w:rsidRPr="005F4BA5" w:rsidRDefault="009B3F72">
      <w:pPr>
        <w:ind w:left="106"/>
        <w:rPr>
          <w:color w:val="C00000"/>
          <w:sz w:val="28"/>
          <w:szCs w:val="28"/>
        </w:rPr>
      </w:pPr>
    </w:p>
    <w:p w:rsidR="003C754E" w:rsidRDefault="00E75218">
      <w:pPr>
        <w:spacing w:before="50"/>
        <w:ind w:left="206"/>
      </w:pPr>
      <w:r>
        <w:rPr>
          <w:b/>
        </w:rPr>
        <w:t xml:space="preserve">•      </w:t>
      </w:r>
      <w:r w:rsidRPr="005F4BA5">
        <w:rPr>
          <w:b/>
          <w:sz w:val="24"/>
          <w:szCs w:val="24"/>
        </w:rPr>
        <w:t>Tec</w:t>
      </w:r>
      <w:r w:rsidR="00D54E44">
        <w:rPr>
          <w:b/>
          <w:sz w:val="24"/>
          <w:szCs w:val="24"/>
        </w:rPr>
        <w:t>h</w:t>
      </w:r>
      <w:r w:rsidRPr="005F4BA5">
        <w:rPr>
          <w:b/>
          <w:sz w:val="24"/>
          <w:szCs w:val="24"/>
        </w:rPr>
        <w:t>nical skills</w:t>
      </w:r>
      <w:r>
        <w:t>:</w:t>
      </w:r>
      <w:r w:rsidR="005F4BA5">
        <w:t xml:space="preserve">  </w:t>
      </w:r>
      <w:r>
        <w:t xml:space="preserve"> </w:t>
      </w:r>
      <w:r w:rsidR="00D66F0F">
        <w:rPr>
          <w:sz w:val="24"/>
          <w:szCs w:val="24"/>
        </w:rPr>
        <w:t>Auto CAD, 3DS</w:t>
      </w:r>
      <w:r w:rsidRPr="005F4BA5">
        <w:rPr>
          <w:sz w:val="24"/>
          <w:szCs w:val="24"/>
        </w:rPr>
        <w:t>max</w:t>
      </w:r>
      <w:r w:rsidR="00D66F0F">
        <w:rPr>
          <w:sz w:val="24"/>
          <w:szCs w:val="24"/>
        </w:rPr>
        <w:t>.</w:t>
      </w:r>
    </w:p>
    <w:p w:rsidR="003C754E" w:rsidRDefault="00E75218">
      <w:pPr>
        <w:spacing w:before="50"/>
        <w:ind w:left="206"/>
        <w:rPr>
          <w:sz w:val="24"/>
          <w:szCs w:val="24"/>
        </w:rPr>
      </w:pPr>
      <w:r>
        <w:rPr>
          <w:b/>
        </w:rPr>
        <w:t xml:space="preserve">•      </w:t>
      </w:r>
      <w:r w:rsidRPr="005F4BA5">
        <w:rPr>
          <w:b/>
          <w:sz w:val="24"/>
          <w:szCs w:val="24"/>
        </w:rPr>
        <w:t>Ms Applications</w:t>
      </w:r>
      <w:r>
        <w:t>:</w:t>
      </w:r>
      <w:r w:rsidR="005F4BA5">
        <w:t xml:space="preserve">  </w:t>
      </w:r>
      <w:r>
        <w:t xml:space="preserve"> </w:t>
      </w:r>
      <w:r w:rsidR="00D54E44">
        <w:rPr>
          <w:sz w:val="24"/>
          <w:szCs w:val="24"/>
        </w:rPr>
        <w:t>W</w:t>
      </w:r>
      <w:r w:rsidRPr="005F4BA5">
        <w:rPr>
          <w:sz w:val="24"/>
          <w:szCs w:val="24"/>
        </w:rPr>
        <w:t>ord, EXCEL 7, POWERPOINT</w:t>
      </w:r>
      <w:r w:rsidR="00D66F0F">
        <w:rPr>
          <w:sz w:val="24"/>
          <w:szCs w:val="24"/>
        </w:rPr>
        <w:t>.</w:t>
      </w:r>
    </w:p>
    <w:p w:rsidR="005F4BA5" w:rsidRDefault="009774B3">
      <w:pPr>
        <w:spacing w:before="50"/>
        <w:ind w:left="206"/>
      </w:pPr>
      <w:r w:rsidRPr="009774B3">
        <w:rPr>
          <w:b/>
          <w:color w:val="C00000"/>
          <w:sz w:val="28"/>
          <w:szCs w:val="28"/>
        </w:rPr>
        <w:pict>
          <v:group id="_x0000_s1032" style="position:absolute;left:0;text-align:left;margin-left:60.3pt;margin-top:12.8pt;width:474.4pt;height:18pt;z-index:-251658240;mso-position-horizontal-relative:page" coordorigin="1206,277" coordsize="9488,280">
            <v:shape id="_x0000_s1033" style="position:absolute;left:1206;top:277;width:9488;height:280" coordorigin="1206,277" coordsize="9488,280" path="m1206,557r9488,l10694,277r-9488,l1206,557xe" fillcolor="#c2d69b [1942]" strokecolor="#c2d69b [1942]" strokeweight="1pt">
              <v:fill color2="#eaf1dd [662]" angle="-45" focusposition="1" focussize="" focus="-50%" type="gradient"/>
              <v:shadow type="perspective" color="#4e6128 [1606]" opacity=".5" offset="1pt" offset2="-3pt"/>
              <v:path arrowok="t"/>
            </v:shape>
            <w10:wrap anchorx="page"/>
          </v:group>
        </w:pict>
      </w:r>
    </w:p>
    <w:p w:rsidR="005F4BA5" w:rsidRDefault="00E75218">
      <w:pPr>
        <w:spacing w:before="50"/>
        <w:ind w:left="106"/>
        <w:rPr>
          <w:b/>
          <w:color w:val="C00000"/>
          <w:sz w:val="28"/>
          <w:szCs w:val="28"/>
        </w:rPr>
      </w:pPr>
      <w:r w:rsidRPr="005F4BA5">
        <w:rPr>
          <w:b/>
          <w:color w:val="C00000"/>
          <w:sz w:val="28"/>
          <w:szCs w:val="28"/>
        </w:rPr>
        <w:t>ACHIEVEMENTS</w:t>
      </w:r>
    </w:p>
    <w:p w:rsidR="009B3F72" w:rsidRPr="005F4BA5" w:rsidRDefault="009B3F72">
      <w:pPr>
        <w:spacing w:before="50"/>
        <w:ind w:left="106"/>
        <w:rPr>
          <w:b/>
          <w:color w:val="C00000"/>
          <w:sz w:val="28"/>
          <w:szCs w:val="28"/>
        </w:rPr>
      </w:pPr>
    </w:p>
    <w:p w:rsidR="003C754E" w:rsidRPr="005F4BA5" w:rsidRDefault="00E75218">
      <w:pPr>
        <w:spacing w:before="50" w:line="240" w:lineRule="exact"/>
        <w:ind w:left="239"/>
        <w:rPr>
          <w:sz w:val="24"/>
          <w:szCs w:val="24"/>
        </w:rPr>
      </w:pPr>
      <w:r w:rsidRPr="005F4BA5">
        <w:rPr>
          <w:rFonts w:ascii="Arial" w:eastAsia="Arial" w:hAnsi="Arial" w:cs="Arial"/>
          <w:position w:val="-3"/>
          <w:sz w:val="24"/>
          <w:szCs w:val="24"/>
        </w:rPr>
        <w:t>•</w:t>
      </w:r>
      <w:r w:rsidR="00D54E44">
        <w:rPr>
          <w:rFonts w:ascii="Arial" w:eastAsia="Arial" w:hAnsi="Arial" w:cs="Arial"/>
          <w:position w:val="-3"/>
          <w:sz w:val="24"/>
          <w:szCs w:val="24"/>
        </w:rPr>
        <w:t xml:space="preserve">  </w:t>
      </w:r>
      <w:r w:rsidRPr="005F4BA5">
        <w:rPr>
          <w:rFonts w:ascii="Arial" w:eastAsia="Arial" w:hAnsi="Arial" w:cs="Arial"/>
          <w:position w:val="-3"/>
          <w:sz w:val="24"/>
          <w:szCs w:val="24"/>
        </w:rPr>
        <w:t xml:space="preserve"> </w:t>
      </w:r>
      <w:r w:rsidR="00D54E44">
        <w:rPr>
          <w:rFonts w:ascii="Arial" w:eastAsia="Arial" w:hAnsi="Arial" w:cs="Arial"/>
          <w:position w:val="-3"/>
          <w:sz w:val="24"/>
          <w:szCs w:val="24"/>
        </w:rPr>
        <w:t xml:space="preserve"> </w:t>
      </w:r>
      <w:r w:rsidR="00D54E44">
        <w:rPr>
          <w:position w:val="1"/>
          <w:sz w:val="24"/>
          <w:szCs w:val="24"/>
        </w:rPr>
        <w:t>Awarded with First P</w:t>
      </w:r>
      <w:r w:rsidRPr="005F4BA5">
        <w:rPr>
          <w:position w:val="1"/>
          <w:sz w:val="24"/>
          <w:szCs w:val="24"/>
        </w:rPr>
        <w:t xml:space="preserve">rize in </w:t>
      </w:r>
      <w:proofErr w:type="spellStart"/>
      <w:r w:rsidRPr="005F4BA5">
        <w:rPr>
          <w:position w:val="1"/>
          <w:sz w:val="24"/>
          <w:szCs w:val="24"/>
        </w:rPr>
        <w:t>Osm</w:t>
      </w:r>
      <w:r w:rsidR="00E215EF">
        <w:rPr>
          <w:position w:val="1"/>
          <w:sz w:val="24"/>
          <w:szCs w:val="24"/>
        </w:rPr>
        <w:t>ania</w:t>
      </w:r>
      <w:proofErr w:type="spellEnd"/>
      <w:r w:rsidR="00E215EF">
        <w:rPr>
          <w:position w:val="1"/>
          <w:sz w:val="24"/>
          <w:szCs w:val="24"/>
        </w:rPr>
        <w:t xml:space="preserve"> University for Paper Presentation in the Year 2016</w:t>
      </w:r>
      <w:r w:rsidR="00D66F0F">
        <w:rPr>
          <w:position w:val="1"/>
          <w:sz w:val="24"/>
          <w:szCs w:val="24"/>
        </w:rPr>
        <w:t xml:space="preserve"> for </w:t>
      </w:r>
      <w:r w:rsidR="00E24709">
        <w:rPr>
          <w:position w:val="1"/>
          <w:sz w:val="24"/>
          <w:szCs w:val="24"/>
        </w:rPr>
        <w:t xml:space="preserve">  </w:t>
      </w:r>
      <w:r w:rsidR="00D66F0F">
        <w:rPr>
          <w:position w:val="1"/>
          <w:sz w:val="24"/>
          <w:szCs w:val="24"/>
        </w:rPr>
        <w:t>the T</w:t>
      </w:r>
      <w:r w:rsidRPr="005F4BA5">
        <w:rPr>
          <w:position w:val="1"/>
          <w:sz w:val="24"/>
          <w:szCs w:val="24"/>
        </w:rPr>
        <w:t>opic of</w:t>
      </w:r>
      <w:r w:rsidR="00D54E44">
        <w:rPr>
          <w:position w:val="1"/>
          <w:sz w:val="24"/>
          <w:szCs w:val="24"/>
        </w:rPr>
        <w:t xml:space="preserve"> Soil L</w:t>
      </w:r>
      <w:r w:rsidR="005F4BA5">
        <w:rPr>
          <w:position w:val="1"/>
          <w:sz w:val="24"/>
          <w:szCs w:val="24"/>
        </w:rPr>
        <w:t>iquefaction.</w:t>
      </w:r>
    </w:p>
    <w:p w:rsidR="003C754E" w:rsidRPr="005F4BA5" w:rsidRDefault="003C754E">
      <w:pPr>
        <w:spacing w:line="160" w:lineRule="exact"/>
        <w:ind w:left="523" w:right="7706"/>
        <w:jc w:val="center"/>
        <w:rPr>
          <w:sz w:val="24"/>
          <w:szCs w:val="24"/>
        </w:rPr>
      </w:pPr>
    </w:p>
    <w:p w:rsidR="009B3F72" w:rsidRDefault="009774B3" w:rsidP="009B3F72">
      <w:pPr>
        <w:spacing w:before="50"/>
        <w:ind w:left="106"/>
        <w:rPr>
          <w:b/>
          <w:color w:val="C00000"/>
          <w:sz w:val="28"/>
          <w:szCs w:val="28"/>
        </w:rPr>
      </w:pPr>
      <w:r w:rsidRPr="009774B3">
        <w:rPr>
          <w:sz w:val="28"/>
          <w:szCs w:val="28"/>
        </w:rPr>
        <w:pict>
          <v:group id="_x0000_s1030" style="position:absolute;left:0;text-align:left;margin-left:60.3pt;margin-top:.75pt;width:474.4pt;height:18.45pt;z-index:-251657216;mso-position-horizontal-relative:page" coordorigin="1206,175" coordsize="9488,280">
            <v:shape id="_x0000_s1031" style="position:absolute;left:1206;top:175;width:9488;height:280" coordorigin="1206,175" coordsize="9488,280" path="m1206,455r9488,l10694,175r-9488,l1206,455xe" fillcolor="white [3201]" strokecolor="#c2d69b [1942]" strokeweight="1pt">
              <v:fill color2="#d6e3bc [1302]" focusposition="1" focussize="" focus="100%" type="gradient"/>
              <v:shadow type="perspective" color="#4e6128 [1606]" opacity=".5" offset="1pt" offset2="-3pt"/>
              <v:path arrowok="t"/>
            </v:shape>
            <w10:wrap anchorx="page"/>
          </v:group>
        </w:pict>
      </w:r>
      <w:proofErr w:type="gramStart"/>
      <w:r w:rsidR="005F4BA5">
        <w:rPr>
          <w:b/>
          <w:color w:val="C00000"/>
          <w:sz w:val="28"/>
          <w:szCs w:val="28"/>
        </w:rPr>
        <w:t>EXECUTIVE  POSITIONS</w:t>
      </w:r>
      <w:proofErr w:type="gramEnd"/>
      <w:r w:rsidR="005F4BA5">
        <w:rPr>
          <w:b/>
          <w:color w:val="C00000"/>
          <w:sz w:val="28"/>
          <w:szCs w:val="28"/>
        </w:rPr>
        <w:t xml:space="preserve">  HELD</w:t>
      </w:r>
    </w:p>
    <w:p w:rsidR="009B3F72" w:rsidRDefault="009B3F72" w:rsidP="009B3F72">
      <w:pPr>
        <w:spacing w:before="50"/>
        <w:ind w:left="106"/>
        <w:rPr>
          <w:color w:val="C00000"/>
          <w:sz w:val="28"/>
          <w:szCs w:val="28"/>
        </w:rPr>
      </w:pPr>
    </w:p>
    <w:p w:rsidR="009B3F72" w:rsidRDefault="00E75218" w:rsidP="009B3F72">
      <w:pPr>
        <w:spacing w:before="50"/>
        <w:ind w:left="106"/>
        <w:rPr>
          <w:sz w:val="24"/>
          <w:szCs w:val="24"/>
        </w:rPr>
      </w:pPr>
      <w:r w:rsidRPr="005F4BA5">
        <w:rPr>
          <w:rFonts w:ascii="Arial" w:eastAsia="Arial" w:hAnsi="Arial" w:cs="Arial"/>
          <w:position w:val="-4"/>
          <w:sz w:val="24"/>
          <w:szCs w:val="24"/>
        </w:rPr>
        <w:t xml:space="preserve">•    </w:t>
      </w:r>
      <w:r w:rsidR="00D66F0F">
        <w:rPr>
          <w:sz w:val="24"/>
          <w:szCs w:val="24"/>
        </w:rPr>
        <w:t>Executive Member for O</w:t>
      </w:r>
      <w:r w:rsidRPr="005F4BA5">
        <w:rPr>
          <w:sz w:val="24"/>
          <w:szCs w:val="24"/>
        </w:rPr>
        <w:t>ur Civil Engineering Association</w:t>
      </w:r>
      <w:r w:rsidR="00D66F0F">
        <w:rPr>
          <w:sz w:val="24"/>
          <w:szCs w:val="24"/>
        </w:rPr>
        <w:t>.</w:t>
      </w:r>
    </w:p>
    <w:p w:rsidR="005F4BA5" w:rsidRDefault="009774B3" w:rsidP="009B3F72">
      <w:pPr>
        <w:spacing w:before="50"/>
        <w:ind w:left="106"/>
        <w:rPr>
          <w:sz w:val="24"/>
          <w:szCs w:val="24"/>
        </w:rPr>
      </w:pPr>
      <w:r w:rsidRPr="009774B3">
        <w:rPr>
          <w:sz w:val="28"/>
          <w:szCs w:val="28"/>
        </w:rPr>
        <w:pict>
          <v:group id="_x0000_s1083" style="position:absolute;left:0;text-align:left;margin-left:60.3pt;margin-top:15.35pt;width:474.4pt;height:20.15pt;z-index:-251650048;mso-position-horizontal-relative:page" coordorigin="1206,175" coordsize="9488,280">
            <v:shape id="_x0000_s1084" style="position:absolute;left:1206;top:175;width:9488;height:280" coordorigin="1206,175" coordsize="9488,280" path="m1206,455r9488,l10694,175r-9488,l1206,455xe" fillcolor="#c2d69b [1942]" strokecolor="#c2d69b [1942]" strokeweight="1pt">
              <v:fill color2="#eaf1dd [662]" angle="-45" focusposition="1" focussize="" focus="-50%" type="gradient"/>
              <v:shadow type="perspective" color="#4e6128 [1606]" opacity=".5" offset="1pt" offset2="-3pt"/>
              <v:path arrowok="t"/>
            </v:shape>
            <w10:wrap anchorx="page"/>
          </v:group>
        </w:pict>
      </w:r>
    </w:p>
    <w:p w:rsidR="005F4BA5" w:rsidRDefault="005F4BA5" w:rsidP="005F4BA5">
      <w:pPr>
        <w:spacing w:before="50"/>
        <w:ind w:left="106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STRENGTHS</w:t>
      </w:r>
    </w:p>
    <w:p w:rsidR="009B3F72" w:rsidRPr="00E769A6" w:rsidRDefault="009B3F72" w:rsidP="005F4BA5">
      <w:pPr>
        <w:spacing w:before="50"/>
        <w:ind w:left="106"/>
        <w:rPr>
          <w:b/>
          <w:color w:val="C00000"/>
          <w:sz w:val="24"/>
          <w:szCs w:val="24"/>
        </w:rPr>
      </w:pPr>
    </w:p>
    <w:p w:rsidR="00E769A6" w:rsidRPr="00E769A6" w:rsidRDefault="00E769A6" w:rsidP="00E769A6">
      <w:pPr>
        <w:spacing w:before="42"/>
        <w:ind w:left="239"/>
        <w:rPr>
          <w:sz w:val="24"/>
          <w:szCs w:val="24"/>
        </w:rPr>
      </w:pPr>
      <w:r w:rsidRPr="00E769A6">
        <w:rPr>
          <w:rFonts w:ascii="Arial" w:eastAsia="Arial" w:hAnsi="Arial" w:cs="Arial"/>
          <w:position w:val="-4"/>
          <w:sz w:val="24"/>
          <w:szCs w:val="24"/>
        </w:rPr>
        <w:t xml:space="preserve">•    </w:t>
      </w:r>
      <w:r w:rsidRPr="00E769A6">
        <w:rPr>
          <w:sz w:val="24"/>
          <w:szCs w:val="24"/>
        </w:rPr>
        <w:t>Flexibility and Adap</w:t>
      </w:r>
      <w:r w:rsidR="00D54E44">
        <w:rPr>
          <w:sz w:val="24"/>
          <w:szCs w:val="24"/>
        </w:rPr>
        <w:t>t</w:t>
      </w:r>
      <w:r w:rsidR="00D66F0F">
        <w:rPr>
          <w:sz w:val="24"/>
          <w:szCs w:val="24"/>
        </w:rPr>
        <w:t>ability to Work in any E</w:t>
      </w:r>
      <w:r w:rsidRPr="00E769A6">
        <w:rPr>
          <w:sz w:val="24"/>
          <w:szCs w:val="24"/>
        </w:rPr>
        <w:t>nvironment</w:t>
      </w:r>
      <w:r w:rsidR="00D66F0F">
        <w:rPr>
          <w:sz w:val="24"/>
          <w:szCs w:val="24"/>
        </w:rPr>
        <w:t>.</w:t>
      </w:r>
    </w:p>
    <w:p w:rsidR="00E769A6" w:rsidRPr="00E769A6" w:rsidRDefault="00E769A6" w:rsidP="00E769A6">
      <w:pPr>
        <w:spacing w:before="42"/>
        <w:ind w:left="239"/>
        <w:rPr>
          <w:sz w:val="24"/>
          <w:szCs w:val="24"/>
        </w:rPr>
      </w:pPr>
      <w:r w:rsidRPr="00E769A6">
        <w:rPr>
          <w:rFonts w:ascii="Arial" w:eastAsia="Arial" w:hAnsi="Arial" w:cs="Arial"/>
          <w:position w:val="-4"/>
          <w:sz w:val="24"/>
          <w:szCs w:val="24"/>
        </w:rPr>
        <w:t xml:space="preserve">•    </w:t>
      </w:r>
      <w:r w:rsidR="00D66F0F">
        <w:rPr>
          <w:sz w:val="24"/>
          <w:szCs w:val="24"/>
        </w:rPr>
        <w:t>Willingness to Accept any Challenge Irrespective of its C</w:t>
      </w:r>
      <w:r w:rsidRPr="00E769A6">
        <w:rPr>
          <w:sz w:val="24"/>
          <w:szCs w:val="24"/>
        </w:rPr>
        <w:t>omplexity</w:t>
      </w:r>
      <w:r w:rsidR="00D66F0F">
        <w:rPr>
          <w:sz w:val="24"/>
          <w:szCs w:val="24"/>
        </w:rPr>
        <w:t>.</w:t>
      </w:r>
    </w:p>
    <w:p w:rsidR="003C754E" w:rsidRPr="00E769A6" w:rsidRDefault="009774B3" w:rsidP="00E769A6">
      <w:pPr>
        <w:spacing w:before="43"/>
        <w:ind w:left="106"/>
        <w:rPr>
          <w:sz w:val="22"/>
          <w:szCs w:val="22"/>
        </w:rPr>
      </w:pPr>
      <w:r w:rsidRPr="009774B3">
        <w:pict>
          <v:group id="_x0000_s1026" style="position:absolute;left:0;text-align:left;margin-left:60.3pt;margin-top:11.5pt;width:474.4pt;height:23.25pt;z-index:-251655168;mso-position-horizontal-relative:page" coordorigin="1206,309" coordsize="9488,300">
            <v:shape id="_x0000_s1027" style="position:absolute;left:1206;top:309;width:9488;height:300" coordorigin="1206,309" coordsize="9488,300" path="m1206,609r9488,l10694,309r-9488,l1206,609xe" fillcolor="#c2d69b [1942]" strokecolor="#c2d69b [1942]" strokeweight="1pt">
              <v:fill color2="#eaf1dd [662]" angle="-45" focusposition="1" focussize="" focus="-50%" type="gradient"/>
              <v:shadow type="perspective" color="#4e6128 [1606]" opacity=".5" offset="1pt" offset2="-3pt"/>
              <v:path arrowok="t"/>
            </v:shape>
            <w10:wrap anchorx="page"/>
          </v:group>
        </w:pict>
      </w:r>
    </w:p>
    <w:p w:rsidR="003C754E" w:rsidRDefault="00E75218">
      <w:pPr>
        <w:spacing w:before="43"/>
        <w:ind w:left="106"/>
        <w:rPr>
          <w:b/>
          <w:color w:val="C00000"/>
          <w:sz w:val="28"/>
          <w:szCs w:val="28"/>
        </w:rPr>
      </w:pPr>
      <w:r w:rsidRPr="00E769A6">
        <w:rPr>
          <w:b/>
          <w:color w:val="C00000"/>
          <w:sz w:val="28"/>
          <w:szCs w:val="28"/>
        </w:rPr>
        <w:t>HOBBIES</w:t>
      </w:r>
    </w:p>
    <w:p w:rsidR="009B3F72" w:rsidRPr="00E769A6" w:rsidRDefault="009B3F72">
      <w:pPr>
        <w:spacing w:before="43"/>
        <w:ind w:left="106"/>
        <w:rPr>
          <w:color w:val="C00000"/>
          <w:sz w:val="24"/>
          <w:szCs w:val="24"/>
        </w:rPr>
      </w:pPr>
    </w:p>
    <w:p w:rsidR="003C754E" w:rsidRPr="00E769A6" w:rsidRDefault="00E75218" w:rsidP="00D54E44">
      <w:pPr>
        <w:spacing w:before="45"/>
        <w:ind w:left="239"/>
        <w:rPr>
          <w:sz w:val="24"/>
          <w:szCs w:val="24"/>
        </w:rPr>
      </w:pPr>
      <w:r w:rsidRPr="00E769A6">
        <w:rPr>
          <w:rFonts w:ascii="Arial" w:eastAsia="Arial" w:hAnsi="Arial" w:cs="Arial"/>
          <w:position w:val="-4"/>
          <w:sz w:val="24"/>
          <w:szCs w:val="24"/>
        </w:rPr>
        <w:t xml:space="preserve">•    </w:t>
      </w:r>
      <w:r w:rsidR="00F06AF4">
        <w:rPr>
          <w:sz w:val="24"/>
          <w:szCs w:val="24"/>
        </w:rPr>
        <w:t>Playing B</w:t>
      </w:r>
      <w:r w:rsidRPr="00E769A6">
        <w:rPr>
          <w:sz w:val="24"/>
          <w:szCs w:val="24"/>
        </w:rPr>
        <w:t>adminton</w:t>
      </w:r>
      <w:r w:rsidR="00D66F0F">
        <w:rPr>
          <w:sz w:val="24"/>
          <w:szCs w:val="24"/>
        </w:rPr>
        <w:t>.</w:t>
      </w:r>
    </w:p>
    <w:p w:rsidR="003C754E" w:rsidRDefault="00E75218">
      <w:pPr>
        <w:spacing w:before="42"/>
        <w:ind w:left="239"/>
        <w:rPr>
          <w:sz w:val="24"/>
          <w:szCs w:val="24"/>
        </w:rPr>
      </w:pPr>
      <w:r w:rsidRPr="00E769A6">
        <w:rPr>
          <w:rFonts w:ascii="Arial" w:eastAsia="Arial" w:hAnsi="Arial" w:cs="Arial"/>
          <w:position w:val="-4"/>
          <w:sz w:val="24"/>
          <w:szCs w:val="24"/>
        </w:rPr>
        <w:t xml:space="preserve">•    </w:t>
      </w:r>
      <w:r w:rsidR="00F06AF4">
        <w:rPr>
          <w:sz w:val="24"/>
          <w:szCs w:val="24"/>
        </w:rPr>
        <w:t>Listening M</w:t>
      </w:r>
      <w:r w:rsidRPr="00E769A6">
        <w:rPr>
          <w:sz w:val="24"/>
          <w:szCs w:val="24"/>
        </w:rPr>
        <w:t>usic</w:t>
      </w:r>
      <w:r w:rsidR="00D66F0F">
        <w:rPr>
          <w:sz w:val="24"/>
          <w:szCs w:val="24"/>
        </w:rPr>
        <w:t>.</w:t>
      </w:r>
    </w:p>
    <w:p w:rsidR="009B3F72" w:rsidRDefault="009B3F72">
      <w:pPr>
        <w:spacing w:before="42"/>
        <w:ind w:left="239"/>
        <w:rPr>
          <w:sz w:val="24"/>
          <w:szCs w:val="24"/>
        </w:rPr>
      </w:pPr>
    </w:p>
    <w:p w:rsidR="00D9016C" w:rsidRPr="00E769A6" w:rsidRDefault="009774B3" w:rsidP="00D9016C">
      <w:pPr>
        <w:spacing w:before="43"/>
        <w:ind w:left="106"/>
        <w:rPr>
          <w:color w:val="C00000"/>
          <w:sz w:val="24"/>
          <w:szCs w:val="24"/>
        </w:rPr>
      </w:pPr>
      <w:r w:rsidRPr="009774B3">
        <w:rPr>
          <w:noProof/>
        </w:rPr>
        <w:pict>
          <v:group id="_x0000_s1087" style="position:absolute;left:0;text-align:left;margin-left:56.55pt;margin-top:2.3pt;width:474.4pt;height:23.25pt;z-index:-251649024;mso-position-horizontal-relative:page" coordorigin="1206,309" coordsize="9488,300">
            <v:shape id="_x0000_s1088" style="position:absolute;left:1206;top:309;width:9488;height:300" coordorigin="1206,309" coordsize="9488,300" path="m1206,609r9488,l10694,309r-9488,l1206,609xe" fillcolor="#c2d69b [1942]" strokecolor="#c2d69b [1942]" strokeweight="1pt">
              <v:fill color2="#eaf1dd [662]" angle="-45" focusposition="1" focussize="" focus="-50%" type="gradient"/>
              <v:shadow type="perspective" color="#4e6128 [1606]" opacity=".5" offset="1pt" offset2="-3pt"/>
              <v:path arrowok="t"/>
            </v:shape>
            <w10:wrap anchorx="page"/>
          </v:group>
        </w:pict>
      </w:r>
      <w:proofErr w:type="gramStart"/>
      <w:r w:rsidR="00D9016C">
        <w:rPr>
          <w:b/>
          <w:color w:val="C00000"/>
          <w:sz w:val="28"/>
          <w:szCs w:val="28"/>
        </w:rPr>
        <w:t>PERSONAL  PROFILE</w:t>
      </w:r>
      <w:proofErr w:type="gramEnd"/>
    </w:p>
    <w:p w:rsidR="00D9016C" w:rsidRPr="00E769A6" w:rsidRDefault="00D9016C" w:rsidP="00D9016C">
      <w:pPr>
        <w:spacing w:before="43"/>
        <w:ind w:left="106"/>
        <w:rPr>
          <w:color w:val="C00000"/>
          <w:sz w:val="24"/>
          <w:szCs w:val="24"/>
        </w:rPr>
      </w:pPr>
    </w:p>
    <w:p w:rsidR="00D9016C" w:rsidRPr="00D9016C" w:rsidRDefault="00D9016C" w:rsidP="00155D22">
      <w:pPr>
        <w:spacing w:before="42" w:line="276" w:lineRule="auto"/>
        <w:ind w:left="239"/>
        <w:rPr>
          <w:rFonts w:eastAsia="Arial"/>
          <w:b/>
          <w:position w:val="-4"/>
          <w:sz w:val="24"/>
          <w:szCs w:val="24"/>
        </w:rPr>
      </w:pPr>
      <w:r w:rsidRPr="00E769A6">
        <w:rPr>
          <w:rFonts w:ascii="Arial" w:eastAsia="Arial" w:hAnsi="Arial" w:cs="Arial"/>
          <w:position w:val="-4"/>
          <w:sz w:val="24"/>
          <w:szCs w:val="24"/>
        </w:rPr>
        <w:t xml:space="preserve">    </w:t>
      </w:r>
      <w:r w:rsidRPr="00F06AF4">
        <w:rPr>
          <w:rFonts w:eastAsia="Arial"/>
          <w:position w:val="-4"/>
          <w:sz w:val="24"/>
          <w:szCs w:val="24"/>
        </w:rPr>
        <w:t>D</w:t>
      </w:r>
      <w:r w:rsidR="00D54E44" w:rsidRPr="00F06AF4">
        <w:rPr>
          <w:rFonts w:eastAsia="Arial"/>
          <w:position w:val="-4"/>
          <w:sz w:val="24"/>
          <w:szCs w:val="24"/>
        </w:rPr>
        <w:t xml:space="preserve">ate of </w:t>
      </w:r>
      <w:r w:rsidRPr="00F06AF4">
        <w:rPr>
          <w:rFonts w:eastAsia="Arial"/>
          <w:position w:val="-4"/>
          <w:sz w:val="24"/>
          <w:szCs w:val="24"/>
        </w:rPr>
        <w:t>B</w:t>
      </w:r>
      <w:r w:rsidR="00D54E44" w:rsidRPr="00F06AF4">
        <w:rPr>
          <w:rFonts w:eastAsia="Arial"/>
          <w:position w:val="-4"/>
          <w:sz w:val="24"/>
          <w:szCs w:val="24"/>
        </w:rPr>
        <w:t>irth</w:t>
      </w:r>
      <w:r w:rsidR="00D54E44">
        <w:rPr>
          <w:rFonts w:eastAsia="Arial"/>
          <w:b/>
          <w:position w:val="-4"/>
          <w:sz w:val="24"/>
          <w:szCs w:val="24"/>
        </w:rPr>
        <w:tab/>
      </w:r>
      <w:r w:rsidR="00946A4E">
        <w:rPr>
          <w:rFonts w:eastAsia="Arial"/>
          <w:b/>
          <w:position w:val="-4"/>
          <w:sz w:val="24"/>
          <w:szCs w:val="24"/>
        </w:rPr>
        <w:tab/>
      </w:r>
      <w:r w:rsidR="00946A4E">
        <w:rPr>
          <w:rFonts w:eastAsia="Arial"/>
          <w:b/>
          <w:position w:val="-4"/>
          <w:sz w:val="24"/>
          <w:szCs w:val="24"/>
        </w:rPr>
        <w:tab/>
      </w:r>
      <w:r w:rsidR="00946A4E">
        <w:rPr>
          <w:rFonts w:eastAsia="Arial"/>
          <w:b/>
          <w:position w:val="-4"/>
          <w:sz w:val="24"/>
          <w:szCs w:val="24"/>
        </w:rPr>
        <w:tab/>
        <w:t>:</w:t>
      </w:r>
      <w:r w:rsidR="00946A4E">
        <w:rPr>
          <w:rFonts w:eastAsia="Arial"/>
          <w:b/>
          <w:position w:val="-4"/>
          <w:sz w:val="24"/>
          <w:szCs w:val="24"/>
        </w:rPr>
        <w:tab/>
      </w:r>
      <w:r w:rsidR="00946A4E">
        <w:rPr>
          <w:rFonts w:eastAsia="Arial"/>
          <w:b/>
          <w:position w:val="-4"/>
          <w:sz w:val="24"/>
          <w:szCs w:val="24"/>
        </w:rPr>
        <w:tab/>
      </w:r>
      <w:r>
        <w:rPr>
          <w:rFonts w:eastAsia="Arial"/>
          <w:b/>
          <w:position w:val="-4"/>
          <w:sz w:val="24"/>
          <w:szCs w:val="24"/>
        </w:rPr>
        <w:t>26</w:t>
      </w:r>
      <w:r>
        <w:rPr>
          <w:rFonts w:eastAsia="Arial"/>
          <w:b/>
          <w:position w:val="-4"/>
          <w:sz w:val="24"/>
          <w:szCs w:val="24"/>
          <w:vertAlign w:val="superscript"/>
        </w:rPr>
        <w:t xml:space="preserve">th </w:t>
      </w:r>
      <w:r>
        <w:rPr>
          <w:rFonts w:eastAsia="Arial"/>
          <w:b/>
          <w:position w:val="-4"/>
          <w:sz w:val="24"/>
          <w:szCs w:val="24"/>
        </w:rPr>
        <w:t xml:space="preserve">May 1996          </w:t>
      </w:r>
    </w:p>
    <w:p w:rsidR="00D9016C" w:rsidRDefault="00D9016C" w:rsidP="00155D22">
      <w:pPr>
        <w:spacing w:before="42" w:line="276" w:lineRule="auto"/>
        <w:ind w:left="239"/>
        <w:rPr>
          <w:rFonts w:eastAsia="Arial"/>
          <w:b/>
          <w:position w:val="-4"/>
          <w:sz w:val="24"/>
          <w:szCs w:val="24"/>
        </w:rPr>
      </w:pPr>
      <w:r w:rsidRPr="00E769A6">
        <w:rPr>
          <w:rFonts w:ascii="Arial" w:eastAsia="Arial" w:hAnsi="Arial" w:cs="Arial"/>
          <w:position w:val="-4"/>
          <w:sz w:val="24"/>
          <w:szCs w:val="24"/>
        </w:rPr>
        <w:t xml:space="preserve">    </w:t>
      </w:r>
      <w:r w:rsidR="00946A4E" w:rsidRPr="00F06AF4">
        <w:rPr>
          <w:rFonts w:eastAsia="Arial"/>
          <w:position w:val="-4"/>
          <w:sz w:val="24"/>
          <w:szCs w:val="24"/>
        </w:rPr>
        <w:t>Marital Status</w:t>
      </w:r>
      <w:r w:rsidR="00946A4E">
        <w:rPr>
          <w:rFonts w:eastAsia="Arial"/>
          <w:b/>
          <w:position w:val="-4"/>
          <w:sz w:val="24"/>
          <w:szCs w:val="24"/>
        </w:rPr>
        <w:tab/>
      </w:r>
      <w:r w:rsidR="00946A4E">
        <w:rPr>
          <w:rFonts w:eastAsia="Arial"/>
          <w:b/>
          <w:position w:val="-4"/>
          <w:sz w:val="24"/>
          <w:szCs w:val="24"/>
        </w:rPr>
        <w:tab/>
      </w:r>
      <w:r w:rsidR="00946A4E">
        <w:rPr>
          <w:rFonts w:eastAsia="Arial"/>
          <w:b/>
          <w:position w:val="-4"/>
          <w:sz w:val="24"/>
          <w:szCs w:val="24"/>
        </w:rPr>
        <w:tab/>
      </w:r>
      <w:r w:rsidR="00946A4E">
        <w:rPr>
          <w:rFonts w:eastAsia="Arial"/>
          <w:b/>
          <w:position w:val="-4"/>
          <w:sz w:val="24"/>
          <w:szCs w:val="24"/>
        </w:rPr>
        <w:tab/>
        <w:t>:</w:t>
      </w:r>
      <w:r w:rsidR="00946A4E">
        <w:rPr>
          <w:rFonts w:eastAsia="Arial"/>
          <w:b/>
          <w:position w:val="-4"/>
          <w:sz w:val="24"/>
          <w:szCs w:val="24"/>
        </w:rPr>
        <w:tab/>
      </w:r>
      <w:r w:rsidR="00946A4E">
        <w:rPr>
          <w:rFonts w:eastAsia="Arial"/>
          <w:b/>
          <w:position w:val="-4"/>
          <w:sz w:val="24"/>
          <w:szCs w:val="24"/>
        </w:rPr>
        <w:tab/>
      </w:r>
      <w:r>
        <w:rPr>
          <w:rFonts w:eastAsia="Arial"/>
          <w:b/>
          <w:position w:val="-4"/>
          <w:sz w:val="24"/>
          <w:szCs w:val="24"/>
        </w:rPr>
        <w:t>Single</w:t>
      </w:r>
    </w:p>
    <w:p w:rsidR="00946A4E" w:rsidRDefault="00946A4E" w:rsidP="00155D22">
      <w:pPr>
        <w:spacing w:before="42" w:line="276" w:lineRule="auto"/>
        <w:ind w:left="239"/>
        <w:rPr>
          <w:rFonts w:eastAsia="Arial"/>
          <w:b/>
          <w:position w:val="-4"/>
          <w:sz w:val="24"/>
          <w:szCs w:val="24"/>
        </w:rPr>
      </w:pPr>
      <w:r w:rsidRPr="00E769A6">
        <w:rPr>
          <w:rFonts w:ascii="Arial" w:eastAsia="Arial" w:hAnsi="Arial" w:cs="Arial"/>
          <w:position w:val="-4"/>
          <w:sz w:val="24"/>
          <w:szCs w:val="24"/>
        </w:rPr>
        <w:t xml:space="preserve">    </w:t>
      </w:r>
      <w:r w:rsidRPr="00F06AF4">
        <w:rPr>
          <w:rFonts w:eastAsia="Arial"/>
          <w:position w:val="-4"/>
          <w:sz w:val="24"/>
          <w:szCs w:val="24"/>
        </w:rPr>
        <w:t>Languages Known</w:t>
      </w:r>
      <w:r>
        <w:rPr>
          <w:rFonts w:eastAsia="Arial"/>
          <w:b/>
          <w:position w:val="-4"/>
          <w:sz w:val="24"/>
          <w:szCs w:val="24"/>
        </w:rPr>
        <w:tab/>
      </w:r>
      <w:r>
        <w:rPr>
          <w:rFonts w:eastAsia="Arial"/>
          <w:b/>
          <w:position w:val="-4"/>
          <w:sz w:val="24"/>
          <w:szCs w:val="24"/>
        </w:rPr>
        <w:tab/>
      </w:r>
      <w:r>
        <w:rPr>
          <w:rFonts w:eastAsia="Arial"/>
          <w:b/>
          <w:position w:val="-4"/>
          <w:sz w:val="24"/>
          <w:szCs w:val="24"/>
        </w:rPr>
        <w:tab/>
        <w:t>:</w:t>
      </w:r>
      <w:r>
        <w:rPr>
          <w:rFonts w:eastAsia="Arial"/>
          <w:b/>
          <w:position w:val="-4"/>
          <w:sz w:val="24"/>
          <w:szCs w:val="24"/>
        </w:rPr>
        <w:tab/>
      </w:r>
      <w:r>
        <w:rPr>
          <w:rFonts w:eastAsia="Arial"/>
          <w:b/>
          <w:position w:val="-4"/>
          <w:sz w:val="24"/>
          <w:szCs w:val="24"/>
        </w:rPr>
        <w:tab/>
        <w:t xml:space="preserve">English, Hindi, </w:t>
      </w:r>
      <w:proofErr w:type="gramStart"/>
      <w:r>
        <w:rPr>
          <w:rFonts w:eastAsia="Arial"/>
          <w:b/>
          <w:position w:val="-4"/>
          <w:sz w:val="24"/>
          <w:szCs w:val="24"/>
        </w:rPr>
        <w:t>Telugu</w:t>
      </w:r>
      <w:proofErr w:type="gramEnd"/>
    </w:p>
    <w:p w:rsidR="00946A4E" w:rsidRDefault="00946A4E" w:rsidP="00155D22">
      <w:pPr>
        <w:spacing w:before="42" w:line="276" w:lineRule="auto"/>
        <w:ind w:left="239"/>
        <w:rPr>
          <w:rFonts w:eastAsia="Arial"/>
          <w:b/>
          <w:position w:val="-4"/>
          <w:sz w:val="24"/>
          <w:szCs w:val="24"/>
        </w:rPr>
      </w:pPr>
      <w:r w:rsidRPr="00E769A6">
        <w:rPr>
          <w:rFonts w:ascii="Arial" w:eastAsia="Arial" w:hAnsi="Arial" w:cs="Arial"/>
          <w:position w:val="-4"/>
          <w:sz w:val="24"/>
          <w:szCs w:val="24"/>
        </w:rPr>
        <w:t xml:space="preserve">    </w:t>
      </w:r>
      <w:r w:rsidRPr="00F06AF4">
        <w:rPr>
          <w:rFonts w:eastAsia="Arial"/>
          <w:position w:val="-4"/>
          <w:sz w:val="24"/>
          <w:szCs w:val="24"/>
        </w:rPr>
        <w:t>Nationality</w:t>
      </w:r>
      <w:r>
        <w:rPr>
          <w:rFonts w:eastAsia="Arial"/>
          <w:b/>
          <w:position w:val="-4"/>
          <w:sz w:val="24"/>
          <w:szCs w:val="24"/>
        </w:rPr>
        <w:tab/>
      </w:r>
      <w:r>
        <w:rPr>
          <w:rFonts w:eastAsia="Arial"/>
          <w:b/>
          <w:position w:val="-4"/>
          <w:sz w:val="24"/>
          <w:szCs w:val="24"/>
        </w:rPr>
        <w:tab/>
      </w:r>
      <w:r>
        <w:rPr>
          <w:rFonts w:eastAsia="Arial"/>
          <w:b/>
          <w:position w:val="-4"/>
          <w:sz w:val="24"/>
          <w:szCs w:val="24"/>
        </w:rPr>
        <w:tab/>
      </w:r>
      <w:r>
        <w:rPr>
          <w:rFonts w:eastAsia="Arial"/>
          <w:b/>
          <w:position w:val="-4"/>
          <w:sz w:val="24"/>
          <w:szCs w:val="24"/>
        </w:rPr>
        <w:tab/>
        <w:t>:</w:t>
      </w:r>
      <w:r>
        <w:rPr>
          <w:rFonts w:eastAsia="Arial"/>
          <w:b/>
          <w:position w:val="-4"/>
          <w:sz w:val="24"/>
          <w:szCs w:val="24"/>
        </w:rPr>
        <w:tab/>
      </w:r>
      <w:r>
        <w:rPr>
          <w:rFonts w:eastAsia="Arial"/>
          <w:b/>
          <w:position w:val="-4"/>
          <w:sz w:val="24"/>
          <w:szCs w:val="24"/>
        </w:rPr>
        <w:tab/>
        <w:t>Indian</w:t>
      </w:r>
    </w:p>
    <w:sectPr w:rsidR="00946A4E" w:rsidSect="003C754E">
      <w:type w:val="continuous"/>
      <w:pgSz w:w="11900" w:h="16840"/>
      <w:pgMar w:top="500" w:right="11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23C84"/>
    <w:multiLevelType w:val="multilevel"/>
    <w:tmpl w:val="9798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754E"/>
    <w:rsid w:val="00073B33"/>
    <w:rsid w:val="000A2CA2"/>
    <w:rsid w:val="00151BF0"/>
    <w:rsid w:val="00155D22"/>
    <w:rsid w:val="001A0920"/>
    <w:rsid w:val="002D605D"/>
    <w:rsid w:val="002F5D29"/>
    <w:rsid w:val="00337D77"/>
    <w:rsid w:val="003C754E"/>
    <w:rsid w:val="00455752"/>
    <w:rsid w:val="0045669C"/>
    <w:rsid w:val="004A4C69"/>
    <w:rsid w:val="004F0564"/>
    <w:rsid w:val="00564883"/>
    <w:rsid w:val="005F4BA5"/>
    <w:rsid w:val="0080087A"/>
    <w:rsid w:val="00933497"/>
    <w:rsid w:val="00946A4E"/>
    <w:rsid w:val="009774B3"/>
    <w:rsid w:val="009B3F72"/>
    <w:rsid w:val="009C799F"/>
    <w:rsid w:val="009D53B3"/>
    <w:rsid w:val="009E4E2C"/>
    <w:rsid w:val="00A163A1"/>
    <w:rsid w:val="00AB0723"/>
    <w:rsid w:val="00AC74D4"/>
    <w:rsid w:val="00BB0643"/>
    <w:rsid w:val="00D54E44"/>
    <w:rsid w:val="00D66F0F"/>
    <w:rsid w:val="00D9016C"/>
    <w:rsid w:val="00E215EF"/>
    <w:rsid w:val="00E24709"/>
    <w:rsid w:val="00E75218"/>
    <w:rsid w:val="00E769A6"/>
    <w:rsid w:val="00F02174"/>
    <w:rsid w:val="00F03A04"/>
    <w:rsid w:val="00F06AF4"/>
    <w:rsid w:val="00F5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2C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0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3A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nav.38008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BD68-C8F2-4EDD-AAB5-319F9F87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MANIDEEP KUNTALA</dc:creator>
  <cp:lastModifiedBy>348370422</cp:lastModifiedBy>
  <cp:revision>24</cp:revision>
  <dcterms:created xsi:type="dcterms:W3CDTF">2018-04-12T09:25:00Z</dcterms:created>
  <dcterms:modified xsi:type="dcterms:W3CDTF">2018-05-02T11:09:00Z</dcterms:modified>
</cp:coreProperties>
</file>