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E" w:rsidRPr="008700AA" w:rsidRDefault="00722D76" w:rsidP="007D544E">
      <w:pPr>
        <w:spacing w:line="276" w:lineRule="auto"/>
        <w:rPr>
          <w:rFonts w:asciiTheme="majorHAnsi" w:eastAsia="Calibri" w:hAnsiTheme="majorHAnsi"/>
          <w:b/>
          <w:iCs/>
          <w:color w:val="1D1B11" w:themeColor="background2" w:themeShade="1A"/>
          <w:sz w:val="22"/>
          <w:szCs w:val="22"/>
        </w:rPr>
      </w:pPr>
      <w:bookmarkStart w:id="0" w:name="_GoBack"/>
      <w:r>
        <w:rPr>
          <w:rFonts w:asciiTheme="majorHAnsi" w:eastAsia="Cambria" w:hAnsiTheme="majorHAnsi" w:cstheme="minorBidi"/>
          <w:noProof/>
          <w:color w:val="1D1B11" w:themeColor="background2" w:themeShade="1A"/>
          <w:sz w:val="22"/>
          <w:szCs w:val="22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-257175</wp:posOffset>
            </wp:positionV>
            <wp:extent cx="1238250" cy="1609725"/>
            <wp:effectExtent l="19050" t="0" r="0" b="0"/>
            <wp:wrapSquare wrapText="bothSides"/>
            <wp:docPr id="2" name="Picture 0" descr="PicsArt_03-13-02.00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sArt_03-13-02.00.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144" w:rsidRPr="00B43144">
        <w:rPr>
          <w:rFonts w:asciiTheme="majorHAnsi" w:eastAsia="Cambria" w:hAnsiTheme="majorHAnsi" w:cstheme="minorBidi"/>
          <w:noProof/>
          <w:color w:val="1D1B11" w:themeColor="background2" w:themeShade="1A"/>
          <w:sz w:val="22"/>
          <w:szCs w:val="22"/>
          <w:lang w:val="en-IN" w:eastAsia="en-IN"/>
        </w:rPr>
        <w:pict>
          <v:group id="_x0000_s1053" style="position:absolute;margin-left:132.7pt;margin-top:-60.75pt;width:528pt;height:1268.25pt;z-index:-251598848;mso-position-horizontal-relative:page;mso-position-vertical-relative:page" coordorigin="2911,-37" coordsize="928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">
            <v:shape id="Freeform 38" o:spid="_x0000_s1054" style="position:absolute;left:2911;top:-37;width:9281;height:15840;visibility:visible;mso-wrap-style:square;v-text-anchor:top" coordsize="9281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KL70A&#10;AADaAAAADwAAAGRycy9kb3ducmV2LnhtbERPzYrCMBC+L/gOYQQvi6a6IlqNsisuerX6AEMzpsVm&#10;Upto69ubg+Dx4/tfbTpbiQc1vnSsYDxKQBDnTpdsFJxP/8M5CB+QNVaOScGTPGzWva8Vptq1fKRH&#10;FoyIIexTVFCEUKdS+rwgi37kauLIXVxjMUTYGKkbbGO4reQkSWbSYsmxocCatgXl1+xuFbR3b372&#10;O5qOF1l9S/KDmf19G6UG/e53CSJQFz7it/ugFcSt8Uq8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mMKL70AAADaAAAADwAAAAAAAAAAAAAAAACYAgAAZHJzL2Rvd25yZXYu&#10;eG1sUEsFBgAAAAAEAAQA9QAAAIIDAAAAAA==&#10;" path="m,15840r9281,l9281,,,,,15840xe" fillcolor="white [3201]" strokecolor="black [3200]" strokeweight="5pt">
              <v:shadow color="#868686"/>
              <v:path arrowok="t" o:connecttype="custom" o:connectlocs="0,15840;9281,15840;9281,0;0,0;0,15840" o:connectangles="0,0,0,0,0"/>
            </v:shape>
            <w10:wrap anchorx="page" anchory="page"/>
          </v:group>
        </w:pict>
      </w:r>
      <w:r w:rsidR="00B43144" w:rsidRPr="00B43144">
        <w:rPr>
          <w:rFonts w:asciiTheme="majorHAnsi" w:hAnsiTheme="majorHAnsi"/>
          <w:noProof/>
          <w:color w:val="1D1B11" w:themeColor="background2" w:themeShade="1A"/>
          <w:sz w:val="22"/>
          <w:szCs w:val="22"/>
        </w:rPr>
        <w:pict>
          <v:group id="Group 4" o:spid="_x0000_s1026" style="position:absolute;margin-left:144.75pt;margin-top:-64.5pt;width:528pt;height:1268.25pt;z-index:-251696128;mso-position-horizontal-relative:page;mso-position-vertical-relative:page" coordorigin="2911,-37" coordsize="928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">
            <v:shape id="Freeform 38" o:spid="_x0000_s1027" style="position:absolute;left:2911;top:-37;width:9281;height:15840;visibility:visible;mso-wrap-style:square;v-text-anchor:top" coordsize="9281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KL70A&#10;AADaAAAADwAAAGRycy9kb3ducmV2LnhtbERPzYrCMBC+L/gOYQQvi6a6IlqNsisuerX6AEMzpsVm&#10;Upto69ubg+Dx4/tfbTpbiQc1vnSsYDxKQBDnTpdsFJxP/8M5CB+QNVaOScGTPGzWva8Vptq1fKRH&#10;FoyIIexTVFCEUKdS+rwgi37kauLIXVxjMUTYGKkbbGO4reQkSWbSYsmxocCatgXl1+xuFbR3b372&#10;O5qOF1l9S/KDmf19G6UG/e53CSJQFz7it/ugFcSt8Uq8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mMKL70AAADaAAAADwAAAAAAAAAAAAAAAACYAgAAZHJzL2Rvd25yZXYu&#10;eG1sUEsFBgAAAAAEAAQA9QAAAIIDAAAAAA==&#10;" path="m,15840r9281,l9281,,,,,15840xe" fillcolor="white [3201]" strokecolor="black [3200]" strokeweight="5pt">
              <v:shadow color="#868686"/>
              <v:path arrowok="t" o:connecttype="custom" o:connectlocs="0,15840;9281,15840;9281,0;0,0;0,15840" o:connectangles="0,0,0,0,0"/>
            </v:shape>
            <w10:wrap anchorx="page" anchory="page"/>
          </v:group>
        </w:pict>
      </w:r>
      <w:r w:rsidR="00B43144" w:rsidRPr="00B43144">
        <w:rPr>
          <w:rFonts w:asciiTheme="majorHAnsi" w:hAnsiTheme="majorHAnsi"/>
          <w:noProof/>
          <w:sz w:val="22"/>
          <w:szCs w:val="22"/>
        </w:rPr>
        <w:pict>
          <v:group id="Group 14" o:spid="_x0000_s1044" style="position:absolute;margin-left:147.75pt;margin-top:802.5pt;width:464.05pt;height:1268.25pt;z-index:-251682816;mso-position-horizontal-relative:page;mso-position-vertical-relative:page" coordorigin="3319,141" coordsize="928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">
            <v:shape id="Freeform 38" o:spid="_x0000_s1045" style="position:absolute;left:3319;top:141;width:9281;height:15840;visibility:visible;mso-wrap-style:square;v-text-anchor:top" coordsize="9281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MrMEA&#10;AADbAAAADwAAAGRycy9kb3ducmV2LnhtbERPzWrCQBC+C77DMoVepG6sGtrUTdBi0auxDzBkp5vQ&#10;7GzMriZ9+26h4G0+vt/ZFKNtxY163zhWsJgnIIgrpxs2Cj7PH08vIHxA1tg6JgU/5KHIp5MNZtoN&#10;fKJbGYyIIewzVFCH0GVS+qomi37uOuLIfbneYoiwN1L3OMRw28rnJEmlxYZjQ40dvddUfZdXq2C4&#10;erM87Gm1eC27S1IdTbqbGaUeH8btG4hAY7iL/91HHeev4e+Xe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TKzBAAAA2wAAAA8AAAAAAAAAAAAAAAAAmAIAAGRycy9kb3du&#10;cmV2LnhtbFBLBQYAAAAABAAEAPUAAACGAwAAAAA=&#10;" path="m,15840r9281,l9281,,,,,15840xe" fillcolor="#f5f3ea" stroked="f">
              <v:path arrowok="t" o:connecttype="custom" o:connectlocs="0,15840;9281,15840;9281,0;0,0;0,15840" o:connectangles="0,0,0,0,0"/>
            </v:shape>
            <w10:wrap anchorx="page" anchory="page"/>
          </v:group>
        </w:pict>
      </w:r>
      <w:r w:rsidR="00B43144" w:rsidRPr="00B43144">
        <w:rPr>
          <w:rFonts w:asciiTheme="majorHAnsi" w:hAnsiTheme="majorHAnsi"/>
          <w:noProof/>
          <w:color w:val="1D1B11" w:themeColor="background2" w:themeShade="1A"/>
          <w:sz w:val="22"/>
          <w:szCs w:val="22"/>
        </w:rPr>
        <w:pict>
          <v:group id="Group 3" o:spid="_x0000_s1040" style="position:absolute;margin-left:147.2pt;margin-top:-64.5pt;width:464.05pt;height:1268.25pt;z-index:-251704320;mso-position-horizontal-relative:page;mso-position-vertical-relative:page" coordorigin="2959" coordsize="928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">
            <v:shape id="Freeform 4" o:spid="_x0000_s1041" style="position:absolute;left:2959;width:9281;height:15840;visibility:visible;mso-wrap-style:square;v-text-anchor:top" coordsize="9281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jMsMA&#10;AADbAAAADwAAAGRycy9kb3ducmV2LnhtbESPQW/CMAyF75P4D5GRuEyQwiYEhYA2xDSu6/gBVmPS&#10;isYpTaDdv58Pk3az9Z7f+7zdD75RD+piHdjAfJaBIi6DrdkZOH9/TFegYkK22AQmAz8UYb8bPW0x&#10;t6HnL3oUySkJ4ZijgSqlNtc6lhV5jLPQEot2CZ3HJGvntO2wl3Df6EWWLbXHmqWhwpYOFZXX4u4N&#10;9PfoXj6P9DpfF+0tK09u+f7sjJmMh7cNqERD+jf/XZ+s4Aus/CID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DjMsMAAADbAAAADwAAAAAAAAAAAAAAAACYAgAAZHJzL2Rv&#10;d25yZXYueG1sUEsFBgAAAAAEAAQA9QAAAIgDAAAAAA==&#10;" path="m,15840r9281,l9281,,,,,15840xe" fillcolor="#f5f3ea" stroked="f">
              <v:path arrowok="t" o:connecttype="custom" o:connectlocs="0,15840;9281,15840;9281,0;0,0;0,15840" o:connectangles="0,0,0,0,0"/>
            </v:shape>
            <w10:wrap anchorx="page" anchory="page"/>
          </v:group>
        </w:pict>
      </w:r>
      <w:r w:rsidR="00B43144" w:rsidRPr="00B43144">
        <w:rPr>
          <w:rFonts w:asciiTheme="majorHAnsi" w:hAnsiTheme="majorHAnsi"/>
          <w:noProof/>
          <w:color w:val="1D1B11" w:themeColor="background2" w:themeShade="1A"/>
          <w:sz w:val="22"/>
          <w:szCs w:val="22"/>
        </w:rPr>
        <w:pict>
          <v:group id="Group 27" o:spid="_x0000_s1038" style="position:absolute;margin-left:147.2pt;margin-top:0;width:464.8pt;height:57.7pt;z-index:-251708416;mso-position-horizontal-relative:page;mso-position-vertical-relative:page" coordorigin="2944" coordsize="9296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">
            <v:shape id="Freeform 28" o:spid="_x0000_s1039" style="position:absolute;left:2944;width:9296;height:1154;visibility:visible;mso-wrap-style:square;v-text-anchor:top" coordsize="9296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J/r8A&#10;AADbAAAADwAAAGRycy9kb3ducmV2LnhtbERPS4vCMBC+C/6HMII3TVVWtBpFXGS9+kCvQzO21WZS&#10;kqx2/fUbQfA2H99z5svGVOJOzpeWFQz6CQjizOqScwXHw6Y3AeEDssbKMin4Iw/LRbs1x1TbB+/o&#10;vg+5iCHsU1RQhFCnUvqsIIO+b2viyF2sMxgidLnUDh8x3FRymCRjabDk2FBgTeuCstv+1yg4Jz+n&#10;0XX6vf2Sbkiyflbnp90o1e00qxmIQE34iN/urY7zx/D6JR4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OUn+vwAAANsAAAAPAAAAAAAAAAAAAAAAAJgCAABkcnMvZG93bnJl&#10;di54bWxQSwUGAAAAAAQABAD1AAAAhAMAAAAA&#10;" path="m,1154r9296,l9296,,,,,1154xe" fillcolor="#f5f3ea" stroked="f">
              <v:path arrowok="t" o:connecttype="custom" o:connectlocs="0,1154;9296,1154;9296,0;0,0;0,1154" o:connectangles="0,0,0,0,0"/>
            </v:shape>
            <w10:wrap anchorx="page" anchory="page"/>
          </v:group>
        </w:pict>
      </w:r>
      <w:r w:rsidR="00B43144" w:rsidRPr="00B43144">
        <w:rPr>
          <w:rFonts w:asciiTheme="majorHAnsi" w:hAnsiTheme="majorHAnsi"/>
          <w:noProof/>
          <w:color w:val="1D1B11" w:themeColor="background2" w:themeShade="1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37" type="#_x0000_t202" style="position:absolute;margin-left:0;margin-top:212.5pt;width:180.45pt;height:83.95pt;z-index:-251712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a6sQ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" filled="f" stroked="f">
            <v:textbox style="mso-next-textbox:#Text Box 26" inset="0,0,0,0">
              <w:txbxContent>
                <w:p w:rsidR="00F50E74" w:rsidRDefault="00830FD9">
                  <w:pPr>
                    <w:spacing w:line="220" w:lineRule="exact"/>
                    <w:ind w:right="10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color w:val="4D4F3E"/>
                      <w:spacing w:val="-1"/>
                      <w:sz w:val="22"/>
                      <w:szCs w:val="22"/>
                    </w:rPr>
                    <w:t>A</w:t>
                  </w:r>
                  <w:r>
                    <w:rPr>
                      <w:color w:val="4D4F3E"/>
                      <w:sz w:val="22"/>
                      <w:szCs w:val="22"/>
                    </w:rPr>
                    <w:t>n</w:t>
                  </w:r>
                </w:p>
                <w:p w:rsidR="00F50E74" w:rsidRDefault="00830FD9">
                  <w:pPr>
                    <w:spacing w:before="40" w:line="275" w:lineRule="auto"/>
                    <w:ind w:left="3240" w:right="-38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color w:val="4D4F3E"/>
                      <w:sz w:val="22"/>
                      <w:szCs w:val="22"/>
                    </w:rPr>
                    <w:t>ex</w:t>
                  </w:r>
                  <w:r>
                    <w:rPr>
                      <w:b/>
                      <w:color w:val="4D4F3E"/>
                      <w:spacing w:val="1"/>
                      <w:sz w:val="22"/>
                      <w:szCs w:val="22"/>
                    </w:rPr>
                    <w:t>H</w:t>
                  </w:r>
                  <w:r>
                    <w:rPr>
                      <w:b/>
                      <w:color w:val="4D4F3E"/>
                      <w:sz w:val="22"/>
                      <w:szCs w:val="22"/>
                    </w:rPr>
                    <w:t>o</w:t>
                  </w:r>
                  <w:proofErr w:type="spellEnd"/>
                  <w:proofErr w:type="gramEnd"/>
                  <w:r>
                    <w:rPr>
                      <w:b/>
                      <w:color w:val="4D4F3E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4D4F3E"/>
                      <w:sz w:val="22"/>
                      <w:szCs w:val="22"/>
                    </w:rPr>
                    <w:t>bet s</w:t>
                  </w:r>
                  <w:r>
                    <w:rPr>
                      <w:color w:val="4D4F3E"/>
                      <w:spacing w:val="1"/>
                      <w:sz w:val="22"/>
                      <w:szCs w:val="22"/>
                    </w:rPr>
                    <w:t>a</w:t>
                  </w:r>
                  <w:r>
                    <w:rPr>
                      <w:color w:val="4D4F3E"/>
                      <w:sz w:val="22"/>
                      <w:szCs w:val="22"/>
                    </w:rPr>
                    <w:t>t</w:t>
                  </w:r>
                </w:p>
                <w:p w:rsidR="00F50E74" w:rsidRDefault="00830FD9">
                  <w:pPr>
                    <w:spacing w:before="1" w:line="240" w:lineRule="exact"/>
                    <w:ind w:right="135"/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color w:val="4D4F3E"/>
                      <w:spacing w:val="1"/>
                      <w:position w:val="-1"/>
                      <w:sz w:val="22"/>
                      <w:szCs w:val="22"/>
                    </w:rPr>
                    <w:t>i</w:t>
                  </w:r>
                  <w:r>
                    <w:rPr>
                      <w:color w:val="4D4F3E"/>
                      <w:position w:val="-1"/>
                      <w:sz w:val="22"/>
                      <w:szCs w:val="22"/>
                    </w:rPr>
                    <w:t>m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rPr>
          <w:rFonts w:ascii="Book Antiqua" w:eastAsia="Calibri" w:hAnsi="Book Antiqua"/>
          <w:b/>
          <w:iCs/>
          <w:color w:val="1D1B11" w:themeColor="background2" w:themeShade="1A"/>
          <w:sz w:val="22"/>
          <w:szCs w:val="22"/>
        </w:rPr>
        <w:t xml:space="preserve">                      </w:t>
      </w:r>
      <w:r w:rsidR="00AE54AA" w:rsidRPr="008700AA">
        <w:rPr>
          <w:rFonts w:ascii="Book Antiqua" w:eastAsia="Calibri" w:hAnsi="Book Antiqua"/>
          <w:b/>
          <w:iCs/>
          <w:color w:val="1D1B11" w:themeColor="background2" w:themeShade="1A"/>
          <w:sz w:val="22"/>
          <w:szCs w:val="22"/>
        </w:rPr>
        <w:t>AMAL</w:t>
      </w:r>
    </w:p>
    <w:p w:rsidR="00747895" w:rsidRPr="008700AA" w:rsidRDefault="00766F0F" w:rsidP="00962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8"/>
          <w:tab w:val="center" w:pos="6480"/>
          <w:tab w:val="left" w:pos="8124"/>
        </w:tabs>
        <w:spacing w:line="276" w:lineRule="auto"/>
        <w:ind w:left="1440" w:firstLine="720"/>
        <w:rPr>
          <w:rFonts w:asciiTheme="majorHAnsi" w:eastAsia="Calibri" w:hAnsiTheme="majorHAnsi"/>
          <w:b/>
          <w:iCs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libri" w:hAnsiTheme="majorHAnsi"/>
          <w:b/>
          <w:iCs/>
          <w:color w:val="1D1B11" w:themeColor="background2" w:themeShade="1A"/>
          <w:sz w:val="22"/>
          <w:szCs w:val="22"/>
        </w:rPr>
        <w:tab/>
      </w:r>
      <w:r w:rsidR="00FA0313" w:rsidRPr="008700AA">
        <w:rPr>
          <w:rFonts w:asciiTheme="majorHAnsi" w:eastAsia="Calibri" w:hAnsiTheme="majorHAnsi"/>
          <w:b/>
          <w:iCs/>
          <w:color w:val="1D1B11" w:themeColor="background2" w:themeShade="1A"/>
          <w:sz w:val="22"/>
          <w:szCs w:val="22"/>
        </w:rPr>
        <w:tab/>
      </w:r>
      <w:r w:rsidR="00FA0313" w:rsidRPr="008700AA">
        <w:rPr>
          <w:rFonts w:asciiTheme="majorHAnsi" w:eastAsia="Calibri" w:hAnsiTheme="majorHAnsi"/>
          <w:b/>
          <w:iCs/>
          <w:color w:val="1D1B11" w:themeColor="background2" w:themeShade="1A"/>
          <w:sz w:val="22"/>
          <w:szCs w:val="22"/>
        </w:rPr>
        <w:tab/>
      </w:r>
    </w:p>
    <w:p w:rsidR="00AE54AA" w:rsidRPr="008700AA" w:rsidRDefault="007D544E" w:rsidP="000B4056">
      <w:pPr>
        <w:tabs>
          <w:tab w:val="center" w:pos="6480"/>
        </w:tabs>
        <w:spacing w:line="276" w:lineRule="auto"/>
        <w:ind w:left="2160"/>
        <w:rPr>
          <w:rFonts w:asciiTheme="majorHAnsi" w:eastAsia="Calibri" w:hAnsiTheme="majorHAnsi"/>
          <w:bCs/>
          <w:i/>
          <w:sz w:val="22"/>
          <w:szCs w:val="22"/>
        </w:rPr>
      </w:pPr>
      <w:hyperlink r:id="rId9" w:history="1">
        <w:r w:rsidRPr="00E14FEB">
          <w:rPr>
            <w:rStyle w:val="Hyperlink"/>
            <w:rFonts w:asciiTheme="majorHAnsi" w:eastAsia="Calibri" w:hAnsiTheme="majorHAnsi"/>
            <w:bCs/>
            <w:i/>
            <w:sz w:val="22"/>
            <w:szCs w:val="22"/>
          </w:rPr>
          <w:t>Amal.380212@2freemail.com</w:t>
        </w:r>
      </w:hyperlink>
      <w:r>
        <w:rPr>
          <w:rFonts w:asciiTheme="majorHAnsi" w:eastAsia="Calibri" w:hAnsiTheme="majorHAnsi"/>
          <w:bCs/>
          <w:i/>
          <w:color w:val="548DD4" w:themeColor="text2" w:themeTint="99"/>
          <w:sz w:val="22"/>
          <w:szCs w:val="22"/>
        </w:rPr>
        <w:t xml:space="preserve"> </w:t>
      </w:r>
      <w:r w:rsidR="00AE54AA" w:rsidRPr="008700AA">
        <w:rPr>
          <w:rFonts w:asciiTheme="majorHAnsi" w:eastAsia="Calibri" w:hAnsiTheme="majorHAnsi"/>
          <w:bCs/>
          <w:i/>
          <w:sz w:val="22"/>
          <w:szCs w:val="22"/>
        </w:rPr>
        <w:tab/>
      </w:r>
    </w:p>
    <w:p w:rsidR="00FB1F4C" w:rsidRPr="008700AA" w:rsidRDefault="00FB1F4C" w:rsidP="000B3220">
      <w:pPr>
        <w:spacing w:line="276" w:lineRule="auto"/>
        <w:ind w:left="720" w:firstLine="720"/>
        <w:rPr>
          <w:rFonts w:asciiTheme="majorHAnsi" w:eastAsia="Calibri" w:hAnsiTheme="majorHAnsi"/>
          <w:bCs/>
          <w:i/>
          <w:color w:val="1D1B11" w:themeColor="background2" w:themeShade="1A"/>
          <w:sz w:val="22"/>
          <w:szCs w:val="22"/>
          <w:u w:val="single"/>
        </w:rPr>
      </w:pPr>
    </w:p>
    <w:p w:rsidR="00263873" w:rsidRPr="008700AA" w:rsidRDefault="00A04A21" w:rsidP="00E12D84">
      <w:pPr>
        <w:spacing w:line="276" w:lineRule="auto"/>
        <w:ind w:left="2160"/>
        <w:rPr>
          <w:rFonts w:asciiTheme="majorHAnsi" w:eastAsia="Calibri" w:hAnsiTheme="majorHAnsi"/>
          <w:b/>
          <w:iCs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libri" w:hAnsiTheme="majorHAnsi"/>
          <w:b/>
          <w:iCs/>
          <w:color w:val="1D1B11" w:themeColor="background2" w:themeShade="1A"/>
          <w:sz w:val="22"/>
          <w:szCs w:val="22"/>
        </w:rPr>
        <w:t>OBJECTIVE:</w:t>
      </w:r>
    </w:p>
    <w:p w:rsidR="002C441B" w:rsidRPr="008700AA" w:rsidRDefault="008700AA" w:rsidP="008700AA">
      <w:pPr>
        <w:spacing w:before="28" w:line="276" w:lineRule="auto"/>
        <w:ind w:left="2880"/>
        <w:jc w:val="both"/>
        <w:rPr>
          <w:rFonts w:asciiTheme="majorHAnsi" w:hAnsiTheme="majorHAnsi"/>
          <w:color w:val="1D1B11" w:themeColor="background2" w:themeShade="1A"/>
          <w:sz w:val="22"/>
          <w:szCs w:val="22"/>
        </w:rPr>
      </w:pPr>
      <w:r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To obtain </w:t>
      </w:r>
      <w:r w:rsidR="002C441B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>a pos</w:t>
      </w:r>
      <w:r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ition in your organization that </w:t>
      </w:r>
      <w:r w:rsidR="002C441B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provides </w:t>
      </w:r>
      <w:r w:rsidR="00F33935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  </w:t>
      </w:r>
      <w:r w:rsidR="002C441B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>opportunities where I can use my skills and abilities and to make a significant contribution towards the achievement of company’s goal.</w:t>
      </w:r>
    </w:p>
    <w:p w:rsidR="00A7792B" w:rsidRPr="008700AA" w:rsidRDefault="00B43144" w:rsidP="008700AA">
      <w:pPr>
        <w:pStyle w:val="Default"/>
        <w:tabs>
          <w:tab w:val="left" w:pos="2400"/>
          <w:tab w:val="center" w:pos="5400"/>
        </w:tabs>
        <w:spacing w:line="276" w:lineRule="auto"/>
        <w:jc w:val="both"/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B43144">
        <w:rPr>
          <w:rFonts w:asciiTheme="majorHAnsi" w:eastAsia="Cambria" w:hAnsiTheme="majorHAnsi"/>
          <w:noProof/>
          <w:color w:val="1D1B11" w:themeColor="background2" w:themeShade="1A"/>
          <w:sz w:val="22"/>
          <w:szCs w:val="2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26" o:spid="_x0000_s1028" type="#_x0000_t15" style="position:absolute;left:0;text-align:left;margin-left:-58.7pt;margin-top:4.7pt;width:113.4pt;height:35.25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" adj="11755" filled="f" strokecolor="#243f60 [1604]" strokeweight="2pt">
            <v:textbox style="mso-next-textbox:#Pentagon 26">
              <w:txbxContent>
                <w:p w:rsidR="009F6027" w:rsidRPr="005959FC" w:rsidRDefault="005959FC" w:rsidP="009F6027">
                  <w:pP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32"/>
                      <w:szCs w:val="32"/>
                      <w:lang w:val="en-GB" w:eastAsia="en-GB"/>
                    </w:rPr>
                    <w:t>PROFILE</w:t>
                  </w:r>
                </w:p>
                <w:p w:rsidR="004B3D21" w:rsidRPr="009F6027" w:rsidRDefault="004B3D21" w:rsidP="004B3D21">
                  <w:pPr>
                    <w:tabs>
                      <w:tab w:val="left" w:pos="2100"/>
                    </w:tabs>
                    <w:spacing w:line="200" w:lineRule="exact"/>
                    <w:rPr>
                      <w:rFonts w:ascii="Script MT Bold" w:eastAsia="Cambria" w:hAnsi="Script MT Bold" w:cs="Cambria"/>
                      <w:b/>
                      <w:bCs/>
                      <w:color w:val="1F4E79"/>
                      <w:sz w:val="36"/>
                      <w:szCs w:val="21"/>
                      <w:lang w:val="en-GB" w:eastAsia="en-GB"/>
                    </w:rPr>
                  </w:pPr>
                </w:p>
              </w:txbxContent>
            </v:textbox>
          </v:shape>
        </w:pict>
      </w:r>
    </w:p>
    <w:p w:rsidR="005145AB" w:rsidRPr="008700AA" w:rsidRDefault="00A7792B" w:rsidP="00402B68">
      <w:pPr>
        <w:tabs>
          <w:tab w:val="left" w:pos="2835"/>
        </w:tabs>
        <w:spacing w:line="276" w:lineRule="auto"/>
        <w:ind w:left="2835"/>
        <w:jc w:val="both"/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An extremely motivated and resourceful, in </w:t>
      </w:r>
      <w:r w:rsidR="00AE54AA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hospitality with over three </w:t>
      </w:r>
      <w:r w:rsidR="005C3FFE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>years of</w:t>
      </w:r>
      <w:r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 experience in providing an excellent quality of customer service and </w:t>
      </w:r>
      <w:r w:rsidR="00402B68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Hospitality/ Hotel </w:t>
      </w:r>
      <w:r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>sectors, showing pride in the service delivered. Ability to coordinate between multi levels to</w:t>
      </w:r>
      <w:r w:rsidR="000B4056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 maximize business performance.</w:t>
      </w:r>
    </w:p>
    <w:p w:rsidR="005145AB" w:rsidRPr="008700AA" w:rsidRDefault="00B43144" w:rsidP="00300D69">
      <w:pPr>
        <w:pStyle w:val="ListParagraph"/>
        <w:numPr>
          <w:ilvl w:val="0"/>
          <w:numId w:val="7"/>
        </w:numPr>
        <w:spacing w:before="100" w:beforeAutospacing="1" w:after="75" w:line="276" w:lineRule="auto"/>
        <w:jc w:val="both"/>
        <w:rPr>
          <w:rFonts w:asciiTheme="majorHAnsi" w:hAnsiTheme="majorHAnsi" w:cs="Arial"/>
          <w:color w:val="1D1B11" w:themeColor="background2" w:themeShade="1A"/>
          <w:sz w:val="22"/>
          <w:szCs w:val="22"/>
        </w:rPr>
      </w:pPr>
      <w:r w:rsidRPr="00B43144">
        <w:rPr>
          <w:rFonts w:asciiTheme="majorHAnsi" w:eastAsia="Cambria" w:hAnsiTheme="majorHAnsi"/>
          <w:noProof/>
          <w:color w:val="1D1B11" w:themeColor="background2" w:themeShade="1A"/>
          <w:sz w:val="22"/>
          <w:szCs w:val="22"/>
          <w:lang w:val="en-US" w:eastAsia="en-US"/>
        </w:rPr>
        <w:pict>
          <v:shape id="Pentagon 25" o:spid="_x0000_s1029" type="#_x0000_t15" style="position:absolute;left:0;text-align:left;margin-left:-60.2pt;margin-top:2.55pt;width:114.9pt;height:31.2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" adj="13413" filled="f" strokecolor="#243f60 [1604]" strokeweight="2pt">
            <v:textbox>
              <w:txbxContent>
                <w:p w:rsidR="003B7853" w:rsidRPr="002952C7" w:rsidRDefault="005959FC" w:rsidP="003B7853">
                  <w:pP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32"/>
                      <w:szCs w:val="32"/>
                      <w:lang w:val="en-GB" w:eastAsia="en-GB"/>
                    </w:rPr>
                    <w:t>SKILLS</w:t>
                  </w:r>
                </w:p>
                <w:p w:rsidR="004B3D21" w:rsidRPr="009F6027" w:rsidRDefault="004B3D21" w:rsidP="009F6027">
                  <w:pPr>
                    <w:rPr>
                      <w:rFonts w:ascii="Script MT Bold" w:eastAsia="Cambria" w:hAnsi="Script MT Bold" w:cs="Cambria"/>
                      <w:b/>
                      <w:bCs/>
                      <w:color w:val="1F4E79"/>
                      <w:sz w:val="44"/>
                      <w:szCs w:val="21"/>
                      <w:lang w:val="en-GB" w:eastAsia="en-GB"/>
                    </w:rPr>
                  </w:pPr>
                </w:p>
              </w:txbxContent>
            </v:textbox>
          </v:shape>
        </w:pict>
      </w:r>
      <w:r w:rsidR="005145AB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>Active l</w:t>
      </w:r>
      <w:r w:rsidR="003B739B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>earner</w:t>
      </w:r>
      <w:r w:rsidR="005145AB" w:rsidRPr="008700AA">
        <w:rPr>
          <w:rFonts w:asciiTheme="majorHAnsi" w:hAnsiTheme="majorHAnsi" w:cs="Arial"/>
          <w:color w:val="1D1B11" w:themeColor="background2" w:themeShade="1A"/>
          <w:sz w:val="22"/>
          <w:szCs w:val="22"/>
        </w:rPr>
        <w:t xml:space="preserve"> – Practices good judgment and discretion while working closely with sales managers, firm’s internal departments and customers.</w:t>
      </w:r>
    </w:p>
    <w:p w:rsidR="00AD714A" w:rsidRPr="008700AA" w:rsidRDefault="00AD714A" w:rsidP="00300D69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mbria" w:hAnsiTheme="majorHAnsi" w:cs="Cambria"/>
          <w:color w:val="1D1B11" w:themeColor="background2" w:themeShade="1A"/>
          <w:sz w:val="22"/>
          <w:szCs w:val="22"/>
        </w:rPr>
        <w:t>Proficiency in Computer knowledge such as M.S. Office Word, Pow</w:t>
      </w:r>
      <w:r w:rsidR="007E3904" w:rsidRPr="008700AA">
        <w:rPr>
          <w:rFonts w:asciiTheme="majorHAnsi" w:eastAsia="Cambria" w:hAnsiTheme="majorHAnsi" w:cs="Cambria"/>
          <w:color w:val="1D1B11" w:themeColor="background2" w:themeShade="1A"/>
          <w:sz w:val="22"/>
          <w:szCs w:val="22"/>
        </w:rPr>
        <w:t xml:space="preserve">er point, Excel, outlook, Computer Basic </w:t>
      </w:r>
      <w:r w:rsidRPr="008700AA">
        <w:rPr>
          <w:rFonts w:asciiTheme="majorHAnsi" w:eastAsia="Cambria" w:hAnsiTheme="majorHAnsi" w:cs="Cambria"/>
          <w:color w:val="1D1B11" w:themeColor="background2" w:themeShade="1A"/>
          <w:sz w:val="22"/>
          <w:szCs w:val="22"/>
        </w:rPr>
        <w:t>graphic designing and worked in Hotel  software like Fiesta, HMS</w:t>
      </w:r>
      <w:r w:rsidR="007E3904" w:rsidRPr="008700AA">
        <w:rPr>
          <w:rFonts w:asciiTheme="majorHAnsi" w:eastAsia="Cambria" w:hAnsiTheme="majorHAnsi" w:cs="Cambria"/>
          <w:color w:val="1D1B11" w:themeColor="background2" w:themeShade="1A"/>
          <w:sz w:val="22"/>
          <w:szCs w:val="22"/>
        </w:rPr>
        <w:t>, IDS, OPERA</w:t>
      </w:r>
    </w:p>
    <w:p w:rsidR="005145AB" w:rsidRPr="008700AA" w:rsidRDefault="00B43144" w:rsidP="00300D69">
      <w:pPr>
        <w:pStyle w:val="ListParagraph"/>
        <w:numPr>
          <w:ilvl w:val="0"/>
          <w:numId w:val="7"/>
        </w:numPr>
        <w:spacing w:before="100" w:beforeAutospacing="1" w:after="75" w:line="276" w:lineRule="auto"/>
        <w:jc w:val="both"/>
        <w:rPr>
          <w:rFonts w:asciiTheme="majorHAnsi" w:eastAsia="Times New Roman" w:hAnsiTheme="majorHAnsi" w:cs="Arial"/>
          <w:color w:val="1D1B11" w:themeColor="background2" w:themeShade="1A"/>
          <w:sz w:val="22"/>
          <w:szCs w:val="22"/>
        </w:rPr>
      </w:pPr>
      <w:r w:rsidRPr="00B43144">
        <w:rPr>
          <w:rFonts w:ascii="Times New Roman" w:eastAsia="Cambria" w:hAnsi="Times New Roman" w:cs="Times New Roman"/>
          <w:noProof/>
          <w:sz w:val="22"/>
          <w:szCs w:val="22"/>
          <w:lang w:val="en-US" w:eastAsia="en-US"/>
        </w:rPr>
        <w:pict>
          <v:shape id="Pentagon 194" o:spid="_x0000_s1031" type="#_x0000_t15" style="position:absolute;left:0;text-align:left;margin-left:-63.05pt;margin-top:33.3pt;width:117.75pt;height:35.25pt;z-index:251700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" adj="13318" filled="f" strokecolor="#243f60 [1604]" strokeweight="2pt">
            <v:textbox style="mso-next-textbox:#Pentagon 194">
              <w:txbxContent>
                <w:p w:rsidR="00A125EF" w:rsidRPr="005959FC" w:rsidRDefault="005959FC" w:rsidP="00A125EF">
                  <w:pP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8"/>
                      <w:szCs w:val="28"/>
                      <w:lang w:val="en-GB" w:eastAsia="en-GB"/>
                    </w:rPr>
                  </w:pPr>
                  <w:r w:rsidRPr="005959FC"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8"/>
                      <w:szCs w:val="28"/>
                      <w:lang w:val="en-GB" w:eastAsia="en-GB"/>
                    </w:rPr>
                    <w:t>EDUCATION</w:t>
                  </w:r>
                </w:p>
                <w:p w:rsidR="00A125EF" w:rsidRPr="009F6027" w:rsidRDefault="00A125EF" w:rsidP="00A125EF">
                  <w:pPr>
                    <w:rPr>
                      <w:rFonts w:ascii="Script MT Bold" w:eastAsia="Cambria" w:hAnsi="Script MT Bold" w:cs="Cambria"/>
                      <w:b/>
                      <w:bCs/>
                      <w:color w:val="1F4E79"/>
                      <w:sz w:val="44"/>
                      <w:szCs w:val="21"/>
                      <w:lang w:val="en-GB" w:eastAsia="en-GB"/>
                    </w:rPr>
                  </w:pPr>
                </w:p>
              </w:txbxContent>
            </v:textbox>
          </v:shape>
        </w:pict>
      </w:r>
      <w:r w:rsidR="005145AB" w:rsidRPr="008700AA">
        <w:rPr>
          <w:rFonts w:asciiTheme="majorHAnsi" w:eastAsia="Times New Roman" w:hAnsiTheme="majorHAnsi" w:cs="Arial"/>
          <w:color w:val="1D1B11" w:themeColor="background2" w:themeShade="1A"/>
          <w:sz w:val="22"/>
          <w:szCs w:val="22"/>
        </w:rPr>
        <w:t xml:space="preserve">Multi-task </w:t>
      </w:r>
      <w:r w:rsidR="003B739B" w:rsidRPr="008700AA">
        <w:rPr>
          <w:rFonts w:asciiTheme="majorHAnsi" w:eastAsia="Times New Roman" w:hAnsiTheme="majorHAnsi" w:cs="Arial"/>
          <w:color w:val="1D1B11" w:themeColor="background2" w:themeShade="1A"/>
          <w:sz w:val="22"/>
          <w:szCs w:val="22"/>
        </w:rPr>
        <w:t xml:space="preserve">efficiently and </w:t>
      </w:r>
      <w:r w:rsidR="005145AB" w:rsidRPr="008700AA">
        <w:rPr>
          <w:rFonts w:asciiTheme="majorHAnsi" w:eastAsia="Times New Roman" w:hAnsiTheme="majorHAnsi" w:cs="Arial"/>
          <w:color w:val="1D1B11" w:themeColor="background2" w:themeShade="1A"/>
          <w:sz w:val="22"/>
          <w:szCs w:val="22"/>
        </w:rPr>
        <w:t>effectively – Prioritize independently and meet tight deadlines at all costs.</w:t>
      </w:r>
    </w:p>
    <w:p w:rsidR="00A125EF" w:rsidRPr="008700AA" w:rsidRDefault="00A125EF" w:rsidP="00300D69">
      <w:pPr>
        <w:jc w:val="both"/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</w:p>
    <w:p w:rsidR="00A125EF" w:rsidRPr="008700AA" w:rsidRDefault="00A125EF" w:rsidP="00300D69">
      <w:pPr>
        <w:jc w:val="both"/>
        <w:rPr>
          <w:rFonts w:asciiTheme="majorHAnsi" w:hAnsiTheme="majorHAnsi"/>
          <w:sz w:val="22"/>
          <w:szCs w:val="22"/>
        </w:rPr>
      </w:pP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hAnsiTheme="majorHAnsi"/>
          <w:sz w:val="22"/>
          <w:szCs w:val="22"/>
        </w:rPr>
        <w:t>[2014]</w:t>
      </w:r>
      <w:r w:rsidRPr="008700AA">
        <w:rPr>
          <w:rFonts w:asciiTheme="majorHAnsi" w:hAnsiTheme="majorHAnsi"/>
          <w:b/>
          <w:sz w:val="22"/>
          <w:szCs w:val="22"/>
        </w:rPr>
        <w:t xml:space="preserve">B.sc hotel </w:t>
      </w:r>
      <w:r w:rsidR="00E63DA0" w:rsidRPr="008700AA">
        <w:rPr>
          <w:rFonts w:asciiTheme="majorHAnsi" w:hAnsiTheme="majorHAnsi"/>
          <w:b/>
          <w:sz w:val="22"/>
          <w:szCs w:val="22"/>
        </w:rPr>
        <w:t>management</w:t>
      </w:r>
      <w:r w:rsidR="00E63DA0" w:rsidRPr="008700AA">
        <w:rPr>
          <w:rFonts w:asciiTheme="majorHAnsi" w:hAnsiTheme="majorHAnsi"/>
          <w:sz w:val="22"/>
          <w:szCs w:val="22"/>
        </w:rPr>
        <w:t xml:space="preserve"> from</w:t>
      </w:r>
      <w:r w:rsidRPr="008700AA">
        <w:rPr>
          <w:rFonts w:asciiTheme="majorHAnsi" w:hAnsiTheme="majorHAnsi"/>
          <w:sz w:val="22"/>
          <w:szCs w:val="22"/>
        </w:rPr>
        <w:t xml:space="preserve"> Holy Cross Institute of </w:t>
      </w:r>
      <w:r w:rsidRPr="008700AA">
        <w:rPr>
          <w:rFonts w:asciiTheme="majorHAnsi" w:hAnsiTheme="majorHAnsi"/>
          <w:sz w:val="22"/>
          <w:szCs w:val="22"/>
        </w:rPr>
        <w:tab/>
      </w:r>
      <w:r w:rsidRPr="008700AA">
        <w:rPr>
          <w:rFonts w:asciiTheme="majorHAnsi" w:hAnsiTheme="majorHAnsi"/>
          <w:sz w:val="22"/>
          <w:szCs w:val="22"/>
        </w:rPr>
        <w:tab/>
      </w:r>
      <w:r w:rsidRPr="008700AA">
        <w:rPr>
          <w:rFonts w:asciiTheme="majorHAnsi" w:hAnsiTheme="majorHAnsi"/>
          <w:sz w:val="22"/>
          <w:szCs w:val="22"/>
        </w:rPr>
        <w:tab/>
      </w:r>
      <w:r w:rsidRPr="008700AA">
        <w:rPr>
          <w:rFonts w:asciiTheme="majorHAnsi" w:hAnsiTheme="majorHAnsi"/>
          <w:sz w:val="22"/>
          <w:szCs w:val="22"/>
        </w:rPr>
        <w:tab/>
      </w:r>
      <w:r w:rsidRPr="008700AA">
        <w:rPr>
          <w:rFonts w:asciiTheme="majorHAnsi" w:hAnsiTheme="majorHAnsi"/>
          <w:sz w:val="22"/>
          <w:szCs w:val="22"/>
        </w:rPr>
        <w:tab/>
      </w:r>
      <w:r w:rsidR="00662071" w:rsidRPr="008700AA">
        <w:rPr>
          <w:rFonts w:asciiTheme="majorHAnsi" w:hAnsiTheme="majorHAnsi"/>
          <w:sz w:val="22"/>
          <w:szCs w:val="22"/>
        </w:rPr>
        <w:t xml:space="preserve"> </w:t>
      </w:r>
      <w:r w:rsidR="002952C7">
        <w:rPr>
          <w:rFonts w:asciiTheme="majorHAnsi" w:hAnsiTheme="majorHAnsi"/>
          <w:sz w:val="22"/>
          <w:szCs w:val="22"/>
        </w:rPr>
        <w:tab/>
      </w:r>
      <w:r w:rsidRPr="008700AA">
        <w:rPr>
          <w:rFonts w:asciiTheme="majorHAnsi" w:hAnsiTheme="majorHAnsi"/>
          <w:sz w:val="22"/>
          <w:szCs w:val="22"/>
        </w:rPr>
        <w:t>Management and Technology (CALICUT UNIVERSITY)</w:t>
      </w:r>
      <w:r w:rsidR="007E3904" w:rsidRPr="008700AA">
        <w:rPr>
          <w:rFonts w:asciiTheme="majorHAnsi" w:hAnsiTheme="majorHAnsi"/>
          <w:sz w:val="22"/>
          <w:szCs w:val="22"/>
        </w:rPr>
        <w:t xml:space="preserve"> Kerala</w:t>
      </w:r>
    </w:p>
    <w:p w:rsidR="00A125EF" w:rsidRPr="008700AA" w:rsidRDefault="00A125EF" w:rsidP="00300D69">
      <w:pPr>
        <w:jc w:val="both"/>
        <w:rPr>
          <w:rFonts w:asciiTheme="majorHAnsi" w:hAnsiTheme="majorHAnsi"/>
          <w:sz w:val="22"/>
          <w:szCs w:val="22"/>
        </w:rPr>
      </w:pPr>
    </w:p>
    <w:p w:rsidR="00A125EF" w:rsidRPr="008700AA" w:rsidRDefault="00A125EF" w:rsidP="00662071">
      <w:pPr>
        <w:ind w:left="2880"/>
        <w:jc w:val="both"/>
        <w:rPr>
          <w:rFonts w:asciiTheme="majorHAnsi" w:hAnsiTheme="majorHAnsi"/>
          <w:sz w:val="22"/>
          <w:szCs w:val="22"/>
        </w:rPr>
      </w:pPr>
      <w:r w:rsidRPr="008700AA">
        <w:rPr>
          <w:rFonts w:asciiTheme="majorHAnsi" w:hAnsiTheme="majorHAnsi"/>
          <w:sz w:val="22"/>
          <w:szCs w:val="22"/>
        </w:rPr>
        <w:t>[2011]</w:t>
      </w:r>
      <w:r w:rsidRPr="008700AA">
        <w:rPr>
          <w:rFonts w:asciiTheme="majorHAnsi" w:hAnsiTheme="majorHAnsi"/>
          <w:b/>
          <w:sz w:val="22"/>
          <w:szCs w:val="22"/>
        </w:rPr>
        <w:t>PLUS TWO</w:t>
      </w:r>
      <w:r w:rsidRPr="008700AA">
        <w:rPr>
          <w:rFonts w:asciiTheme="majorHAnsi" w:hAnsiTheme="majorHAnsi"/>
          <w:sz w:val="22"/>
          <w:szCs w:val="22"/>
        </w:rPr>
        <w:t xml:space="preserve"> (COMMERCE STREAM) with an </w:t>
      </w:r>
      <w:r w:rsidR="00F91345" w:rsidRPr="008700AA">
        <w:rPr>
          <w:rFonts w:asciiTheme="majorHAnsi" w:hAnsiTheme="majorHAnsi"/>
          <w:sz w:val="22"/>
          <w:szCs w:val="22"/>
        </w:rPr>
        <w:t>aggregate of</w:t>
      </w:r>
      <w:r w:rsidR="00B11D79" w:rsidRPr="008700AA">
        <w:rPr>
          <w:rFonts w:asciiTheme="majorHAnsi" w:hAnsiTheme="majorHAnsi"/>
          <w:sz w:val="22"/>
          <w:szCs w:val="22"/>
        </w:rPr>
        <w:t xml:space="preserve"> </w:t>
      </w:r>
      <w:r w:rsidR="00662071" w:rsidRPr="008700AA">
        <w:rPr>
          <w:rFonts w:asciiTheme="majorHAnsi" w:hAnsiTheme="majorHAnsi"/>
          <w:sz w:val="22"/>
          <w:szCs w:val="22"/>
        </w:rPr>
        <w:t xml:space="preserve">75% </w:t>
      </w:r>
      <w:r w:rsidRPr="008700AA">
        <w:rPr>
          <w:rFonts w:asciiTheme="majorHAnsi" w:hAnsiTheme="majorHAnsi"/>
          <w:sz w:val="22"/>
          <w:szCs w:val="22"/>
        </w:rPr>
        <w:t>from JDT VELLIMAD KUNN</w:t>
      </w:r>
      <w:r w:rsidR="00F91345" w:rsidRPr="008700AA">
        <w:rPr>
          <w:rFonts w:asciiTheme="majorHAnsi" w:hAnsiTheme="majorHAnsi"/>
          <w:sz w:val="22"/>
          <w:szCs w:val="22"/>
        </w:rPr>
        <w:t>U</w:t>
      </w:r>
      <w:r w:rsidR="007E3904" w:rsidRPr="008700AA">
        <w:rPr>
          <w:rFonts w:asciiTheme="majorHAnsi" w:hAnsiTheme="majorHAnsi"/>
          <w:sz w:val="22"/>
          <w:szCs w:val="22"/>
        </w:rPr>
        <w:t xml:space="preserve"> Calicut, Kerala</w:t>
      </w:r>
    </w:p>
    <w:p w:rsidR="00A125EF" w:rsidRPr="008700AA" w:rsidRDefault="00A125EF" w:rsidP="00300D69">
      <w:pPr>
        <w:jc w:val="both"/>
        <w:rPr>
          <w:rFonts w:asciiTheme="majorHAnsi" w:hAnsiTheme="majorHAnsi"/>
          <w:i/>
          <w:sz w:val="22"/>
          <w:szCs w:val="22"/>
        </w:rPr>
      </w:pPr>
    </w:p>
    <w:p w:rsidR="002952C7" w:rsidRPr="008700AA" w:rsidRDefault="00A125EF" w:rsidP="002952C7">
      <w:pPr>
        <w:ind w:left="2880"/>
        <w:jc w:val="both"/>
        <w:rPr>
          <w:rFonts w:asciiTheme="majorHAnsi" w:hAnsiTheme="majorHAnsi"/>
          <w:b/>
          <w:i/>
          <w:sz w:val="22"/>
          <w:szCs w:val="22"/>
        </w:rPr>
      </w:pPr>
      <w:r w:rsidRPr="008700AA">
        <w:rPr>
          <w:rFonts w:asciiTheme="majorHAnsi" w:hAnsiTheme="majorHAnsi"/>
          <w:sz w:val="22"/>
          <w:szCs w:val="22"/>
        </w:rPr>
        <w:t xml:space="preserve">[2009] </w:t>
      </w:r>
      <w:r w:rsidRPr="008700AA">
        <w:rPr>
          <w:rFonts w:asciiTheme="majorHAnsi" w:hAnsiTheme="majorHAnsi"/>
          <w:b/>
          <w:sz w:val="22"/>
          <w:szCs w:val="22"/>
        </w:rPr>
        <w:t>10</w:t>
      </w:r>
      <w:r w:rsidRPr="008700AA">
        <w:rPr>
          <w:rFonts w:asciiTheme="majorHAnsi" w:hAnsiTheme="majorHAnsi"/>
          <w:b/>
          <w:sz w:val="22"/>
          <w:szCs w:val="22"/>
          <w:vertAlign w:val="superscript"/>
        </w:rPr>
        <w:t>TH</w:t>
      </w:r>
      <w:r w:rsidRPr="008700AA">
        <w:rPr>
          <w:rFonts w:asciiTheme="majorHAnsi" w:hAnsiTheme="majorHAnsi"/>
          <w:sz w:val="22"/>
          <w:szCs w:val="22"/>
        </w:rPr>
        <w:t>with an aggregate of 63% from</w:t>
      </w:r>
      <w:r w:rsidR="00662071" w:rsidRPr="008700AA">
        <w:rPr>
          <w:rFonts w:asciiTheme="majorHAnsi" w:hAnsiTheme="majorHAnsi"/>
          <w:sz w:val="22"/>
          <w:szCs w:val="22"/>
        </w:rPr>
        <w:tab/>
      </w:r>
      <w:r w:rsidR="00662071" w:rsidRPr="008700AA">
        <w:rPr>
          <w:rFonts w:asciiTheme="majorHAnsi" w:hAnsiTheme="majorHAnsi"/>
          <w:sz w:val="22"/>
          <w:szCs w:val="22"/>
        </w:rPr>
        <w:tab/>
      </w:r>
      <w:r w:rsidRPr="008700AA">
        <w:rPr>
          <w:rFonts w:asciiTheme="majorHAnsi" w:hAnsiTheme="majorHAnsi"/>
          <w:sz w:val="22"/>
          <w:szCs w:val="22"/>
        </w:rPr>
        <w:tab/>
      </w:r>
      <w:r w:rsidRPr="008700AA">
        <w:rPr>
          <w:rFonts w:asciiTheme="majorHAnsi" w:hAnsiTheme="majorHAnsi"/>
          <w:sz w:val="22"/>
          <w:szCs w:val="22"/>
        </w:rPr>
        <w:tab/>
      </w:r>
      <w:r w:rsidR="00B11D79" w:rsidRPr="008700AA">
        <w:rPr>
          <w:rFonts w:asciiTheme="majorHAnsi" w:hAnsiTheme="majorHAnsi"/>
          <w:sz w:val="22"/>
          <w:szCs w:val="22"/>
        </w:rPr>
        <w:t xml:space="preserve">                      </w:t>
      </w:r>
      <w:r w:rsidR="00300D69" w:rsidRPr="008700AA">
        <w:rPr>
          <w:rFonts w:asciiTheme="majorHAnsi" w:hAnsiTheme="majorHAnsi"/>
          <w:sz w:val="22"/>
          <w:szCs w:val="22"/>
        </w:rPr>
        <w:t xml:space="preserve">                      </w:t>
      </w:r>
      <w:r w:rsidRPr="008700AA">
        <w:rPr>
          <w:rFonts w:asciiTheme="majorHAnsi" w:hAnsiTheme="majorHAnsi"/>
          <w:b/>
          <w:sz w:val="22"/>
          <w:szCs w:val="22"/>
        </w:rPr>
        <w:t>VEDA VYASA VIDYALAYAM CALICUT (</w:t>
      </w:r>
      <w:r w:rsidRPr="008700AA">
        <w:rPr>
          <w:rFonts w:asciiTheme="majorHAnsi" w:hAnsiTheme="majorHAnsi"/>
          <w:b/>
          <w:i/>
          <w:sz w:val="22"/>
          <w:szCs w:val="22"/>
        </w:rPr>
        <w:t>CBSE SYLLABUS</w:t>
      </w:r>
      <w:r w:rsidR="00300D69" w:rsidRPr="008700AA">
        <w:rPr>
          <w:rFonts w:asciiTheme="majorHAnsi" w:hAnsiTheme="majorHAnsi"/>
          <w:b/>
          <w:i/>
          <w:sz w:val="22"/>
          <w:szCs w:val="22"/>
        </w:rPr>
        <w:t>)</w:t>
      </w:r>
      <w:r w:rsidR="007E3904" w:rsidRPr="008700AA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7E3904" w:rsidRPr="008700AA">
        <w:rPr>
          <w:rFonts w:asciiTheme="majorHAnsi" w:hAnsiTheme="majorHAnsi"/>
          <w:sz w:val="22"/>
          <w:szCs w:val="22"/>
        </w:rPr>
        <w:t>Kerala</w:t>
      </w:r>
      <w:r w:rsidR="007E3904" w:rsidRPr="008700AA"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484B94" w:rsidRPr="008700AA" w:rsidRDefault="00484B94" w:rsidP="002952C7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484B94" w:rsidRPr="008700AA" w:rsidRDefault="00B43144" w:rsidP="00A85D1A">
      <w:pPr>
        <w:tabs>
          <w:tab w:val="center" w:pos="6120"/>
        </w:tabs>
        <w:ind w:left="2880"/>
        <w:jc w:val="both"/>
        <w:rPr>
          <w:rFonts w:asciiTheme="majorHAnsi" w:hAnsiTheme="majorHAnsi"/>
          <w:b/>
          <w:i/>
          <w:sz w:val="22"/>
          <w:szCs w:val="22"/>
        </w:rPr>
      </w:pPr>
      <w:r w:rsidRPr="00B43144">
        <w:rPr>
          <w:rFonts w:cs="Calibri"/>
          <w:noProof/>
          <w:color w:val="000000" w:themeColor="text1"/>
          <w:sz w:val="22"/>
          <w:szCs w:val="22"/>
          <w:lang w:val="en-IN" w:eastAsia="en-IN"/>
        </w:rPr>
        <w:pict>
          <v:group id="_x0000_s1047" style="position:absolute;left:0;text-align:left;margin-left:131.7pt;margin-top:-52.5pt;width:528pt;height:1268.25pt;z-index:-251599872;mso-position-horizontal-relative:page;mso-position-vertical-relative:page" coordorigin="2911,-37" coordsize="928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">
            <v:shape id="Freeform 38" o:spid="_x0000_s1048" style="position:absolute;left:2911;top:-37;width:9281;height:15840;visibility:visible;mso-wrap-style:square;v-text-anchor:top" coordsize="9281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KL70A&#10;AADaAAAADwAAAGRycy9kb3ducmV2LnhtbERPzYrCMBC+L/gOYQQvi6a6IlqNsisuerX6AEMzpsVm&#10;Upto69ubg+Dx4/tfbTpbiQc1vnSsYDxKQBDnTpdsFJxP/8M5CB+QNVaOScGTPGzWva8Vptq1fKRH&#10;FoyIIexTVFCEUKdS+rwgi37kauLIXVxjMUTYGKkbbGO4reQkSWbSYsmxocCatgXl1+xuFbR3b372&#10;O5qOF1l9S/KDmf19G6UG/e53CSJQFz7it/ugFcSt8Uq8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mMKL70AAADaAAAADwAAAAAAAAAAAAAAAACYAgAAZHJzL2Rvd25yZXYu&#10;eG1sUEsFBgAAAAAEAAQA9QAAAIIDAAAAAA==&#10;" path="m,15840r9281,l9281,,,,,15840xe" fillcolor="white [3201]" strokecolor="black [3200]" strokeweight="5pt">
              <v:shadow color="#868686"/>
              <v:path arrowok="t" o:connecttype="custom" o:connectlocs="0,15840;9281,15840;9281,0;0,0;0,15840" o:connectangles="0,0,0,0,0"/>
            </v:shape>
            <w10:wrap anchorx="page" anchory="page"/>
          </v:group>
        </w:pict>
      </w:r>
      <w:r w:rsidRPr="00B43144">
        <w:rPr>
          <w:rFonts w:eastAsia="Cambria"/>
          <w:noProof/>
          <w:sz w:val="22"/>
          <w:szCs w:val="22"/>
        </w:rPr>
        <w:pict>
          <v:shape id="Pentagon 28" o:spid="_x0000_s1030" type="#_x0000_t15" style="position:absolute;left:0;text-align:left;margin-left:-63.05pt;margin-top:-.4pt;width:117.75pt;height:35.2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" adj="13506" filled="f" strokecolor="#385d8a" strokeweight="2pt">
            <v:textbox style="mso-next-textbox:#Pentagon 28">
              <w:txbxContent>
                <w:p w:rsidR="00ED5E26" w:rsidRPr="005959FC" w:rsidRDefault="005959FC" w:rsidP="00ED5E26">
                  <w:pP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8"/>
                      <w:szCs w:val="28"/>
                      <w:lang w:val="en-GB" w:eastAsia="en-GB"/>
                    </w:rPr>
                  </w:pPr>
                  <w:r w:rsidRPr="005959FC"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8"/>
                      <w:szCs w:val="28"/>
                      <w:lang w:val="en-GB" w:eastAsia="en-GB"/>
                    </w:rPr>
                    <w:t>EXPERIENCE</w:t>
                  </w:r>
                </w:p>
              </w:txbxContent>
            </v:textbox>
          </v:shape>
        </w:pict>
      </w:r>
      <w:r w:rsidR="00A85D1A">
        <w:rPr>
          <w:rFonts w:asciiTheme="majorHAnsi" w:hAnsiTheme="majorHAnsi"/>
          <w:b/>
          <w:i/>
          <w:sz w:val="22"/>
          <w:szCs w:val="22"/>
        </w:rPr>
        <w:tab/>
      </w:r>
    </w:p>
    <w:p w:rsidR="001304B3" w:rsidRPr="008700AA" w:rsidRDefault="001304B3" w:rsidP="00660D69">
      <w:pPr>
        <w:pStyle w:val="ListParagraph"/>
        <w:numPr>
          <w:ilvl w:val="3"/>
          <w:numId w:val="19"/>
        </w:numPr>
        <w:spacing w:line="240" w:lineRule="auto"/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>FRONT OFFICE SUPERVISOR</w:t>
      </w:r>
      <w:r w:rsidR="00660D69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 xml:space="preserve"> CUM ADMINISTRATION</w:t>
      </w:r>
    </w:p>
    <w:p w:rsidR="00484B94" w:rsidRPr="008700AA" w:rsidRDefault="00484B94" w:rsidP="00660D69">
      <w:pPr>
        <w:ind w:left="2520" w:firstLine="360"/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mbria" w:hAnsiTheme="majorHAnsi" w:cs="Cambria"/>
          <w:color w:val="1D1B11" w:themeColor="background2" w:themeShade="1A"/>
          <w:sz w:val="22"/>
          <w:szCs w:val="22"/>
        </w:rPr>
        <w:t xml:space="preserve">(December 2016-August 2017) </w:t>
      </w:r>
    </w:p>
    <w:p w:rsidR="00484B94" w:rsidRPr="008700AA" w:rsidRDefault="00484B94" w:rsidP="00660D69">
      <w:pPr>
        <w:ind w:left="2520" w:firstLine="360"/>
        <w:rPr>
          <w:rFonts w:asciiTheme="majorHAnsi" w:eastAsia="Cambria" w:hAnsiTheme="majorHAnsi" w:cs="Cambria"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mbria" w:hAnsiTheme="majorHAnsi" w:cs="Cambria"/>
          <w:color w:val="1D1B11" w:themeColor="background2" w:themeShade="1A"/>
          <w:sz w:val="22"/>
          <w:szCs w:val="22"/>
        </w:rPr>
        <w:t>PANORAMA GRAND HOTEL (3 STAR HOTEL)</w:t>
      </w:r>
    </w:p>
    <w:p w:rsidR="001304B3" w:rsidRPr="008700AA" w:rsidRDefault="001304B3" w:rsidP="001304B3">
      <w:pPr>
        <w:spacing w:line="276" w:lineRule="auto"/>
        <w:ind w:left="1440" w:firstLine="720"/>
        <w:rPr>
          <w:rFonts w:asciiTheme="majorHAnsi" w:eastAsia="Cambria" w:hAnsiTheme="majorHAnsi" w:cs="Cambria"/>
          <w:color w:val="1D1B11" w:themeColor="background2" w:themeShade="1A"/>
          <w:sz w:val="22"/>
          <w:szCs w:val="22"/>
        </w:rPr>
      </w:pPr>
    </w:p>
    <w:p w:rsidR="00484B94" w:rsidRPr="008700AA" w:rsidRDefault="001304B3" w:rsidP="001304B3">
      <w:pPr>
        <w:pStyle w:val="Heading1"/>
        <w:numPr>
          <w:ilvl w:val="3"/>
          <w:numId w:val="19"/>
        </w:numPr>
        <w:spacing w:before="0" w:after="0"/>
        <w:rPr>
          <w:rFonts w:eastAsia="Cambria"/>
          <w:bCs w:val="0"/>
          <w:noProof/>
          <w:color w:val="1D1B11" w:themeColor="background2" w:themeShade="1A"/>
          <w:sz w:val="22"/>
          <w:szCs w:val="22"/>
        </w:rPr>
      </w:pPr>
      <w:r w:rsidRPr="008700AA">
        <w:rPr>
          <w:rFonts w:eastAsia="Cambria"/>
          <w:bCs w:val="0"/>
          <w:noProof/>
          <w:color w:val="1D1B11" w:themeColor="background2" w:themeShade="1A"/>
          <w:sz w:val="22"/>
          <w:szCs w:val="22"/>
        </w:rPr>
        <w:t>NIGHT AUDITOR</w:t>
      </w:r>
    </w:p>
    <w:p w:rsidR="00484B94" w:rsidRPr="008700AA" w:rsidRDefault="008700AA" w:rsidP="001304B3">
      <w:pPr>
        <w:tabs>
          <w:tab w:val="left" w:pos="720"/>
          <w:tab w:val="left" w:pos="1440"/>
          <w:tab w:val="left" w:pos="2160"/>
          <w:tab w:val="left" w:pos="2880"/>
          <w:tab w:val="left" w:pos="2970"/>
          <w:tab w:val="left" w:pos="3600"/>
          <w:tab w:val="left" w:pos="4320"/>
          <w:tab w:val="left" w:pos="5040"/>
          <w:tab w:val="left" w:pos="5760"/>
          <w:tab w:val="left" w:pos="6480"/>
          <w:tab w:val="left" w:pos="8580"/>
        </w:tabs>
        <w:ind w:left="2520"/>
        <w:rPr>
          <w:rFonts w:asciiTheme="majorHAnsi" w:eastAsia="Cambria" w:hAnsiTheme="majorHAnsi"/>
          <w:iCs/>
          <w:sz w:val="22"/>
          <w:szCs w:val="22"/>
        </w:rPr>
      </w:pPr>
      <w:r w:rsidRPr="008700AA">
        <w:rPr>
          <w:rFonts w:asciiTheme="majorHAnsi" w:eastAsia="Cambria" w:hAnsiTheme="majorHAnsi"/>
          <w:iCs/>
          <w:sz w:val="22"/>
          <w:szCs w:val="22"/>
        </w:rPr>
        <w:tab/>
      </w:r>
      <w:r w:rsidR="00484B94" w:rsidRPr="008700AA">
        <w:rPr>
          <w:rFonts w:asciiTheme="majorHAnsi" w:eastAsia="Cambria" w:hAnsiTheme="majorHAnsi"/>
          <w:iCs/>
          <w:sz w:val="22"/>
          <w:szCs w:val="22"/>
        </w:rPr>
        <w:t>PANORAMA GRAND HOTEL</w:t>
      </w:r>
      <w:r w:rsidR="00484B94" w:rsidRPr="008700AA">
        <w:rPr>
          <w:rFonts w:asciiTheme="majorHAnsi" w:eastAsia="Cambria" w:hAnsiTheme="majorHAnsi"/>
          <w:iCs/>
          <w:sz w:val="22"/>
          <w:szCs w:val="22"/>
        </w:rPr>
        <w:tab/>
      </w:r>
    </w:p>
    <w:p w:rsidR="00484B94" w:rsidRPr="008700AA" w:rsidRDefault="008700AA" w:rsidP="001304B3">
      <w:pPr>
        <w:pStyle w:val="NormalWeb"/>
        <w:shd w:val="clear" w:color="auto" w:fill="FFFFFF"/>
        <w:tabs>
          <w:tab w:val="left" w:pos="2970"/>
        </w:tabs>
        <w:spacing w:before="0" w:beforeAutospacing="0" w:after="150" w:afterAutospacing="0" w:line="276" w:lineRule="auto"/>
        <w:ind w:left="2520"/>
        <w:rPr>
          <w:rFonts w:asciiTheme="majorHAnsi" w:eastAsia="Cambria" w:hAnsiTheme="majorHAnsi"/>
          <w:sz w:val="22"/>
          <w:szCs w:val="22"/>
        </w:rPr>
      </w:pPr>
      <w:r w:rsidRPr="008700AA">
        <w:rPr>
          <w:rFonts w:asciiTheme="majorHAnsi" w:eastAsia="Cambria" w:hAnsiTheme="majorHAnsi"/>
          <w:sz w:val="22"/>
          <w:szCs w:val="22"/>
        </w:rPr>
        <w:t xml:space="preserve">       </w:t>
      </w:r>
      <w:r w:rsidR="00484B94" w:rsidRPr="008700AA">
        <w:rPr>
          <w:rFonts w:asciiTheme="majorHAnsi" w:eastAsia="Cambria" w:hAnsiTheme="majorHAnsi"/>
          <w:sz w:val="22"/>
          <w:szCs w:val="22"/>
        </w:rPr>
        <w:t>October 2015 –December 2016</w:t>
      </w:r>
    </w:p>
    <w:p w:rsidR="00484B94" w:rsidRPr="00660D69" w:rsidRDefault="001304B3" w:rsidP="00660D69">
      <w:pPr>
        <w:pStyle w:val="ListParagraph"/>
        <w:numPr>
          <w:ilvl w:val="3"/>
          <w:numId w:val="19"/>
        </w:numPr>
        <w:spacing w:line="240" w:lineRule="auto"/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</w:pPr>
      <w:r w:rsidRPr="008700AA">
        <w:rPr>
          <w:rFonts w:asciiTheme="majorHAnsi" w:hAnsiTheme="majorHAnsi"/>
          <w:b/>
          <w:bCs/>
          <w:szCs w:val="22"/>
        </w:rPr>
        <w:t xml:space="preserve">FRONT OFFICE CUM </w:t>
      </w:r>
      <w:r w:rsidR="00660D69">
        <w:rPr>
          <w:rFonts w:asciiTheme="majorHAnsi" w:eastAsia="Cambria" w:hAnsiTheme="majorHAnsi" w:cs="Cambria"/>
          <w:b/>
          <w:color w:val="1D1B11" w:themeColor="background2" w:themeShade="1A"/>
          <w:sz w:val="22"/>
          <w:szCs w:val="22"/>
        </w:rPr>
        <w:t>ADMINISTRATION</w:t>
      </w:r>
    </w:p>
    <w:p w:rsidR="00660D69" w:rsidRDefault="00484B94" w:rsidP="00660D69">
      <w:pPr>
        <w:pStyle w:val="BodyText"/>
        <w:spacing w:line="240" w:lineRule="auto"/>
        <w:ind w:left="2520" w:firstLine="360"/>
        <w:contextualSpacing/>
        <w:jc w:val="left"/>
        <w:rPr>
          <w:rFonts w:asciiTheme="majorHAnsi" w:hAnsiTheme="majorHAnsi"/>
          <w:b/>
          <w:bCs/>
          <w:szCs w:val="22"/>
        </w:rPr>
      </w:pPr>
      <w:r w:rsidRPr="008700AA">
        <w:rPr>
          <w:rFonts w:asciiTheme="majorHAnsi" w:hAnsiTheme="majorHAnsi"/>
          <w:bCs/>
          <w:szCs w:val="22"/>
        </w:rPr>
        <w:t>August 2014-august 2015</w:t>
      </w:r>
      <w:r w:rsidRPr="008700AA">
        <w:rPr>
          <w:rFonts w:asciiTheme="majorHAnsi" w:hAnsiTheme="majorHAnsi"/>
          <w:b/>
          <w:bCs/>
          <w:szCs w:val="22"/>
        </w:rPr>
        <w:tab/>
      </w:r>
    </w:p>
    <w:p w:rsidR="001304B3" w:rsidRPr="00660D69" w:rsidRDefault="001304B3" w:rsidP="00660D69">
      <w:pPr>
        <w:pStyle w:val="BodyText"/>
        <w:spacing w:line="240" w:lineRule="auto"/>
        <w:ind w:left="2520" w:firstLine="360"/>
        <w:contextualSpacing/>
        <w:jc w:val="left"/>
        <w:rPr>
          <w:rFonts w:asciiTheme="majorHAnsi" w:hAnsiTheme="majorHAnsi"/>
          <w:b/>
          <w:bCs/>
          <w:szCs w:val="22"/>
        </w:rPr>
      </w:pPr>
      <w:r w:rsidRPr="008700AA">
        <w:rPr>
          <w:rFonts w:asciiTheme="majorHAnsi" w:hAnsiTheme="majorHAnsi"/>
          <w:bCs/>
          <w:szCs w:val="22"/>
        </w:rPr>
        <w:t>Hero Honda (Calicut-Kerala)</w:t>
      </w:r>
    </w:p>
    <w:p w:rsidR="00484B94" w:rsidRPr="008700AA" w:rsidRDefault="00484B94" w:rsidP="001304B3">
      <w:pPr>
        <w:pStyle w:val="BodyText"/>
        <w:spacing w:line="240" w:lineRule="auto"/>
        <w:ind w:left="460" w:firstLine="1695"/>
        <w:contextualSpacing/>
        <w:jc w:val="left"/>
        <w:rPr>
          <w:rFonts w:asciiTheme="majorHAnsi" w:hAnsiTheme="majorHAnsi"/>
          <w:b/>
          <w:bCs/>
          <w:szCs w:val="22"/>
        </w:rPr>
      </w:pPr>
    </w:p>
    <w:p w:rsidR="00484B94" w:rsidRPr="008700AA" w:rsidRDefault="001304B3" w:rsidP="001304B3">
      <w:pPr>
        <w:pStyle w:val="BodyText"/>
        <w:numPr>
          <w:ilvl w:val="3"/>
          <w:numId w:val="19"/>
        </w:numPr>
        <w:spacing w:line="240" w:lineRule="auto"/>
        <w:contextualSpacing/>
        <w:jc w:val="left"/>
        <w:rPr>
          <w:rFonts w:asciiTheme="majorHAnsi" w:hAnsiTheme="majorHAnsi"/>
          <w:b/>
          <w:bCs/>
          <w:szCs w:val="22"/>
        </w:rPr>
      </w:pPr>
      <w:r w:rsidRPr="008700AA">
        <w:rPr>
          <w:rFonts w:asciiTheme="majorHAnsi" w:hAnsiTheme="majorHAnsi"/>
          <w:b/>
          <w:bCs/>
          <w:szCs w:val="22"/>
        </w:rPr>
        <w:lastRenderedPageBreak/>
        <w:t>FRONT OFFICE EXECUTIVE (INDUSTRIAL TRAINING)</w:t>
      </w:r>
    </w:p>
    <w:p w:rsidR="00484B94" w:rsidRPr="008700AA" w:rsidRDefault="00484B94" w:rsidP="008700AA">
      <w:pPr>
        <w:pStyle w:val="BodyText"/>
        <w:spacing w:line="240" w:lineRule="auto"/>
        <w:ind w:left="2520" w:firstLine="360"/>
        <w:contextualSpacing/>
        <w:jc w:val="left"/>
        <w:rPr>
          <w:rFonts w:asciiTheme="majorHAnsi" w:hAnsiTheme="majorHAnsi" w:cs="Arial"/>
          <w:szCs w:val="22"/>
          <w:shd w:val="clear" w:color="auto" w:fill="FFFFFF"/>
        </w:rPr>
      </w:pPr>
      <w:r w:rsidRPr="008700AA">
        <w:rPr>
          <w:rFonts w:asciiTheme="majorHAnsi" w:hAnsiTheme="majorHAnsi"/>
          <w:bCs/>
          <w:szCs w:val="22"/>
        </w:rPr>
        <w:t>October 2013 –march 2014</w:t>
      </w:r>
      <w:r w:rsidRPr="008700AA">
        <w:rPr>
          <w:rFonts w:asciiTheme="majorHAnsi" w:hAnsiTheme="majorHAnsi" w:cs="Arial"/>
          <w:szCs w:val="22"/>
          <w:shd w:val="clear" w:color="auto" w:fill="FFFFFF"/>
        </w:rPr>
        <w:tab/>
      </w:r>
    </w:p>
    <w:p w:rsidR="001304B3" w:rsidRPr="008700AA" w:rsidRDefault="001304B3" w:rsidP="008700AA">
      <w:pPr>
        <w:pStyle w:val="BodyText"/>
        <w:ind w:left="2520" w:firstLine="360"/>
        <w:contextualSpacing/>
        <w:jc w:val="left"/>
        <w:rPr>
          <w:rFonts w:asciiTheme="majorHAnsi" w:hAnsiTheme="majorHAnsi"/>
          <w:bCs/>
          <w:szCs w:val="22"/>
        </w:rPr>
      </w:pPr>
      <w:r w:rsidRPr="008700AA">
        <w:rPr>
          <w:rFonts w:asciiTheme="majorHAnsi" w:hAnsiTheme="majorHAnsi"/>
          <w:bCs/>
          <w:szCs w:val="22"/>
        </w:rPr>
        <w:t>WESTWAY HOTEL, Calicut - Kerala</w:t>
      </w:r>
    </w:p>
    <w:p w:rsidR="001304B3" w:rsidRPr="008700AA" w:rsidRDefault="001304B3" w:rsidP="00484B94">
      <w:pPr>
        <w:pStyle w:val="BodyText"/>
        <w:spacing w:line="240" w:lineRule="auto"/>
        <w:ind w:left="460"/>
        <w:contextualSpacing/>
        <w:jc w:val="left"/>
        <w:rPr>
          <w:rFonts w:asciiTheme="majorHAnsi" w:hAnsiTheme="majorHAnsi"/>
          <w:bCs/>
          <w:szCs w:val="22"/>
        </w:rPr>
      </w:pPr>
    </w:p>
    <w:p w:rsidR="00484B94" w:rsidRPr="008700AA" w:rsidRDefault="001304B3" w:rsidP="001304B3">
      <w:pPr>
        <w:pStyle w:val="BodyText"/>
        <w:numPr>
          <w:ilvl w:val="3"/>
          <w:numId w:val="19"/>
        </w:numPr>
        <w:spacing w:line="240" w:lineRule="auto"/>
        <w:contextualSpacing/>
        <w:jc w:val="left"/>
        <w:rPr>
          <w:rFonts w:asciiTheme="majorHAnsi" w:hAnsiTheme="majorHAnsi"/>
          <w:b/>
          <w:bCs/>
          <w:szCs w:val="22"/>
        </w:rPr>
      </w:pPr>
      <w:r w:rsidRPr="008700AA">
        <w:rPr>
          <w:rFonts w:asciiTheme="majorHAnsi" w:hAnsiTheme="majorHAnsi"/>
          <w:b/>
          <w:bCs/>
          <w:szCs w:val="22"/>
        </w:rPr>
        <w:t>FRONT OFFICE ASSISTANT</w:t>
      </w:r>
    </w:p>
    <w:p w:rsidR="00484B94" w:rsidRPr="008700AA" w:rsidRDefault="00484B94" w:rsidP="008700AA">
      <w:pPr>
        <w:ind w:left="2520" w:firstLine="360"/>
        <w:rPr>
          <w:rFonts w:eastAsia="Cambria"/>
          <w:sz w:val="22"/>
          <w:szCs w:val="22"/>
        </w:rPr>
      </w:pPr>
      <w:r w:rsidRPr="008700AA">
        <w:rPr>
          <w:rFonts w:asciiTheme="majorHAnsi" w:hAnsiTheme="majorHAnsi"/>
          <w:bCs/>
          <w:sz w:val="22"/>
          <w:szCs w:val="22"/>
        </w:rPr>
        <w:t>06 September 2012- 05 October 2012</w:t>
      </w:r>
      <w:r w:rsidRPr="008700AA">
        <w:rPr>
          <w:rFonts w:eastAsia="Cambria"/>
          <w:sz w:val="22"/>
          <w:szCs w:val="22"/>
        </w:rPr>
        <w:tab/>
      </w:r>
    </w:p>
    <w:p w:rsidR="00484B94" w:rsidRPr="008700AA" w:rsidRDefault="001304B3" w:rsidP="008700AA">
      <w:pPr>
        <w:pStyle w:val="BodyText"/>
        <w:ind w:left="2520" w:firstLine="360"/>
        <w:contextualSpacing/>
        <w:jc w:val="left"/>
        <w:rPr>
          <w:rFonts w:asciiTheme="majorHAnsi" w:hAnsiTheme="majorHAnsi"/>
          <w:bCs/>
          <w:szCs w:val="22"/>
        </w:rPr>
      </w:pPr>
      <w:proofErr w:type="spellStart"/>
      <w:r w:rsidRPr="008700AA">
        <w:rPr>
          <w:rFonts w:asciiTheme="majorHAnsi" w:hAnsiTheme="majorHAnsi" w:cs="Arial"/>
          <w:szCs w:val="22"/>
          <w:shd w:val="clear" w:color="auto" w:fill="FFFFFF"/>
        </w:rPr>
        <w:t>Moven</w:t>
      </w:r>
      <w:proofErr w:type="spellEnd"/>
      <w:r w:rsidRPr="008700AA">
        <w:rPr>
          <w:rFonts w:asciiTheme="majorHAnsi" w:hAnsiTheme="majorHAnsi" w:cs="Arial"/>
          <w:szCs w:val="22"/>
          <w:shd w:val="clear" w:color="auto" w:fill="FFFFFF"/>
        </w:rPr>
        <w:t xml:space="preserve"> pick Hotel &amp; Spa Bangalore </w:t>
      </w:r>
      <w:r w:rsidRPr="008700AA">
        <w:rPr>
          <w:rFonts w:asciiTheme="majorHAnsi" w:hAnsiTheme="majorHAnsi"/>
          <w:bCs/>
          <w:szCs w:val="22"/>
        </w:rPr>
        <w:t>(industrial training)</w:t>
      </w:r>
    </w:p>
    <w:p w:rsidR="00484B94" w:rsidRPr="008700AA" w:rsidRDefault="00484B94" w:rsidP="00F91345">
      <w:pPr>
        <w:ind w:left="2880"/>
        <w:jc w:val="both"/>
        <w:rPr>
          <w:rFonts w:asciiTheme="majorHAnsi" w:hAnsiTheme="majorHAnsi"/>
          <w:b/>
          <w:sz w:val="22"/>
          <w:szCs w:val="22"/>
        </w:rPr>
      </w:pPr>
    </w:p>
    <w:p w:rsidR="00A125EF" w:rsidRPr="008700AA" w:rsidRDefault="00B43144" w:rsidP="00A125EF">
      <w:pPr>
        <w:pStyle w:val="ListParagraph"/>
        <w:spacing w:after="200" w:line="276" w:lineRule="auto"/>
        <w:ind w:left="620"/>
        <w:rPr>
          <w:sz w:val="22"/>
          <w:szCs w:val="22"/>
        </w:rPr>
      </w:pPr>
      <w:r w:rsidRPr="00B43144">
        <w:rPr>
          <w:rFonts w:asciiTheme="majorHAnsi" w:eastAsia="Cambria" w:hAnsiTheme="majorHAnsi"/>
          <w:noProof/>
          <w:color w:val="1D1B11" w:themeColor="background2" w:themeShade="1A"/>
          <w:sz w:val="22"/>
          <w:szCs w:val="22"/>
          <w:lang w:val="en-US" w:eastAsia="en-US"/>
        </w:rPr>
        <w:pict>
          <v:shape id="Pentagon 1" o:spid="_x0000_s1032" type="#_x0000_t15" style="position:absolute;left:0;text-align:left;margin-left:-62.55pt;margin-top:4.85pt;width:119.25pt;height:35.25pt;z-index:251702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" adj="11071" filled="f" strokecolor="#243f60 [1604]" strokeweight="2pt">
            <v:textbox style="mso-next-textbox:#Pentagon 1">
              <w:txbxContent>
                <w:p w:rsidR="00A125EF" w:rsidRPr="009D2861" w:rsidRDefault="005959FC" w:rsidP="00A125EF">
                  <w:pP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32"/>
                      <w:szCs w:val="32"/>
                      <w:lang w:val="en-GB" w:eastAsia="en-GB"/>
                    </w:rPr>
                  </w:pPr>
                  <w: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32"/>
                      <w:szCs w:val="32"/>
                      <w:lang w:val="en-GB" w:eastAsia="en-GB"/>
                    </w:rPr>
                    <w:t>HOBBY’S</w:t>
                  </w:r>
                </w:p>
                <w:p w:rsidR="00A125EF" w:rsidRPr="009F6027" w:rsidRDefault="00A125EF" w:rsidP="00A125EF">
                  <w:pPr>
                    <w:rPr>
                      <w:rFonts w:ascii="Script MT Bold" w:eastAsia="Cambria" w:hAnsi="Script MT Bold" w:cs="Cambria"/>
                      <w:b/>
                      <w:bCs/>
                      <w:color w:val="1F4E79"/>
                      <w:sz w:val="44"/>
                      <w:szCs w:val="21"/>
                      <w:lang w:val="en-GB" w:eastAsia="en-GB"/>
                    </w:rPr>
                  </w:pPr>
                </w:p>
              </w:txbxContent>
            </v:textbox>
          </v:shape>
        </w:pict>
      </w:r>
      <w:r w:rsidR="00B1600E" w:rsidRPr="008700AA">
        <w:rPr>
          <w:sz w:val="22"/>
          <w:szCs w:val="22"/>
        </w:rPr>
        <w:tab/>
      </w:r>
      <w:r w:rsidR="00B1600E" w:rsidRPr="008700AA">
        <w:rPr>
          <w:sz w:val="22"/>
          <w:szCs w:val="22"/>
        </w:rPr>
        <w:tab/>
      </w:r>
    </w:p>
    <w:p w:rsidR="00F91345" w:rsidRPr="008700AA" w:rsidRDefault="00F91345" w:rsidP="00F91345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8700AA">
        <w:rPr>
          <w:rFonts w:asciiTheme="majorHAnsi" w:hAnsiTheme="majorHAnsi"/>
          <w:sz w:val="22"/>
          <w:szCs w:val="22"/>
        </w:rPr>
        <w:t>Music</w:t>
      </w:r>
      <w:r w:rsidRPr="008700AA">
        <w:rPr>
          <w:rFonts w:asciiTheme="majorHAnsi" w:hAnsiTheme="majorHAnsi"/>
          <w:sz w:val="22"/>
          <w:szCs w:val="22"/>
        </w:rPr>
        <w:tab/>
      </w:r>
    </w:p>
    <w:p w:rsidR="00F91345" w:rsidRPr="008700AA" w:rsidRDefault="00F91345" w:rsidP="00F91345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8700AA">
        <w:rPr>
          <w:rFonts w:asciiTheme="majorHAnsi" w:hAnsiTheme="majorHAnsi"/>
          <w:sz w:val="22"/>
          <w:szCs w:val="22"/>
        </w:rPr>
        <w:t>Road biking</w:t>
      </w:r>
      <w:r w:rsidRPr="008700AA">
        <w:rPr>
          <w:rFonts w:asciiTheme="majorHAnsi" w:hAnsiTheme="majorHAnsi"/>
          <w:sz w:val="22"/>
          <w:szCs w:val="22"/>
        </w:rPr>
        <w:tab/>
      </w:r>
    </w:p>
    <w:p w:rsidR="00F91345" w:rsidRPr="008700AA" w:rsidRDefault="00F91345" w:rsidP="00F91345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8700AA">
        <w:rPr>
          <w:rFonts w:asciiTheme="majorHAnsi" w:hAnsiTheme="majorHAnsi"/>
          <w:sz w:val="22"/>
          <w:szCs w:val="22"/>
        </w:rPr>
        <w:t>Love to Travel</w:t>
      </w:r>
    </w:p>
    <w:p w:rsidR="005959FC" w:rsidRDefault="00F91345" w:rsidP="005959FC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Theme="majorHAnsi" w:hAnsiTheme="majorHAnsi"/>
          <w:sz w:val="22"/>
          <w:szCs w:val="22"/>
        </w:rPr>
      </w:pPr>
      <w:r w:rsidRPr="008700AA">
        <w:rPr>
          <w:rFonts w:asciiTheme="majorHAnsi" w:hAnsiTheme="majorHAnsi"/>
          <w:sz w:val="22"/>
          <w:szCs w:val="22"/>
        </w:rPr>
        <w:t>Puzzle</w:t>
      </w:r>
      <w:r w:rsidR="00A125EF" w:rsidRPr="008700AA">
        <w:rPr>
          <w:rFonts w:asciiTheme="majorHAnsi" w:hAnsiTheme="majorHAnsi"/>
          <w:sz w:val="22"/>
          <w:szCs w:val="22"/>
        </w:rPr>
        <w:t xml:space="preserve"> </w:t>
      </w:r>
    </w:p>
    <w:p w:rsidR="00A125EF" w:rsidRPr="005959FC" w:rsidRDefault="00B43144" w:rsidP="00722D76">
      <w:pPr>
        <w:pStyle w:val="ListParagraph"/>
        <w:spacing w:after="200" w:line="276" w:lineRule="auto"/>
        <w:ind w:left="4320"/>
        <w:jc w:val="both"/>
        <w:rPr>
          <w:rFonts w:asciiTheme="majorHAnsi" w:hAnsiTheme="majorHAnsi"/>
          <w:sz w:val="22"/>
          <w:szCs w:val="22"/>
        </w:rPr>
      </w:pPr>
      <w:r w:rsidRPr="00B43144">
        <w:rPr>
          <w:rFonts w:eastAsia="Cambria"/>
          <w:noProof/>
          <w:lang w:val="en-US" w:eastAsia="en-US"/>
        </w:rPr>
        <w:pict>
          <v:shape id="Pentagon 3" o:spid="_x0000_s1033" type="#_x0000_t15" style="position:absolute;left:0;text-align:left;margin-left:-62.25pt;margin-top:3.9pt;width:118.2pt;height:35.25pt;z-index:-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" adj="11071" filled="f" strokecolor="#243f60 [1604]" strokeweight="2pt">
            <v:textbox style="mso-next-textbox:#Pentagon 3">
              <w:txbxContent>
                <w:p w:rsidR="00A125EF" w:rsidRPr="005959FC" w:rsidRDefault="005959FC" w:rsidP="00A125EF">
                  <w:pP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8"/>
                      <w:szCs w:val="28"/>
                      <w:lang w:val="en-GB" w:eastAsia="en-GB"/>
                    </w:rPr>
                  </w:pPr>
                  <w:r w:rsidRPr="005959FC"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8"/>
                      <w:szCs w:val="28"/>
                      <w:lang w:val="en-GB" w:eastAsia="en-GB"/>
                    </w:rPr>
                    <w:t>LANGUAGE</w:t>
                  </w:r>
                </w:p>
                <w:p w:rsidR="00A125EF" w:rsidRPr="005959FC" w:rsidRDefault="00A125EF" w:rsidP="00A125EF">
                  <w:pPr>
                    <w:rPr>
                      <w:rFonts w:ascii="Script MT Bold" w:eastAsia="Cambria" w:hAnsi="Script MT Bold" w:cs="Cambria"/>
                      <w:b/>
                      <w:bCs/>
                      <w:color w:val="1F4E79"/>
                      <w:sz w:val="28"/>
                      <w:szCs w:val="28"/>
                      <w:lang w:val="en-GB" w:eastAsia="en-GB"/>
                    </w:rPr>
                  </w:pPr>
                </w:p>
              </w:txbxContent>
            </v:textbox>
          </v:shape>
        </w:pict>
      </w:r>
    </w:p>
    <w:p w:rsidR="00A125EF" w:rsidRPr="008700AA" w:rsidRDefault="00A125EF" w:rsidP="00F91345">
      <w:pPr>
        <w:pStyle w:val="ListParagraph"/>
        <w:numPr>
          <w:ilvl w:val="0"/>
          <w:numId w:val="18"/>
        </w:numPr>
        <w:spacing w:after="3" w:line="276" w:lineRule="auto"/>
        <w:ind w:right="23"/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  <w:t xml:space="preserve">English  </w:t>
      </w:r>
      <w:r w:rsidR="00B11D79" w:rsidRPr="008700AA"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  <w:t xml:space="preserve">    </w:t>
      </w:r>
      <w:r w:rsidRPr="008700AA"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  <w:t xml:space="preserve"> </w:t>
      </w:r>
      <w:r w:rsidRPr="008700AA">
        <w:rPr>
          <w:rFonts w:asciiTheme="majorHAnsi" w:hAnsiTheme="majorHAnsi"/>
          <w:sz w:val="22"/>
          <w:szCs w:val="22"/>
        </w:rPr>
        <w:t>(written &amp; spoken knowledge)</w:t>
      </w:r>
    </w:p>
    <w:p w:rsidR="00A125EF" w:rsidRPr="008700AA" w:rsidRDefault="00A125EF" w:rsidP="00F91345">
      <w:pPr>
        <w:pStyle w:val="ListParagraph"/>
        <w:numPr>
          <w:ilvl w:val="0"/>
          <w:numId w:val="18"/>
        </w:numPr>
        <w:spacing w:after="3" w:line="276" w:lineRule="auto"/>
        <w:ind w:right="23"/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mbria" w:hAnsiTheme="majorHAnsi"/>
          <w:noProof/>
          <w:sz w:val="22"/>
          <w:szCs w:val="22"/>
        </w:rPr>
        <w:t xml:space="preserve">Hindi           </w:t>
      </w:r>
      <w:r w:rsidRPr="008700AA">
        <w:rPr>
          <w:rFonts w:asciiTheme="majorHAnsi" w:hAnsiTheme="majorHAnsi"/>
          <w:sz w:val="22"/>
          <w:szCs w:val="22"/>
        </w:rPr>
        <w:t>(written &amp; spoken knowledge)</w:t>
      </w:r>
    </w:p>
    <w:p w:rsidR="00A125EF" w:rsidRPr="008700AA" w:rsidRDefault="00A125EF" w:rsidP="00F91345">
      <w:pPr>
        <w:pStyle w:val="ListParagraph"/>
        <w:numPr>
          <w:ilvl w:val="0"/>
          <w:numId w:val="18"/>
        </w:numPr>
        <w:spacing w:after="3" w:line="276" w:lineRule="auto"/>
        <w:ind w:right="23"/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</w:pPr>
      <w:r w:rsidRPr="008700AA">
        <w:rPr>
          <w:rFonts w:asciiTheme="majorHAnsi" w:eastAsia="Cambria" w:hAnsiTheme="majorHAnsi"/>
          <w:noProof/>
          <w:sz w:val="22"/>
          <w:szCs w:val="22"/>
        </w:rPr>
        <w:t>Malayalam</w:t>
      </w:r>
      <w:r w:rsidRPr="008700AA">
        <w:rPr>
          <w:rFonts w:asciiTheme="majorHAnsi" w:hAnsiTheme="majorHAnsi"/>
          <w:sz w:val="22"/>
          <w:szCs w:val="22"/>
        </w:rPr>
        <w:t>(written &amp; spoken knowledge)</w:t>
      </w:r>
      <w:r w:rsidRPr="008700AA"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  <w:tab/>
      </w:r>
      <w:r w:rsidRPr="008700AA">
        <w:rPr>
          <w:rFonts w:asciiTheme="majorHAnsi" w:eastAsia="Cambria" w:hAnsiTheme="majorHAnsi" w:cs="Cambria"/>
          <w:bCs/>
          <w:color w:val="1D1B11" w:themeColor="background2" w:themeShade="1A"/>
          <w:sz w:val="22"/>
          <w:szCs w:val="22"/>
        </w:rPr>
        <w:tab/>
      </w:r>
    </w:p>
    <w:p w:rsidR="00A125EF" w:rsidRPr="008700AA" w:rsidRDefault="00A125EF" w:rsidP="00A125EF">
      <w:pPr>
        <w:rPr>
          <w:rFonts w:asciiTheme="majorHAnsi" w:eastAsia="Calibri" w:hAnsiTheme="majorHAnsi" w:cs="Calibri"/>
          <w:bCs/>
          <w:color w:val="1D1B11" w:themeColor="background2" w:themeShade="1A"/>
          <w:sz w:val="22"/>
          <w:szCs w:val="22"/>
        </w:rPr>
      </w:pPr>
    </w:p>
    <w:p w:rsidR="00A125EF" w:rsidRPr="008700AA" w:rsidRDefault="00B43144" w:rsidP="00783A79">
      <w:pPr>
        <w:rPr>
          <w:rFonts w:asciiTheme="majorHAnsi" w:eastAsia="Calibri" w:hAnsiTheme="majorHAnsi" w:cs="Calibri"/>
          <w:bCs/>
          <w:color w:val="1D1B11" w:themeColor="background2" w:themeShade="1A"/>
          <w:sz w:val="22"/>
          <w:szCs w:val="22"/>
        </w:rPr>
      </w:pPr>
      <w:r w:rsidRPr="00B43144">
        <w:rPr>
          <w:rFonts w:asciiTheme="majorHAnsi" w:eastAsia="Cambria" w:hAnsiTheme="majorHAnsi"/>
          <w:noProof/>
          <w:color w:val="1D1B11" w:themeColor="background2" w:themeShade="1A"/>
          <w:sz w:val="22"/>
          <w:szCs w:val="22"/>
        </w:rPr>
        <w:pict>
          <v:shape id="Pentagon 195" o:spid="_x0000_s1034" type="#_x0000_t15" style="position:absolute;margin-left:-62.55pt;margin-top:1.9pt;width:118.5pt;height:35.25pt;z-index:-251614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" adj="11071" filled="f" strokecolor="#243f60 [1604]" strokeweight="2pt">
            <v:textbox style="mso-next-textbox:#Pentagon 195">
              <w:txbxContent>
                <w:p w:rsidR="00A125EF" w:rsidRPr="005959FC" w:rsidRDefault="005959FC" w:rsidP="00A125EF">
                  <w:pP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2"/>
                      <w:szCs w:val="22"/>
                      <w:lang w:val="en-GB" w:eastAsia="en-GB"/>
                    </w:rPr>
                  </w:pPr>
                  <w:r w:rsidRPr="005959FC"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2"/>
                      <w:szCs w:val="22"/>
                      <w:lang w:val="en-GB" w:eastAsia="en-GB"/>
                    </w:rPr>
                    <w:t>PERSONAL</w:t>
                  </w:r>
                </w:p>
                <w:p w:rsidR="005959FC" w:rsidRPr="005959FC" w:rsidRDefault="005959FC" w:rsidP="00A125EF">
                  <w:pPr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2"/>
                      <w:szCs w:val="22"/>
                      <w:lang w:val="en-GB" w:eastAsia="en-GB"/>
                    </w:rPr>
                  </w:pPr>
                  <w:r w:rsidRPr="005959FC">
                    <w:rPr>
                      <w:rFonts w:asciiTheme="majorHAnsi" w:eastAsia="Cambria" w:hAnsiTheme="majorHAnsi" w:cs="Cambria"/>
                      <w:b/>
                      <w:bCs/>
                      <w:color w:val="1D1B11" w:themeColor="background2" w:themeShade="1A"/>
                      <w:sz w:val="22"/>
                      <w:szCs w:val="22"/>
                      <w:lang w:val="en-GB" w:eastAsia="en-GB"/>
                    </w:rPr>
                    <w:t>INFORMATION</w:t>
                  </w:r>
                </w:p>
                <w:p w:rsidR="00A125EF" w:rsidRPr="009F6027" w:rsidRDefault="00A125EF" w:rsidP="00A125EF">
                  <w:pPr>
                    <w:rPr>
                      <w:rFonts w:ascii="Script MT Bold" w:eastAsia="Cambria" w:hAnsi="Script MT Bold" w:cs="Cambria"/>
                      <w:b/>
                      <w:bCs/>
                      <w:color w:val="1F4E79"/>
                      <w:sz w:val="44"/>
                      <w:szCs w:val="21"/>
                      <w:lang w:val="en-GB" w:eastAsia="en-GB"/>
                    </w:rPr>
                  </w:pPr>
                </w:p>
              </w:txbxContent>
            </v:textbox>
          </v:shape>
        </w:pict>
      </w:r>
    </w:p>
    <w:p w:rsidR="00A125EF" w:rsidRPr="002952C7" w:rsidRDefault="00A125EF" w:rsidP="00783A79">
      <w:pPr>
        <w:rPr>
          <w:rFonts w:asciiTheme="majorHAnsi" w:hAnsiTheme="majorHAnsi"/>
          <w:sz w:val="22"/>
          <w:szCs w:val="22"/>
        </w:rPr>
      </w:pPr>
      <w:r w:rsidRPr="008700AA">
        <w:rPr>
          <w:rFonts w:asciiTheme="majorHAnsi" w:eastAsia="Calibri" w:hAnsiTheme="majorHAnsi" w:cs="Calibri"/>
          <w:bCs/>
          <w:color w:val="1D1B11" w:themeColor="background2" w:themeShade="1A"/>
          <w:sz w:val="22"/>
          <w:szCs w:val="22"/>
        </w:rPr>
        <w:tab/>
      </w:r>
      <w:r w:rsidR="008700AA">
        <w:rPr>
          <w:rFonts w:asciiTheme="majorHAnsi" w:eastAsia="Calibri" w:hAnsiTheme="majorHAnsi" w:cs="Calibri"/>
          <w:bCs/>
          <w:color w:val="1D1B11" w:themeColor="background2" w:themeShade="1A"/>
          <w:sz w:val="22"/>
          <w:szCs w:val="22"/>
        </w:rPr>
        <w:tab/>
      </w:r>
      <w:r w:rsidR="008700AA">
        <w:rPr>
          <w:rFonts w:asciiTheme="majorHAnsi" w:eastAsia="Calibri" w:hAnsiTheme="majorHAnsi" w:cs="Calibri"/>
          <w:bCs/>
          <w:color w:val="1D1B11" w:themeColor="background2" w:themeShade="1A"/>
          <w:sz w:val="22"/>
          <w:szCs w:val="22"/>
        </w:rPr>
        <w:tab/>
      </w:r>
      <w:r w:rsidR="008700AA">
        <w:rPr>
          <w:rFonts w:asciiTheme="majorHAnsi" w:eastAsia="Calibri" w:hAnsiTheme="majorHAnsi" w:cs="Calibri"/>
          <w:bCs/>
          <w:color w:val="1D1B11" w:themeColor="background2" w:themeShade="1A"/>
          <w:sz w:val="22"/>
          <w:szCs w:val="22"/>
        </w:rPr>
        <w:tab/>
      </w:r>
      <w:r w:rsidR="00F91345" w:rsidRPr="002952C7">
        <w:rPr>
          <w:rFonts w:asciiTheme="majorHAnsi" w:hAnsiTheme="majorHAnsi"/>
          <w:sz w:val="22"/>
          <w:szCs w:val="22"/>
        </w:rPr>
        <w:t>Date of Birth</w:t>
      </w:r>
      <w:r w:rsidR="00F91345" w:rsidRPr="002952C7">
        <w:rPr>
          <w:rFonts w:asciiTheme="majorHAnsi" w:hAnsiTheme="majorHAnsi"/>
          <w:sz w:val="22"/>
          <w:szCs w:val="22"/>
        </w:rPr>
        <w:tab/>
      </w:r>
      <w:r w:rsidR="00F91345"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>:</w:t>
      </w:r>
      <w:r w:rsidRPr="002952C7">
        <w:rPr>
          <w:rFonts w:asciiTheme="majorHAnsi" w:hAnsiTheme="majorHAnsi"/>
          <w:sz w:val="22"/>
          <w:szCs w:val="22"/>
        </w:rPr>
        <w:t xml:space="preserve"> 30/04/1992</w:t>
      </w:r>
    </w:p>
    <w:p w:rsidR="00A125EF" w:rsidRPr="002952C7" w:rsidRDefault="00F91345" w:rsidP="00783A79">
      <w:pPr>
        <w:rPr>
          <w:rFonts w:asciiTheme="majorHAnsi" w:hAnsiTheme="majorHAnsi"/>
          <w:sz w:val="22"/>
          <w:szCs w:val="22"/>
        </w:rPr>
      </w:pP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>Age</w:t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ab/>
        <w:t xml:space="preserve">: </w:t>
      </w:r>
      <w:r w:rsidR="00A125EF" w:rsidRPr="002952C7">
        <w:rPr>
          <w:rFonts w:asciiTheme="majorHAnsi" w:hAnsiTheme="majorHAnsi"/>
          <w:sz w:val="22"/>
          <w:szCs w:val="22"/>
        </w:rPr>
        <w:t>25</w:t>
      </w:r>
    </w:p>
    <w:p w:rsidR="00A125EF" w:rsidRPr="002952C7" w:rsidRDefault="00F91345" w:rsidP="00DC438B">
      <w:pPr>
        <w:rPr>
          <w:rFonts w:asciiTheme="majorHAnsi" w:hAnsiTheme="majorHAnsi"/>
          <w:sz w:val="22"/>
          <w:szCs w:val="22"/>
        </w:rPr>
      </w:pP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>Sex</w:t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A125EF" w:rsidRPr="002952C7">
        <w:rPr>
          <w:rFonts w:asciiTheme="majorHAnsi" w:hAnsiTheme="majorHAnsi"/>
          <w:sz w:val="22"/>
          <w:szCs w:val="22"/>
        </w:rPr>
        <w:t>: Male</w:t>
      </w:r>
    </w:p>
    <w:p w:rsidR="00A125EF" w:rsidRPr="002952C7" w:rsidRDefault="00F91345" w:rsidP="00783A79">
      <w:pPr>
        <w:rPr>
          <w:rFonts w:asciiTheme="majorHAnsi" w:hAnsiTheme="majorHAnsi"/>
          <w:sz w:val="22"/>
          <w:szCs w:val="22"/>
        </w:rPr>
      </w:pP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>Nationality</w:t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A125EF" w:rsidRPr="002952C7">
        <w:rPr>
          <w:rFonts w:asciiTheme="majorHAnsi" w:hAnsiTheme="majorHAnsi"/>
          <w:sz w:val="22"/>
          <w:szCs w:val="22"/>
        </w:rPr>
        <w:t>: Indian</w:t>
      </w:r>
    </w:p>
    <w:p w:rsidR="00A125EF" w:rsidRPr="002952C7" w:rsidRDefault="00A125EF" w:rsidP="00783A79">
      <w:pPr>
        <w:rPr>
          <w:rFonts w:asciiTheme="majorHAnsi" w:hAnsiTheme="majorHAnsi"/>
          <w:sz w:val="22"/>
          <w:szCs w:val="22"/>
        </w:rPr>
      </w:pP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ab/>
      </w:r>
      <w:r w:rsidR="00F91345" w:rsidRPr="002952C7">
        <w:rPr>
          <w:rFonts w:asciiTheme="majorHAnsi" w:hAnsiTheme="majorHAnsi"/>
          <w:sz w:val="22"/>
          <w:szCs w:val="22"/>
        </w:rPr>
        <w:tab/>
      </w:r>
      <w:r w:rsidRPr="002952C7">
        <w:rPr>
          <w:rFonts w:asciiTheme="majorHAnsi" w:hAnsiTheme="majorHAnsi"/>
          <w:sz w:val="22"/>
          <w:szCs w:val="22"/>
        </w:rPr>
        <w:t xml:space="preserve">Marital </w:t>
      </w:r>
      <w:r w:rsidR="00F3716F" w:rsidRPr="002952C7">
        <w:rPr>
          <w:rFonts w:asciiTheme="majorHAnsi" w:hAnsiTheme="majorHAnsi"/>
          <w:sz w:val="22"/>
          <w:szCs w:val="22"/>
        </w:rPr>
        <w:t>status</w:t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DC438B" w:rsidRPr="002952C7">
        <w:rPr>
          <w:rFonts w:asciiTheme="majorHAnsi" w:hAnsiTheme="majorHAnsi"/>
          <w:sz w:val="22"/>
          <w:szCs w:val="22"/>
        </w:rPr>
        <w:tab/>
      </w:r>
      <w:r w:rsidR="00F3716F" w:rsidRPr="002952C7">
        <w:rPr>
          <w:rFonts w:asciiTheme="majorHAnsi" w:hAnsiTheme="majorHAnsi"/>
          <w:sz w:val="22"/>
          <w:szCs w:val="22"/>
        </w:rPr>
        <w:t>:</w:t>
      </w:r>
      <w:r w:rsidRPr="002952C7">
        <w:rPr>
          <w:rFonts w:asciiTheme="majorHAnsi" w:hAnsiTheme="majorHAnsi"/>
          <w:sz w:val="22"/>
          <w:szCs w:val="22"/>
        </w:rPr>
        <w:t xml:space="preserve"> single</w:t>
      </w:r>
    </w:p>
    <w:p w:rsidR="00A125EF" w:rsidRPr="002952C7" w:rsidRDefault="00F91345" w:rsidP="00783A79">
      <w:pPr>
        <w:rPr>
          <w:rFonts w:asciiTheme="majorHAnsi" w:hAnsiTheme="majorHAnsi"/>
          <w:bCs/>
          <w:sz w:val="22"/>
          <w:szCs w:val="22"/>
        </w:rPr>
      </w:pPr>
      <w:r w:rsidRPr="002952C7">
        <w:rPr>
          <w:rFonts w:asciiTheme="majorHAnsi" w:hAnsiTheme="majorHAnsi"/>
          <w:bCs/>
          <w:sz w:val="22"/>
          <w:szCs w:val="22"/>
        </w:rPr>
        <w:tab/>
      </w:r>
      <w:r w:rsidRPr="002952C7">
        <w:rPr>
          <w:rFonts w:asciiTheme="majorHAnsi" w:hAnsiTheme="majorHAnsi"/>
          <w:bCs/>
          <w:sz w:val="22"/>
          <w:szCs w:val="22"/>
        </w:rPr>
        <w:tab/>
      </w:r>
      <w:r w:rsidRPr="002952C7">
        <w:rPr>
          <w:rFonts w:asciiTheme="majorHAnsi" w:hAnsiTheme="majorHAnsi"/>
          <w:bCs/>
          <w:sz w:val="22"/>
          <w:szCs w:val="22"/>
        </w:rPr>
        <w:tab/>
      </w:r>
      <w:r w:rsidRPr="002952C7">
        <w:rPr>
          <w:rFonts w:asciiTheme="majorHAnsi" w:hAnsiTheme="majorHAnsi"/>
          <w:bCs/>
          <w:sz w:val="22"/>
          <w:szCs w:val="22"/>
        </w:rPr>
        <w:tab/>
      </w:r>
      <w:r w:rsidR="00DC438B" w:rsidRPr="002952C7">
        <w:rPr>
          <w:rFonts w:asciiTheme="majorHAnsi" w:hAnsiTheme="majorHAnsi"/>
          <w:bCs/>
          <w:sz w:val="22"/>
          <w:szCs w:val="22"/>
        </w:rPr>
        <w:t>Issue date</w:t>
      </w:r>
      <w:r w:rsidR="00DC438B" w:rsidRPr="002952C7">
        <w:rPr>
          <w:rFonts w:asciiTheme="majorHAnsi" w:hAnsiTheme="majorHAnsi"/>
          <w:bCs/>
          <w:sz w:val="22"/>
          <w:szCs w:val="22"/>
        </w:rPr>
        <w:tab/>
      </w:r>
      <w:r w:rsidR="00DC438B" w:rsidRPr="002952C7">
        <w:rPr>
          <w:rFonts w:asciiTheme="majorHAnsi" w:hAnsiTheme="majorHAnsi"/>
          <w:bCs/>
          <w:sz w:val="22"/>
          <w:szCs w:val="22"/>
        </w:rPr>
        <w:tab/>
      </w:r>
      <w:r w:rsidR="00A125EF" w:rsidRPr="002952C7">
        <w:rPr>
          <w:rFonts w:asciiTheme="majorHAnsi" w:hAnsiTheme="majorHAnsi"/>
          <w:bCs/>
          <w:sz w:val="22"/>
          <w:szCs w:val="22"/>
        </w:rPr>
        <w:t>: 31/07/2014</w:t>
      </w:r>
    </w:p>
    <w:p w:rsidR="00A125EF" w:rsidRPr="002952C7" w:rsidRDefault="00F91345" w:rsidP="00783A79">
      <w:pPr>
        <w:rPr>
          <w:rFonts w:asciiTheme="majorHAnsi" w:hAnsiTheme="majorHAnsi"/>
          <w:bCs/>
          <w:sz w:val="22"/>
          <w:szCs w:val="22"/>
        </w:rPr>
      </w:pPr>
      <w:r w:rsidRPr="002952C7">
        <w:rPr>
          <w:rFonts w:asciiTheme="majorHAnsi" w:hAnsiTheme="majorHAnsi"/>
          <w:bCs/>
          <w:sz w:val="22"/>
          <w:szCs w:val="22"/>
        </w:rPr>
        <w:tab/>
      </w:r>
      <w:r w:rsidRPr="002952C7">
        <w:rPr>
          <w:rFonts w:asciiTheme="majorHAnsi" w:hAnsiTheme="majorHAnsi"/>
          <w:bCs/>
          <w:sz w:val="22"/>
          <w:szCs w:val="22"/>
        </w:rPr>
        <w:tab/>
      </w:r>
      <w:r w:rsidRPr="002952C7">
        <w:rPr>
          <w:rFonts w:asciiTheme="majorHAnsi" w:hAnsiTheme="majorHAnsi"/>
          <w:bCs/>
          <w:sz w:val="22"/>
          <w:szCs w:val="22"/>
        </w:rPr>
        <w:tab/>
      </w:r>
      <w:r w:rsidRPr="002952C7">
        <w:rPr>
          <w:rFonts w:asciiTheme="majorHAnsi" w:hAnsiTheme="majorHAnsi"/>
          <w:bCs/>
          <w:sz w:val="22"/>
          <w:szCs w:val="22"/>
        </w:rPr>
        <w:tab/>
      </w:r>
      <w:r w:rsidR="00A125EF" w:rsidRPr="002952C7">
        <w:rPr>
          <w:rFonts w:asciiTheme="majorHAnsi" w:hAnsiTheme="majorHAnsi"/>
          <w:bCs/>
          <w:sz w:val="22"/>
          <w:szCs w:val="22"/>
        </w:rPr>
        <w:t>Expiry date</w:t>
      </w:r>
      <w:r w:rsidR="00DC438B" w:rsidRPr="002952C7">
        <w:rPr>
          <w:rFonts w:asciiTheme="majorHAnsi" w:hAnsiTheme="majorHAnsi"/>
          <w:bCs/>
          <w:sz w:val="22"/>
          <w:szCs w:val="22"/>
        </w:rPr>
        <w:tab/>
      </w:r>
      <w:r w:rsidR="00DC438B" w:rsidRPr="002952C7">
        <w:rPr>
          <w:rFonts w:asciiTheme="majorHAnsi" w:hAnsiTheme="majorHAnsi"/>
          <w:bCs/>
          <w:sz w:val="22"/>
          <w:szCs w:val="22"/>
        </w:rPr>
        <w:tab/>
      </w:r>
      <w:r w:rsidR="00A125EF" w:rsidRPr="002952C7">
        <w:rPr>
          <w:rFonts w:asciiTheme="majorHAnsi" w:hAnsiTheme="majorHAnsi"/>
          <w:bCs/>
          <w:sz w:val="22"/>
          <w:szCs w:val="22"/>
        </w:rPr>
        <w:t>: 30/07/2024</w:t>
      </w:r>
    </w:p>
    <w:p w:rsidR="002952C7" w:rsidRDefault="00522F9F" w:rsidP="007D544E">
      <w:pPr>
        <w:tabs>
          <w:tab w:val="left" w:pos="2880"/>
          <w:tab w:val="left" w:pos="5040"/>
        </w:tabs>
        <w:ind w:left="5040" w:hanging="5040"/>
        <w:rPr>
          <w:rFonts w:asciiTheme="majorHAnsi" w:hAnsiTheme="majorHAnsi"/>
          <w:sz w:val="22"/>
          <w:szCs w:val="22"/>
        </w:rPr>
      </w:pPr>
      <w:r w:rsidRPr="002952C7">
        <w:rPr>
          <w:rFonts w:asciiTheme="majorHAnsi" w:hAnsiTheme="majorHAnsi"/>
          <w:sz w:val="22"/>
          <w:szCs w:val="22"/>
        </w:rPr>
        <w:t xml:space="preserve">                                                  </w:t>
      </w:r>
      <w:r w:rsidR="00402B68" w:rsidRPr="002952C7">
        <w:rPr>
          <w:rFonts w:asciiTheme="majorHAnsi" w:hAnsiTheme="majorHAnsi"/>
          <w:sz w:val="22"/>
          <w:szCs w:val="22"/>
        </w:rPr>
        <w:t xml:space="preserve"> </w:t>
      </w:r>
      <w:r w:rsidRPr="002952C7">
        <w:rPr>
          <w:rFonts w:asciiTheme="majorHAnsi" w:hAnsiTheme="majorHAnsi"/>
          <w:sz w:val="22"/>
          <w:szCs w:val="22"/>
        </w:rPr>
        <w:t xml:space="preserve">    </w:t>
      </w:r>
      <w:r w:rsidR="008700AA" w:rsidRPr="002952C7">
        <w:rPr>
          <w:rFonts w:asciiTheme="majorHAnsi" w:hAnsiTheme="majorHAnsi"/>
          <w:sz w:val="22"/>
          <w:szCs w:val="22"/>
        </w:rPr>
        <w:t xml:space="preserve">     </w:t>
      </w:r>
    </w:p>
    <w:p w:rsidR="00662071" w:rsidRPr="002952C7" w:rsidRDefault="00662071" w:rsidP="00662071">
      <w:pPr>
        <w:tabs>
          <w:tab w:val="left" w:pos="2880"/>
        </w:tabs>
        <w:rPr>
          <w:rFonts w:asciiTheme="majorHAnsi" w:hAnsiTheme="majorHAnsi"/>
          <w:bCs/>
          <w:sz w:val="22"/>
          <w:szCs w:val="22"/>
        </w:rPr>
      </w:pPr>
      <w:r w:rsidRPr="002952C7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</w:t>
      </w:r>
      <w:r w:rsidR="009668EF" w:rsidRPr="002952C7">
        <w:rPr>
          <w:rFonts w:asciiTheme="majorHAnsi" w:hAnsiTheme="majorHAnsi"/>
          <w:sz w:val="22"/>
          <w:szCs w:val="22"/>
        </w:rPr>
        <w:t xml:space="preserve">            </w:t>
      </w:r>
      <w:r w:rsidRPr="002952C7">
        <w:rPr>
          <w:rFonts w:asciiTheme="majorHAnsi" w:hAnsiTheme="majorHAnsi"/>
          <w:sz w:val="22"/>
          <w:szCs w:val="22"/>
        </w:rPr>
        <w:t xml:space="preserve">                                </w:t>
      </w:r>
    </w:p>
    <w:p w:rsidR="00834FD4" w:rsidRPr="008700AA" w:rsidRDefault="00834FD4" w:rsidP="007D544E">
      <w:pPr>
        <w:tabs>
          <w:tab w:val="center" w:pos="3668"/>
        </w:tabs>
        <w:rPr>
          <w:rFonts w:asciiTheme="majorHAnsi" w:hAnsiTheme="majorHAnsi"/>
          <w:bCs/>
          <w:iCs/>
          <w:color w:val="000000" w:themeColor="text1"/>
          <w:sz w:val="22"/>
          <w:szCs w:val="22"/>
        </w:rPr>
      </w:pPr>
    </w:p>
    <w:p w:rsidR="00722DD2" w:rsidRPr="008700AA" w:rsidRDefault="00722DD2" w:rsidP="00722DD2">
      <w:pPr>
        <w:rPr>
          <w:rFonts w:asciiTheme="majorHAnsi" w:hAnsiTheme="majorHAnsi"/>
          <w:sz w:val="22"/>
          <w:szCs w:val="22"/>
        </w:rPr>
      </w:pPr>
    </w:p>
    <w:p w:rsidR="00722DD2" w:rsidRPr="008700AA" w:rsidRDefault="00B43144" w:rsidP="00722DD2">
      <w:pPr>
        <w:ind w:left="280"/>
        <w:jc w:val="center"/>
        <w:rPr>
          <w:rFonts w:asciiTheme="majorHAnsi" w:hAnsiTheme="majorHAnsi"/>
          <w:sz w:val="22"/>
          <w:szCs w:val="22"/>
        </w:rPr>
      </w:pPr>
      <w:r w:rsidRPr="00B43144">
        <w:rPr>
          <w:rFonts w:asciiTheme="majorHAnsi" w:eastAsia="Cambria" w:hAnsiTheme="majorHAnsi"/>
          <w:noProof/>
          <w:color w:val="1D1B11" w:themeColor="background2" w:themeShade="1A"/>
          <w:sz w:val="22"/>
          <w:szCs w:val="22"/>
        </w:rPr>
        <w:pict>
          <v:shape id="Pentagon 27" o:spid="_x0000_s1036" type="#_x0000_t15" style="position:absolute;left:0;text-align:left;margin-left:-63.05pt;margin-top:3.15pt;width:122.6pt;height:35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" adj="11071" filled="f" strokecolor="#243f60 [1604]" strokeweight="2pt">
            <v:textbox style="mso-next-textbox:#Pentagon 27">
              <w:txbxContent>
                <w:p w:rsidR="00A125EF" w:rsidRPr="005959FC" w:rsidRDefault="005959FC">
                  <w:pPr>
                    <w:rPr>
                      <w:rFonts w:asciiTheme="majorHAnsi" w:hAnsiTheme="majorHAnsi"/>
                      <w:b/>
                      <w:color w:val="000000" w:themeColor="text1"/>
                      <w:sz w:val="22"/>
                      <w:szCs w:val="22"/>
                      <w:lang w:val="en-IN"/>
                    </w:rPr>
                  </w:pPr>
                  <w:r w:rsidRPr="005959FC">
                    <w:rPr>
                      <w:rFonts w:asciiTheme="majorHAnsi" w:hAnsiTheme="majorHAnsi"/>
                      <w:b/>
                      <w:color w:val="000000" w:themeColor="text1"/>
                      <w:sz w:val="22"/>
                      <w:szCs w:val="22"/>
                      <w:lang w:val="en-IN"/>
                    </w:rPr>
                    <w:t>DECLARATION</w:t>
                  </w:r>
                </w:p>
              </w:txbxContent>
            </v:textbox>
          </v:shape>
        </w:pict>
      </w:r>
      <w:r w:rsidR="00722DD2" w:rsidRPr="008700AA">
        <w:rPr>
          <w:rFonts w:asciiTheme="majorHAnsi" w:hAnsiTheme="majorHAnsi"/>
          <w:sz w:val="22"/>
          <w:szCs w:val="22"/>
        </w:rPr>
        <w:tab/>
      </w:r>
      <w:r w:rsidR="00722DD2" w:rsidRPr="008700AA">
        <w:rPr>
          <w:rFonts w:asciiTheme="majorHAnsi" w:hAnsiTheme="majorHAnsi"/>
          <w:sz w:val="22"/>
          <w:szCs w:val="22"/>
        </w:rPr>
        <w:tab/>
      </w:r>
      <w:r w:rsidR="00722DD2" w:rsidRPr="008700AA">
        <w:rPr>
          <w:rFonts w:asciiTheme="majorHAnsi" w:hAnsiTheme="majorHAnsi"/>
          <w:sz w:val="22"/>
          <w:szCs w:val="22"/>
        </w:rPr>
        <w:tab/>
      </w:r>
      <w:r w:rsidR="00722DD2" w:rsidRPr="008700AA">
        <w:rPr>
          <w:rFonts w:asciiTheme="majorHAnsi" w:hAnsiTheme="majorHAnsi"/>
          <w:sz w:val="22"/>
          <w:szCs w:val="22"/>
        </w:rPr>
        <w:tab/>
      </w:r>
      <w:r w:rsidR="00722DD2" w:rsidRPr="008700AA">
        <w:rPr>
          <w:rFonts w:asciiTheme="majorHAnsi" w:hAnsiTheme="majorHAnsi"/>
          <w:sz w:val="22"/>
          <w:szCs w:val="22"/>
        </w:rPr>
        <w:tab/>
      </w:r>
      <w:r w:rsidR="00722DD2" w:rsidRPr="008700AA">
        <w:rPr>
          <w:rFonts w:asciiTheme="majorHAnsi" w:hAnsiTheme="majorHAnsi"/>
          <w:sz w:val="22"/>
          <w:szCs w:val="22"/>
        </w:rPr>
        <w:tab/>
      </w:r>
    </w:p>
    <w:p w:rsidR="00722DD2" w:rsidRPr="008700AA" w:rsidRDefault="00722DD2" w:rsidP="00722D76">
      <w:pPr>
        <w:ind w:left="2160"/>
        <w:jc w:val="both"/>
        <w:rPr>
          <w:rFonts w:asciiTheme="majorHAnsi" w:hAnsiTheme="majorHAnsi"/>
          <w:sz w:val="22"/>
          <w:szCs w:val="22"/>
        </w:rPr>
      </w:pPr>
      <w:r w:rsidRPr="008700AA">
        <w:rPr>
          <w:rFonts w:asciiTheme="majorHAnsi" w:hAnsiTheme="majorHAnsi"/>
          <w:sz w:val="22"/>
          <w:szCs w:val="22"/>
        </w:rPr>
        <w:t>I hereby declare that all the above furni</w:t>
      </w:r>
      <w:r w:rsidR="00522F9F" w:rsidRPr="008700AA">
        <w:rPr>
          <w:rFonts w:asciiTheme="majorHAnsi" w:hAnsiTheme="majorHAnsi"/>
          <w:sz w:val="22"/>
          <w:szCs w:val="22"/>
        </w:rPr>
        <w:t xml:space="preserve">shed details are true </w:t>
      </w:r>
      <w:r w:rsidR="005F3EA0" w:rsidRPr="008700AA">
        <w:rPr>
          <w:rFonts w:asciiTheme="majorHAnsi" w:hAnsiTheme="majorHAnsi"/>
          <w:sz w:val="22"/>
          <w:szCs w:val="22"/>
        </w:rPr>
        <w:t>to</w:t>
      </w:r>
      <w:r w:rsidR="007F42C1" w:rsidRPr="008700AA">
        <w:rPr>
          <w:rFonts w:asciiTheme="majorHAnsi" w:hAnsiTheme="majorHAnsi"/>
          <w:sz w:val="22"/>
          <w:szCs w:val="22"/>
        </w:rPr>
        <w:t xml:space="preserve"> </w:t>
      </w:r>
      <w:r w:rsidR="00722D76">
        <w:rPr>
          <w:rFonts w:asciiTheme="majorHAnsi" w:hAnsiTheme="majorHAnsi"/>
          <w:sz w:val="22"/>
          <w:szCs w:val="22"/>
        </w:rPr>
        <w:t xml:space="preserve">the best </w:t>
      </w:r>
      <w:r w:rsidRPr="008700AA">
        <w:rPr>
          <w:rFonts w:asciiTheme="majorHAnsi" w:hAnsiTheme="majorHAnsi"/>
          <w:sz w:val="22"/>
          <w:szCs w:val="22"/>
        </w:rPr>
        <w:t xml:space="preserve">of </w:t>
      </w:r>
      <w:r w:rsidR="00722D76">
        <w:rPr>
          <w:rFonts w:asciiTheme="majorHAnsi" w:hAnsiTheme="majorHAnsi"/>
          <w:sz w:val="22"/>
          <w:szCs w:val="22"/>
        </w:rPr>
        <w:t xml:space="preserve">my </w:t>
      </w:r>
      <w:r w:rsidRPr="008700AA">
        <w:rPr>
          <w:rFonts w:asciiTheme="majorHAnsi" w:hAnsiTheme="majorHAnsi"/>
          <w:sz w:val="22"/>
          <w:szCs w:val="22"/>
        </w:rPr>
        <w:t>knowledge and belief.</w:t>
      </w:r>
    </w:p>
    <w:p w:rsidR="00722DD2" w:rsidRPr="008700AA" w:rsidRDefault="00722DD2" w:rsidP="00722DD2">
      <w:pPr>
        <w:tabs>
          <w:tab w:val="left" w:pos="280"/>
          <w:tab w:val="left" w:pos="3233"/>
          <w:tab w:val="left" w:pos="3785"/>
        </w:tabs>
        <w:rPr>
          <w:b/>
          <w:sz w:val="22"/>
          <w:szCs w:val="22"/>
        </w:rPr>
      </w:pPr>
    </w:p>
    <w:p w:rsidR="004019AD" w:rsidRPr="008700AA" w:rsidRDefault="000E5EED" w:rsidP="007D544E">
      <w:pPr>
        <w:tabs>
          <w:tab w:val="left" w:pos="280"/>
          <w:tab w:val="left" w:pos="3233"/>
          <w:tab w:val="left" w:pos="3785"/>
        </w:tabs>
        <w:rPr>
          <w:rFonts w:asciiTheme="majorHAnsi" w:hAnsiTheme="majorHAnsi"/>
          <w:sz w:val="22"/>
          <w:szCs w:val="22"/>
        </w:rPr>
      </w:pPr>
      <w:r w:rsidRPr="008700AA">
        <w:rPr>
          <w:b/>
          <w:sz w:val="22"/>
          <w:szCs w:val="22"/>
        </w:rPr>
        <w:t xml:space="preserve">       </w:t>
      </w:r>
      <w:r w:rsidR="00522F9F" w:rsidRPr="008700AA">
        <w:rPr>
          <w:b/>
          <w:sz w:val="22"/>
          <w:szCs w:val="22"/>
        </w:rPr>
        <w:t xml:space="preserve"> </w:t>
      </w:r>
      <w:r w:rsidR="00484B94" w:rsidRPr="008700AA">
        <w:rPr>
          <w:b/>
          <w:sz w:val="22"/>
          <w:szCs w:val="22"/>
        </w:rPr>
        <w:tab/>
      </w:r>
      <w:r w:rsidR="00484B94" w:rsidRPr="008700AA">
        <w:rPr>
          <w:b/>
          <w:sz w:val="22"/>
          <w:szCs w:val="22"/>
        </w:rPr>
        <w:tab/>
      </w:r>
      <w:r w:rsidR="00484B94" w:rsidRPr="008700AA">
        <w:rPr>
          <w:b/>
          <w:sz w:val="22"/>
          <w:szCs w:val="22"/>
        </w:rPr>
        <w:tab/>
      </w:r>
      <w:r w:rsidR="00484B94" w:rsidRPr="008700AA">
        <w:rPr>
          <w:b/>
          <w:sz w:val="22"/>
          <w:szCs w:val="22"/>
        </w:rPr>
        <w:tab/>
      </w:r>
      <w:r w:rsidR="00484B94" w:rsidRPr="008700AA">
        <w:rPr>
          <w:b/>
          <w:sz w:val="22"/>
          <w:szCs w:val="22"/>
        </w:rPr>
        <w:tab/>
      </w:r>
      <w:r w:rsidR="00484B94" w:rsidRPr="008700AA">
        <w:rPr>
          <w:b/>
          <w:sz w:val="22"/>
          <w:szCs w:val="22"/>
        </w:rPr>
        <w:tab/>
      </w:r>
      <w:bookmarkEnd w:id="0"/>
    </w:p>
    <w:sectPr w:rsidR="004019AD" w:rsidRPr="008700AA" w:rsidSect="00662071">
      <w:type w:val="continuous"/>
      <w:pgSz w:w="12240" w:h="15840"/>
      <w:pgMar w:top="117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56" w:rsidRDefault="00B97256" w:rsidP="00484B94">
      <w:r>
        <w:separator/>
      </w:r>
    </w:p>
  </w:endnote>
  <w:endnote w:type="continuationSeparator" w:id="0">
    <w:p w:rsidR="00B97256" w:rsidRDefault="00B97256" w:rsidP="0048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56" w:rsidRDefault="00B97256" w:rsidP="00484B94">
      <w:r>
        <w:separator/>
      </w:r>
    </w:p>
  </w:footnote>
  <w:footnote w:type="continuationSeparator" w:id="0">
    <w:p w:rsidR="00B97256" w:rsidRDefault="00B97256" w:rsidP="0048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5FC"/>
    <w:multiLevelType w:val="hybridMultilevel"/>
    <w:tmpl w:val="FEEA15C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50E0C72"/>
    <w:multiLevelType w:val="hybridMultilevel"/>
    <w:tmpl w:val="23F6F2EC"/>
    <w:lvl w:ilvl="0" w:tplc="0409000B">
      <w:start w:val="1"/>
      <w:numFmt w:val="bullet"/>
      <w:lvlText w:val=""/>
      <w:lvlJc w:val="left"/>
      <w:pPr>
        <w:ind w:left="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18D6"/>
    <w:multiLevelType w:val="hybridMultilevel"/>
    <w:tmpl w:val="BB1E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E0932"/>
    <w:multiLevelType w:val="hybridMultilevel"/>
    <w:tmpl w:val="E8187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D23E3"/>
    <w:multiLevelType w:val="hybridMultilevel"/>
    <w:tmpl w:val="F5821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95FF3"/>
    <w:multiLevelType w:val="hybridMultilevel"/>
    <w:tmpl w:val="CB1EC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98121EE"/>
    <w:multiLevelType w:val="hybridMultilevel"/>
    <w:tmpl w:val="7212A910"/>
    <w:lvl w:ilvl="0" w:tplc="0409000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7">
    <w:nsid w:val="2F674F33"/>
    <w:multiLevelType w:val="hybridMultilevel"/>
    <w:tmpl w:val="356E08FA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1D09"/>
    <w:multiLevelType w:val="hybridMultilevel"/>
    <w:tmpl w:val="19B246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9A07436"/>
    <w:multiLevelType w:val="hybridMultilevel"/>
    <w:tmpl w:val="8C4E34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D035628"/>
    <w:multiLevelType w:val="hybridMultilevel"/>
    <w:tmpl w:val="091488B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4B3A3E8C"/>
    <w:multiLevelType w:val="multilevel"/>
    <w:tmpl w:val="A232C7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CFF0C78"/>
    <w:multiLevelType w:val="hybridMultilevel"/>
    <w:tmpl w:val="2D9887AA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3">
    <w:nsid w:val="5E506F09"/>
    <w:multiLevelType w:val="hybridMultilevel"/>
    <w:tmpl w:val="0A8023B4"/>
    <w:lvl w:ilvl="0" w:tplc="CD8866EA">
      <w:start w:val="1"/>
      <w:numFmt w:val="bullet"/>
      <w:lvlText w:val="•"/>
      <w:lvlJc w:val="left"/>
      <w:pPr>
        <w:ind w:left="1454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6A506">
      <w:start w:val="1"/>
      <w:numFmt w:val="bullet"/>
      <w:lvlText w:val="o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2000C">
      <w:start w:val="1"/>
      <w:numFmt w:val="bullet"/>
      <w:lvlText w:val="▪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328E0A">
      <w:start w:val="1"/>
      <w:numFmt w:val="bullet"/>
      <w:lvlText w:val="•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3E6EE8">
      <w:start w:val="1"/>
      <w:numFmt w:val="bullet"/>
      <w:lvlText w:val="o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C69F6">
      <w:start w:val="1"/>
      <w:numFmt w:val="bullet"/>
      <w:lvlText w:val="▪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584DB6">
      <w:start w:val="1"/>
      <w:numFmt w:val="bullet"/>
      <w:lvlText w:val="•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F820">
      <w:start w:val="1"/>
      <w:numFmt w:val="bullet"/>
      <w:lvlText w:val="o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6BAE6">
      <w:start w:val="1"/>
      <w:numFmt w:val="bullet"/>
      <w:lvlText w:val="▪"/>
      <w:lvlJc w:val="left"/>
      <w:pPr>
        <w:ind w:left="7200"/>
      </w:pPr>
      <w:rPr>
        <w:rFonts w:ascii="Cambria" w:eastAsia="Cambria" w:hAnsi="Cambria" w:cs="Cambria"/>
        <w:b/>
        <w:bCs/>
        <w:i w:val="0"/>
        <w:strike w:val="0"/>
        <w:dstrike w:val="0"/>
        <w:color w:val="548DD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8A6488"/>
    <w:multiLevelType w:val="hybridMultilevel"/>
    <w:tmpl w:val="1C5069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B82C64"/>
    <w:multiLevelType w:val="hybridMultilevel"/>
    <w:tmpl w:val="B806647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A7C36"/>
    <w:multiLevelType w:val="hybridMultilevel"/>
    <w:tmpl w:val="CCE2AA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70F64D93"/>
    <w:multiLevelType w:val="hybridMultilevel"/>
    <w:tmpl w:val="C25CE5AE"/>
    <w:lvl w:ilvl="0" w:tplc="2CA04022">
      <w:start w:val="1"/>
      <w:numFmt w:val="bullet"/>
      <w:lvlText w:val="•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8241A6">
      <w:start w:val="1"/>
      <w:numFmt w:val="bullet"/>
      <w:lvlText w:val="o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705694">
      <w:start w:val="1"/>
      <w:numFmt w:val="bullet"/>
      <w:lvlText w:val="▪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88E9B2">
      <w:start w:val="1"/>
      <w:numFmt w:val="bullet"/>
      <w:lvlText w:val="•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06A88C">
      <w:start w:val="1"/>
      <w:numFmt w:val="bullet"/>
      <w:lvlText w:val="o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34EB24">
      <w:start w:val="1"/>
      <w:numFmt w:val="bullet"/>
      <w:lvlText w:val="▪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A395A">
      <w:start w:val="1"/>
      <w:numFmt w:val="bullet"/>
      <w:lvlText w:val="•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609744">
      <w:start w:val="1"/>
      <w:numFmt w:val="bullet"/>
      <w:lvlText w:val="o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FE2624">
      <w:start w:val="1"/>
      <w:numFmt w:val="bullet"/>
      <w:lvlText w:val="▪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2E74B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2A44B0"/>
    <w:multiLevelType w:val="hybridMultilevel"/>
    <w:tmpl w:val="77CE77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1"/>
  </w:num>
  <w:num w:numId="17">
    <w:abstractNumId w:val="2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2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E74"/>
    <w:rsid w:val="0002216E"/>
    <w:rsid w:val="0003673F"/>
    <w:rsid w:val="00066EB0"/>
    <w:rsid w:val="00075D10"/>
    <w:rsid w:val="0008740E"/>
    <w:rsid w:val="00096B61"/>
    <w:rsid w:val="000B3220"/>
    <w:rsid w:val="000B4056"/>
    <w:rsid w:val="000D6855"/>
    <w:rsid w:val="000E5EED"/>
    <w:rsid w:val="001007EF"/>
    <w:rsid w:val="00124857"/>
    <w:rsid w:val="001304B3"/>
    <w:rsid w:val="001310EC"/>
    <w:rsid w:val="001A39A9"/>
    <w:rsid w:val="001B1FEB"/>
    <w:rsid w:val="001C2913"/>
    <w:rsid w:val="002051C2"/>
    <w:rsid w:val="00221532"/>
    <w:rsid w:val="00251D95"/>
    <w:rsid w:val="00263873"/>
    <w:rsid w:val="002701AD"/>
    <w:rsid w:val="0027156E"/>
    <w:rsid w:val="002952C7"/>
    <w:rsid w:val="002971D5"/>
    <w:rsid w:val="002C441B"/>
    <w:rsid w:val="002D0105"/>
    <w:rsid w:val="002E6692"/>
    <w:rsid w:val="002F5FC5"/>
    <w:rsid w:val="003005E4"/>
    <w:rsid w:val="00300D69"/>
    <w:rsid w:val="00331AA9"/>
    <w:rsid w:val="00347D1A"/>
    <w:rsid w:val="0035255A"/>
    <w:rsid w:val="00385B1B"/>
    <w:rsid w:val="003B739B"/>
    <w:rsid w:val="003B7853"/>
    <w:rsid w:val="003D3FDF"/>
    <w:rsid w:val="004019AD"/>
    <w:rsid w:val="00402B68"/>
    <w:rsid w:val="00413DDE"/>
    <w:rsid w:val="004229FE"/>
    <w:rsid w:val="004253A7"/>
    <w:rsid w:val="00444FBE"/>
    <w:rsid w:val="0048292D"/>
    <w:rsid w:val="00484B94"/>
    <w:rsid w:val="00485215"/>
    <w:rsid w:val="00490D5D"/>
    <w:rsid w:val="00491C90"/>
    <w:rsid w:val="004B3D21"/>
    <w:rsid w:val="004C68C1"/>
    <w:rsid w:val="005145AB"/>
    <w:rsid w:val="00522F9F"/>
    <w:rsid w:val="00585B15"/>
    <w:rsid w:val="005959FC"/>
    <w:rsid w:val="005A05C1"/>
    <w:rsid w:val="005B2854"/>
    <w:rsid w:val="005B370A"/>
    <w:rsid w:val="005C3FFE"/>
    <w:rsid w:val="005C47D1"/>
    <w:rsid w:val="005F3EA0"/>
    <w:rsid w:val="00660D69"/>
    <w:rsid w:val="00662071"/>
    <w:rsid w:val="006665C3"/>
    <w:rsid w:val="00676B0C"/>
    <w:rsid w:val="006A61FD"/>
    <w:rsid w:val="00710B6C"/>
    <w:rsid w:val="0071300B"/>
    <w:rsid w:val="00722D76"/>
    <w:rsid w:val="00722DD2"/>
    <w:rsid w:val="00727649"/>
    <w:rsid w:val="00736A98"/>
    <w:rsid w:val="007412AD"/>
    <w:rsid w:val="00747895"/>
    <w:rsid w:val="00755ACF"/>
    <w:rsid w:val="00766F0F"/>
    <w:rsid w:val="00783A79"/>
    <w:rsid w:val="007968A1"/>
    <w:rsid w:val="007B1D52"/>
    <w:rsid w:val="007B77F2"/>
    <w:rsid w:val="007D544E"/>
    <w:rsid w:val="007E3904"/>
    <w:rsid w:val="007F42C1"/>
    <w:rsid w:val="008114C9"/>
    <w:rsid w:val="00830FD9"/>
    <w:rsid w:val="00834FD4"/>
    <w:rsid w:val="00870071"/>
    <w:rsid w:val="008700AA"/>
    <w:rsid w:val="00881A8F"/>
    <w:rsid w:val="008921CA"/>
    <w:rsid w:val="0089450E"/>
    <w:rsid w:val="00914908"/>
    <w:rsid w:val="00931C89"/>
    <w:rsid w:val="009426B3"/>
    <w:rsid w:val="00947BC1"/>
    <w:rsid w:val="009624BB"/>
    <w:rsid w:val="009668EF"/>
    <w:rsid w:val="0098178C"/>
    <w:rsid w:val="009D2861"/>
    <w:rsid w:val="009D3277"/>
    <w:rsid w:val="009F6027"/>
    <w:rsid w:val="00A01EA0"/>
    <w:rsid w:val="00A0272E"/>
    <w:rsid w:val="00A04A21"/>
    <w:rsid w:val="00A125EF"/>
    <w:rsid w:val="00A25794"/>
    <w:rsid w:val="00A32809"/>
    <w:rsid w:val="00A51D07"/>
    <w:rsid w:val="00A646D4"/>
    <w:rsid w:val="00A7792B"/>
    <w:rsid w:val="00A85D1A"/>
    <w:rsid w:val="00A96700"/>
    <w:rsid w:val="00AA19BA"/>
    <w:rsid w:val="00AA5FB1"/>
    <w:rsid w:val="00AD714A"/>
    <w:rsid w:val="00AE54AA"/>
    <w:rsid w:val="00B11D79"/>
    <w:rsid w:val="00B133BC"/>
    <w:rsid w:val="00B1600E"/>
    <w:rsid w:val="00B23A02"/>
    <w:rsid w:val="00B25A4D"/>
    <w:rsid w:val="00B43144"/>
    <w:rsid w:val="00B464FE"/>
    <w:rsid w:val="00B507DD"/>
    <w:rsid w:val="00B63DCC"/>
    <w:rsid w:val="00B97256"/>
    <w:rsid w:val="00BA2062"/>
    <w:rsid w:val="00C34C57"/>
    <w:rsid w:val="00C707DB"/>
    <w:rsid w:val="00CB5A6E"/>
    <w:rsid w:val="00CC2A3B"/>
    <w:rsid w:val="00CE29E5"/>
    <w:rsid w:val="00CE4866"/>
    <w:rsid w:val="00D040FD"/>
    <w:rsid w:val="00D306E2"/>
    <w:rsid w:val="00D33F81"/>
    <w:rsid w:val="00D3593A"/>
    <w:rsid w:val="00D7296A"/>
    <w:rsid w:val="00D73B90"/>
    <w:rsid w:val="00DA0534"/>
    <w:rsid w:val="00DC438B"/>
    <w:rsid w:val="00DE6786"/>
    <w:rsid w:val="00DE6B54"/>
    <w:rsid w:val="00DF740A"/>
    <w:rsid w:val="00E012A9"/>
    <w:rsid w:val="00E12D84"/>
    <w:rsid w:val="00E15DB7"/>
    <w:rsid w:val="00E51092"/>
    <w:rsid w:val="00E63DA0"/>
    <w:rsid w:val="00E94761"/>
    <w:rsid w:val="00ED0E42"/>
    <w:rsid w:val="00ED5E26"/>
    <w:rsid w:val="00EE41C5"/>
    <w:rsid w:val="00F1737E"/>
    <w:rsid w:val="00F33935"/>
    <w:rsid w:val="00F33B50"/>
    <w:rsid w:val="00F3716F"/>
    <w:rsid w:val="00F37644"/>
    <w:rsid w:val="00F4277F"/>
    <w:rsid w:val="00F50E74"/>
    <w:rsid w:val="00F53890"/>
    <w:rsid w:val="00F623D1"/>
    <w:rsid w:val="00F6514E"/>
    <w:rsid w:val="00F802EC"/>
    <w:rsid w:val="00F91345"/>
    <w:rsid w:val="00F960FE"/>
    <w:rsid w:val="00FA0313"/>
    <w:rsid w:val="00FB1F4C"/>
    <w:rsid w:val="00FC10DB"/>
    <w:rsid w:val="00FC600D"/>
    <w:rsid w:val="00FD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5B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1532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n-GB" w:eastAsia="en-GB"/>
    </w:rPr>
  </w:style>
  <w:style w:type="paragraph" w:customStyle="1" w:styleId="Default">
    <w:name w:val="Default"/>
    <w:rsid w:val="00A7792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E54AA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E54AA"/>
    <w:rPr>
      <w:sz w:val="22"/>
    </w:rPr>
  </w:style>
  <w:style w:type="character" w:customStyle="1" w:styleId="apple-converted-space">
    <w:name w:val="apple-converted-space"/>
    <w:basedOn w:val="DefaultParagraphFont"/>
    <w:rsid w:val="00AE54AA"/>
  </w:style>
  <w:style w:type="paragraph" w:styleId="NormalWeb">
    <w:name w:val="Normal (Web)"/>
    <w:basedOn w:val="Normal"/>
    <w:uiPriority w:val="99"/>
    <w:rsid w:val="00490D5D"/>
    <w:pPr>
      <w:spacing w:before="100" w:beforeAutospacing="1" w:after="100" w:afterAutospacing="1"/>
    </w:pPr>
    <w:rPr>
      <w:sz w:val="24"/>
      <w:szCs w:val="24"/>
    </w:rPr>
  </w:style>
  <w:style w:type="paragraph" w:customStyle="1" w:styleId="Tit">
    <w:name w:val="Tit"/>
    <w:basedOn w:val="Normal"/>
    <w:rsid w:val="00A125EF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84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B94"/>
  </w:style>
  <w:style w:type="paragraph" w:styleId="Footer">
    <w:name w:val="footer"/>
    <w:basedOn w:val="Normal"/>
    <w:link w:val="FooterChar"/>
    <w:uiPriority w:val="99"/>
    <w:semiHidden/>
    <w:unhideWhenUsed/>
    <w:rsid w:val="00484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l.38021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FAE4B-B553-4B2B-AC55-11AB22B3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Assar</dc:creator>
  <cp:lastModifiedBy>348370422</cp:lastModifiedBy>
  <cp:revision>3</cp:revision>
  <cp:lastPrinted>2018-03-22T07:31:00Z</cp:lastPrinted>
  <dcterms:created xsi:type="dcterms:W3CDTF">2018-05-06T16:10:00Z</dcterms:created>
  <dcterms:modified xsi:type="dcterms:W3CDTF">2018-05-07T05:38:00Z</dcterms:modified>
</cp:coreProperties>
</file>