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D1" w:rsidRPr="00FA41B1" w:rsidRDefault="00741D87" w:rsidP="00741D87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center"/>
        <w:rPr>
          <w:rFonts w:ascii="Arial" w:hAnsi="Arial"/>
          <w:noProof/>
          <w:color w:val="003366"/>
          <w:sz w:val="40"/>
          <w:szCs w:val="28"/>
          <w:lang w:eastAsia="en-US"/>
        </w:rPr>
      </w:pPr>
      <w:r w:rsidRPr="00FA41B1">
        <w:rPr>
          <w:rFonts w:ascii="Arial" w:hAnsi="Arial"/>
          <w:noProof/>
          <w:color w:val="003366"/>
          <w:sz w:val="40"/>
          <w:szCs w:val="28"/>
          <w:lang w:eastAsia="en-US"/>
        </w:rPr>
        <w:t>Resume</w:t>
      </w:r>
    </w:p>
    <w:p w:rsidR="001618D1" w:rsidRDefault="001618D1" w:rsidP="00AC2008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14"/>
          <w:szCs w:val="28"/>
          <w:lang w:eastAsia="en-US"/>
        </w:rPr>
      </w:pPr>
    </w:p>
    <w:p w:rsidR="001618D1" w:rsidRDefault="001618D1" w:rsidP="00AC2008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14"/>
          <w:szCs w:val="28"/>
          <w:lang w:eastAsia="en-US"/>
        </w:rPr>
      </w:pPr>
    </w:p>
    <w:p w:rsidR="00456D10" w:rsidRDefault="00456D10" w:rsidP="00AC2008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</w:pPr>
    </w:p>
    <w:p w:rsidR="00456D10" w:rsidRDefault="00456D10" w:rsidP="00AC2008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</w:pPr>
    </w:p>
    <w:p w:rsidR="00C9253D" w:rsidRDefault="001618D1" w:rsidP="00AC2008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</w:pPr>
      <w:r w:rsidRPr="001618D1"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  <w:t>SONIA</w:t>
      </w:r>
    </w:p>
    <w:p w:rsidR="00C9253D" w:rsidRPr="00C9253D" w:rsidRDefault="00C9253D" w:rsidP="00C9253D">
      <w:pPr>
        <w:pStyle w:val="Heading2"/>
        <w:numPr>
          <w:ilvl w:val="0"/>
          <w:numId w:val="0"/>
        </w:numPr>
        <w:tabs>
          <w:tab w:val="left" w:pos="2520"/>
          <w:tab w:val="left" w:pos="5955"/>
        </w:tabs>
        <w:jc w:val="both"/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</w:pPr>
      <w:hyperlink r:id="rId9" w:history="1">
        <w:r w:rsidRPr="00C9253D">
          <w:rPr>
            <w:rStyle w:val="Hyperlink"/>
            <w:rFonts w:ascii="Times New Roman" w:hAnsi="Times New Roman" w:cs="Times New Roman"/>
            <w:noProof/>
            <w:sz w:val="28"/>
            <w:szCs w:val="28"/>
            <w:lang w:eastAsia="en-US"/>
          </w:rPr>
          <w:t>SONIA.380249@2freemail.com</w:t>
        </w:r>
      </w:hyperlink>
      <w:r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  <w:t xml:space="preserve"> </w:t>
      </w:r>
    </w:p>
    <w:p w:rsidR="00AC2008" w:rsidRPr="001618D1" w:rsidRDefault="00C9253D" w:rsidP="00C9253D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14"/>
          <w:szCs w:val="28"/>
          <w:lang w:eastAsia="en-US"/>
        </w:rPr>
      </w:pPr>
      <w:r w:rsidRPr="00C9253D"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  <w:t>Mobile: Whatsapp +971504753686</w:t>
      </w:r>
      <w:r w:rsidR="004C40E9"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95pt;margin-top:.95pt;width:111.3pt;height:107.15pt;z-index:251658240;mso-position-horizontal-relative:text;mso-position-vertical-relative:text" strokecolor="white [3212]">
            <v:textbox style="mso-next-textbox:#_x0000_s1026">
              <w:txbxContent>
                <w:p w:rsidR="00604FF0" w:rsidRDefault="00741D87" w:rsidP="00604FF0">
                  <w:pPr>
                    <w:shd w:val="clear" w:color="auto" w:fill="EEECE1" w:themeFill="background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FAD7E79" wp14:editId="6DD9D0A1">
                        <wp:extent cx="1203694" cy="1265275"/>
                        <wp:effectExtent l="19050" t="0" r="0" b="0"/>
                        <wp:docPr id="4" name="Picture 4" descr="C:\Users\orthoresearch.jaipur\Desktop\IMG_20170601_132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thoresearch.jaipur\Desktop\IMG_20170601_132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694" cy="126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557D" w:rsidRPr="00273797" w:rsidRDefault="00B91817" w:rsidP="00A3557D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8"/>
        </w:rPr>
      </w:pPr>
      <w:r w:rsidRPr="004C530C">
        <w:rPr>
          <w:rFonts w:ascii="Times New Roman" w:hAnsi="Times New Roman" w:cs="Times New Roman"/>
          <w:b w:val="0"/>
          <w:color w:val="003366"/>
          <w:sz w:val="22"/>
          <w:szCs w:val="22"/>
        </w:rPr>
        <w:t xml:space="preserve">            </w:t>
      </w:r>
    </w:p>
    <w:p w:rsidR="00B2084E" w:rsidRPr="004C530C" w:rsidRDefault="00B91817" w:rsidP="00906162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3366"/>
          <w:sz w:val="22"/>
          <w:szCs w:val="22"/>
        </w:rPr>
      </w:pPr>
      <w:r w:rsidRPr="004C530C">
        <w:rPr>
          <w:rFonts w:ascii="Times New Roman" w:hAnsi="Times New Roman" w:cs="Times New Roman"/>
          <w:b w:val="0"/>
          <w:color w:val="003366"/>
          <w:sz w:val="22"/>
          <w:szCs w:val="22"/>
        </w:rPr>
        <w:t xml:space="preserve"> </w:t>
      </w:r>
      <w:r w:rsidR="00AC2008" w:rsidRPr="004C530C">
        <w:rPr>
          <w:rFonts w:ascii="Times New Roman" w:hAnsi="Times New Roman" w:cs="Times New Roman"/>
          <w:b w:val="0"/>
          <w:color w:val="003366"/>
          <w:sz w:val="22"/>
          <w:szCs w:val="22"/>
        </w:rPr>
        <w:t xml:space="preserve">                                                           </w:t>
      </w:r>
      <w:r w:rsidRPr="004C530C">
        <w:rPr>
          <w:rFonts w:ascii="Times New Roman" w:hAnsi="Times New Roman" w:cs="Times New Roman"/>
          <w:b w:val="0"/>
          <w:color w:val="003366"/>
          <w:sz w:val="22"/>
          <w:szCs w:val="22"/>
        </w:rPr>
        <w:t xml:space="preserve">                               </w:t>
      </w:r>
    </w:p>
    <w:p w:rsidR="00AC2008" w:rsidRPr="006F2D26" w:rsidRDefault="00AC2008" w:rsidP="00906162">
      <w:pPr>
        <w:pStyle w:val="Heading2"/>
        <w:numPr>
          <w:ilvl w:val="0"/>
          <w:numId w:val="0"/>
        </w:numPr>
        <w:tabs>
          <w:tab w:val="clear" w:pos="1440"/>
          <w:tab w:val="left" w:pos="2520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3366"/>
          <w:sz w:val="28"/>
          <w:szCs w:val="28"/>
          <w:lang w:eastAsia="en-US"/>
        </w:rPr>
      </w:pPr>
      <w:r w:rsidRPr="006F2D26">
        <w:rPr>
          <w:rFonts w:ascii="Times New Roman" w:hAnsi="Times New Roman" w:cs="Times New Roman"/>
          <w:color w:val="003366"/>
          <w:sz w:val="28"/>
          <w:szCs w:val="28"/>
        </w:rPr>
        <w:t>Objective</w:t>
      </w:r>
      <w:r w:rsidRPr="006F2D26">
        <w:rPr>
          <w:rFonts w:ascii="Times New Roman" w:hAnsi="Times New Roman" w:cs="Times New Roman"/>
          <w:color w:val="003366"/>
          <w:sz w:val="28"/>
          <w:szCs w:val="28"/>
        </w:rPr>
        <w:tab/>
      </w:r>
      <w:r w:rsidRPr="006F2D26">
        <w:rPr>
          <w:rFonts w:ascii="Times New Roman" w:hAnsi="Times New Roman" w:cs="Times New Roman"/>
          <w:color w:val="003366"/>
          <w:sz w:val="28"/>
          <w:szCs w:val="28"/>
        </w:rPr>
        <w:tab/>
      </w:r>
    </w:p>
    <w:p w:rsidR="00162D43" w:rsidRPr="006F2D26" w:rsidRDefault="00162D43" w:rsidP="00AC2008">
      <w:pPr>
        <w:jc w:val="both"/>
      </w:pPr>
    </w:p>
    <w:p w:rsidR="001618D1" w:rsidRPr="00E04138" w:rsidRDefault="001618D1" w:rsidP="001618D1">
      <w:pPr>
        <w:jc w:val="both"/>
        <w:rPr>
          <w:sz w:val="28"/>
          <w:szCs w:val="28"/>
        </w:rPr>
      </w:pPr>
      <w:proofErr w:type="gramStart"/>
      <w:r w:rsidRPr="00E04138">
        <w:t>To work in a challenging environment where I can contribute my</w:t>
      </w:r>
      <w:r w:rsidRPr="001618D1">
        <w:t xml:space="preserve"> </w:t>
      </w:r>
      <w:r w:rsidRPr="00E04138">
        <w:t>best efforts for the growth and development of my organization and myself.</w:t>
      </w:r>
      <w:proofErr w:type="gramEnd"/>
      <w:r w:rsidRPr="001618D1">
        <w:t xml:space="preserve"> </w:t>
      </w:r>
    </w:p>
    <w:p w:rsidR="00906162" w:rsidRPr="00FC14BA" w:rsidRDefault="00906162" w:rsidP="00AC2008">
      <w:pPr>
        <w:jc w:val="both"/>
        <w:rPr>
          <w:sz w:val="22"/>
        </w:rPr>
      </w:pPr>
    </w:p>
    <w:p w:rsidR="00906162" w:rsidRPr="006F2D26" w:rsidRDefault="00906162" w:rsidP="00E34344">
      <w:pPr>
        <w:pStyle w:val="Heading2"/>
        <w:numPr>
          <w:ilvl w:val="0"/>
          <w:numId w:val="0"/>
        </w:numPr>
        <w:tabs>
          <w:tab w:val="clear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2D26">
        <w:rPr>
          <w:rFonts w:ascii="Times New Roman" w:hAnsi="Times New Roman" w:cs="Times New Roman"/>
          <w:color w:val="003366"/>
          <w:sz w:val="28"/>
          <w:szCs w:val="28"/>
        </w:rPr>
        <w:t>Areas of Interest</w:t>
      </w:r>
      <w:r w:rsidRPr="006F2D26">
        <w:rPr>
          <w:rFonts w:ascii="Times New Roman" w:hAnsi="Times New Roman" w:cs="Times New Roman"/>
        </w:rPr>
        <w:t xml:space="preserve"> </w:t>
      </w:r>
    </w:p>
    <w:p w:rsidR="00F8027C" w:rsidRPr="00D402B8" w:rsidRDefault="001618D1" w:rsidP="00E6172F">
      <w:pPr>
        <w:numPr>
          <w:ilvl w:val="0"/>
          <w:numId w:val="3"/>
        </w:numPr>
        <w:tabs>
          <w:tab w:val="left" w:pos="270"/>
        </w:tabs>
        <w:spacing w:before="240"/>
        <w:ind w:left="180" w:hanging="180"/>
      </w:pPr>
      <w:r w:rsidRPr="00D402B8">
        <w:t>Human Resource</w:t>
      </w:r>
      <w:r w:rsidR="00EB678C">
        <w:t xml:space="preserve"> Department, Academics</w:t>
      </w:r>
      <w:r w:rsidR="003F1C02">
        <w:t xml:space="preserve"> and </w:t>
      </w:r>
      <w:r w:rsidRPr="00D402B8">
        <w:t xml:space="preserve"> </w:t>
      </w:r>
      <w:r w:rsidR="002C71A2">
        <w:t>L</w:t>
      </w:r>
      <w:r w:rsidR="003F1C02">
        <w:t>ibrary</w:t>
      </w:r>
    </w:p>
    <w:p w:rsidR="00456D10" w:rsidRPr="00456D10" w:rsidRDefault="00456D10" w:rsidP="00456D10"/>
    <w:p w:rsidR="00AC2008" w:rsidRDefault="00AC2008" w:rsidP="004C530C">
      <w:pPr>
        <w:pStyle w:val="Heading2"/>
        <w:keepLines/>
        <w:numPr>
          <w:ilvl w:val="0"/>
          <w:numId w:val="0"/>
        </w:numPr>
        <w:pBdr>
          <w:bottom w:val="single" w:sz="4" w:space="0" w:color="000000"/>
        </w:pBdr>
        <w:tabs>
          <w:tab w:val="clear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6F2D26">
        <w:rPr>
          <w:rFonts w:ascii="Times New Roman" w:hAnsi="Times New Roman" w:cs="Times New Roman"/>
          <w:color w:val="003366"/>
          <w:sz w:val="28"/>
          <w:szCs w:val="28"/>
        </w:rPr>
        <w:t>Academic Profile</w:t>
      </w:r>
    </w:p>
    <w:p w:rsidR="00566427" w:rsidRPr="00FC14BA" w:rsidRDefault="00566427" w:rsidP="00566427">
      <w:pPr>
        <w:rPr>
          <w:sz w:val="22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960"/>
        <w:gridCol w:w="1877"/>
      </w:tblGrid>
      <w:tr w:rsidR="003F1C02" w:rsidRPr="006F2D26" w:rsidTr="003F1C02">
        <w:trPr>
          <w:trHeight w:val="618"/>
        </w:trPr>
        <w:tc>
          <w:tcPr>
            <w:tcW w:w="3960" w:type="dxa"/>
            <w:shd w:val="clear" w:color="auto" w:fill="B6DDE8" w:themeFill="accent5" w:themeFillTint="66"/>
            <w:vAlign w:val="center"/>
          </w:tcPr>
          <w:p w:rsidR="003F1C02" w:rsidRPr="00FC14BA" w:rsidRDefault="003F1C02" w:rsidP="00520120">
            <w:pPr>
              <w:ind w:left="-426" w:firstLine="426"/>
              <w:jc w:val="center"/>
              <w:rPr>
                <w:b/>
                <w:szCs w:val="22"/>
              </w:rPr>
            </w:pPr>
            <w:r w:rsidRPr="00FC14BA">
              <w:rPr>
                <w:b/>
                <w:szCs w:val="22"/>
              </w:rPr>
              <w:t>Degree</w:t>
            </w:r>
          </w:p>
        </w:tc>
        <w:tc>
          <w:tcPr>
            <w:tcW w:w="3960" w:type="dxa"/>
            <w:shd w:val="clear" w:color="auto" w:fill="B6DDE8" w:themeFill="accent5" w:themeFillTint="66"/>
            <w:vAlign w:val="center"/>
          </w:tcPr>
          <w:p w:rsidR="003F1C02" w:rsidRPr="00FC14BA" w:rsidRDefault="003F1C02" w:rsidP="00520120">
            <w:pPr>
              <w:ind w:left="-426" w:firstLine="426"/>
              <w:jc w:val="center"/>
              <w:rPr>
                <w:b/>
                <w:szCs w:val="22"/>
              </w:rPr>
            </w:pPr>
            <w:r w:rsidRPr="00FC14BA">
              <w:rPr>
                <w:b/>
                <w:szCs w:val="22"/>
              </w:rPr>
              <w:t>University/Board</w:t>
            </w:r>
          </w:p>
        </w:tc>
        <w:tc>
          <w:tcPr>
            <w:tcW w:w="1877" w:type="dxa"/>
            <w:shd w:val="clear" w:color="auto" w:fill="B6DDE8" w:themeFill="accent5" w:themeFillTint="66"/>
            <w:vAlign w:val="center"/>
          </w:tcPr>
          <w:p w:rsidR="003F1C02" w:rsidRPr="00FC14BA" w:rsidRDefault="003F1C02" w:rsidP="00520120">
            <w:pPr>
              <w:ind w:left="-426" w:firstLine="426"/>
              <w:jc w:val="center"/>
              <w:rPr>
                <w:b/>
                <w:szCs w:val="22"/>
              </w:rPr>
            </w:pPr>
            <w:r w:rsidRPr="00FC14BA">
              <w:rPr>
                <w:b/>
                <w:szCs w:val="22"/>
              </w:rPr>
              <w:t>Year</w:t>
            </w:r>
          </w:p>
        </w:tc>
      </w:tr>
      <w:tr w:rsidR="003F1C02" w:rsidRPr="006F2D26" w:rsidTr="003F1C02">
        <w:trPr>
          <w:trHeight w:val="462"/>
        </w:trPr>
        <w:tc>
          <w:tcPr>
            <w:tcW w:w="3960" w:type="dxa"/>
            <w:vAlign w:val="center"/>
          </w:tcPr>
          <w:p w:rsidR="003F1C02" w:rsidRPr="00AE0B62" w:rsidRDefault="003F1C02" w:rsidP="001B53A8">
            <w:pPr>
              <w:rPr>
                <w:bCs/>
                <w:sz w:val="22"/>
              </w:rPr>
            </w:pPr>
            <w:r w:rsidRPr="00AE0B62">
              <w:rPr>
                <w:bCs/>
                <w:sz w:val="22"/>
              </w:rPr>
              <w:t xml:space="preserve">Pursuing PGDHRM </w:t>
            </w:r>
          </w:p>
        </w:tc>
        <w:tc>
          <w:tcPr>
            <w:tcW w:w="3960" w:type="dxa"/>
            <w:vAlign w:val="center"/>
          </w:tcPr>
          <w:p w:rsidR="003F1C02" w:rsidRPr="00AE0B62" w:rsidRDefault="003F1C02" w:rsidP="001B53A8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Symbiosis University Pune</w:t>
            </w:r>
          </w:p>
        </w:tc>
        <w:tc>
          <w:tcPr>
            <w:tcW w:w="1877" w:type="dxa"/>
            <w:vAlign w:val="center"/>
          </w:tcPr>
          <w:p w:rsidR="003F1C02" w:rsidRPr="00AE0B62" w:rsidRDefault="003F1C02" w:rsidP="001B53A8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2016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rPr>
                <w:bCs/>
                <w:sz w:val="22"/>
              </w:rPr>
            </w:pPr>
            <w:r w:rsidRPr="00AE0B62">
              <w:rPr>
                <w:bCs/>
                <w:sz w:val="22"/>
              </w:rPr>
              <w:t xml:space="preserve">P.G. </w:t>
            </w:r>
            <w:r>
              <w:rPr>
                <w:bCs/>
                <w:sz w:val="22"/>
              </w:rPr>
              <w:t xml:space="preserve">Diploma </w:t>
            </w:r>
            <w:r w:rsidRPr="00AE0B62">
              <w:rPr>
                <w:bCs/>
                <w:sz w:val="22"/>
              </w:rPr>
              <w:t xml:space="preserve">in Spanish Language 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jc w:val="center"/>
              <w:rPr>
                <w:color w:val="000000"/>
                <w:sz w:val="22"/>
              </w:rPr>
            </w:pPr>
            <w:r w:rsidRPr="00AE0B62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2011</w:t>
            </w:r>
          </w:p>
        </w:tc>
      </w:tr>
      <w:tr w:rsidR="00EB678C" w:rsidRPr="00AE0B62" w:rsidTr="00350BF6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rPr>
                <w:bCs/>
                <w:sz w:val="22"/>
              </w:rPr>
            </w:pPr>
            <w:r w:rsidRPr="00AE0B62">
              <w:rPr>
                <w:bCs/>
                <w:sz w:val="22"/>
              </w:rPr>
              <w:t xml:space="preserve">Diploma in Spanish Language 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jc w:val="center"/>
              <w:rPr>
                <w:color w:val="000000"/>
                <w:sz w:val="22"/>
              </w:rPr>
            </w:pPr>
            <w:r w:rsidRPr="00AE0B62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2010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Certificate Course in </w:t>
            </w:r>
            <w:r w:rsidRPr="00AE0B62">
              <w:rPr>
                <w:bCs/>
                <w:sz w:val="22"/>
              </w:rPr>
              <w:t>Spanish Language</w:t>
            </w:r>
          </w:p>
        </w:tc>
        <w:tc>
          <w:tcPr>
            <w:tcW w:w="3960" w:type="dxa"/>
            <w:vAlign w:val="center"/>
          </w:tcPr>
          <w:p w:rsidR="00EB678C" w:rsidRPr="001B53A8" w:rsidRDefault="00EB678C" w:rsidP="00350BF6">
            <w:pPr>
              <w:jc w:val="center"/>
              <w:rPr>
                <w:sz w:val="22"/>
              </w:rPr>
            </w:pPr>
            <w:r w:rsidRPr="001B53A8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1B53A8" w:rsidRDefault="00EB678C" w:rsidP="00350BF6">
            <w:pPr>
              <w:jc w:val="center"/>
              <w:rPr>
                <w:sz w:val="22"/>
              </w:rPr>
            </w:pPr>
            <w:r w:rsidRPr="001B53A8">
              <w:rPr>
                <w:sz w:val="22"/>
              </w:rPr>
              <w:t>2009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rPr>
                <w:sz w:val="22"/>
              </w:rPr>
            </w:pPr>
            <w:r w:rsidRPr="00AE0B62">
              <w:rPr>
                <w:sz w:val="22"/>
              </w:rPr>
              <w:t>M.LIB (SCIENCE)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2008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rPr>
                <w:sz w:val="22"/>
              </w:rPr>
            </w:pPr>
            <w:r w:rsidRPr="00AE0B62">
              <w:rPr>
                <w:sz w:val="22"/>
              </w:rPr>
              <w:t>B.LIB (SCIENCE)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jc w:val="center"/>
              <w:rPr>
                <w:sz w:val="22"/>
              </w:rPr>
            </w:pPr>
            <w:r w:rsidRPr="00AE0B62">
              <w:rPr>
                <w:sz w:val="22"/>
              </w:rPr>
              <w:t>2007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B.A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</w:rPr>
              <w:t>Rajasthan University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2006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10+2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</w:rPr>
              <w:t>Rajasthan Board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2003</w:t>
            </w:r>
          </w:p>
        </w:tc>
      </w:tr>
      <w:tr w:rsidR="00EB678C" w:rsidRPr="006F2D26" w:rsidTr="003F1C02">
        <w:trPr>
          <w:trHeight w:val="462"/>
        </w:trPr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10</w:t>
            </w:r>
            <w:r w:rsidRPr="00AE0B62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60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</w:rPr>
              <w:t>Rajasthan Board</w:t>
            </w:r>
          </w:p>
        </w:tc>
        <w:tc>
          <w:tcPr>
            <w:tcW w:w="1877" w:type="dxa"/>
            <w:vAlign w:val="center"/>
          </w:tcPr>
          <w:p w:rsidR="00EB678C" w:rsidRPr="00AE0B62" w:rsidRDefault="00EB678C" w:rsidP="00350BF6">
            <w:pPr>
              <w:ind w:left="-426" w:firstLine="426"/>
              <w:jc w:val="center"/>
              <w:rPr>
                <w:sz w:val="22"/>
                <w:szCs w:val="22"/>
              </w:rPr>
            </w:pPr>
            <w:r w:rsidRPr="00AE0B62">
              <w:rPr>
                <w:sz w:val="22"/>
                <w:szCs w:val="22"/>
              </w:rPr>
              <w:t>2001</w:t>
            </w:r>
          </w:p>
        </w:tc>
      </w:tr>
    </w:tbl>
    <w:p w:rsidR="0075144D" w:rsidRPr="0075144D" w:rsidRDefault="0075144D" w:rsidP="0075144D"/>
    <w:p w:rsidR="005F0CF9" w:rsidRDefault="00923BA3" w:rsidP="00FC14BA">
      <w:pPr>
        <w:pStyle w:val="Heading2"/>
        <w:numPr>
          <w:ilvl w:val="0"/>
          <w:numId w:val="0"/>
        </w:numPr>
        <w:pBdr>
          <w:bottom w:val="single" w:sz="4" w:space="0" w:color="000000"/>
        </w:pBdr>
        <w:tabs>
          <w:tab w:val="clear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FC14BA">
        <w:rPr>
          <w:rFonts w:ascii="Times New Roman" w:hAnsi="Times New Roman" w:cs="Times New Roman"/>
          <w:color w:val="003366"/>
          <w:sz w:val="28"/>
          <w:szCs w:val="28"/>
        </w:rPr>
        <w:t xml:space="preserve">Academic </w:t>
      </w:r>
      <w:r w:rsidR="002D0B09" w:rsidRPr="00FC14BA">
        <w:rPr>
          <w:rFonts w:ascii="Times New Roman" w:hAnsi="Times New Roman" w:cs="Times New Roman"/>
          <w:color w:val="003366"/>
          <w:sz w:val="28"/>
          <w:szCs w:val="28"/>
        </w:rPr>
        <w:t>Honors</w:t>
      </w:r>
    </w:p>
    <w:p w:rsidR="00E6172F" w:rsidRDefault="00E6172F" w:rsidP="00E6172F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</w:rPr>
      </w:pPr>
    </w:p>
    <w:p w:rsidR="00E6172F" w:rsidRDefault="00E6172F" w:rsidP="0075144D">
      <w:pPr>
        <w:pStyle w:val="ListParagraph"/>
        <w:numPr>
          <w:ilvl w:val="0"/>
          <w:numId w:val="24"/>
        </w:numPr>
        <w:spacing w:after="0" w:line="240" w:lineRule="auto"/>
        <w:ind w:left="270" w:hanging="270"/>
        <w:rPr>
          <w:rFonts w:ascii="Times New Roman" w:hAnsi="Times New Roman"/>
          <w:sz w:val="24"/>
        </w:rPr>
      </w:pPr>
      <w:r w:rsidRPr="00E6172F">
        <w:rPr>
          <w:rFonts w:ascii="Times New Roman" w:hAnsi="Times New Roman"/>
          <w:sz w:val="24"/>
        </w:rPr>
        <w:t xml:space="preserve">Awarded by the </w:t>
      </w:r>
      <w:r w:rsidRPr="00E6172F">
        <w:rPr>
          <w:rFonts w:ascii="Times New Roman" w:hAnsi="Times New Roman"/>
          <w:b/>
          <w:sz w:val="24"/>
        </w:rPr>
        <w:t>UNIVERSITY OF RAJASTHAN</w:t>
      </w:r>
      <w:r w:rsidRPr="00E6172F">
        <w:rPr>
          <w:rFonts w:ascii="Times New Roman" w:hAnsi="Times New Roman"/>
          <w:sz w:val="24"/>
        </w:rPr>
        <w:t xml:space="preserve"> in </w:t>
      </w:r>
      <w:proofErr w:type="spellStart"/>
      <w:r w:rsidRPr="00E6172F">
        <w:rPr>
          <w:rFonts w:ascii="Times New Roman" w:hAnsi="Times New Roman"/>
          <w:sz w:val="24"/>
        </w:rPr>
        <w:t>M.Lib</w:t>
      </w:r>
      <w:proofErr w:type="spellEnd"/>
      <w:r w:rsidRPr="00E6172F">
        <w:rPr>
          <w:rFonts w:ascii="Times New Roman" w:hAnsi="Times New Roman"/>
          <w:sz w:val="24"/>
        </w:rPr>
        <w:t xml:space="preserve"> Science for securing 66% with 2nd Rank in 2008.</w:t>
      </w:r>
    </w:p>
    <w:p w:rsidR="00E6172F" w:rsidRPr="00E6172F" w:rsidRDefault="00E6172F" w:rsidP="0075144D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16"/>
        </w:rPr>
      </w:pPr>
    </w:p>
    <w:p w:rsidR="00D402B8" w:rsidRPr="00D402B8" w:rsidRDefault="00E6172F" w:rsidP="00D402B8">
      <w:pPr>
        <w:pStyle w:val="ListParagraph"/>
        <w:numPr>
          <w:ilvl w:val="0"/>
          <w:numId w:val="24"/>
        </w:numPr>
        <w:spacing w:after="0" w:line="240" w:lineRule="auto"/>
        <w:ind w:left="270" w:hanging="270"/>
        <w:rPr>
          <w:rFonts w:ascii="Times New Roman" w:hAnsi="Times New Roman"/>
          <w:sz w:val="24"/>
        </w:rPr>
      </w:pPr>
      <w:r w:rsidRPr="00E6172F">
        <w:rPr>
          <w:rFonts w:ascii="Times New Roman" w:hAnsi="Times New Roman"/>
          <w:sz w:val="24"/>
        </w:rPr>
        <w:t xml:space="preserve">Awarded by the </w:t>
      </w:r>
      <w:r w:rsidRPr="00E6172F">
        <w:rPr>
          <w:rFonts w:ascii="Times New Roman" w:hAnsi="Times New Roman"/>
          <w:b/>
          <w:sz w:val="24"/>
        </w:rPr>
        <w:t>UNIVERSITY OF RAJASTHAN</w:t>
      </w:r>
      <w:r w:rsidRPr="00E6172F">
        <w:rPr>
          <w:rFonts w:ascii="Times New Roman" w:hAnsi="Times New Roman"/>
          <w:sz w:val="24"/>
        </w:rPr>
        <w:t xml:space="preserve"> in </w:t>
      </w:r>
      <w:proofErr w:type="spellStart"/>
      <w:r w:rsidRPr="00E6172F">
        <w:rPr>
          <w:rFonts w:ascii="Times New Roman" w:hAnsi="Times New Roman"/>
          <w:sz w:val="24"/>
        </w:rPr>
        <w:t>B.Lib</w:t>
      </w:r>
      <w:proofErr w:type="spellEnd"/>
      <w:r w:rsidRPr="00E6172F">
        <w:rPr>
          <w:rFonts w:ascii="Times New Roman" w:hAnsi="Times New Roman"/>
          <w:sz w:val="24"/>
        </w:rPr>
        <w:t xml:space="preserve"> Science for securing 63.37% with 3rd Rank in 2007</w:t>
      </w:r>
      <w:r w:rsidR="00D402B8">
        <w:rPr>
          <w:rFonts w:ascii="Times New Roman" w:hAnsi="Times New Roman"/>
          <w:sz w:val="24"/>
        </w:rPr>
        <w:t>.</w:t>
      </w:r>
    </w:p>
    <w:p w:rsidR="00D402B8" w:rsidRDefault="00F93FE2" w:rsidP="00D402B8">
      <w:pPr>
        <w:pStyle w:val="Heading2"/>
        <w:numPr>
          <w:ilvl w:val="0"/>
          <w:numId w:val="0"/>
        </w:numPr>
        <w:tabs>
          <w:tab w:val="clear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lastRenderedPageBreak/>
        <w:t>Currently working</w:t>
      </w:r>
    </w:p>
    <w:p w:rsidR="00EB678C" w:rsidRPr="00EB678C" w:rsidRDefault="00EB678C" w:rsidP="00EB678C"/>
    <w:p w:rsidR="00D402B8" w:rsidRPr="00FC14BA" w:rsidRDefault="00D402B8" w:rsidP="00D402B8">
      <w:pPr>
        <w:tabs>
          <w:tab w:val="left" w:pos="0"/>
          <w:tab w:val="left" w:pos="360"/>
        </w:tabs>
        <w:suppressAutoHyphens w:val="0"/>
        <w:spacing w:line="360" w:lineRule="auto"/>
        <w:rPr>
          <w:sz w:val="22"/>
        </w:rPr>
        <w:sectPr w:rsidR="00D402B8" w:rsidRPr="00FC14BA" w:rsidSect="00D402B8">
          <w:headerReference w:type="default" r:id="rId11"/>
          <w:footerReference w:type="default" r:id="rId12"/>
          <w:footnotePr>
            <w:pos w:val="beneathText"/>
          </w:footnotePr>
          <w:type w:val="continuous"/>
          <w:pgSz w:w="12240" w:h="15840"/>
          <w:pgMar w:top="810" w:right="1041" w:bottom="630" w:left="1276" w:header="67" w:footer="0" w:gutter="0"/>
          <w:cols w:space="720"/>
          <w:docGrid w:linePitch="360"/>
        </w:sectPr>
      </w:pPr>
      <w:r w:rsidRPr="00E6172F">
        <w:rPr>
          <w:rFonts w:eastAsia="Cambria"/>
          <w:b/>
          <w:lang w:val="fr-FR" w:eastAsia="en-US"/>
        </w:rPr>
        <w:t>Jan.</w:t>
      </w:r>
      <w:r>
        <w:rPr>
          <w:rFonts w:eastAsia="Cambria"/>
          <w:b/>
          <w:lang w:val="fr-FR" w:eastAsia="en-US"/>
        </w:rPr>
        <w:t xml:space="preserve"> </w:t>
      </w:r>
      <w:r w:rsidRPr="00E6172F">
        <w:rPr>
          <w:rFonts w:eastAsia="Cambria"/>
          <w:b/>
          <w:lang w:val="fr-FR" w:eastAsia="en-US"/>
        </w:rPr>
        <w:t xml:space="preserve">2013 to </w:t>
      </w:r>
      <w:r w:rsidR="003F1C02">
        <w:rPr>
          <w:rFonts w:eastAsia="Cambria"/>
          <w:b/>
          <w:lang w:val="fr-FR" w:eastAsia="en-US"/>
        </w:rPr>
        <w:t>till date</w:t>
      </w:r>
      <w:r>
        <w:rPr>
          <w:rFonts w:eastAsia="Cambria"/>
          <w:b/>
          <w:lang w:val="fr-FR" w:eastAsia="en-US"/>
        </w:rPr>
        <w:t xml:space="preserve">   </w:t>
      </w:r>
      <w:r w:rsidR="003F1C02">
        <w:rPr>
          <w:rFonts w:eastAsia="Cambria"/>
          <w:b/>
          <w:lang w:val="fr-FR" w:eastAsia="en-US"/>
        </w:rPr>
        <w:t xml:space="preserve">   </w:t>
      </w:r>
      <w:r>
        <w:rPr>
          <w:rFonts w:eastAsia="Cambria"/>
          <w:b/>
          <w:lang w:val="fr-FR" w:eastAsia="en-US"/>
        </w:rPr>
        <w:t xml:space="preserve"> </w:t>
      </w:r>
      <w:r w:rsidRPr="00741D87">
        <w:rPr>
          <w:rFonts w:eastAsia="Cambria"/>
          <w:b/>
          <w:lang w:val="fr-FR"/>
        </w:rPr>
        <w:t>–</w:t>
      </w:r>
      <w:r>
        <w:rPr>
          <w:rFonts w:eastAsia="Cambria"/>
          <w:b/>
          <w:lang w:val="fr-FR"/>
        </w:rPr>
        <w:t xml:space="preserve">  </w:t>
      </w:r>
      <w:r w:rsidR="00AC08F7">
        <w:rPr>
          <w:rFonts w:eastAsia="Cambria"/>
          <w:b/>
          <w:lang w:val="fr-FR"/>
        </w:rPr>
        <w:t xml:space="preserve"> </w:t>
      </w:r>
      <w:proofErr w:type="spellStart"/>
      <w:r w:rsidRPr="001B53A8">
        <w:rPr>
          <w:rFonts w:eastAsia="Cambria"/>
          <w:lang w:val="fr-FR" w:eastAsia="en-US"/>
        </w:rPr>
        <w:t>Libra</w:t>
      </w:r>
      <w:r w:rsidR="00AC08F7">
        <w:rPr>
          <w:rFonts w:eastAsia="Cambria"/>
          <w:lang w:val="fr-FR" w:eastAsia="en-US"/>
        </w:rPr>
        <w:t>rian</w:t>
      </w:r>
      <w:proofErr w:type="spellEnd"/>
      <w:r w:rsidR="00AC08F7">
        <w:rPr>
          <w:rFonts w:eastAsia="Cambria"/>
          <w:lang w:val="fr-FR" w:eastAsia="en-US"/>
        </w:rPr>
        <w:t xml:space="preserve"> &amp; </w:t>
      </w:r>
      <w:proofErr w:type="spellStart"/>
      <w:r w:rsidR="00AC08F7">
        <w:rPr>
          <w:rFonts w:eastAsia="Cambria"/>
          <w:lang w:val="fr-FR" w:eastAsia="en-US"/>
        </w:rPr>
        <w:t>Medical</w:t>
      </w:r>
      <w:proofErr w:type="spellEnd"/>
      <w:r w:rsidR="00AC08F7">
        <w:rPr>
          <w:rFonts w:eastAsia="Cambria"/>
          <w:lang w:val="fr-FR" w:eastAsia="en-US"/>
        </w:rPr>
        <w:t xml:space="preserve"> Services, </w:t>
      </w:r>
      <w:r w:rsidRPr="001B53A8">
        <w:rPr>
          <w:rFonts w:eastAsia="Cambria"/>
          <w:lang w:val="fr-FR" w:eastAsia="en-US"/>
        </w:rPr>
        <w:t xml:space="preserve">Fortis </w:t>
      </w:r>
      <w:proofErr w:type="spellStart"/>
      <w:r w:rsidRPr="001B53A8">
        <w:rPr>
          <w:rFonts w:eastAsia="Cambria"/>
          <w:lang w:val="fr-FR" w:eastAsia="en-US"/>
        </w:rPr>
        <w:t>Escorts</w:t>
      </w:r>
      <w:proofErr w:type="spellEnd"/>
      <w:r w:rsidRPr="001B53A8">
        <w:rPr>
          <w:rFonts w:eastAsia="Cambria"/>
          <w:lang w:val="fr-FR" w:eastAsia="en-US"/>
        </w:rPr>
        <w:t xml:space="preserve"> </w:t>
      </w:r>
      <w:proofErr w:type="spellStart"/>
      <w:r w:rsidRPr="001B53A8">
        <w:rPr>
          <w:rFonts w:eastAsia="Cambria"/>
          <w:lang w:val="fr-FR" w:eastAsia="en-US"/>
        </w:rPr>
        <w:t>Hospital</w:t>
      </w:r>
      <w:proofErr w:type="spellEnd"/>
      <w:r w:rsidRPr="001B53A8">
        <w:rPr>
          <w:rFonts w:eastAsia="Cambria"/>
          <w:lang w:val="fr-FR" w:eastAsia="en-US"/>
        </w:rPr>
        <w:t>, Jaipur</w:t>
      </w:r>
      <w:r>
        <w:rPr>
          <w:rFonts w:eastAsia="Cambria"/>
          <w:lang w:val="fr-FR" w:eastAsia="en-US"/>
        </w:rPr>
        <w:t>.</w:t>
      </w:r>
    </w:p>
    <w:p w:rsidR="00AC08F7" w:rsidRDefault="00AC08F7" w:rsidP="00D402B8">
      <w:pPr>
        <w:tabs>
          <w:tab w:val="left" w:pos="0"/>
          <w:tab w:val="left" w:pos="360"/>
        </w:tabs>
        <w:suppressAutoHyphens w:val="0"/>
        <w:spacing w:line="360" w:lineRule="auto"/>
        <w:rPr>
          <w:rFonts w:eastAsia="Cambria"/>
          <w:b/>
          <w:lang w:val="fr-FR" w:eastAsia="en-US"/>
        </w:rPr>
      </w:pPr>
      <w:r>
        <w:rPr>
          <w:rFonts w:eastAsia="Cambria"/>
          <w:b/>
          <w:lang w:val="fr-FR" w:eastAsia="en-US"/>
        </w:rPr>
        <w:lastRenderedPageBreak/>
        <w:t xml:space="preserve">Jan.2013 to April 2016   </w:t>
      </w:r>
      <w:r w:rsidRPr="00741D87">
        <w:rPr>
          <w:rFonts w:eastAsia="Cambria"/>
          <w:b/>
          <w:lang w:val="fr-FR"/>
        </w:rPr>
        <w:t>–</w:t>
      </w:r>
      <w:r>
        <w:rPr>
          <w:rFonts w:eastAsia="Cambria"/>
          <w:b/>
          <w:lang w:val="fr-FR"/>
        </w:rPr>
        <w:t xml:space="preserve">   </w:t>
      </w:r>
      <w:proofErr w:type="spellStart"/>
      <w:r w:rsidRPr="001B53A8">
        <w:rPr>
          <w:rFonts w:eastAsia="Cambria"/>
          <w:lang w:val="fr-FR" w:eastAsia="en-US"/>
        </w:rPr>
        <w:t>Librarian</w:t>
      </w:r>
      <w:proofErr w:type="spellEnd"/>
      <w:r w:rsidRPr="001B53A8">
        <w:rPr>
          <w:rFonts w:eastAsia="Cambria"/>
          <w:lang w:val="fr-FR" w:eastAsia="en-US"/>
        </w:rPr>
        <w:t xml:space="preserve"> &amp; Training </w:t>
      </w:r>
      <w:proofErr w:type="spellStart"/>
      <w:r w:rsidRPr="001B53A8">
        <w:rPr>
          <w:rFonts w:eastAsia="Cambria"/>
          <w:lang w:val="fr-FR" w:eastAsia="en-US"/>
        </w:rPr>
        <w:t>coordinator</w:t>
      </w:r>
      <w:proofErr w:type="spellEnd"/>
      <w:r w:rsidRPr="001B53A8">
        <w:rPr>
          <w:rFonts w:eastAsia="Cambria"/>
          <w:lang w:val="fr-FR" w:eastAsia="en-US"/>
        </w:rPr>
        <w:t xml:space="preserve"> (HR)</w:t>
      </w:r>
      <w:r>
        <w:rPr>
          <w:rFonts w:eastAsia="Cambria"/>
          <w:lang w:val="fr-FR" w:eastAsia="en-US"/>
        </w:rPr>
        <w:t xml:space="preserve">, </w:t>
      </w:r>
      <w:r w:rsidRPr="001B53A8">
        <w:rPr>
          <w:rFonts w:eastAsia="Cambria"/>
          <w:lang w:val="fr-FR" w:eastAsia="en-US"/>
        </w:rPr>
        <w:t xml:space="preserve">Fortis </w:t>
      </w:r>
      <w:proofErr w:type="spellStart"/>
      <w:r w:rsidRPr="001B53A8">
        <w:rPr>
          <w:rFonts w:eastAsia="Cambria"/>
          <w:lang w:val="fr-FR" w:eastAsia="en-US"/>
        </w:rPr>
        <w:t>Escorts</w:t>
      </w:r>
      <w:proofErr w:type="spellEnd"/>
      <w:r w:rsidRPr="001B53A8">
        <w:rPr>
          <w:rFonts w:eastAsia="Cambria"/>
          <w:lang w:val="fr-FR" w:eastAsia="en-US"/>
        </w:rPr>
        <w:t xml:space="preserve"> </w:t>
      </w:r>
      <w:proofErr w:type="spellStart"/>
      <w:r w:rsidRPr="001B53A8">
        <w:rPr>
          <w:rFonts w:eastAsia="Cambria"/>
          <w:lang w:val="fr-FR" w:eastAsia="en-US"/>
        </w:rPr>
        <w:t>Hospital</w:t>
      </w:r>
      <w:proofErr w:type="spellEnd"/>
      <w:r w:rsidRPr="001B53A8">
        <w:rPr>
          <w:rFonts w:eastAsia="Cambria"/>
          <w:lang w:val="fr-FR" w:eastAsia="en-US"/>
        </w:rPr>
        <w:t>, Jaipur</w:t>
      </w:r>
      <w:r>
        <w:rPr>
          <w:rFonts w:eastAsia="Cambria"/>
          <w:lang w:val="fr-FR" w:eastAsia="en-US"/>
        </w:rPr>
        <w:t>.</w:t>
      </w:r>
    </w:p>
    <w:p w:rsidR="00B17827" w:rsidRPr="00B17827" w:rsidRDefault="00B17827" w:rsidP="00B17827">
      <w:pPr>
        <w:tabs>
          <w:tab w:val="left" w:pos="0"/>
          <w:tab w:val="left" w:pos="360"/>
        </w:tabs>
        <w:suppressAutoHyphens w:val="0"/>
        <w:spacing w:line="360" w:lineRule="auto"/>
        <w:rPr>
          <w:rFonts w:eastAsia="Cambria"/>
          <w:lang w:val="fr-FR" w:eastAsia="en-US"/>
        </w:rPr>
      </w:pPr>
    </w:p>
    <w:p w:rsidR="00DC01F2" w:rsidRDefault="0075144D" w:rsidP="00DC01F2">
      <w:pPr>
        <w:pStyle w:val="Heading1"/>
        <w:pBdr>
          <w:bottom w:val="single" w:sz="4" w:space="5" w:color="000000"/>
        </w:pBdr>
        <w:spacing w:before="0" w:line="240" w:lineRule="auto"/>
        <w:jc w:val="both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color w:val="003366"/>
          <w:sz w:val="28"/>
          <w:szCs w:val="28"/>
        </w:rPr>
        <w:t>Key Responsibilities on Current Work Profile</w:t>
      </w:r>
    </w:p>
    <w:p w:rsidR="0075144D" w:rsidRDefault="007D441B" w:rsidP="00D402B8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Developed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Medical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>library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</w:p>
    <w:p w:rsidR="007D441B" w:rsidRPr="00D402B8" w:rsidRDefault="007D441B" w:rsidP="00D402B8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rFonts w:ascii="Times New Roman" w:eastAsia="Cambria" w:hAnsi="Times New Roman"/>
          <w:sz w:val="24"/>
          <w:szCs w:val="24"/>
          <w:lang w:val="fr-FR"/>
        </w:rPr>
      </w:pPr>
      <w:r>
        <w:rPr>
          <w:rFonts w:ascii="Times New Roman" w:eastAsia="Cambria" w:hAnsi="Times New Roman"/>
          <w:sz w:val="24"/>
          <w:szCs w:val="24"/>
          <w:lang w:val="fr-FR"/>
        </w:rPr>
        <w:t xml:space="preserve">Key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role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cordinating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DNB</w:t>
      </w:r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Courses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>-</w:t>
      </w:r>
      <w:proofErr w:type="spellStart"/>
      <w:r w:rsidR="009C4D72">
        <w:rPr>
          <w:rFonts w:ascii="Times New Roman" w:eastAsia="Cambria" w:hAnsi="Times New Roman"/>
          <w:sz w:val="24"/>
          <w:szCs w:val="24"/>
          <w:lang w:val="fr-FR"/>
        </w:rPr>
        <w:t>Anesthesia</w:t>
      </w:r>
      <w:proofErr w:type="gramStart"/>
      <w:r>
        <w:rPr>
          <w:rFonts w:ascii="Times New Roman" w:eastAsia="Cambria" w:hAnsi="Times New Roman"/>
          <w:sz w:val="24"/>
          <w:szCs w:val="24"/>
          <w:lang w:val="fr-FR"/>
        </w:rPr>
        <w:t>,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>Pediatrics,General</w:t>
      </w:r>
      <w:proofErr w:type="spellEnd"/>
      <w:proofErr w:type="gramEnd"/>
      <w:r w:rsidR="009C4D72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9C4D72">
        <w:rPr>
          <w:rFonts w:ascii="Times New Roman" w:eastAsia="Cambria" w:hAnsi="Times New Roman"/>
          <w:sz w:val="24"/>
          <w:szCs w:val="24"/>
          <w:lang w:val="fr-FR"/>
        </w:rPr>
        <w:t>Medicine</w:t>
      </w:r>
      <w:proofErr w:type="spellEnd"/>
      <w:r w:rsidR="009C4D72">
        <w:rPr>
          <w:rFonts w:ascii="Times New Roman" w:eastAsia="Cambria" w:hAnsi="Times New Roman"/>
          <w:sz w:val="24"/>
          <w:szCs w:val="24"/>
          <w:lang w:val="fr-FR"/>
        </w:rPr>
        <w:t xml:space="preserve">, &amp; </w:t>
      </w:r>
      <w:proofErr w:type="spellStart"/>
      <w:r w:rsidR="009C4D72">
        <w:rPr>
          <w:rFonts w:ascii="Times New Roman" w:eastAsia="Cambria" w:hAnsi="Times New Roman"/>
          <w:sz w:val="24"/>
          <w:szCs w:val="24"/>
          <w:lang w:val="fr-FR"/>
        </w:rPr>
        <w:t>Gasteroentrology,</w:t>
      </w:r>
      <w:r>
        <w:rPr>
          <w:rFonts w:ascii="Times New Roman" w:eastAsia="Cambria" w:hAnsi="Times New Roman"/>
          <w:sz w:val="24"/>
          <w:szCs w:val="24"/>
          <w:lang w:val="fr-FR"/>
        </w:rPr>
        <w:t>ISCCM</w:t>
      </w:r>
      <w:proofErr w:type="spellEnd"/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course &amp;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 xml:space="preserve"> FIACTA </w:t>
      </w:r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course 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>i</w:t>
      </w:r>
      <w:r>
        <w:rPr>
          <w:rFonts w:ascii="Times New Roman" w:eastAsia="Cambria" w:hAnsi="Times New Roman"/>
          <w:sz w:val="24"/>
          <w:szCs w:val="24"/>
          <w:lang w:val="fr-FR"/>
        </w:rPr>
        <w:t>nspections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>.</w:t>
      </w:r>
    </w:p>
    <w:p w:rsidR="0075144D" w:rsidRPr="00D402B8" w:rsidRDefault="00193EAE" w:rsidP="00D402B8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Subscription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 of 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Printed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>Journals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, </w:t>
      </w:r>
      <w:r w:rsidRPr="00D402B8">
        <w:rPr>
          <w:rFonts w:ascii="Times New Roman" w:eastAsia="Cambria" w:hAnsi="Times New Roman"/>
          <w:sz w:val="24"/>
          <w:szCs w:val="24"/>
          <w:lang w:val="fr-FR"/>
        </w:rPr>
        <w:t>E-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Journal</w:t>
      </w:r>
      <w:r>
        <w:rPr>
          <w:rFonts w:ascii="Times New Roman" w:eastAsia="Cambria" w:hAnsi="Times New Roman"/>
          <w:sz w:val="24"/>
          <w:szCs w:val="24"/>
          <w:lang w:val="fr-FR"/>
        </w:rPr>
        <w:t>s</w:t>
      </w:r>
      <w:proofErr w:type="spellEnd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&amp; </w:t>
      </w:r>
      <w:proofErr w:type="spellStart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>Renewal</w:t>
      </w:r>
      <w:proofErr w:type="spellEnd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of Journal, Magazines</w:t>
      </w:r>
    </w:p>
    <w:p w:rsidR="0075144D" w:rsidRPr="00D402B8" w:rsidRDefault="00193EAE" w:rsidP="00D402B8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Dealing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Vendors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for</w:t>
      </w:r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F93FE2">
        <w:rPr>
          <w:rFonts w:ascii="Times New Roman" w:eastAsia="Cambria" w:hAnsi="Times New Roman"/>
          <w:sz w:val="24"/>
          <w:szCs w:val="24"/>
          <w:lang w:val="fr-FR"/>
        </w:rPr>
        <w:t>purchases</w:t>
      </w:r>
      <w:proofErr w:type="spellEnd"/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F93FE2">
        <w:rPr>
          <w:rFonts w:ascii="Times New Roman" w:eastAsia="Cambria" w:hAnsi="Times New Roman"/>
          <w:sz w:val="24"/>
          <w:szCs w:val="24"/>
          <w:lang w:val="fr-FR"/>
        </w:rPr>
        <w:t>latest</w:t>
      </w:r>
      <w:proofErr w:type="spellEnd"/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 w:rsidR="00F93FE2">
        <w:rPr>
          <w:rFonts w:ascii="Times New Roman" w:eastAsia="Cambria" w:hAnsi="Times New Roman"/>
          <w:sz w:val="24"/>
          <w:szCs w:val="24"/>
          <w:lang w:val="fr-FR"/>
        </w:rPr>
        <w:t>editions</w:t>
      </w:r>
      <w:proofErr w:type="spellEnd"/>
      <w:r w:rsidR="00F93FE2">
        <w:rPr>
          <w:rFonts w:ascii="Times New Roman" w:eastAsia="Cambria" w:hAnsi="Times New Roman"/>
          <w:sz w:val="24"/>
          <w:szCs w:val="24"/>
          <w:lang w:val="fr-FR"/>
        </w:rPr>
        <w:t xml:space="preserve"> of books </w:t>
      </w:r>
    </w:p>
    <w:p w:rsidR="0075144D" w:rsidRPr="00193EAE" w:rsidRDefault="0075144D" w:rsidP="00193EAE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rPr>
          <w:rFonts w:ascii="Times New Roman" w:eastAsia="Cambria" w:hAnsi="Times New Roman"/>
          <w:sz w:val="24"/>
          <w:szCs w:val="24"/>
          <w:lang w:val="fr-FR"/>
        </w:rPr>
      </w:pPr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Display news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cuttings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on the notice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board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,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maintain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file of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latest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news </w:t>
      </w: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cuttings</w:t>
      </w:r>
      <w:proofErr w:type="spellEnd"/>
    </w:p>
    <w:p w:rsidR="008F35BC" w:rsidRDefault="0031477C" w:rsidP="00193EAE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Organizing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Events</w:t>
      </w:r>
      <w:r w:rsidR="00193EAE">
        <w:rPr>
          <w:rFonts w:ascii="Times New Roman" w:eastAsia="Cambria" w:hAnsi="Times New Roman"/>
          <w:sz w:val="24"/>
          <w:szCs w:val="24"/>
          <w:lang w:val="fr-FR"/>
        </w:rPr>
        <w:t xml:space="preserve">: AHA-ACLS &amp; BLS Provider &amp; </w:t>
      </w:r>
      <w:proofErr w:type="spellStart"/>
      <w:r w:rsidR="00193EAE">
        <w:rPr>
          <w:rFonts w:ascii="Times New Roman" w:eastAsia="Cambria" w:hAnsi="Times New Roman"/>
          <w:sz w:val="24"/>
          <w:szCs w:val="24"/>
          <w:lang w:val="fr-FR"/>
        </w:rPr>
        <w:t>Instructer</w:t>
      </w:r>
      <w:proofErr w:type="spellEnd"/>
      <w:r w:rsidR="00193EAE">
        <w:rPr>
          <w:rFonts w:ascii="Times New Roman" w:eastAsia="Cambria" w:hAnsi="Times New Roman"/>
          <w:sz w:val="24"/>
          <w:szCs w:val="24"/>
          <w:lang w:val="fr-FR"/>
        </w:rPr>
        <w:t xml:space="preserve"> Course,</w:t>
      </w:r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PALS </w:t>
      </w:r>
      <w:proofErr w:type="spellStart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>External</w:t>
      </w:r>
      <w:proofErr w:type="spellEnd"/>
      <w:r w:rsidR="0075144D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Training Programme</w:t>
      </w:r>
    </w:p>
    <w:p w:rsidR="00D402B8" w:rsidRDefault="0031477C" w:rsidP="0031477C">
      <w:pPr>
        <w:pStyle w:val="ListParagraph"/>
        <w:numPr>
          <w:ilvl w:val="0"/>
          <w:numId w:val="36"/>
        </w:num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Taking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part in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general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managerial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task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such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as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conducting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meetings and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preparing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minutes of meeting.</w:t>
      </w:r>
    </w:p>
    <w:p w:rsidR="00EB678C" w:rsidRDefault="00EB678C" w:rsidP="00EB678C">
      <w:pPr>
        <w:pStyle w:val="Heading2"/>
        <w:numPr>
          <w:ilvl w:val="0"/>
          <w:numId w:val="0"/>
        </w:numPr>
        <w:tabs>
          <w:tab w:val="clear" w:pos="144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Work</w:t>
      </w:r>
      <w:r w:rsidRPr="006F2D26">
        <w:rPr>
          <w:rFonts w:ascii="Times New Roman" w:hAnsi="Times New Roman" w:cs="Times New Roman"/>
          <w:color w:val="003366"/>
          <w:sz w:val="28"/>
          <w:szCs w:val="28"/>
        </w:rPr>
        <w:t xml:space="preserve"> Experience</w:t>
      </w:r>
    </w:p>
    <w:p w:rsidR="00EB678C" w:rsidRPr="009D45DF" w:rsidRDefault="00EB678C" w:rsidP="009D45DF">
      <w:pPr>
        <w:tabs>
          <w:tab w:val="left" w:pos="0"/>
          <w:tab w:val="left" w:pos="270"/>
        </w:tabs>
        <w:spacing w:line="360" w:lineRule="auto"/>
        <w:rPr>
          <w:rFonts w:eastAsia="Cambria"/>
          <w:lang w:val="fr-FR"/>
        </w:rPr>
      </w:pPr>
    </w:p>
    <w:p w:rsidR="00EB678C" w:rsidRPr="009D45DF" w:rsidRDefault="00EB678C" w:rsidP="009D45DF">
      <w:pPr>
        <w:tabs>
          <w:tab w:val="left" w:pos="0"/>
          <w:tab w:val="left" w:pos="360"/>
        </w:tabs>
        <w:spacing w:line="360" w:lineRule="auto"/>
      </w:pPr>
      <w:proofErr w:type="spellStart"/>
      <w:r w:rsidRPr="009D45DF">
        <w:rPr>
          <w:rFonts w:eastAsia="Cambria"/>
          <w:b/>
          <w:lang w:val="fr-FR"/>
        </w:rPr>
        <w:t>Aug</w:t>
      </w:r>
      <w:proofErr w:type="spellEnd"/>
      <w:r w:rsidRPr="009D45DF">
        <w:rPr>
          <w:rFonts w:eastAsia="Cambria"/>
          <w:b/>
          <w:lang w:val="fr-FR"/>
        </w:rPr>
        <w:t xml:space="preserve">. 2012 to Jan. 2013   –   </w:t>
      </w:r>
      <w:proofErr w:type="spellStart"/>
      <w:r w:rsidRPr="009D45DF">
        <w:rPr>
          <w:rFonts w:eastAsia="Cambria"/>
          <w:lang w:val="fr-FR"/>
        </w:rPr>
        <w:t>Librarian</w:t>
      </w:r>
      <w:proofErr w:type="spellEnd"/>
      <w:r w:rsidRPr="009D45DF">
        <w:rPr>
          <w:rFonts w:eastAsia="Cambria"/>
          <w:lang w:val="fr-FR"/>
        </w:rPr>
        <w:t xml:space="preserve">, </w:t>
      </w:r>
      <w:proofErr w:type="spellStart"/>
      <w:r w:rsidRPr="009D45DF">
        <w:rPr>
          <w:rFonts w:eastAsia="Cambria"/>
          <w:lang w:val="fr-FR"/>
        </w:rPr>
        <w:t>Educosm</w:t>
      </w:r>
      <w:proofErr w:type="spellEnd"/>
      <w:r w:rsidRPr="009D45DF">
        <w:rPr>
          <w:rFonts w:eastAsia="Cambria"/>
          <w:lang w:val="fr-FR"/>
        </w:rPr>
        <w:t xml:space="preserve"> </w:t>
      </w:r>
      <w:proofErr w:type="spellStart"/>
      <w:r w:rsidRPr="009D45DF">
        <w:rPr>
          <w:rFonts w:eastAsia="Cambria"/>
          <w:lang w:val="fr-FR"/>
        </w:rPr>
        <w:t>Technical</w:t>
      </w:r>
      <w:proofErr w:type="spellEnd"/>
      <w:r w:rsidRPr="009D45DF">
        <w:rPr>
          <w:rFonts w:eastAsia="Cambria"/>
          <w:lang w:val="fr-FR"/>
        </w:rPr>
        <w:t xml:space="preserve"> Campus, Jaipur.</w:t>
      </w:r>
      <w:r w:rsidRPr="009D45DF">
        <w:t xml:space="preserve"> </w:t>
      </w:r>
    </w:p>
    <w:p w:rsidR="00EB678C" w:rsidRPr="009D45DF" w:rsidRDefault="00EB678C" w:rsidP="009D45DF">
      <w:pPr>
        <w:tabs>
          <w:tab w:val="left" w:pos="-270"/>
          <w:tab w:val="left" w:pos="-142"/>
          <w:tab w:val="left" w:pos="0"/>
          <w:tab w:val="left" w:pos="2340"/>
          <w:tab w:val="left" w:pos="2880"/>
        </w:tabs>
        <w:spacing w:line="360" w:lineRule="auto"/>
        <w:rPr>
          <w:rFonts w:eastAsia="Cambria"/>
          <w:lang w:val="fr-FR"/>
        </w:rPr>
      </w:pPr>
      <w:r w:rsidRPr="009D45DF">
        <w:rPr>
          <w:rFonts w:eastAsia="Cambria"/>
          <w:b/>
          <w:lang w:val="fr-FR"/>
        </w:rPr>
        <w:t xml:space="preserve">Mar. 2011 to July 2012   –   </w:t>
      </w:r>
      <w:proofErr w:type="spellStart"/>
      <w:r w:rsidRPr="009D45DF">
        <w:rPr>
          <w:rFonts w:eastAsia="Cambria"/>
          <w:lang w:val="fr-FR"/>
        </w:rPr>
        <w:t>Librarian</w:t>
      </w:r>
      <w:proofErr w:type="spellEnd"/>
      <w:r w:rsidRPr="009D45DF">
        <w:rPr>
          <w:rFonts w:eastAsia="Cambria"/>
          <w:lang w:val="fr-FR"/>
        </w:rPr>
        <w:t xml:space="preserve">, UIMS </w:t>
      </w:r>
      <w:proofErr w:type="spellStart"/>
      <w:r w:rsidRPr="009D45DF">
        <w:rPr>
          <w:rFonts w:eastAsia="Cambria"/>
          <w:lang w:val="fr-FR"/>
        </w:rPr>
        <w:t>College</w:t>
      </w:r>
      <w:proofErr w:type="spellEnd"/>
      <w:r w:rsidRPr="009D45DF">
        <w:rPr>
          <w:rFonts w:eastAsia="Cambria"/>
          <w:lang w:val="fr-FR"/>
        </w:rPr>
        <w:t>, Jaipur.</w:t>
      </w:r>
    </w:p>
    <w:p w:rsidR="00EB678C" w:rsidRPr="009D45DF" w:rsidRDefault="00EB678C" w:rsidP="009D45DF">
      <w:pPr>
        <w:tabs>
          <w:tab w:val="left" w:pos="-270"/>
          <w:tab w:val="left" w:pos="-142"/>
          <w:tab w:val="left" w:pos="0"/>
          <w:tab w:val="left" w:pos="2340"/>
          <w:tab w:val="left" w:pos="2880"/>
        </w:tabs>
        <w:spacing w:line="360" w:lineRule="auto"/>
        <w:rPr>
          <w:rFonts w:eastAsia="Cambria"/>
          <w:b/>
          <w:lang w:val="fr-FR"/>
        </w:rPr>
      </w:pPr>
      <w:r w:rsidRPr="009D45DF">
        <w:rPr>
          <w:rFonts w:eastAsia="Cambria"/>
          <w:b/>
          <w:lang w:val="fr-FR"/>
        </w:rPr>
        <w:t xml:space="preserve">Mar. 2010 to </w:t>
      </w:r>
      <w:proofErr w:type="spellStart"/>
      <w:r w:rsidRPr="009D45DF">
        <w:rPr>
          <w:rFonts w:eastAsia="Cambria"/>
          <w:b/>
          <w:lang w:val="fr-FR"/>
        </w:rPr>
        <w:t>Feb</w:t>
      </w:r>
      <w:proofErr w:type="spellEnd"/>
      <w:r w:rsidRPr="009D45DF">
        <w:rPr>
          <w:rFonts w:eastAsia="Cambria"/>
          <w:b/>
          <w:lang w:val="fr-FR"/>
        </w:rPr>
        <w:t xml:space="preserve">. 2011   –  </w:t>
      </w:r>
      <w:r w:rsidRPr="009D45DF">
        <w:rPr>
          <w:rFonts w:eastAsia="Cambria"/>
          <w:lang w:val="fr-FR"/>
        </w:rPr>
        <w:t xml:space="preserve">Assistant </w:t>
      </w:r>
      <w:proofErr w:type="spellStart"/>
      <w:r w:rsidRPr="009D45DF">
        <w:rPr>
          <w:rFonts w:eastAsia="Cambria"/>
          <w:lang w:val="fr-FR"/>
        </w:rPr>
        <w:t>Librarian</w:t>
      </w:r>
      <w:proofErr w:type="spellEnd"/>
      <w:r w:rsidRPr="009D45DF">
        <w:rPr>
          <w:rFonts w:eastAsia="Cambria"/>
          <w:lang w:val="fr-FR"/>
        </w:rPr>
        <w:t xml:space="preserve"> RIET </w:t>
      </w:r>
      <w:proofErr w:type="spellStart"/>
      <w:r w:rsidRPr="009D45DF">
        <w:rPr>
          <w:rFonts w:eastAsia="Cambria"/>
          <w:lang w:val="fr-FR"/>
        </w:rPr>
        <w:t>College</w:t>
      </w:r>
      <w:proofErr w:type="spellEnd"/>
      <w:r w:rsidRPr="009D45DF">
        <w:rPr>
          <w:rFonts w:eastAsia="Cambria"/>
          <w:lang w:val="fr-FR"/>
        </w:rPr>
        <w:t>, Jaipur.</w:t>
      </w:r>
    </w:p>
    <w:p w:rsidR="00EB678C" w:rsidRPr="009D45DF" w:rsidRDefault="00EB678C" w:rsidP="009D45DF">
      <w:pPr>
        <w:tabs>
          <w:tab w:val="left" w:pos="-270"/>
          <w:tab w:val="left" w:pos="-142"/>
          <w:tab w:val="left" w:pos="0"/>
          <w:tab w:val="left" w:pos="2340"/>
          <w:tab w:val="left" w:pos="2880"/>
        </w:tabs>
        <w:spacing w:line="360" w:lineRule="auto"/>
        <w:rPr>
          <w:rFonts w:eastAsia="Cambria"/>
          <w:lang w:val="fr-FR"/>
        </w:rPr>
      </w:pPr>
      <w:r w:rsidRPr="009D45DF">
        <w:rPr>
          <w:rFonts w:eastAsia="Cambria"/>
          <w:b/>
          <w:lang w:val="fr-FR"/>
        </w:rPr>
        <w:t xml:space="preserve">April 2009 to </w:t>
      </w:r>
      <w:proofErr w:type="spellStart"/>
      <w:r w:rsidRPr="009D45DF">
        <w:rPr>
          <w:rFonts w:eastAsia="Cambria"/>
          <w:b/>
          <w:lang w:val="fr-FR"/>
        </w:rPr>
        <w:t>Feb</w:t>
      </w:r>
      <w:proofErr w:type="spellEnd"/>
      <w:r w:rsidRPr="009D45DF">
        <w:rPr>
          <w:rFonts w:eastAsia="Cambria"/>
          <w:b/>
          <w:lang w:val="fr-FR"/>
        </w:rPr>
        <w:t xml:space="preserve">. 2010  –   </w:t>
      </w:r>
      <w:proofErr w:type="spellStart"/>
      <w:r w:rsidRPr="009D45DF">
        <w:rPr>
          <w:rFonts w:eastAsia="Cambria"/>
          <w:lang w:val="fr-FR"/>
        </w:rPr>
        <w:t>Librarian</w:t>
      </w:r>
      <w:proofErr w:type="spellEnd"/>
      <w:r w:rsidRPr="009D45DF">
        <w:rPr>
          <w:rFonts w:eastAsia="Cambria"/>
          <w:lang w:val="fr-FR"/>
        </w:rPr>
        <w:t xml:space="preserve"> Saint </w:t>
      </w:r>
      <w:proofErr w:type="spellStart"/>
      <w:r w:rsidRPr="009D45DF">
        <w:rPr>
          <w:rFonts w:eastAsia="Cambria"/>
          <w:lang w:val="fr-FR"/>
        </w:rPr>
        <w:t>Soldier</w:t>
      </w:r>
      <w:proofErr w:type="spellEnd"/>
      <w:r w:rsidRPr="009D45DF">
        <w:rPr>
          <w:rFonts w:eastAsia="Cambria"/>
          <w:lang w:val="fr-FR"/>
        </w:rPr>
        <w:t xml:space="preserve"> Public </w:t>
      </w:r>
      <w:proofErr w:type="spellStart"/>
      <w:r w:rsidRPr="009D45DF">
        <w:rPr>
          <w:rFonts w:eastAsia="Cambria"/>
          <w:lang w:val="fr-FR"/>
        </w:rPr>
        <w:t>School</w:t>
      </w:r>
      <w:proofErr w:type="spellEnd"/>
      <w:r w:rsidRPr="009D45DF">
        <w:rPr>
          <w:rFonts w:eastAsia="Cambria"/>
          <w:lang w:val="fr-FR"/>
        </w:rPr>
        <w:t xml:space="preserve">, Jaipur. </w:t>
      </w:r>
    </w:p>
    <w:p w:rsidR="00EB678C" w:rsidRPr="009D45DF" w:rsidRDefault="00EB678C" w:rsidP="009D45DF">
      <w:pPr>
        <w:tabs>
          <w:tab w:val="left" w:pos="-270"/>
          <w:tab w:val="left" w:pos="-142"/>
          <w:tab w:val="left" w:pos="0"/>
          <w:tab w:val="left" w:pos="2340"/>
          <w:tab w:val="left" w:pos="2880"/>
        </w:tabs>
        <w:spacing w:line="360" w:lineRule="auto"/>
        <w:rPr>
          <w:rFonts w:eastAsia="Cambria"/>
          <w:lang w:val="fr-FR"/>
        </w:rPr>
      </w:pPr>
      <w:r w:rsidRPr="009D45DF">
        <w:rPr>
          <w:rFonts w:eastAsia="Cambria"/>
          <w:b/>
          <w:lang w:val="fr-FR"/>
        </w:rPr>
        <w:t xml:space="preserve">Sep. 2008 to Mar. 2009   –   </w:t>
      </w:r>
      <w:r w:rsidRPr="009D45DF">
        <w:rPr>
          <w:rFonts w:eastAsia="Cambria"/>
          <w:lang w:val="fr-FR"/>
        </w:rPr>
        <w:t xml:space="preserve">Assistant </w:t>
      </w:r>
      <w:proofErr w:type="spellStart"/>
      <w:r w:rsidRPr="009D45DF">
        <w:rPr>
          <w:rFonts w:eastAsia="Cambria"/>
          <w:lang w:val="fr-FR"/>
        </w:rPr>
        <w:t>Librarian</w:t>
      </w:r>
      <w:proofErr w:type="spellEnd"/>
      <w:r w:rsidRPr="009D45DF">
        <w:rPr>
          <w:rFonts w:eastAsia="Cambria"/>
          <w:lang w:val="fr-FR"/>
        </w:rPr>
        <w:t xml:space="preserve"> RCERT, </w:t>
      </w:r>
      <w:proofErr w:type="spellStart"/>
      <w:r w:rsidRPr="009D45DF">
        <w:rPr>
          <w:rFonts w:eastAsia="Cambria"/>
          <w:lang w:val="fr-FR"/>
        </w:rPr>
        <w:t>Sitapura</w:t>
      </w:r>
      <w:proofErr w:type="spellEnd"/>
      <w:r w:rsidRPr="009D45DF">
        <w:rPr>
          <w:rFonts w:eastAsia="Cambria"/>
          <w:lang w:val="fr-FR"/>
        </w:rPr>
        <w:t>, Jaipur.</w:t>
      </w:r>
    </w:p>
    <w:p w:rsidR="00EB678C" w:rsidRPr="00EE4D98" w:rsidRDefault="00EB678C" w:rsidP="00EB678C">
      <w:pPr>
        <w:rPr>
          <w:sz w:val="6"/>
        </w:rPr>
      </w:pPr>
    </w:p>
    <w:p w:rsidR="00EB678C" w:rsidRPr="009C4D72" w:rsidRDefault="00EB678C" w:rsidP="009C4D72">
      <w:pPr>
        <w:pStyle w:val="ListParagraph"/>
        <w:numPr>
          <w:ilvl w:val="0"/>
          <w:numId w:val="36"/>
        </w:numPr>
        <w:tabs>
          <w:tab w:val="left" w:pos="0"/>
          <w:tab w:val="left" w:pos="360"/>
        </w:tabs>
        <w:spacing w:line="360" w:lineRule="auto"/>
        <w:rPr>
          <w:rFonts w:eastAsia="Cambria"/>
          <w:b/>
          <w:sz w:val="28"/>
          <w:szCs w:val="28"/>
          <w:lang w:val="fr-FR"/>
        </w:rPr>
      </w:pPr>
      <w:r w:rsidRPr="009C4D72">
        <w:rPr>
          <w:rFonts w:eastAsia="Cambria"/>
          <w:b/>
          <w:sz w:val="28"/>
          <w:szCs w:val="28"/>
          <w:lang w:val="fr-FR"/>
        </w:rPr>
        <w:t>Teaching experience in Spanis</w:t>
      </w:r>
      <w:r w:rsidR="009C4D72">
        <w:rPr>
          <w:rFonts w:eastAsia="Cambria"/>
          <w:b/>
          <w:sz w:val="28"/>
          <w:szCs w:val="28"/>
          <w:lang w:val="fr-FR"/>
        </w:rPr>
        <w:t>h Language</w:t>
      </w:r>
    </w:p>
    <w:p w:rsidR="00456D10" w:rsidRPr="00456D10" w:rsidRDefault="00456D10" w:rsidP="00456D10">
      <w:pPr>
        <w:pStyle w:val="Heading1"/>
        <w:pBdr>
          <w:bottom w:val="single" w:sz="4" w:space="5" w:color="000000"/>
        </w:pBdr>
        <w:spacing w:before="0" w:line="240" w:lineRule="auto"/>
        <w:jc w:val="both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color w:val="003366"/>
          <w:sz w:val="28"/>
          <w:szCs w:val="28"/>
        </w:rPr>
        <w:t>My Skill Sets</w:t>
      </w:r>
      <w:r w:rsidRPr="00456D10">
        <w:rPr>
          <w:rFonts w:ascii="Times New Roman" w:hAnsi="Times New Roman"/>
          <w:color w:val="003366"/>
          <w:sz w:val="28"/>
          <w:szCs w:val="28"/>
        </w:rPr>
        <w:t xml:space="preserve"> </w:t>
      </w:r>
    </w:p>
    <w:p w:rsidR="008747A5" w:rsidRPr="00EB678C" w:rsidRDefault="0031477C" w:rsidP="00EB678C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r w:rsidRPr="0031477C">
        <w:rPr>
          <w:rFonts w:ascii="Times New Roman" w:eastAsia="Cambria" w:hAnsi="Times New Roman"/>
          <w:sz w:val="24"/>
          <w:szCs w:val="24"/>
          <w:lang w:val="fr-FR"/>
        </w:rPr>
        <w:t xml:space="preserve">Computer </w:t>
      </w:r>
      <w:proofErr w:type="spellStart"/>
      <w:r w:rsidRPr="0031477C">
        <w:rPr>
          <w:rFonts w:ascii="Times New Roman" w:eastAsia="Cambria" w:hAnsi="Times New Roman"/>
          <w:sz w:val="24"/>
          <w:szCs w:val="24"/>
          <w:lang w:val="fr-FR"/>
        </w:rPr>
        <w:t>Proficiency</w:t>
      </w:r>
      <w:proofErr w:type="spellEnd"/>
      <w:r w:rsidRPr="0031477C">
        <w:rPr>
          <w:rFonts w:ascii="Times New Roman" w:eastAsia="Cambria" w:hAnsi="Times New Roman"/>
          <w:sz w:val="24"/>
          <w:szCs w:val="24"/>
          <w:lang w:val="fr-FR"/>
        </w:rPr>
        <w:t xml:space="preserve">: Outlook, Microsoft </w:t>
      </w:r>
      <w:r w:rsidR="008747A5" w:rsidRPr="0031477C">
        <w:rPr>
          <w:rFonts w:ascii="Times New Roman" w:eastAsia="Cambria" w:hAnsi="Times New Roman"/>
          <w:sz w:val="24"/>
          <w:szCs w:val="24"/>
          <w:lang w:val="fr-FR"/>
        </w:rPr>
        <w:t>Word</w:t>
      </w:r>
      <w:r w:rsidRPr="0031477C">
        <w:rPr>
          <w:rFonts w:ascii="Times New Roman" w:eastAsia="Cambria" w:hAnsi="Times New Roman"/>
          <w:sz w:val="24"/>
          <w:szCs w:val="24"/>
          <w:lang w:val="fr-FR"/>
        </w:rPr>
        <w:t>/Excel etc.</w:t>
      </w:r>
    </w:p>
    <w:p w:rsidR="00193EAE" w:rsidRPr="00D402B8" w:rsidRDefault="00EB678C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C</w:t>
      </w:r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>onduct</w:t>
      </w:r>
      <w:proofErr w:type="spellEnd"/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HR </w:t>
      </w:r>
      <w:proofErr w:type="spellStart"/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>events</w:t>
      </w:r>
      <w:proofErr w:type="spellEnd"/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</w:p>
    <w:p w:rsidR="00193EAE" w:rsidRPr="00D402B8" w:rsidRDefault="009C4D72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Facilitate</w:t>
      </w:r>
      <w:proofErr w:type="spellEnd"/>
      <w:r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r w:rsidR="0031477C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>Induction Programme</w:t>
      </w:r>
      <w:r>
        <w:rPr>
          <w:rFonts w:ascii="Times New Roman" w:eastAsia="Cambria" w:hAnsi="Times New Roman"/>
          <w:sz w:val="24"/>
          <w:szCs w:val="24"/>
          <w:lang w:val="fr-FR"/>
        </w:rPr>
        <w:t xml:space="preserve"> for new </w:t>
      </w:r>
      <w:proofErr w:type="spellStart"/>
      <w:r>
        <w:rPr>
          <w:rFonts w:ascii="Times New Roman" w:eastAsia="Cambria" w:hAnsi="Times New Roman"/>
          <w:sz w:val="24"/>
          <w:szCs w:val="24"/>
          <w:lang w:val="fr-FR"/>
        </w:rPr>
        <w:t>joinees</w:t>
      </w:r>
      <w:proofErr w:type="spellEnd"/>
    </w:p>
    <w:p w:rsidR="008747A5" w:rsidRPr="00D402B8" w:rsidRDefault="009C4D72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360"/>
        <w:rPr>
          <w:rFonts w:ascii="Times New Roman" w:eastAsia="Cambria" w:hAnsi="Times New Roman"/>
          <w:sz w:val="24"/>
          <w:szCs w:val="24"/>
          <w:lang w:val="fr-FR"/>
        </w:rPr>
      </w:pPr>
      <w:r>
        <w:rPr>
          <w:rFonts w:ascii="Times New Roman" w:eastAsia="Cambria" w:hAnsi="Times New Roman"/>
          <w:sz w:val="24"/>
          <w:szCs w:val="24"/>
          <w:lang w:val="fr-FR"/>
        </w:rPr>
        <w:t>O</w:t>
      </w:r>
      <w:r w:rsidR="0031477C">
        <w:rPr>
          <w:rFonts w:ascii="Times New Roman" w:eastAsia="Cambria" w:hAnsi="Times New Roman"/>
          <w:sz w:val="24"/>
          <w:szCs w:val="24"/>
          <w:lang w:val="fr-FR"/>
        </w:rPr>
        <w:t>rganise</w:t>
      </w:r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all curriculum </w:t>
      </w:r>
      <w:proofErr w:type="spellStart"/>
      <w:r w:rsidR="00193EAE" w:rsidRPr="00D402B8">
        <w:rPr>
          <w:rFonts w:ascii="Times New Roman" w:eastAsia="Cambria" w:hAnsi="Times New Roman"/>
          <w:sz w:val="24"/>
          <w:szCs w:val="24"/>
          <w:lang w:val="fr-FR"/>
        </w:rPr>
        <w:t>activities</w:t>
      </w:r>
      <w:proofErr w:type="spellEnd"/>
      <w:r w:rsidR="008747A5">
        <w:rPr>
          <w:rFonts w:ascii="Times New Roman" w:eastAsia="Cambria" w:hAnsi="Times New Roman"/>
          <w:sz w:val="24"/>
          <w:szCs w:val="24"/>
          <w:lang w:val="fr-FR"/>
        </w:rPr>
        <w:t xml:space="preserve"> as </w:t>
      </w:r>
      <w:proofErr w:type="spellStart"/>
      <w:r w:rsidR="008747A5">
        <w:rPr>
          <w:rFonts w:ascii="Times New Roman" w:eastAsia="Cambria" w:hAnsi="Times New Roman"/>
          <w:sz w:val="24"/>
          <w:szCs w:val="24"/>
          <w:lang w:val="fr-FR"/>
        </w:rPr>
        <w:t>well</w:t>
      </w:r>
      <w:proofErr w:type="spellEnd"/>
      <w:r w:rsidR="008747A5">
        <w:rPr>
          <w:rFonts w:ascii="Times New Roman" w:eastAsia="Cambria" w:hAnsi="Times New Roman"/>
          <w:sz w:val="24"/>
          <w:szCs w:val="24"/>
          <w:lang w:val="fr-FR"/>
        </w:rPr>
        <w:t xml:space="preserve"> as engagement </w:t>
      </w:r>
      <w:proofErr w:type="spellStart"/>
      <w:r w:rsidR="008747A5">
        <w:rPr>
          <w:rFonts w:ascii="Times New Roman" w:eastAsia="Cambria" w:hAnsi="Times New Roman"/>
          <w:sz w:val="24"/>
          <w:szCs w:val="24"/>
          <w:lang w:val="fr-FR"/>
        </w:rPr>
        <w:t>a</w:t>
      </w:r>
      <w:r w:rsidR="008747A5" w:rsidRPr="00D402B8">
        <w:rPr>
          <w:rFonts w:ascii="Times New Roman" w:eastAsia="Cambria" w:hAnsi="Times New Roman"/>
          <w:sz w:val="24"/>
          <w:szCs w:val="24"/>
          <w:lang w:val="fr-FR"/>
        </w:rPr>
        <w:t>ctivities</w:t>
      </w:r>
      <w:proofErr w:type="spellEnd"/>
      <w:r w:rsidR="008747A5">
        <w:rPr>
          <w:rFonts w:ascii="Times New Roman" w:eastAsia="Cambria" w:hAnsi="Times New Roman"/>
          <w:sz w:val="24"/>
          <w:szCs w:val="24"/>
          <w:lang w:val="fr-FR"/>
        </w:rPr>
        <w:t xml:space="preserve"> </w:t>
      </w:r>
    </w:p>
    <w:p w:rsidR="00193EAE" w:rsidRPr="00D402B8" w:rsidRDefault="00193EAE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Maintaining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Training MIS</w:t>
      </w:r>
    </w:p>
    <w:p w:rsidR="00193EAE" w:rsidRDefault="00193EAE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Vendor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Management</w:t>
      </w:r>
      <w:r w:rsidR="009C4D72">
        <w:rPr>
          <w:rFonts w:ascii="Times New Roman" w:eastAsia="Cambria" w:hAnsi="Times New Roman"/>
          <w:sz w:val="24"/>
          <w:szCs w:val="24"/>
          <w:lang w:val="fr-FR"/>
        </w:rPr>
        <w:tab/>
      </w:r>
    </w:p>
    <w:p w:rsidR="00AC08F7" w:rsidRPr="00AC08F7" w:rsidRDefault="00AC08F7" w:rsidP="008747A5">
      <w:pPr>
        <w:pStyle w:val="ListParagraph"/>
        <w:numPr>
          <w:ilvl w:val="0"/>
          <w:numId w:val="35"/>
        </w:numPr>
        <w:tabs>
          <w:tab w:val="left" w:pos="0"/>
          <w:tab w:val="left" w:pos="360"/>
        </w:tabs>
        <w:ind w:left="810" w:hanging="810"/>
        <w:rPr>
          <w:rFonts w:ascii="Times New Roman" w:eastAsia="Cambria" w:hAnsi="Times New Roman"/>
          <w:sz w:val="24"/>
          <w:szCs w:val="24"/>
          <w:lang w:val="fr-FR"/>
        </w:rPr>
      </w:pPr>
      <w:proofErr w:type="spellStart"/>
      <w:r w:rsidRPr="00D402B8">
        <w:rPr>
          <w:rFonts w:ascii="Times New Roman" w:eastAsia="Cambria" w:hAnsi="Times New Roman"/>
          <w:sz w:val="24"/>
          <w:szCs w:val="24"/>
          <w:lang w:val="fr-FR"/>
        </w:rPr>
        <w:t>Knowledge</w:t>
      </w:r>
      <w:proofErr w:type="spellEnd"/>
      <w:r w:rsidRPr="00D402B8">
        <w:rPr>
          <w:rFonts w:ascii="Times New Roman" w:eastAsia="Cambria" w:hAnsi="Times New Roman"/>
          <w:sz w:val="24"/>
          <w:szCs w:val="24"/>
          <w:lang w:val="fr-FR"/>
        </w:rPr>
        <w:t xml:space="preserve"> of the Software LIBSYS, LIS, LIBMAN &amp; KOHA</w:t>
      </w:r>
    </w:p>
    <w:p w:rsidR="00456D10" w:rsidRPr="00D402B8" w:rsidRDefault="00456D10" w:rsidP="009C4D72">
      <w:pPr>
        <w:pStyle w:val="ListParagraph"/>
        <w:tabs>
          <w:tab w:val="left" w:pos="360"/>
        </w:tabs>
        <w:spacing w:after="0"/>
        <w:ind w:left="810"/>
        <w:jc w:val="both"/>
        <w:rPr>
          <w:rFonts w:ascii="Times New Roman" w:hAnsi="Times New Roman"/>
          <w:bCs/>
          <w:sz w:val="24"/>
          <w:szCs w:val="24"/>
        </w:rPr>
      </w:pPr>
    </w:p>
    <w:p w:rsidR="00456D10" w:rsidRDefault="00456D10" w:rsidP="00D402B8">
      <w:pPr>
        <w:pStyle w:val="ListParagraph"/>
        <w:spacing w:after="0" w:line="240" w:lineRule="auto"/>
        <w:ind w:left="270"/>
        <w:jc w:val="both"/>
        <w:rPr>
          <w:bCs/>
        </w:rPr>
      </w:pPr>
    </w:p>
    <w:p w:rsidR="00D402B8" w:rsidRPr="00456D10" w:rsidRDefault="00D402B8" w:rsidP="00D402B8">
      <w:pPr>
        <w:pStyle w:val="ListParagraph"/>
        <w:spacing w:after="0" w:line="240" w:lineRule="auto"/>
        <w:ind w:left="270"/>
        <w:jc w:val="both"/>
        <w:rPr>
          <w:bCs/>
        </w:rPr>
      </w:pPr>
    </w:p>
    <w:p w:rsidR="00AC2008" w:rsidRPr="004B6F93" w:rsidRDefault="00AC2008" w:rsidP="00DD42F3">
      <w:pPr>
        <w:pStyle w:val="Heading1"/>
        <w:pBdr>
          <w:bottom w:val="single" w:sz="4" w:space="5" w:color="000000"/>
        </w:pBdr>
        <w:spacing w:before="0" w:line="240" w:lineRule="auto"/>
        <w:jc w:val="both"/>
        <w:rPr>
          <w:rFonts w:ascii="Times New Roman" w:hAnsi="Times New Roman"/>
          <w:color w:val="003366"/>
          <w:sz w:val="16"/>
          <w:szCs w:val="28"/>
        </w:rPr>
      </w:pPr>
      <w:r w:rsidRPr="006F2D26">
        <w:rPr>
          <w:rFonts w:ascii="Times New Roman" w:hAnsi="Times New Roman"/>
          <w:color w:val="003366"/>
          <w:sz w:val="28"/>
          <w:szCs w:val="28"/>
        </w:rPr>
        <w:t>Personal Profile</w:t>
      </w:r>
    </w:p>
    <w:p w:rsidR="00AC2008" w:rsidRPr="00AE7C3A" w:rsidRDefault="00AC2008" w:rsidP="002927DE">
      <w:pPr>
        <w:tabs>
          <w:tab w:val="left" w:pos="0"/>
        </w:tabs>
        <w:jc w:val="both"/>
        <w:rPr>
          <w:b/>
          <w:bCs/>
        </w:rPr>
      </w:pPr>
      <w:r w:rsidRPr="00AE7C3A">
        <w:rPr>
          <w:b/>
          <w:bCs/>
        </w:rPr>
        <w:t>Name</w:t>
      </w:r>
      <w:r w:rsidR="00AE7C3A">
        <w:rPr>
          <w:b/>
          <w:bCs/>
        </w:rPr>
        <w:tab/>
      </w:r>
      <w:r w:rsidR="00AE7C3A">
        <w:rPr>
          <w:b/>
          <w:bCs/>
        </w:rPr>
        <w:tab/>
      </w:r>
      <w:r w:rsidR="00AE7C3A">
        <w:rPr>
          <w:b/>
          <w:bCs/>
        </w:rPr>
        <w:tab/>
      </w:r>
      <w:r w:rsidR="00AE7C3A">
        <w:rPr>
          <w:b/>
          <w:bCs/>
        </w:rPr>
        <w:tab/>
      </w:r>
      <w:r w:rsidRPr="00AE7C3A">
        <w:rPr>
          <w:b/>
          <w:bCs/>
        </w:rPr>
        <w:t>-</w:t>
      </w:r>
      <w:r w:rsidR="008B664B" w:rsidRPr="00AE7C3A">
        <w:rPr>
          <w:b/>
          <w:bCs/>
        </w:rPr>
        <w:tab/>
      </w:r>
      <w:r w:rsidR="00C9253D">
        <w:rPr>
          <w:bCs/>
        </w:rPr>
        <w:t xml:space="preserve">Sonia </w:t>
      </w:r>
      <w:r w:rsidRPr="00AE7C3A">
        <w:rPr>
          <w:bCs/>
        </w:rPr>
        <w:t xml:space="preserve"> </w:t>
      </w:r>
    </w:p>
    <w:p w:rsidR="00AE7C3A" w:rsidRPr="00AE7C3A" w:rsidRDefault="00AC2008" w:rsidP="002927DE">
      <w:pPr>
        <w:tabs>
          <w:tab w:val="left" w:pos="0"/>
        </w:tabs>
        <w:jc w:val="both"/>
      </w:pPr>
      <w:r w:rsidRPr="00AE7C3A">
        <w:rPr>
          <w:b/>
          <w:bCs/>
        </w:rPr>
        <w:t>Date of Birth</w:t>
      </w:r>
      <w:r w:rsidR="00AE7C3A">
        <w:rPr>
          <w:b/>
          <w:bCs/>
        </w:rPr>
        <w:tab/>
      </w:r>
      <w:r w:rsidR="00AE7C3A">
        <w:rPr>
          <w:b/>
          <w:bCs/>
        </w:rPr>
        <w:tab/>
      </w:r>
      <w:r w:rsidR="00AE7C3A">
        <w:rPr>
          <w:b/>
          <w:bCs/>
        </w:rPr>
        <w:tab/>
      </w:r>
      <w:r w:rsidRPr="00AE7C3A">
        <w:rPr>
          <w:b/>
          <w:bCs/>
        </w:rPr>
        <w:t>-</w:t>
      </w:r>
      <w:r w:rsidRPr="00AE7C3A">
        <w:rPr>
          <w:b/>
          <w:bCs/>
        </w:rPr>
        <w:tab/>
      </w:r>
      <w:r w:rsidR="001B53A8" w:rsidRPr="00AE7C3A">
        <w:rPr>
          <w:bCs/>
        </w:rPr>
        <w:t>15th Oct.1985</w:t>
      </w:r>
    </w:p>
    <w:p w:rsidR="00AE7C3A" w:rsidRPr="00AE7C3A" w:rsidRDefault="00AC2008" w:rsidP="002927DE">
      <w:pPr>
        <w:tabs>
          <w:tab w:val="left" w:pos="0"/>
        </w:tabs>
        <w:jc w:val="both"/>
        <w:rPr>
          <w:b/>
        </w:rPr>
      </w:pPr>
      <w:r w:rsidRPr="00AE7C3A">
        <w:rPr>
          <w:b/>
        </w:rPr>
        <w:t>Gender</w:t>
      </w:r>
      <w:r w:rsidR="00AE7C3A" w:rsidRPr="00AE7C3A">
        <w:rPr>
          <w:b/>
        </w:rPr>
        <w:tab/>
      </w:r>
      <w:r w:rsidR="00AE7C3A" w:rsidRPr="00AE7C3A">
        <w:rPr>
          <w:b/>
        </w:rPr>
        <w:tab/>
      </w:r>
      <w:r w:rsidR="00AE7C3A">
        <w:rPr>
          <w:b/>
        </w:rPr>
        <w:tab/>
      </w:r>
      <w:r w:rsidR="00AE7C3A" w:rsidRPr="00AE7C3A">
        <w:rPr>
          <w:b/>
        </w:rPr>
        <w:t>-</w:t>
      </w:r>
      <w:r w:rsidR="00AE7C3A" w:rsidRPr="00AE7C3A">
        <w:rPr>
          <w:b/>
        </w:rPr>
        <w:tab/>
      </w:r>
      <w:r w:rsidR="00AE7C3A" w:rsidRPr="00AE7C3A">
        <w:rPr>
          <w:bCs/>
        </w:rPr>
        <w:t>Female</w:t>
      </w:r>
    </w:p>
    <w:p w:rsidR="00AC2008" w:rsidRPr="00AE7C3A" w:rsidRDefault="00AE7C3A" w:rsidP="002927DE">
      <w:pPr>
        <w:tabs>
          <w:tab w:val="left" w:pos="0"/>
        </w:tabs>
        <w:jc w:val="both"/>
      </w:pPr>
      <w:r w:rsidRPr="00AE7C3A">
        <w:rPr>
          <w:b/>
        </w:rPr>
        <w:t>Language</w:t>
      </w:r>
      <w:r w:rsidRPr="00AE7C3A">
        <w:tab/>
      </w:r>
      <w:r w:rsidRPr="00AE7C3A">
        <w:tab/>
      </w:r>
      <w:r>
        <w:tab/>
      </w:r>
      <w:r w:rsidRPr="00AE7C3A">
        <w:rPr>
          <w:b/>
        </w:rPr>
        <w:t>-</w:t>
      </w:r>
      <w:r w:rsidRPr="00AE7C3A">
        <w:tab/>
      </w:r>
      <w:r w:rsidRPr="00AE7C3A">
        <w:rPr>
          <w:bCs/>
        </w:rPr>
        <w:t>Hindi, English &amp; Spanish</w:t>
      </w:r>
      <w:r w:rsidR="00DD42F3" w:rsidRPr="00AE7C3A">
        <w:rPr>
          <w:b/>
        </w:rPr>
        <w:tab/>
      </w:r>
      <w:r w:rsidR="00DD42F3" w:rsidRPr="00AE7C3A">
        <w:rPr>
          <w:b/>
        </w:rPr>
        <w:tab/>
      </w:r>
      <w:r w:rsidR="00DD42F3" w:rsidRPr="00AE7C3A">
        <w:rPr>
          <w:b/>
        </w:rPr>
        <w:tab/>
      </w:r>
    </w:p>
    <w:p w:rsidR="00A73699" w:rsidRPr="00AE7C3A" w:rsidRDefault="00A73699" w:rsidP="00AE7C3A">
      <w:pPr>
        <w:tabs>
          <w:tab w:val="left" w:pos="0"/>
          <w:tab w:val="left" w:pos="1701"/>
        </w:tabs>
        <w:jc w:val="both"/>
        <w:rPr>
          <w:color w:val="000000"/>
        </w:rPr>
      </w:pPr>
      <w:r w:rsidRPr="00AE7C3A">
        <w:rPr>
          <w:b/>
        </w:rPr>
        <w:t>Marital status</w:t>
      </w:r>
      <w:r w:rsidR="00DD42F3" w:rsidRPr="00AE7C3A">
        <w:rPr>
          <w:b/>
        </w:rPr>
        <w:tab/>
      </w:r>
      <w:r w:rsidR="00DD42F3" w:rsidRPr="00AE7C3A">
        <w:rPr>
          <w:b/>
        </w:rPr>
        <w:tab/>
      </w:r>
      <w:r w:rsidR="00AE7C3A">
        <w:rPr>
          <w:b/>
        </w:rPr>
        <w:tab/>
      </w:r>
      <w:r w:rsidR="008B664B" w:rsidRPr="00AE7C3A">
        <w:t>-</w:t>
      </w:r>
      <w:r w:rsidR="008B664B" w:rsidRPr="00AE7C3A">
        <w:tab/>
      </w:r>
      <w:r w:rsidR="001B53A8" w:rsidRPr="00AE7C3A">
        <w:rPr>
          <w:bCs/>
        </w:rPr>
        <w:t>Married</w:t>
      </w:r>
    </w:p>
    <w:p w:rsidR="00AE7C3A" w:rsidRPr="00AE7C3A" w:rsidRDefault="00AE7C3A" w:rsidP="002927DE">
      <w:pPr>
        <w:tabs>
          <w:tab w:val="left" w:pos="0"/>
          <w:tab w:val="left" w:pos="1701"/>
        </w:tabs>
        <w:jc w:val="both"/>
        <w:rPr>
          <w:b/>
        </w:rPr>
      </w:pPr>
      <w:r w:rsidRPr="00AE7C3A">
        <w:rPr>
          <w:b/>
        </w:rPr>
        <w:t>Husband’s Name</w:t>
      </w:r>
      <w:r w:rsidRPr="00AE7C3A">
        <w:rPr>
          <w:b/>
        </w:rPr>
        <w:tab/>
      </w:r>
      <w:r>
        <w:rPr>
          <w:b/>
        </w:rPr>
        <w:tab/>
      </w:r>
      <w:r w:rsidRPr="00AE7C3A">
        <w:t>-</w:t>
      </w:r>
      <w:r w:rsidRPr="00AE7C3A">
        <w:tab/>
      </w:r>
      <w:proofErr w:type="spellStart"/>
      <w:r w:rsidRPr="00AE7C3A">
        <w:rPr>
          <w:bCs/>
        </w:rPr>
        <w:t>Sachin</w:t>
      </w:r>
      <w:proofErr w:type="spellEnd"/>
    </w:p>
    <w:p w:rsidR="008F35BC" w:rsidRPr="002C71A2" w:rsidRDefault="008F35BC" w:rsidP="008F35BC">
      <w:pPr>
        <w:rPr>
          <w:b/>
        </w:rPr>
      </w:pPr>
    </w:p>
    <w:p w:rsidR="00FB4B03" w:rsidRDefault="00FB4B03" w:rsidP="0045695E">
      <w:pPr>
        <w:pStyle w:val="Heading1"/>
        <w:pBdr>
          <w:bottom w:val="single" w:sz="4" w:space="5" w:color="000000"/>
        </w:pBdr>
        <w:spacing w:before="0" w:line="240" w:lineRule="auto"/>
        <w:jc w:val="both"/>
        <w:rPr>
          <w:rFonts w:ascii="Times New Roman" w:hAnsi="Times New Roman"/>
          <w:color w:val="003366"/>
          <w:sz w:val="28"/>
          <w:szCs w:val="28"/>
        </w:rPr>
      </w:pPr>
      <w:bookmarkStart w:id="0" w:name="_GoBack"/>
      <w:bookmarkEnd w:id="0"/>
    </w:p>
    <w:p w:rsidR="00AC2008" w:rsidRPr="006F2D26" w:rsidRDefault="00AC2008" w:rsidP="0045695E">
      <w:pPr>
        <w:pStyle w:val="Heading1"/>
        <w:pBdr>
          <w:bottom w:val="single" w:sz="4" w:space="5" w:color="000000"/>
        </w:pBdr>
        <w:spacing w:before="0" w:line="240" w:lineRule="auto"/>
        <w:jc w:val="both"/>
        <w:rPr>
          <w:rFonts w:ascii="Times New Roman" w:hAnsi="Times New Roman"/>
          <w:color w:val="003366"/>
          <w:sz w:val="28"/>
          <w:szCs w:val="28"/>
        </w:rPr>
      </w:pPr>
      <w:r w:rsidRPr="006F2D26">
        <w:rPr>
          <w:rFonts w:ascii="Times New Roman" w:hAnsi="Times New Roman"/>
          <w:color w:val="003366"/>
          <w:sz w:val="28"/>
          <w:szCs w:val="28"/>
        </w:rPr>
        <w:t>Declaration</w:t>
      </w:r>
    </w:p>
    <w:p w:rsidR="00A04F47" w:rsidRDefault="00AC2008" w:rsidP="00AB12B8">
      <w:pPr>
        <w:autoSpaceDE w:val="0"/>
        <w:autoSpaceDN w:val="0"/>
        <w:adjustRightInd w:val="0"/>
        <w:jc w:val="both"/>
      </w:pPr>
      <w:r w:rsidRPr="006F2D26">
        <w:t>I hereby declare that the information furnished above is true to the best of my knowledge and I bear the Responsibility for the correctness of the above-mentioned particulars.</w:t>
      </w:r>
      <w:r w:rsidRPr="006F2D26">
        <w:tab/>
      </w:r>
    </w:p>
    <w:p w:rsidR="00822149" w:rsidRPr="00AB12B8" w:rsidRDefault="00822149" w:rsidP="00AB12B8">
      <w:pPr>
        <w:autoSpaceDE w:val="0"/>
        <w:autoSpaceDN w:val="0"/>
        <w:adjustRightInd w:val="0"/>
        <w:jc w:val="both"/>
      </w:pPr>
    </w:p>
    <w:p w:rsidR="00AC2008" w:rsidRPr="006F2D26" w:rsidRDefault="00F44C35" w:rsidP="00103846">
      <w:pPr>
        <w:ind w:left="142" w:hanging="142"/>
        <w:rPr>
          <w:bCs/>
        </w:rPr>
      </w:pPr>
      <w:r>
        <w:rPr>
          <w:bCs/>
        </w:rPr>
        <w:t>Date:</w:t>
      </w:r>
      <w:r w:rsidR="002F7E7B">
        <w:rPr>
          <w:bCs/>
        </w:rPr>
        <w:t xml:space="preserve"> </w:t>
      </w:r>
      <w:r w:rsidR="001B53A8">
        <w:rPr>
          <w:bCs/>
        </w:rPr>
        <w:t>0</w:t>
      </w:r>
      <w:r w:rsidR="00B52637">
        <w:rPr>
          <w:bCs/>
        </w:rPr>
        <w:t>8</w:t>
      </w:r>
      <w:r w:rsidR="001B53A8">
        <w:rPr>
          <w:bCs/>
        </w:rPr>
        <w:t>/0</w:t>
      </w:r>
      <w:r w:rsidR="00B52637">
        <w:rPr>
          <w:bCs/>
        </w:rPr>
        <w:t>9</w:t>
      </w:r>
      <w:r w:rsidR="00C73DCB">
        <w:rPr>
          <w:bCs/>
        </w:rPr>
        <w:t>/17</w:t>
      </w:r>
      <w:r w:rsidR="002F7E7B">
        <w:rPr>
          <w:bCs/>
        </w:rPr>
        <w:t xml:space="preserve">                 </w:t>
      </w:r>
    </w:p>
    <w:p w:rsidR="00162D43" w:rsidRPr="006F2D26" w:rsidRDefault="00AC2008" w:rsidP="00103846">
      <w:pPr>
        <w:ind w:left="142" w:hanging="142"/>
      </w:pPr>
      <w:r w:rsidRPr="006F2D26">
        <w:rPr>
          <w:b/>
          <w:bCs/>
        </w:rPr>
        <w:t>Place:</w:t>
      </w:r>
      <w:r w:rsidRPr="006F2D26">
        <w:rPr>
          <w:bCs/>
        </w:rPr>
        <w:t xml:space="preserve"> </w:t>
      </w:r>
      <w:r w:rsidR="00A73699" w:rsidRPr="006F2D26">
        <w:rPr>
          <w:bCs/>
        </w:rPr>
        <w:t>Jaipur</w:t>
      </w:r>
      <w:r w:rsidRPr="006F2D26">
        <w:rPr>
          <w:bCs/>
        </w:rPr>
        <w:t xml:space="preserve">         </w:t>
      </w:r>
      <w:r w:rsidR="00A73699" w:rsidRPr="006F2D26">
        <w:rPr>
          <w:bCs/>
        </w:rPr>
        <w:t xml:space="preserve">                    </w:t>
      </w:r>
      <w:r w:rsidRPr="006F2D26">
        <w:rPr>
          <w:bCs/>
        </w:rPr>
        <w:t xml:space="preserve">                                      </w:t>
      </w:r>
      <w:r w:rsidR="00A73699" w:rsidRPr="006F2D26">
        <w:rPr>
          <w:bCs/>
        </w:rPr>
        <w:t xml:space="preserve">                   </w:t>
      </w:r>
      <w:r w:rsidR="00103846">
        <w:rPr>
          <w:bCs/>
        </w:rPr>
        <w:t xml:space="preserve">                              </w:t>
      </w:r>
      <w:r w:rsidR="00A73699" w:rsidRPr="006F2D26">
        <w:rPr>
          <w:bCs/>
        </w:rPr>
        <w:t xml:space="preserve">  </w:t>
      </w:r>
      <w:r w:rsidR="001B53A8">
        <w:rPr>
          <w:b/>
          <w:bCs/>
          <w:u w:val="single"/>
        </w:rPr>
        <w:t>Sonia</w:t>
      </w:r>
    </w:p>
    <w:sectPr w:rsidR="00162D43" w:rsidRPr="006F2D26" w:rsidSect="0075144D">
      <w:headerReference w:type="default" r:id="rId13"/>
      <w:footerReference w:type="default" r:id="rId14"/>
      <w:footnotePr>
        <w:pos w:val="beneathText"/>
      </w:footnotePr>
      <w:type w:val="continuous"/>
      <w:pgSz w:w="12240" w:h="15840"/>
      <w:pgMar w:top="630" w:right="1041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E9" w:rsidRDefault="004C40E9">
      <w:r>
        <w:separator/>
      </w:r>
    </w:p>
  </w:endnote>
  <w:endnote w:type="continuationSeparator" w:id="0">
    <w:p w:rsidR="004C40E9" w:rsidRDefault="004C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4445"/>
      <w:gridCol w:w="5478"/>
    </w:tblGrid>
    <w:tr w:rsidR="00D402B8" w:rsidTr="00AE7C3A">
      <w:trPr>
        <w:trHeight w:hRule="exact" w:val="29"/>
      </w:trPr>
      <w:tc>
        <w:tcPr>
          <w:tcW w:w="9923" w:type="dxa"/>
          <w:gridSpan w:val="2"/>
        </w:tcPr>
        <w:p w:rsidR="00D402B8" w:rsidRDefault="00D402B8">
          <w:pPr>
            <w:pStyle w:val="BodyText"/>
            <w:snapToGrid w:val="0"/>
            <w:rPr>
              <w:b/>
              <w:bCs/>
              <w:color w:val="FFFFFF"/>
            </w:rPr>
          </w:pPr>
          <w:r>
            <w:t xml:space="preserve">e </w:t>
          </w:r>
          <w:r w:rsidR="004C40E9">
            <w:fldChar w:fldCharType="begin"/>
          </w:r>
          <w:r w:rsidR="004C40E9">
            <w:instrText xml:space="preserve"> PAGE </w:instrText>
          </w:r>
          <w:r w:rsidR="004C40E9">
            <w:fldChar w:fldCharType="separate"/>
          </w:r>
          <w:r w:rsidR="00C9253D">
            <w:rPr>
              <w:noProof/>
            </w:rPr>
            <w:t>1</w:t>
          </w:r>
          <w:r w:rsidR="004C40E9">
            <w:rPr>
              <w:noProof/>
            </w:rPr>
            <w:fldChar w:fldCharType="end"/>
          </w:r>
          <w:r>
            <w:t xml:space="preserve"> of </w:t>
          </w:r>
          <w:r w:rsidR="004C40E9">
            <w:fldChar w:fldCharType="begin"/>
          </w:r>
          <w:r w:rsidR="004C40E9">
            <w:instrText xml:space="preserve"> NUMPAGE \*Arabic </w:instrText>
          </w:r>
          <w:r w:rsidR="004C40E9">
            <w:fldChar w:fldCharType="separate"/>
          </w:r>
          <w:r>
            <w:rPr>
              <w:noProof/>
            </w:rPr>
            <w:t>4</w:t>
          </w:r>
          <w:r w:rsidR="004C40E9">
            <w:rPr>
              <w:noProof/>
            </w:rPr>
            <w:fldChar w:fldCharType="end"/>
          </w:r>
        </w:p>
      </w:tc>
    </w:tr>
    <w:tr w:rsidR="00D402B8" w:rsidTr="00AE7C3A">
      <w:trPr>
        <w:trHeight w:val="113"/>
      </w:trPr>
      <w:tc>
        <w:tcPr>
          <w:tcW w:w="4445" w:type="dxa"/>
        </w:tcPr>
        <w:p w:rsidR="00D402B8" w:rsidRDefault="00D402B8">
          <w:pPr>
            <w:pStyle w:val="BodyText"/>
            <w:snapToGrid w:val="0"/>
            <w:rPr>
              <w:b/>
              <w:bCs/>
              <w:color w:val="FFFFFF"/>
            </w:rPr>
          </w:pPr>
        </w:p>
      </w:tc>
      <w:tc>
        <w:tcPr>
          <w:tcW w:w="5478" w:type="dxa"/>
        </w:tcPr>
        <w:p w:rsidR="00D402B8" w:rsidRDefault="00D402B8">
          <w:pPr>
            <w:pStyle w:val="BodyText"/>
            <w:snapToGrid w:val="0"/>
            <w:jc w:val="right"/>
            <w:rPr>
              <w:b/>
              <w:bCs/>
              <w:color w:val="FFFFFF"/>
            </w:rPr>
          </w:pPr>
        </w:p>
      </w:tc>
    </w:tr>
  </w:tbl>
  <w:p w:rsidR="00D402B8" w:rsidRDefault="00D402B8" w:rsidP="00822A4F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4445"/>
      <w:gridCol w:w="5478"/>
    </w:tblGrid>
    <w:tr w:rsidR="00DF0899" w:rsidTr="00AE7C3A">
      <w:trPr>
        <w:trHeight w:hRule="exact" w:val="29"/>
      </w:trPr>
      <w:tc>
        <w:tcPr>
          <w:tcW w:w="9923" w:type="dxa"/>
          <w:gridSpan w:val="2"/>
        </w:tcPr>
        <w:p w:rsidR="00DF0899" w:rsidRDefault="00DF0899">
          <w:pPr>
            <w:pStyle w:val="BodyText"/>
            <w:snapToGrid w:val="0"/>
            <w:rPr>
              <w:b/>
              <w:bCs/>
              <w:color w:val="FFFFFF"/>
            </w:rPr>
          </w:pPr>
          <w:r>
            <w:t xml:space="preserve">e </w:t>
          </w:r>
          <w:r w:rsidR="004C40E9">
            <w:fldChar w:fldCharType="begin"/>
          </w:r>
          <w:r w:rsidR="004C40E9">
            <w:instrText xml:space="preserve"> PAGE </w:instrText>
          </w:r>
          <w:r w:rsidR="004C40E9">
            <w:fldChar w:fldCharType="separate"/>
          </w:r>
          <w:r w:rsidR="00C9253D">
            <w:rPr>
              <w:noProof/>
            </w:rPr>
            <w:t>3</w:t>
          </w:r>
          <w:r w:rsidR="004C40E9">
            <w:rPr>
              <w:noProof/>
            </w:rPr>
            <w:fldChar w:fldCharType="end"/>
          </w:r>
          <w:r>
            <w:t xml:space="preserve"> of </w:t>
          </w:r>
          <w:r w:rsidR="004C40E9">
            <w:fldChar w:fldCharType="begin"/>
          </w:r>
          <w:r w:rsidR="004C40E9">
            <w:instrText xml:space="preserve"> NUMPAGE \*Arabic </w:instrText>
          </w:r>
          <w:r w:rsidR="004C40E9">
            <w:fldChar w:fldCharType="separate"/>
          </w:r>
          <w:r w:rsidR="002C139D">
            <w:rPr>
              <w:noProof/>
            </w:rPr>
            <w:t>4</w:t>
          </w:r>
          <w:r w:rsidR="004C40E9">
            <w:rPr>
              <w:noProof/>
            </w:rPr>
            <w:fldChar w:fldCharType="end"/>
          </w:r>
        </w:p>
      </w:tc>
    </w:tr>
    <w:tr w:rsidR="00DF0899" w:rsidTr="00AE7C3A">
      <w:trPr>
        <w:trHeight w:val="113"/>
      </w:trPr>
      <w:tc>
        <w:tcPr>
          <w:tcW w:w="4445" w:type="dxa"/>
        </w:tcPr>
        <w:p w:rsidR="00DF0899" w:rsidRDefault="00DF0899">
          <w:pPr>
            <w:pStyle w:val="BodyText"/>
            <w:snapToGrid w:val="0"/>
            <w:rPr>
              <w:b/>
              <w:bCs/>
              <w:color w:val="FFFFFF"/>
            </w:rPr>
          </w:pPr>
        </w:p>
      </w:tc>
      <w:tc>
        <w:tcPr>
          <w:tcW w:w="5478" w:type="dxa"/>
        </w:tcPr>
        <w:p w:rsidR="00DF0899" w:rsidRDefault="00DF0899">
          <w:pPr>
            <w:pStyle w:val="BodyText"/>
            <w:snapToGrid w:val="0"/>
            <w:jc w:val="right"/>
            <w:rPr>
              <w:b/>
              <w:bCs/>
              <w:color w:val="FFFFFF"/>
            </w:rPr>
          </w:pPr>
        </w:p>
      </w:tc>
    </w:tr>
  </w:tbl>
  <w:p w:rsidR="00822A4F" w:rsidRDefault="00822A4F" w:rsidP="00822A4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E9" w:rsidRDefault="004C40E9">
      <w:r>
        <w:separator/>
      </w:r>
    </w:p>
  </w:footnote>
  <w:footnote w:type="continuationSeparator" w:id="0">
    <w:p w:rsidR="004C40E9" w:rsidRDefault="004C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B8" w:rsidRDefault="00D402B8" w:rsidP="0040708B">
    <w:pPr>
      <w:jc w:val="center"/>
      <w:rPr>
        <w:b/>
        <w:sz w:val="28"/>
        <w:szCs w:val="28"/>
      </w:rPr>
    </w:pPr>
  </w:p>
  <w:p w:rsidR="00D402B8" w:rsidRPr="004B6F93" w:rsidRDefault="00D402B8">
    <w:pPr>
      <w:pStyle w:val="Header"/>
      <w:spacing w:after="0" w:line="240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4F" w:rsidRDefault="00822A4F" w:rsidP="0040708B">
    <w:pPr>
      <w:jc w:val="center"/>
      <w:rPr>
        <w:b/>
        <w:sz w:val="28"/>
        <w:szCs w:val="28"/>
      </w:rPr>
    </w:pPr>
  </w:p>
  <w:p w:rsidR="00DF0899" w:rsidRPr="004B6F93" w:rsidRDefault="00DF0899">
    <w:pPr>
      <w:pStyle w:val="Header"/>
      <w:spacing w:after="0" w:line="240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4pt;height:33.4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CE483A8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9FA7CA2"/>
    <w:multiLevelType w:val="hybridMultilevel"/>
    <w:tmpl w:val="5BC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A07F2"/>
    <w:multiLevelType w:val="hybridMultilevel"/>
    <w:tmpl w:val="0AACC00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0CB1190F"/>
    <w:multiLevelType w:val="hybridMultilevel"/>
    <w:tmpl w:val="F36E8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E9B7918"/>
    <w:multiLevelType w:val="hybridMultilevel"/>
    <w:tmpl w:val="AB7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B5CBD"/>
    <w:multiLevelType w:val="hybridMultilevel"/>
    <w:tmpl w:val="19FE8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E28D9"/>
    <w:multiLevelType w:val="hybridMultilevel"/>
    <w:tmpl w:val="0D20EBA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873415"/>
    <w:multiLevelType w:val="hybridMultilevel"/>
    <w:tmpl w:val="A9A8FD5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4019"/>
    <w:multiLevelType w:val="hybridMultilevel"/>
    <w:tmpl w:val="6A0A6918"/>
    <w:lvl w:ilvl="0" w:tplc="5BCE6218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2B2A23AB"/>
    <w:multiLevelType w:val="hybridMultilevel"/>
    <w:tmpl w:val="0E149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754E0"/>
    <w:multiLevelType w:val="hybridMultilevel"/>
    <w:tmpl w:val="AFF25A3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E5B1D0C"/>
    <w:multiLevelType w:val="hybridMultilevel"/>
    <w:tmpl w:val="D382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649D3"/>
    <w:multiLevelType w:val="hybridMultilevel"/>
    <w:tmpl w:val="F0C674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D4F08"/>
    <w:multiLevelType w:val="hybridMultilevel"/>
    <w:tmpl w:val="C55C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32B02"/>
    <w:multiLevelType w:val="hybridMultilevel"/>
    <w:tmpl w:val="4F2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53687"/>
    <w:multiLevelType w:val="hybridMultilevel"/>
    <w:tmpl w:val="3A2059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16"/>
    <w:multiLevelType w:val="hybridMultilevel"/>
    <w:tmpl w:val="15B4F644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8F02501"/>
    <w:multiLevelType w:val="hybridMultilevel"/>
    <w:tmpl w:val="5BCC2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E4955"/>
    <w:multiLevelType w:val="hybridMultilevel"/>
    <w:tmpl w:val="2C32E2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65838"/>
    <w:multiLevelType w:val="hybridMultilevel"/>
    <w:tmpl w:val="2830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569D"/>
    <w:multiLevelType w:val="hybridMultilevel"/>
    <w:tmpl w:val="373C7C4A"/>
    <w:lvl w:ilvl="0" w:tplc="8558F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43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6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24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45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42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E5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25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0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336D5C"/>
    <w:multiLevelType w:val="hybridMultilevel"/>
    <w:tmpl w:val="8398C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8D582D"/>
    <w:multiLevelType w:val="hybridMultilevel"/>
    <w:tmpl w:val="E4F06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1570E7"/>
    <w:multiLevelType w:val="hybridMultilevel"/>
    <w:tmpl w:val="6180CB58"/>
    <w:lvl w:ilvl="0" w:tplc="04090005">
      <w:start w:val="1"/>
      <w:numFmt w:val="bullet"/>
      <w:lvlText w:val="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3">
    <w:nsid w:val="6E2014AA"/>
    <w:multiLevelType w:val="hybridMultilevel"/>
    <w:tmpl w:val="CD2451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7B33"/>
    <w:multiLevelType w:val="hybridMultilevel"/>
    <w:tmpl w:val="08642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1CF5134"/>
    <w:multiLevelType w:val="hybridMultilevel"/>
    <w:tmpl w:val="B9F0E26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7FD70FE"/>
    <w:multiLevelType w:val="hybridMultilevel"/>
    <w:tmpl w:val="03F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C147D"/>
    <w:multiLevelType w:val="hybridMultilevel"/>
    <w:tmpl w:val="4DA87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0118D"/>
    <w:multiLevelType w:val="hybridMultilevel"/>
    <w:tmpl w:val="FC1EB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F0E9C"/>
    <w:multiLevelType w:val="hybridMultilevel"/>
    <w:tmpl w:val="CADCE5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8"/>
  </w:num>
  <w:num w:numId="5">
    <w:abstractNumId w:val="18"/>
  </w:num>
  <w:num w:numId="6">
    <w:abstractNumId w:val="30"/>
  </w:num>
  <w:num w:numId="7">
    <w:abstractNumId w:val="2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1"/>
  </w:num>
  <w:num w:numId="11">
    <w:abstractNumId w:val="35"/>
  </w:num>
  <w:num w:numId="12">
    <w:abstractNumId w:val="32"/>
  </w:num>
  <w:num w:numId="13">
    <w:abstractNumId w:val="28"/>
  </w:num>
  <w:num w:numId="14">
    <w:abstractNumId w:val="34"/>
  </w:num>
  <w:num w:numId="15">
    <w:abstractNumId w:val="20"/>
  </w:num>
  <w:num w:numId="16">
    <w:abstractNumId w:val="29"/>
  </w:num>
  <w:num w:numId="17">
    <w:abstractNumId w:val="11"/>
  </w:num>
  <w:num w:numId="18">
    <w:abstractNumId w:val="19"/>
  </w:num>
  <w:num w:numId="19">
    <w:abstractNumId w:val="39"/>
  </w:num>
  <w:num w:numId="20">
    <w:abstractNumId w:val="33"/>
  </w:num>
  <w:num w:numId="21">
    <w:abstractNumId w:val="36"/>
  </w:num>
  <w:num w:numId="22">
    <w:abstractNumId w:val="24"/>
  </w:num>
  <w:num w:numId="23">
    <w:abstractNumId w:val="16"/>
  </w:num>
  <w:num w:numId="24">
    <w:abstractNumId w:val="27"/>
  </w:num>
  <w:num w:numId="25">
    <w:abstractNumId w:val="21"/>
  </w:num>
  <w:num w:numId="26">
    <w:abstractNumId w:val="0"/>
  </w:num>
  <w:num w:numId="27">
    <w:abstractNumId w:val="14"/>
  </w:num>
  <w:num w:numId="28">
    <w:abstractNumId w:val="13"/>
  </w:num>
  <w:num w:numId="29">
    <w:abstractNumId w:val="23"/>
  </w:num>
  <w:num w:numId="30">
    <w:abstractNumId w:val="17"/>
  </w:num>
  <w:num w:numId="31">
    <w:abstractNumId w:val="0"/>
  </w:num>
  <w:num w:numId="32">
    <w:abstractNumId w:val="0"/>
  </w:num>
  <w:num w:numId="33">
    <w:abstractNumId w:val="12"/>
  </w:num>
  <w:num w:numId="34">
    <w:abstractNumId w:val="0"/>
  </w:num>
  <w:num w:numId="35">
    <w:abstractNumId w:val="10"/>
  </w:num>
  <w:num w:numId="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0F2C"/>
    <w:rsid w:val="00004867"/>
    <w:rsid w:val="00014060"/>
    <w:rsid w:val="0001646E"/>
    <w:rsid w:val="00017082"/>
    <w:rsid w:val="0002403F"/>
    <w:rsid w:val="00044409"/>
    <w:rsid w:val="0004553C"/>
    <w:rsid w:val="000469AA"/>
    <w:rsid w:val="00063107"/>
    <w:rsid w:val="00066D24"/>
    <w:rsid w:val="00067647"/>
    <w:rsid w:val="00070FBF"/>
    <w:rsid w:val="000806BE"/>
    <w:rsid w:val="00080CC6"/>
    <w:rsid w:val="000849FC"/>
    <w:rsid w:val="000865E6"/>
    <w:rsid w:val="00090CF6"/>
    <w:rsid w:val="00093CB2"/>
    <w:rsid w:val="000A1DAB"/>
    <w:rsid w:val="000A4AD7"/>
    <w:rsid w:val="000A649B"/>
    <w:rsid w:val="000A772D"/>
    <w:rsid w:val="000B33D3"/>
    <w:rsid w:val="000B7B6D"/>
    <w:rsid w:val="000C08BE"/>
    <w:rsid w:val="000C4548"/>
    <w:rsid w:val="000D1F03"/>
    <w:rsid w:val="000D6937"/>
    <w:rsid w:val="000E2E7D"/>
    <w:rsid w:val="000E4F73"/>
    <w:rsid w:val="000F35D7"/>
    <w:rsid w:val="000F546C"/>
    <w:rsid w:val="000F5E71"/>
    <w:rsid w:val="001008E8"/>
    <w:rsid w:val="00103846"/>
    <w:rsid w:val="0010551D"/>
    <w:rsid w:val="00105962"/>
    <w:rsid w:val="00107F89"/>
    <w:rsid w:val="00112999"/>
    <w:rsid w:val="00114B04"/>
    <w:rsid w:val="001233FD"/>
    <w:rsid w:val="00123CEE"/>
    <w:rsid w:val="00126B20"/>
    <w:rsid w:val="00127276"/>
    <w:rsid w:val="00130E35"/>
    <w:rsid w:val="00132DBD"/>
    <w:rsid w:val="0013593A"/>
    <w:rsid w:val="00135FDA"/>
    <w:rsid w:val="00140656"/>
    <w:rsid w:val="00145BF6"/>
    <w:rsid w:val="001476C7"/>
    <w:rsid w:val="00151E85"/>
    <w:rsid w:val="00154924"/>
    <w:rsid w:val="00157EAC"/>
    <w:rsid w:val="001618D1"/>
    <w:rsid w:val="00161ACD"/>
    <w:rsid w:val="00162A6F"/>
    <w:rsid w:val="00162D43"/>
    <w:rsid w:val="001754E2"/>
    <w:rsid w:val="00182E1D"/>
    <w:rsid w:val="00187984"/>
    <w:rsid w:val="00193EAE"/>
    <w:rsid w:val="001A1089"/>
    <w:rsid w:val="001A50DF"/>
    <w:rsid w:val="001A7018"/>
    <w:rsid w:val="001A77D8"/>
    <w:rsid w:val="001B3C6B"/>
    <w:rsid w:val="001B53A8"/>
    <w:rsid w:val="001D15CF"/>
    <w:rsid w:val="001D2A95"/>
    <w:rsid w:val="001D6139"/>
    <w:rsid w:val="001E0A3B"/>
    <w:rsid w:val="001E4FFB"/>
    <w:rsid w:val="001E6B9E"/>
    <w:rsid w:val="001F1632"/>
    <w:rsid w:val="001F7D77"/>
    <w:rsid w:val="00203A04"/>
    <w:rsid w:val="002042C0"/>
    <w:rsid w:val="00212454"/>
    <w:rsid w:val="00214309"/>
    <w:rsid w:val="0022397C"/>
    <w:rsid w:val="0022700D"/>
    <w:rsid w:val="0023423B"/>
    <w:rsid w:val="00243CD0"/>
    <w:rsid w:val="00263F1E"/>
    <w:rsid w:val="0026795B"/>
    <w:rsid w:val="00273797"/>
    <w:rsid w:val="00276A75"/>
    <w:rsid w:val="00280857"/>
    <w:rsid w:val="00281490"/>
    <w:rsid w:val="0028157F"/>
    <w:rsid w:val="002908BB"/>
    <w:rsid w:val="002927DE"/>
    <w:rsid w:val="002A152D"/>
    <w:rsid w:val="002A1F9D"/>
    <w:rsid w:val="002A67C3"/>
    <w:rsid w:val="002A7ABE"/>
    <w:rsid w:val="002B07D0"/>
    <w:rsid w:val="002B0960"/>
    <w:rsid w:val="002B261C"/>
    <w:rsid w:val="002B6F67"/>
    <w:rsid w:val="002C139D"/>
    <w:rsid w:val="002C2700"/>
    <w:rsid w:val="002C2EDD"/>
    <w:rsid w:val="002C71A2"/>
    <w:rsid w:val="002D0B09"/>
    <w:rsid w:val="002D2091"/>
    <w:rsid w:val="002E7E5E"/>
    <w:rsid w:val="002F06AD"/>
    <w:rsid w:val="002F61B1"/>
    <w:rsid w:val="002F7266"/>
    <w:rsid w:val="002F7E7B"/>
    <w:rsid w:val="003012D8"/>
    <w:rsid w:val="00304FD8"/>
    <w:rsid w:val="003065E8"/>
    <w:rsid w:val="00307B68"/>
    <w:rsid w:val="00311299"/>
    <w:rsid w:val="0031477C"/>
    <w:rsid w:val="00315DA5"/>
    <w:rsid w:val="0032013D"/>
    <w:rsid w:val="00322B0D"/>
    <w:rsid w:val="0032587D"/>
    <w:rsid w:val="00335CA0"/>
    <w:rsid w:val="003423C6"/>
    <w:rsid w:val="00347F62"/>
    <w:rsid w:val="00355C1F"/>
    <w:rsid w:val="00360D8D"/>
    <w:rsid w:val="00364705"/>
    <w:rsid w:val="00365555"/>
    <w:rsid w:val="00366846"/>
    <w:rsid w:val="00383D23"/>
    <w:rsid w:val="00386BA6"/>
    <w:rsid w:val="003879E6"/>
    <w:rsid w:val="00393211"/>
    <w:rsid w:val="003A10CC"/>
    <w:rsid w:val="003A2976"/>
    <w:rsid w:val="003B5C0D"/>
    <w:rsid w:val="003C038B"/>
    <w:rsid w:val="003C0F4D"/>
    <w:rsid w:val="003C1A26"/>
    <w:rsid w:val="003D029E"/>
    <w:rsid w:val="003D69EA"/>
    <w:rsid w:val="003E301E"/>
    <w:rsid w:val="003E4804"/>
    <w:rsid w:val="003F1C02"/>
    <w:rsid w:val="003F5C36"/>
    <w:rsid w:val="0040108E"/>
    <w:rsid w:val="00405037"/>
    <w:rsid w:val="0040708B"/>
    <w:rsid w:val="00413254"/>
    <w:rsid w:val="00427978"/>
    <w:rsid w:val="00431FEC"/>
    <w:rsid w:val="0043348F"/>
    <w:rsid w:val="004370C6"/>
    <w:rsid w:val="00442AAD"/>
    <w:rsid w:val="00445061"/>
    <w:rsid w:val="0045287B"/>
    <w:rsid w:val="00454B07"/>
    <w:rsid w:val="0045695E"/>
    <w:rsid w:val="00456D10"/>
    <w:rsid w:val="00463D6E"/>
    <w:rsid w:val="004718DF"/>
    <w:rsid w:val="004740BE"/>
    <w:rsid w:val="0047417E"/>
    <w:rsid w:val="00476841"/>
    <w:rsid w:val="00477986"/>
    <w:rsid w:val="00483B37"/>
    <w:rsid w:val="00495045"/>
    <w:rsid w:val="004977FE"/>
    <w:rsid w:val="004A545A"/>
    <w:rsid w:val="004A5827"/>
    <w:rsid w:val="004A646A"/>
    <w:rsid w:val="004B6F93"/>
    <w:rsid w:val="004C02CF"/>
    <w:rsid w:val="004C40E9"/>
    <w:rsid w:val="004C530C"/>
    <w:rsid w:val="004C6488"/>
    <w:rsid w:val="004D7A4D"/>
    <w:rsid w:val="004E2F03"/>
    <w:rsid w:val="004F0A5B"/>
    <w:rsid w:val="0050188D"/>
    <w:rsid w:val="00502240"/>
    <w:rsid w:val="00503E89"/>
    <w:rsid w:val="005075EF"/>
    <w:rsid w:val="005156F5"/>
    <w:rsid w:val="00515CA1"/>
    <w:rsid w:val="00516EF7"/>
    <w:rsid w:val="00520120"/>
    <w:rsid w:val="005261CB"/>
    <w:rsid w:val="0053665D"/>
    <w:rsid w:val="00540297"/>
    <w:rsid w:val="00544DB0"/>
    <w:rsid w:val="005457BA"/>
    <w:rsid w:val="00545B6E"/>
    <w:rsid w:val="005520AC"/>
    <w:rsid w:val="00566427"/>
    <w:rsid w:val="0057441A"/>
    <w:rsid w:val="00576397"/>
    <w:rsid w:val="005A5A30"/>
    <w:rsid w:val="005C1CEA"/>
    <w:rsid w:val="005C49EF"/>
    <w:rsid w:val="005D0042"/>
    <w:rsid w:val="005D0A39"/>
    <w:rsid w:val="005D201D"/>
    <w:rsid w:val="005D42B0"/>
    <w:rsid w:val="005E003C"/>
    <w:rsid w:val="005E3164"/>
    <w:rsid w:val="005E7A90"/>
    <w:rsid w:val="005F0926"/>
    <w:rsid w:val="005F0CF9"/>
    <w:rsid w:val="005F1EF8"/>
    <w:rsid w:val="00604FF0"/>
    <w:rsid w:val="006055EE"/>
    <w:rsid w:val="00611175"/>
    <w:rsid w:val="00611352"/>
    <w:rsid w:val="00613964"/>
    <w:rsid w:val="006164BD"/>
    <w:rsid w:val="00621097"/>
    <w:rsid w:val="00622A43"/>
    <w:rsid w:val="00622A97"/>
    <w:rsid w:val="00622DA0"/>
    <w:rsid w:val="00624A84"/>
    <w:rsid w:val="00624D88"/>
    <w:rsid w:val="006317EE"/>
    <w:rsid w:val="00634278"/>
    <w:rsid w:val="006354F9"/>
    <w:rsid w:val="006359A0"/>
    <w:rsid w:val="0063775B"/>
    <w:rsid w:val="006444B4"/>
    <w:rsid w:val="0064515E"/>
    <w:rsid w:val="00645D93"/>
    <w:rsid w:val="00651244"/>
    <w:rsid w:val="0065238D"/>
    <w:rsid w:val="00663340"/>
    <w:rsid w:val="00665A21"/>
    <w:rsid w:val="0066669F"/>
    <w:rsid w:val="00675A7E"/>
    <w:rsid w:val="006848EC"/>
    <w:rsid w:val="00684F58"/>
    <w:rsid w:val="00686F05"/>
    <w:rsid w:val="00694A93"/>
    <w:rsid w:val="006A177C"/>
    <w:rsid w:val="006A583F"/>
    <w:rsid w:val="006B1126"/>
    <w:rsid w:val="006C1DF0"/>
    <w:rsid w:val="006D0611"/>
    <w:rsid w:val="006D2534"/>
    <w:rsid w:val="006D30AC"/>
    <w:rsid w:val="006D3A8C"/>
    <w:rsid w:val="006D4EA2"/>
    <w:rsid w:val="006E0A80"/>
    <w:rsid w:val="006E4DA6"/>
    <w:rsid w:val="006E53C7"/>
    <w:rsid w:val="006F2D26"/>
    <w:rsid w:val="006F4C8D"/>
    <w:rsid w:val="007112C0"/>
    <w:rsid w:val="00712371"/>
    <w:rsid w:val="00713418"/>
    <w:rsid w:val="00725FBF"/>
    <w:rsid w:val="00731A9F"/>
    <w:rsid w:val="00733FBD"/>
    <w:rsid w:val="0073426B"/>
    <w:rsid w:val="007360D0"/>
    <w:rsid w:val="00741D87"/>
    <w:rsid w:val="007423F2"/>
    <w:rsid w:val="00742E5E"/>
    <w:rsid w:val="0075144D"/>
    <w:rsid w:val="00751A24"/>
    <w:rsid w:val="00755F26"/>
    <w:rsid w:val="00757B48"/>
    <w:rsid w:val="00767294"/>
    <w:rsid w:val="00774765"/>
    <w:rsid w:val="00775CF4"/>
    <w:rsid w:val="00785001"/>
    <w:rsid w:val="0078619C"/>
    <w:rsid w:val="0079153B"/>
    <w:rsid w:val="00791B61"/>
    <w:rsid w:val="0079520D"/>
    <w:rsid w:val="007A13AB"/>
    <w:rsid w:val="007A2ED0"/>
    <w:rsid w:val="007B1A34"/>
    <w:rsid w:val="007B436B"/>
    <w:rsid w:val="007B5E86"/>
    <w:rsid w:val="007C17FF"/>
    <w:rsid w:val="007C1B59"/>
    <w:rsid w:val="007C2BE2"/>
    <w:rsid w:val="007C3699"/>
    <w:rsid w:val="007C70EB"/>
    <w:rsid w:val="007C7C0A"/>
    <w:rsid w:val="007D23B6"/>
    <w:rsid w:val="007D27C7"/>
    <w:rsid w:val="007D441B"/>
    <w:rsid w:val="007E3601"/>
    <w:rsid w:val="007E4F95"/>
    <w:rsid w:val="007E66E7"/>
    <w:rsid w:val="007F47A3"/>
    <w:rsid w:val="007F6690"/>
    <w:rsid w:val="008026B5"/>
    <w:rsid w:val="008026E6"/>
    <w:rsid w:val="0080426C"/>
    <w:rsid w:val="00804E00"/>
    <w:rsid w:val="0081104B"/>
    <w:rsid w:val="0081771B"/>
    <w:rsid w:val="0082204A"/>
    <w:rsid w:val="00822149"/>
    <w:rsid w:val="00822A4F"/>
    <w:rsid w:val="00826AFE"/>
    <w:rsid w:val="008303E3"/>
    <w:rsid w:val="00836EF1"/>
    <w:rsid w:val="008375F7"/>
    <w:rsid w:val="00842F25"/>
    <w:rsid w:val="00846708"/>
    <w:rsid w:val="00855A00"/>
    <w:rsid w:val="0085755B"/>
    <w:rsid w:val="00860692"/>
    <w:rsid w:val="00860F2C"/>
    <w:rsid w:val="0086153F"/>
    <w:rsid w:val="008633EF"/>
    <w:rsid w:val="008740CE"/>
    <w:rsid w:val="008747A5"/>
    <w:rsid w:val="00887125"/>
    <w:rsid w:val="00890F64"/>
    <w:rsid w:val="00893E4E"/>
    <w:rsid w:val="008940D9"/>
    <w:rsid w:val="008966D4"/>
    <w:rsid w:val="00897BB3"/>
    <w:rsid w:val="008A0807"/>
    <w:rsid w:val="008B12C6"/>
    <w:rsid w:val="008B5B85"/>
    <w:rsid w:val="008B664B"/>
    <w:rsid w:val="008C245A"/>
    <w:rsid w:val="008E121C"/>
    <w:rsid w:val="008F35BC"/>
    <w:rsid w:val="0090092B"/>
    <w:rsid w:val="00906162"/>
    <w:rsid w:val="0091285D"/>
    <w:rsid w:val="00914F2B"/>
    <w:rsid w:val="00922957"/>
    <w:rsid w:val="00923BA3"/>
    <w:rsid w:val="009317DD"/>
    <w:rsid w:val="00951A4F"/>
    <w:rsid w:val="00954C80"/>
    <w:rsid w:val="00956209"/>
    <w:rsid w:val="00962255"/>
    <w:rsid w:val="00971C9A"/>
    <w:rsid w:val="009747DA"/>
    <w:rsid w:val="00975C30"/>
    <w:rsid w:val="009869A1"/>
    <w:rsid w:val="00991EA9"/>
    <w:rsid w:val="009937E4"/>
    <w:rsid w:val="009971B7"/>
    <w:rsid w:val="009B0D2A"/>
    <w:rsid w:val="009B28B6"/>
    <w:rsid w:val="009B2DCB"/>
    <w:rsid w:val="009B3AAC"/>
    <w:rsid w:val="009B58AF"/>
    <w:rsid w:val="009C4D72"/>
    <w:rsid w:val="009C5587"/>
    <w:rsid w:val="009D2D16"/>
    <w:rsid w:val="009D2DD6"/>
    <w:rsid w:val="009D3E35"/>
    <w:rsid w:val="009D45DF"/>
    <w:rsid w:val="009D68B0"/>
    <w:rsid w:val="009E08A3"/>
    <w:rsid w:val="009E1253"/>
    <w:rsid w:val="009E22A5"/>
    <w:rsid w:val="009E365F"/>
    <w:rsid w:val="009E366F"/>
    <w:rsid w:val="009E5409"/>
    <w:rsid w:val="009F3862"/>
    <w:rsid w:val="009F6B79"/>
    <w:rsid w:val="00A00FF7"/>
    <w:rsid w:val="00A01B06"/>
    <w:rsid w:val="00A01E7E"/>
    <w:rsid w:val="00A033A8"/>
    <w:rsid w:val="00A04F47"/>
    <w:rsid w:val="00A16E54"/>
    <w:rsid w:val="00A2431B"/>
    <w:rsid w:val="00A25466"/>
    <w:rsid w:val="00A2557A"/>
    <w:rsid w:val="00A3557D"/>
    <w:rsid w:val="00A4011F"/>
    <w:rsid w:val="00A4295B"/>
    <w:rsid w:val="00A5289A"/>
    <w:rsid w:val="00A5573E"/>
    <w:rsid w:val="00A56E3D"/>
    <w:rsid w:val="00A66133"/>
    <w:rsid w:val="00A73149"/>
    <w:rsid w:val="00A73699"/>
    <w:rsid w:val="00A757BD"/>
    <w:rsid w:val="00A774D1"/>
    <w:rsid w:val="00A85C13"/>
    <w:rsid w:val="00A86EB1"/>
    <w:rsid w:val="00A94BE5"/>
    <w:rsid w:val="00A95141"/>
    <w:rsid w:val="00AA3575"/>
    <w:rsid w:val="00AB12B8"/>
    <w:rsid w:val="00AC08F7"/>
    <w:rsid w:val="00AC1DD2"/>
    <w:rsid w:val="00AC2008"/>
    <w:rsid w:val="00AC5DB4"/>
    <w:rsid w:val="00AD0EA1"/>
    <w:rsid w:val="00AD2285"/>
    <w:rsid w:val="00AD6D68"/>
    <w:rsid w:val="00AD7641"/>
    <w:rsid w:val="00AD76FE"/>
    <w:rsid w:val="00AE0B62"/>
    <w:rsid w:val="00AE3DFB"/>
    <w:rsid w:val="00AE7C3A"/>
    <w:rsid w:val="00AF3490"/>
    <w:rsid w:val="00AF3A9E"/>
    <w:rsid w:val="00AF5113"/>
    <w:rsid w:val="00AF6C30"/>
    <w:rsid w:val="00AF6DBE"/>
    <w:rsid w:val="00B010BF"/>
    <w:rsid w:val="00B01AF1"/>
    <w:rsid w:val="00B02326"/>
    <w:rsid w:val="00B04B92"/>
    <w:rsid w:val="00B04E11"/>
    <w:rsid w:val="00B0617C"/>
    <w:rsid w:val="00B1023E"/>
    <w:rsid w:val="00B11BE4"/>
    <w:rsid w:val="00B12B34"/>
    <w:rsid w:val="00B137D2"/>
    <w:rsid w:val="00B17250"/>
    <w:rsid w:val="00B17827"/>
    <w:rsid w:val="00B2084E"/>
    <w:rsid w:val="00B235CB"/>
    <w:rsid w:val="00B2398B"/>
    <w:rsid w:val="00B24E50"/>
    <w:rsid w:val="00B26267"/>
    <w:rsid w:val="00B36852"/>
    <w:rsid w:val="00B40ED7"/>
    <w:rsid w:val="00B410B4"/>
    <w:rsid w:val="00B52637"/>
    <w:rsid w:val="00B5407D"/>
    <w:rsid w:val="00B5446C"/>
    <w:rsid w:val="00B56117"/>
    <w:rsid w:val="00B62872"/>
    <w:rsid w:val="00B62E70"/>
    <w:rsid w:val="00B70D4A"/>
    <w:rsid w:val="00B70F5A"/>
    <w:rsid w:val="00B75FA2"/>
    <w:rsid w:val="00B76697"/>
    <w:rsid w:val="00B779F3"/>
    <w:rsid w:val="00B81354"/>
    <w:rsid w:val="00B849C4"/>
    <w:rsid w:val="00B91817"/>
    <w:rsid w:val="00B92EA3"/>
    <w:rsid w:val="00B9333B"/>
    <w:rsid w:val="00B94754"/>
    <w:rsid w:val="00BA0B42"/>
    <w:rsid w:val="00BB2845"/>
    <w:rsid w:val="00BB3871"/>
    <w:rsid w:val="00BC184F"/>
    <w:rsid w:val="00BC7D6B"/>
    <w:rsid w:val="00BD632E"/>
    <w:rsid w:val="00BD7D34"/>
    <w:rsid w:val="00BE34E7"/>
    <w:rsid w:val="00BE3B2A"/>
    <w:rsid w:val="00BE3E35"/>
    <w:rsid w:val="00BE440C"/>
    <w:rsid w:val="00BF0482"/>
    <w:rsid w:val="00BF3B2A"/>
    <w:rsid w:val="00BF6732"/>
    <w:rsid w:val="00C0539D"/>
    <w:rsid w:val="00C05431"/>
    <w:rsid w:val="00C07D18"/>
    <w:rsid w:val="00C11593"/>
    <w:rsid w:val="00C11657"/>
    <w:rsid w:val="00C14D8D"/>
    <w:rsid w:val="00C14E26"/>
    <w:rsid w:val="00C15710"/>
    <w:rsid w:val="00C15FC0"/>
    <w:rsid w:val="00C1692A"/>
    <w:rsid w:val="00C23021"/>
    <w:rsid w:val="00C24177"/>
    <w:rsid w:val="00C24355"/>
    <w:rsid w:val="00C2718D"/>
    <w:rsid w:val="00C27CCD"/>
    <w:rsid w:val="00C31858"/>
    <w:rsid w:val="00C3227B"/>
    <w:rsid w:val="00C36F97"/>
    <w:rsid w:val="00C45724"/>
    <w:rsid w:val="00C477A5"/>
    <w:rsid w:val="00C503BD"/>
    <w:rsid w:val="00C53711"/>
    <w:rsid w:val="00C54EF2"/>
    <w:rsid w:val="00C57499"/>
    <w:rsid w:val="00C65113"/>
    <w:rsid w:val="00C70D76"/>
    <w:rsid w:val="00C73DCB"/>
    <w:rsid w:val="00C75DEA"/>
    <w:rsid w:val="00C76899"/>
    <w:rsid w:val="00C9253D"/>
    <w:rsid w:val="00CA039A"/>
    <w:rsid w:val="00CA39B4"/>
    <w:rsid w:val="00CA44F5"/>
    <w:rsid w:val="00CA5EDF"/>
    <w:rsid w:val="00CB18EE"/>
    <w:rsid w:val="00CB2D98"/>
    <w:rsid w:val="00CB57FF"/>
    <w:rsid w:val="00CB580A"/>
    <w:rsid w:val="00CB60E0"/>
    <w:rsid w:val="00CC2B7C"/>
    <w:rsid w:val="00CD60AD"/>
    <w:rsid w:val="00CD6937"/>
    <w:rsid w:val="00CD7CD7"/>
    <w:rsid w:val="00CE3773"/>
    <w:rsid w:val="00CF1417"/>
    <w:rsid w:val="00CF1806"/>
    <w:rsid w:val="00CF5E6C"/>
    <w:rsid w:val="00D0184A"/>
    <w:rsid w:val="00D01EC1"/>
    <w:rsid w:val="00D024B1"/>
    <w:rsid w:val="00D02E49"/>
    <w:rsid w:val="00D1573E"/>
    <w:rsid w:val="00D176F6"/>
    <w:rsid w:val="00D223FA"/>
    <w:rsid w:val="00D26934"/>
    <w:rsid w:val="00D305E3"/>
    <w:rsid w:val="00D344F6"/>
    <w:rsid w:val="00D3485E"/>
    <w:rsid w:val="00D402B8"/>
    <w:rsid w:val="00D55591"/>
    <w:rsid w:val="00D56D26"/>
    <w:rsid w:val="00D642F1"/>
    <w:rsid w:val="00D70C71"/>
    <w:rsid w:val="00D71900"/>
    <w:rsid w:val="00D765E9"/>
    <w:rsid w:val="00D81B18"/>
    <w:rsid w:val="00D836CC"/>
    <w:rsid w:val="00D90A39"/>
    <w:rsid w:val="00D93F7F"/>
    <w:rsid w:val="00D94E47"/>
    <w:rsid w:val="00DA2610"/>
    <w:rsid w:val="00DB4B0D"/>
    <w:rsid w:val="00DC01F2"/>
    <w:rsid w:val="00DC06F5"/>
    <w:rsid w:val="00DC11EE"/>
    <w:rsid w:val="00DC1AAF"/>
    <w:rsid w:val="00DC435D"/>
    <w:rsid w:val="00DD239E"/>
    <w:rsid w:val="00DD3D3D"/>
    <w:rsid w:val="00DD42F3"/>
    <w:rsid w:val="00DF0899"/>
    <w:rsid w:val="00DF5544"/>
    <w:rsid w:val="00DF6E8E"/>
    <w:rsid w:val="00E005BD"/>
    <w:rsid w:val="00E00EAA"/>
    <w:rsid w:val="00E01919"/>
    <w:rsid w:val="00E11007"/>
    <w:rsid w:val="00E1611F"/>
    <w:rsid w:val="00E20AA0"/>
    <w:rsid w:val="00E246DE"/>
    <w:rsid w:val="00E2698B"/>
    <w:rsid w:val="00E27484"/>
    <w:rsid w:val="00E30D19"/>
    <w:rsid w:val="00E315FA"/>
    <w:rsid w:val="00E32C8E"/>
    <w:rsid w:val="00E34344"/>
    <w:rsid w:val="00E34C6B"/>
    <w:rsid w:val="00E35A2D"/>
    <w:rsid w:val="00E375F3"/>
    <w:rsid w:val="00E43471"/>
    <w:rsid w:val="00E45960"/>
    <w:rsid w:val="00E4703C"/>
    <w:rsid w:val="00E47A6F"/>
    <w:rsid w:val="00E504CB"/>
    <w:rsid w:val="00E51E8B"/>
    <w:rsid w:val="00E53A16"/>
    <w:rsid w:val="00E54130"/>
    <w:rsid w:val="00E6172F"/>
    <w:rsid w:val="00E663AC"/>
    <w:rsid w:val="00E71E71"/>
    <w:rsid w:val="00E71EA3"/>
    <w:rsid w:val="00E733FA"/>
    <w:rsid w:val="00E83665"/>
    <w:rsid w:val="00E87243"/>
    <w:rsid w:val="00E901A0"/>
    <w:rsid w:val="00E95AF3"/>
    <w:rsid w:val="00E9610B"/>
    <w:rsid w:val="00E965E4"/>
    <w:rsid w:val="00EA5168"/>
    <w:rsid w:val="00EA7C74"/>
    <w:rsid w:val="00EA7FD9"/>
    <w:rsid w:val="00EB608E"/>
    <w:rsid w:val="00EB6590"/>
    <w:rsid w:val="00EB678C"/>
    <w:rsid w:val="00EB6B93"/>
    <w:rsid w:val="00EC1CAD"/>
    <w:rsid w:val="00EC41A6"/>
    <w:rsid w:val="00ED07C9"/>
    <w:rsid w:val="00ED0F37"/>
    <w:rsid w:val="00ED343D"/>
    <w:rsid w:val="00EE157E"/>
    <w:rsid w:val="00EE415B"/>
    <w:rsid w:val="00EE4D98"/>
    <w:rsid w:val="00EF6508"/>
    <w:rsid w:val="00F14EE8"/>
    <w:rsid w:val="00F3160F"/>
    <w:rsid w:val="00F370AC"/>
    <w:rsid w:val="00F4307D"/>
    <w:rsid w:val="00F44152"/>
    <w:rsid w:val="00F44C35"/>
    <w:rsid w:val="00F61E81"/>
    <w:rsid w:val="00F71226"/>
    <w:rsid w:val="00F776F8"/>
    <w:rsid w:val="00F8027C"/>
    <w:rsid w:val="00F80CB4"/>
    <w:rsid w:val="00F81420"/>
    <w:rsid w:val="00F85AC5"/>
    <w:rsid w:val="00F90C9D"/>
    <w:rsid w:val="00F919C1"/>
    <w:rsid w:val="00F93FE2"/>
    <w:rsid w:val="00F94B64"/>
    <w:rsid w:val="00FA320A"/>
    <w:rsid w:val="00FA41B1"/>
    <w:rsid w:val="00FA4245"/>
    <w:rsid w:val="00FA4A44"/>
    <w:rsid w:val="00FA513F"/>
    <w:rsid w:val="00FB07B7"/>
    <w:rsid w:val="00FB4B03"/>
    <w:rsid w:val="00FB6DDF"/>
    <w:rsid w:val="00FC14BA"/>
    <w:rsid w:val="00FC54DF"/>
    <w:rsid w:val="00FC5FB7"/>
    <w:rsid w:val="00FC7FAC"/>
    <w:rsid w:val="00FD64D5"/>
    <w:rsid w:val="00FE1022"/>
    <w:rsid w:val="00FE4B34"/>
    <w:rsid w:val="00FE50C4"/>
    <w:rsid w:val="00FF248A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B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971B7"/>
    <w:pPr>
      <w:keepNext/>
      <w:pBdr>
        <w:bottom w:val="single" w:sz="4" w:space="0" w:color="000000"/>
      </w:pBdr>
      <w:tabs>
        <w:tab w:val="left" w:pos="576"/>
      </w:tabs>
      <w:spacing w:before="480" w:after="360" w:line="360" w:lineRule="auto"/>
      <w:outlineLvl w:val="0"/>
    </w:pPr>
    <w:rPr>
      <w:rFonts w:ascii="Verdana" w:hAnsi="Verdana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9971B7"/>
    <w:pPr>
      <w:keepNext/>
      <w:numPr>
        <w:ilvl w:val="1"/>
        <w:numId w:val="1"/>
      </w:numPr>
      <w:pBdr>
        <w:bottom w:val="single" w:sz="4" w:space="1" w:color="000000"/>
      </w:pBdr>
      <w:tabs>
        <w:tab w:val="left" w:pos="1440"/>
      </w:tabs>
      <w:spacing w:after="360" w:line="360" w:lineRule="auto"/>
      <w:outlineLvl w:val="1"/>
    </w:pPr>
    <w:rPr>
      <w:rFonts w:ascii="Verdana" w:hAnsi="Verdana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971B7"/>
    <w:pPr>
      <w:keepNext/>
      <w:ind w:left="720" w:hanging="360"/>
      <w:outlineLvl w:val="2"/>
    </w:pPr>
    <w:rPr>
      <w:rFonts w:ascii="Verdana" w:hAnsi="Verdana"/>
      <w:b/>
      <w:bCs/>
      <w:sz w:val="17"/>
    </w:rPr>
  </w:style>
  <w:style w:type="paragraph" w:styleId="Heading4">
    <w:name w:val="heading 4"/>
    <w:basedOn w:val="Normal"/>
    <w:next w:val="Normal"/>
    <w:qFormat/>
    <w:rsid w:val="009971B7"/>
    <w:pPr>
      <w:keepNext/>
      <w:ind w:firstLine="360"/>
      <w:outlineLvl w:val="3"/>
    </w:pPr>
    <w:rPr>
      <w:rFonts w:ascii="Verdana" w:hAnsi="Verdana"/>
      <w:b/>
      <w:bCs/>
      <w:sz w:val="17"/>
    </w:rPr>
  </w:style>
  <w:style w:type="paragraph" w:styleId="Heading5">
    <w:name w:val="heading 5"/>
    <w:basedOn w:val="Normal"/>
    <w:next w:val="Normal"/>
    <w:qFormat/>
    <w:rsid w:val="009971B7"/>
    <w:pPr>
      <w:keepNext/>
      <w:outlineLvl w:val="4"/>
    </w:pPr>
    <w:rPr>
      <w:rFonts w:ascii="Verdana" w:hAnsi="Verdana"/>
      <w:b/>
      <w:bCs/>
      <w:sz w:val="17"/>
      <w:szCs w:val="17"/>
    </w:rPr>
  </w:style>
  <w:style w:type="paragraph" w:styleId="Heading6">
    <w:name w:val="heading 6"/>
    <w:basedOn w:val="Normal"/>
    <w:next w:val="Normal"/>
    <w:qFormat/>
    <w:rsid w:val="009971B7"/>
    <w:pPr>
      <w:keepNext/>
      <w:spacing w:after="120"/>
      <w:ind w:left="360"/>
      <w:outlineLvl w:val="5"/>
    </w:pPr>
    <w:rPr>
      <w:rFonts w:ascii="Verdana" w:hAnsi="Verdana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71B7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9971B7"/>
    <w:rPr>
      <w:rFonts w:ascii="Symbol" w:hAnsi="Symbol"/>
    </w:rPr>
  </w:style>
  <w:style w:type="character" w:customStyle="1" w:styleId="WW8Num3z0">
    <w:name w:val="WW8Num3z0"/>
    <w:rsid w:val="009971B7"/>
    <w:rPr>
      <w:rFonts w:ascii="Symbol" w:hAnsi="Symbol"/>
    </w:rPr>
  </w:style>
  <w:style w:type="character" w:customStyle="1" w:styleId="WW8Num4z0">
    <w:name w:val="WW8Num4z0"/>
    <w:rsid w:val="009971B7"/>
    <w:rPr>
      <w:rFonts w:ascii="Wingdings" w:hAnsi="Wingdings"/>
    </w:rPr>
  </w:style>
  <w:style w:type="character" w:customStyle="1" w:styleId="WW8Num5z0">
    <w:name w:val="WW8Num5z0"/>
    <w:rsid w:val="009971B7"/>
    <w:rPr>
      <w:rFonts w:ascii="Symbol" w:hAnsi="Symbol"/>
    </w:rPr>
  </w:style>
  <w:style w:type="character" w:customStyle="1" w:styleId="WW8Num6z0">
    <w:name w:val="WW8Num6z0"/>
    <w:rsid w:val="009971B7"/>
    <w:rPr>
      <w:rFonts w:ascii="Symbol" w:hAnsi="Symbol"/>
    </w:rPr>
  </w:style>
  <w:style w:type="character" w:customStyle="1" w:styleId="WW8Num7z0">
    <w:name w:val="WW8Num7z0"/>
    <w:rsid w:val="009971B7"/>
    <w:rPr>
      <w:rFonts w:ascii="Symbol" w:hAnsi="Symbol"/>
    </w:rPr>
  </w:style>
  <w:style w:type="character" w:customStyle="1" w:styleId="WW8Num8z0">
    <w:name w:val="WW8Num8z0"/>
    <w:rsid w:val="009971B7"/>
    <w:rPr>
      <w:rFonts w:ascii="Symbol" w:hAnsi="Symbol"/>
    </w:rPr>
  </w:style>
  <w:style w:type="character" w:customStyle="1" w:styleId="WW8Num9z0">
    <w:name w:val="WW8Num9z0"/>
    <w:rsid w:val="009971B7"/>
    <w:rPr>
      <w:rFonts w:ascii="Symbol" w:hAnsi="Symbol"/>
    </w:rPr>
  </w:style>
  <w:style w:type="character" w:customStyle="1" w:styleId="WW8Num10z0">
    <w:name w:val="WW8Num10z0"/>
    <w:rsid w:val="009971B7"/>
    <w:rPr>
      <w:rFonts w:ascii="Wingdings" w:hAnsi="Wingdings"/>
    </w:rPr>
  </w:style>
  <w:style w:type="character" w:customStyle="1" w:styleId="WW8Num11z0">
    <w:name w:val="WW8Num11z0"/>
    <w:rsid w:val="009971B7"/>
    <w:rPr>
      <w:rFonts w:ascii="Symbol" w:hAnsi="Symbol"/>
    </w:rPr>
  </w:style>
  <w:style w:type="character" w:customStyle="1" w:styleId="Absatz-Standardschriftart">
    <w:name w:val="Absatz-Standardschriftart"/>
    <w:rsid w:val="009971B7"/>
  </w:style>
  <w:style w:type="character" w:customStyle="1" w:styleId="WW8Num2z1">
    <w:name w:val="WW8Num2z1"/>
    <w:rsid w:val="009971B7"/>
    <w:rPr>
      <w:rFonts w:ascii="Courier New" w:hAnsi="Courier New" w:cs="Courier New"/>
    </w:rPr>
  </w:style>
  <w:style w:type="character" w:customStyle="1" w:styleId="WW8Num2z2">
    <w:name w:val="WW8Num2z2"/>
    <w:rsid w:val="009971B7"/>
    <w:rPr>
      <w:rFonts w:ascii="Wingdings" w:hAnsi="Wingdings"/>
    </w:rPr>
  </w:style>
  <w:style w:type="character" w:customStyle="1" w:styleId="WW8Num3z1">
    <w:name w:val="WW8Num3z1"/>
    <w:rsid w:val="009971B7"/>
    <w:rPr>
      <w:rFonts w:ascii="Courier New" w:hAnsi="Courier New"/>
    </w:rPr>
  </w:style>
  <w:style w:type="character" w:customStyle="1" w:styleId="WW8Num3z2">
    <w:name w:val="WW8Num3z2"/>
    <w:rsid w:val="009971B7"/>
    <w:rPr>
      <w:rFonts w:ascii="Wingdings" w:hAnsi="Wingdings"/>
    </w:rPr>
  </w:style>
  <w:style w:type="character" w:customStyle="1" w:styleId="WW8Num4z1">
    <w:name w:val="WW8Num4z1"/>
    <w:rsid w:val="009971B7"/>
    <w:rPr>
      <w:rFonts w:ascii="Courier New" w:hAnsi="Courier New"/>
    </w:rPr>
  </w:style>
  <w:style w:type="character" w:customStyle="1" w:styleId="WW8Num4z3">
    <w:name w:val="WW8Num4z3"/>
    <w:rsid w:val="009971B7"/>
    <w:rPr>
      <w:rFonts w:ascii="Symbol" w:hAnsi="Symbol"/>
    </w:rPr>
  </w:style>
  <w:style w:type="character" w:customStyle="1" w:styleId="WW8Num5z1">
    <w:name w:val="WW8Num5z1"/>
    <w:rsid w:val="009971B7"/>
    <w:rPr>
      <w:rFonts w:ascii="Courier New" w:hAnsi="Courier New"/>
    </w:rPr>
  </w:style>
  <w:style w:type="character" w:customStyle="1" w:styleId="WW8Num5z2">
    <w:name w:val="WW8Num5z2"/>
    <w:rsid w:val="009971B7"/>
    <w:rPr>
      <w:rFonts w:ascii="Wingdings" w:hAnsi="Wingdings"/>
    </w:rPr>
  </w:style>
  <w:style w:type="character" w:customStyle="1" w:styleId="WW8Num6z1">
    <w:name w:val="WW8Num6z1"/>
    <w:rsid w:val="009971B7"/>
    <w:rPr>
      <w:rFonts w:ascii="Courier New" w:hAnsi="Courier New" w:cs="Courier New"/>
    </w:rPr>
  </w:style>
  <w:style w:type="character" w:customStyle="1" w:styleId="WW8Num6z2">
    <w:name w:val="WW8Num6z2"/>
    <w:rsid w:val="009971B7"/>
    <w:rPr>
      <w:rFonts w:ascii="Wingdings" w:hAnsi="Wingdings"/>
    </w:rPr>
  </w:style>
  <w:style w:type="character" w:customStyle="1" w:styleId="WW8Num7z1">
    <w:name w:val="WW8Num7z1"/>
    <w:rsid w:val="009971B7"/>
    <w:rPr>
      <w:rFonts w:ascii="Courier New" w:hAnsi="Courier New"/>
    </w:rPr>
  </w:style>
  <w:style w:type="character" w:customStyle="1" w:styleId="WW8Num7z2">
    <w:name w:val="WW8Num7z2"/>
    <w:rsid w:val="009971B7"/>
    <w:rPr>
      <w:rFonts w:ascii="Wingdings" w:hAnsi="Wingdings"/>
    </w:rPr>
  </w:style>
  <w:style w:type="character" w:customStyle="1" w:styleId="WW8Num8z1">
    <w:name w:val="WW8Num8z1"/>
    <w:rsid w:val="009971B7"/>
    <w:rPr>
      <w:rFonts w:ascii="Courier New" w:hAnsi="Courier New"/>
    </w:rPr>
  </w:style>
  <w:style w:type="character" w:customStyle="1" w:styleId="WW8Num8z2">
    <w:name w:val="WW8Num8z2"/>
    <w:rsid w:val="009971B7"/>
    <w:rPr>
      <w:rFonts w:ascii="Wingdings" w:hAnsi="Wingdings"/>
    </w:rPr>
  </w:style>
  <w:style w:type="character" w:customStyle="1" w:styleId="WW8Num9z1">
    <w:name w:val="WW8Num9z1"/>
    <w:rsid w:val="009971B7"/>
    <w:rPr>
      <w:rFonts w:ascii="Courier New" w:hAnsi="Courier New"/>
    </w:rPr>
  </w:style>
  <w:style w:type="character" w:customStyle="1" w:styleId="WW8Num9z2">
    <w:name w:val="WW8Num9z2"/>
    <w:rsid w:val="009971B7"/>
    <w:rPr>
      <w:rFonts w:ascii="Wingdings" w:hAnsi="Wingdings"/>
    </w:rPr>
  </w:style>
  <w:style w:type="character" w:customStyle="1" w:styleId="WW8Num10z1">
    <w:name w:val="WW8Num10z1"/>
    <w:rsid w:val="009971B7"/>
    <w:rPr>
      <w:rFonts w:ascii="Courier New" w:hAnsi="Courier New" w:cs="Courier New"/>
    </w:rPr>
  </w:style>
  <w:style w:type="character" w:customStyle="1" w:styleId="WW8Num10z3">
    <w:name w:val="WW8Num10z3"/>
    <w:rsid w:val="009971B7"/>
    <w:rPr>
      <w:rFonts w:ascii="Symbol" w:hAnsi="Symbol"/>
    </w:rPr>
  </w:style>
  <w:style w:type="character" w:customStyle="1" w:styleId="WW8Num11z2">
    <w:name w:val="WW8Num11z2"/>
    <w:rsid w:val="009971B7"/>
    <w:rPr>
      <w:rFonts w:ascii="Wingdings" w:hAnsi="Wingdings"/>
    </w:rPr>
  </w:style>
  <w:style w:type="character" w:customStyle="1" w:styleId="WW8Num11z4">
    <w:name w:val="WW8Num11z4"/>
    <w:rsid w:val="009971B7"/>
    <w:rPr>
      <w:rFonts w:ascii="Courier New" w:hAnsi="Courier New"/>
    </w:rPr>
  </w:style>
  <w:style w:type="character" w:customStyle="1" w:styleId="WW8Num12z0">
    <w:name w:val="WW8Num12z0"/>
    <w:rsid w:val="009971B7"/>
    <w:rPr>
      <w:rFonts w:ascii="Symbol" w:hAnsi="Symbol"/>
    </w:rPr>
  </w:style>
  <w:style w:type="character" w:customStyle="1" w:styleId="WW8Num12z1">
    <w:name w:val="WW8Num12z1"/>
    <w:rsid w:val="009971B7"/>
    <w:rPr>
      <w:rFonts w:ascii="Courier New" w:hAnsi="Courier New" w:cs="Courier New"/>
    </w:rPr>
  </w:style>
  <w:style w:type="character" w:customStyle="1" w:styleId="WW8Num12z2">
    <w:name w:val="WW8Num12z2"/>
    <w:rsid w:val="009971B7"/>
    <w:rPr>
      <w:rFonts w:ascii="Wingdings" w:hAnsi="Wingdings"/>
    </w:rPr>
  </w:style>
  <w:style w:type="character" w:customStyle="1" w:styleId="WW8Num13z0">
    <w:name w:val="WW8Num13z0"/>
    <w:rsid w:val="009971B7"/>
    <w:rPr>
      <w:rFonts w:ascii="Wingdings" w:hAnsi="Wingdings"/>
    </w:rPr>
  </w:style>
  <w:style w:type="character" w:customStyle="1" w:styleId="WW8Num13z1">
    <w:name w:val="WW8Num13z1"/>
    <w:rsid w:val="009971B7"/>
    <w:rPr>
      <w:rFonts w:ascii="Courier New" w:hAnsi="Courier New"/>
    </w:rPr>
  </w:style>
  <w:style w:type="character" w:customStyle="1" w:styleId="WW8Num13z3">
    <w:name w:val="WW8Num13z3"/>
    <w:rsid w:val="009971B7"/>
    <w:rPr>
      <w:rFonts w:ascii="Symbol" w:hAnsi="Symbol"/>
    </w:rPr>
  </w:style>
  <w:style w:type="character" w:customStyle="1" w:styleId="WW8Num14z0">
    <w:name w:val="WW8Num14z0"/>
    <w:rsid w:val="009971B7"/>
    <w:rPr>
      <w:rFonts w:ascii="Symbol" w:hAnsi="Symbol"/>
    </w:rPr>
  </w:style>
  <w:style w:type="character" w:customStyle="1" w:styleId="WW8Num15z0">
    <w:name w:val="WW8Num15z0"/>
    <w:rsid w:val="009971B7"/>
    <w:rPr>
      <w:rFonts w:ascii="Symbol" w:hAnsi="Symbol"/>
    </w:rPr>
  </w:style>
  <w:style w:type="character" w:customStyle="1" w:styleId="WW8Num15z1">
    <w:name w:val="WW8Num15z1"/>
    <w:rsid w:val="009971B7"/>
    <w:rPr>
      <w:rFonts w:ascii="Courier New" w:hAnsi="Courier New" w:cs="Courier New"/>
    </w:rPr>
  </w:style>
  <w:style w:type="character" w:customStyle="1" w:styleId="WW8Num15z2">
    <w:name w:val="WW8Num15z2"/>
    <w:rsid w:val="009971B7"/>
    <w:rPr>
      <w:rFonts w:ascii="Wingdings" w:hAnsi="Wingdings"/>
    </w:rPr>
  </w:style>
  <w:style w:type="character" w:customStyle="1" w:styleId="WW8Num16z0">
    <w:name w:val="WW8Num16z0"/>
    <w:rsid w:val="009971B7"/>
    <w:rPr>
      <w:rFonts w:ascii="Symbol" w:hAnsi="Symbol"/>
    </w:rPr>
  </w:style>
  <w:style w:type="character" w:customStyle="1" w:styleId="WW8Num17z0">
    <w:name w:val="WW8Num17z0"/>
    <w:rsid w:val="009971B7"/>
    <w:rPr>
      <w:rFonts w:ascii="Wingdings" w:hAnsi="Wingdings"/>
    </w:rPr>
  </w:style>
  <w:style w:type="character" w:customStyle="1" w:styleId="WW8Num17z1">
    <w:name w:val="WW8Num17z1"/>
    <w:rsid w:val="009971B7"/>
    <w:rPr>
      <w:rFonts w:ascii="Courier New" w:hAnsi="Courier New"/>
    </w:rPr>
  </w:style>
  <w:style w:type="character" w:customStyle="1" w:styleId="WW8Num17z3">
    <w:name w:val="WW8Num17z3"/>
    <w:rsid w:val="009971B7"/>
    <w:rPr>
      <w:rFonts w:ascii="Symbol" w:hAnsi="Symbol"/>
    </w:rPr>
  </w:style>
  <w:style w:type="character" w:customStyle="1" w:styleId="WW8Num18z0">
    <w:name w:val="WW8Num18z0"/>
    <w:rsid w:val="009971B7"/>
    <w:rPr>
      <w:rFonts w:ascii="Wingdings" w:hAnsi="Wingdings"/>
    </w:rPr>
  </w:style>
  <w:style w:type="character" w:customStyle="1" w:styleId="WW8Num18z3">
    <w:name w:val="WW8Num18z3"/>
    <w:rsid w:val="009971B7"/>
    <w:rPr>
      <w:rFonts w:ascii="Symbol" w:hAnsi="Symbol"/>
    </w:rPr>
  </w:style>
  <w:style w:type="character" w:customStyle="1" w:styleId="WW8Num18z4">
    <w:name w:val="WW8Num18z4"/>
    <w:rsid w:val="009971B7"/>
    <w:rPr>
      <w:rFonts w:ascii="Courier New" w:hAnsi="Courier New"/>
    </w:rPr>
  </w:style>
  <w:style w:type="character" w:customStyle="1" w:styleId="WW8Num19z0">
    <w:name w:val="WW8Num19z0"/>
    <w:rsid w:val="009971B7"/>
    <w:rPr>
      <w:rFonts w:ascii="Wingdings" w:hAnsi="Wingdings"/>
    </w:rPr>
  </w:style>
  <w:style w:type="character" w:customStyle="1" w:styleId="WW8Num19z1">
    <w:name w:val="WW8Num19z1"/>
    <w:rsid w:val="009971B7"/>
    <w:rPr>
      <w:rFonts w:ascii="Courier New" w:hAnsi="Courier New" w:cs="Courier New"/>
    </w:rPr>
  </w:style>
  <w:style w:type="character" w:customStyle="1" w:styleId="WW8Num19z3">
    <w:name w:val="WW8Num19z3"/>
    <w:rsid w:val="009971B7"/>
    <w:rPr>
      <w:rFonts w:ascii="Symbol" w:hAnsi="Symbol"/>
    </w:rPr>
  </w:style>
  <w:style w:type="character" w:customStyle="1" w:styleId="WW8Num20z0">
    <w:name w:val="WW8Num20z0"/>
    <w:rsid w:val="009971B7"/>
    <w:rPr>
      <w:rFonts w:ascii="Symbol" w:hAnsi="Symbol"/>
    </w:rPr>
  </w:style>
  <w:style w:type="character" w:customStyle="1" w:styleId="WW8Num20z1">
    <w:name w:val="WW8Num20z1"/>
    <w:rsid w:val="009971B7"/>
    <w:rPr>
      <w:rFonts w:ascii="Courier New" w:hAnsi="Courier New" w:cs="Courier New"/>
    </w:rPr>
  </w:style>
  <w:style w:type="character" w:customStyle="1" w:styleId="WW8Num20z2">
    <w:name w:val="WW8Num20z2"/>
    <w:rsid w:val="009971B7"/>
    <w:rPr>
      <w:rFonts w:ascii="Wingdings" w:hAnsi="Wingdings"/>
    </w:rPr>
  </w:style>
  <w:style w:type="character" w:customStyle="1" w:styleId="WW8Num21z0">
    <w:name w:val="WW8Num21z0"/>
    <w:rsid w:val="009971B7"/>
    <w:rPr>
      <w:rFonts w:ascii="Symbol" w:hAnsi="Symbol"/>
    </w:rPr>
  </w:style>
  <w:style w:type="character" w:customStyle="1" w:styleId="WW8Num21z1">
    <w:name w:val="WW8Num21z1"/>
    <w:rsid w:val="009971B7"/>
    <w:rPr>
      <w:rFonts w:ascii="Courier New" w:hAnsi="Courier New" w:cs="Courier New"/>
    </w:rPr>
  </w:style>
  <w:style w:type="character" w:customStyle="1" w:styleId="WW8Num21z2">
    <w:name w:val="WW8Num21z2"/>
    <w:rsid w:val="009971B7"/>
    <w:rPr>
      <w:rFonts w:ascii="Wingdings" w:hAnsi="Wingdings"/>
    </w:rPr>
  </w:style>
  <w:style w:type="character" w:customStyle="1" w:styleId="WW8Num22z0">
    <w:name w:val="WW8Num22z0"/>
    <w:rsid w:val="009971B7"/>
    <w:rPr>
      <w:rFonts w:ascii="Wingdings" w:hAnsi="Wingdings"/>
    </w:rPr>
  </w:style>
  <w:style w:type="character" w:customStyle="1" w:styleId="WW8Num22z1">
    <w:name w:val="WW8Num22z1"/>
    <w:rsid w:val="009971B7"/>
    <w:rPr>
      <w:rFonts w:ascii="Courier New" w:hAnsi="Courier New" w:cs="Courier New"/>
    </w:rPr>
  </w:style>
  <w:style w:type="character" w:customStyle="1" w:styleId="WW8Num22z3">
    <w:name w:val="WW8Num22z3"/>
    <w:rsid w:val="009971B7"/>
    <w:rPr>
      <w:rFonts w:ascii="Symbol" w:hAnsi="Symbol"/>
    </w:rPr>
  </w:style>
  <w:style w:type="character" w:customStyle="1" w:styleId="WW8Num23z0">
    <w:name w:val="WW8Num23z0"/>
    <w:rsid w:val="009971B7"/>
    <w:rPr>
      <w:rFonts w:ascii="Wingdings" w:hAnsi="Wingdings"/>
    </w:rPr>
  </w:style>
  <w:style w:type="character" w:customStyle="1" w:styleId="WW8Num23z1">
    <w:name w:val="WW8Num23z1"/>
    <w:rsid w:val="009971B7"/>
    <w:rPr>
      <w:rFonts w:ascii="Courier New" w:hAnsi="Courier New"/>
    </w:rPr>
  </w:style>
  <w:style w:type="character" w:customStyle="1" w:styleId="WW8Num23z3">
    <w:name w:val="WW8Num23z3"/>
    <w:rsid w:val="009971B7"/>
    <w:rPr>
      <w:rFonts w:ascii="Symbol" w:hAnsi="Symbol"/>
    </w:rPr>
  </w:style>
  <w:style w:type="character" w:customStyle="1" w:styleId="WW8Num24z0">
    <w:name w:val="WW8Num24z0"/>
    <w:rsid w:val="009971B7"/>
    <w:rPr>
      <w:rFonts w:ascii="Symbol" w:hAnsi="Symbol"/>
    </w:rPr>
  </w:style>
  <w:style w:type="character" w:customStyle="1" w:styleId="WW8Num24z1">
    <w:name w:val="WW8Num24z1"/>
    <w:rsid w:val="009971B7"/>
    <w:rPr>
      <w:rFonts w:ascii="Courier New" w:hAnsi="Courier New" w:cs="Courier New"/>
    </w:rPr>
  </w:style>
  <w:style w:type="character" w:customStyle="1" w:styleId="WW8Num24z2">
    <w:name w:val="WW8Num24z2"/>
    <w:rsid w:val="009971B7"/>
    <w:rPr>
      <w:rFonts w:ascii="Wingdings" w:hAnsi="Wingdings"/>
    </w:rPr>
  </w:style>
  <w:style w:type="character" w:customStyle="1" w:styleId="WW8Num25z0">
    <w:name w:val="WW8Num25z0"/>
    <w:rsid w:val="009971B7"/>
    <w:rPr>
      <w:rFonts w:ascii="Wingdings" w:hAnsi="Wingdings"/>
    </w:rPr>
  </w:style>
  <w:style w:type="character" w:customStyle="1" w:styleId="WW8Num25z1">
    <w:name w:val="WW8Num25z1"/>
    <w:rsid w:val="009971B7"/>
    <w:rPr>
      <w:rFonts w:ascii="Courier New" w:hAnsi="Courier New" w:cs="Courier New"/>
    </w:rPr>
  </w:style>
  <w:style w:type="character" w:customStyle="1" w:styleId="WW8Num25z3">
    <w:name w:val="WW8Num25z3"/>
    <w:rsid w:val="009971B7"/>
    <w:rPr>
      <w:rFonts w:ascii="Symbol" w:hAnsi="Symbol"/>
    </w:rPr>
  </w:style>
  <w:style w:type="character" w:customStyle="1" w:styleId="WW8Num26z0">
    <w:name w:val="WW8Num26z0"/>
    <w:rsid w:val="009971B7"/>
    <w:rPr>
      <w:rFonts w:ascii="Symbol" w:hAnsi="Symbol"/>
    </w:rPr>
  </w:style>
  <w:style w:type="character" w:customStyle="1" w:styleId="WW8Num26z1">
    <w:name w:val="WW8Num26z1"/>
    <w:rsid w:val="009971B7"/>
    <w:rPr>
      <w:rFonts w:ascii="Courier New" w:hAnsi="Courier New"/>
    </w:rPr>
  </w:style>
  <w:style w:type="character" w:customStyle="1" w:styleId="WW8Num26z2">
    <w:name w:val="WW8Num26z2"/>
    <w:rsid w:val="009971B7"/>
    <w:rPr>
      <w:rFonts w:ascii="Wingdings" w:hAnsi="Wingdings"/>
    </w:rPr>
  </w:style>
  <w:style w:type="character" w:customStyle="1" w:styleId="WW8Num27z0">
    <w:name w:val="WW8Num27z0"/>
    <w:rsid w:val="009971B7"/>
    <w:rPr>
      <w:rFonts w:ascii="Symbol" w:hAnsi="Symbol"/>
    </w:rPr>
  </w:style>
  <w:style w:type="character" w:customStyle="1" w:styleId="WW8Num27z1">
    <w:name w:val="WW8Num27z1"/>
    <w:rsid w:val="009971B7"/>
    <w:rPr>
      <w:rFonts w:ascii="Courier New" w:hAnsi="Courier New" w:cs="Courier New"/>
    </w:rPr>
  </w:style>
  <w:style w:type="character" w:customStyle="1" w:styleId="WW8Num27z2">
    <w:name w:val="WW8Num27z2"/>
    <w:rsid w:val="009971B7"/>
    <w:rPr>
      <w:rFonts w:ascii="Wingdings" w:hAnsi="Wingdings"/>
    </w:rPr>
  </w:style>
  <w:style w:type="character" w:customStyle="1" w:styleId="WW8Num29z0">
    <w:name w:val="WW8Num29z0"/>
    <w:rsid w:val="009971B7"/>
    <w:rPr>
      <w:rFonts w:ascii="Wingdings" w:hAnsi="Wingdings"/>
    </w:rPr>
  </w:style>
  <w:style w:type="character" w:customStyle="1" w:styleId="WW8Num30z0">
    <w:name w:val="WW8Num30z0"/>
    <w:rsid w:val="009971B7"/>
    <w:rPr>
      <w:rFonts w:ascii="Symbol" w:hAnsi="Symbol"/>
    </w:rPr>
  </w:style>
  <w:style w:type="character" w:customStyle="1" w:styleId="WW8Num30z1">
    <w:name w:val="WW8Num30z1"/>
    <w:rsid w:val="009971B7"/>
    <w:rPr>
      <w:rFonts w:ascii="Courier New" w:hAnsi="Courier New" w:cs="Courier New"/>
    </w:rPr>
  </w:style>
  <w:style w:type="character" w:customStyle="1" w:styleId="WW8Num30z2">
    <w:name w:val="WW8Num30z2"/>
    <w:rsid w:val="009971B7"/>
    <w:rPr>
      <w:rFonts w:ascii="Wingdings" w:hAnsi="Wingdings"/>
    </w:rPr>
  </w:style>
  <w:style w:type="character" w:customStyle="1" w:styleId="WW8Num31z0">
    <w:name w:val="WW8Num31z0"/>
    <w:rsid w:val="009971B7"/>
    <w:rPr>
      <w:rFonts w:ascii="Symbol" w:hAnsi="Symbol"/>
    </w:rPr>
  </w:style>
  <w:style w:type="character" w:customStyle="1" w:styleId="WW8Num31z1">
    <w:name w:val="WW8Num31z1"/>
    <w:rsid w:val="009971B7"/>
    <w:rPr>
      <w:rFonts w:ascii="Courier New" w:hAnsi="Courier New"/>
    </w:rPr>
  </w:style>
  <w:style w:type="character" w:customStyle="1" w:styleId="WW8Num31z2">
    <w:name w:val="WW8Num31z2"/>
    <w:rsid w:val="009971B7"/>
    <w:rPr>
      <w:rFonts w:ascii="Wingdings" w:hAnsi="Wingdings"/>
    </w:rPr>
  </w:style>
  <w:style w:type="character" w:customStyle="1" w:styleId="WW8Num32z0">
    <w:name w:val="WW8Num32z0"/>
    <w:rsid w:val="009971B7"/>
    <w:rPr>
      <w:rFonts w:ascii="Symbol" w:hAnsi="Symbol"/>
    </w:rPr>
  </w:style>
  <w:style w:type="character" w:customStyle="1" w:styleId="WW8Num34z0">
    <w:name w:val="WW8Num34z0"/>
    <w:rsid w:val="009971B7"/>
    <w:rPr>
      <w:rFonts w:ascii="Symbol" w:hAnsi="Symbol"/>
    </w:rPr>
  </w:style>
  <w:style w:type="character" w:customStyle="1" w:styleId="WW8Num35z0">
    <w:name w:val="WW8Num35z0"/>
    <w:rsid w:val="009971B7"/>
    <w:rPr>
      <w:rFonts w:ascii="Symbol" w:hAnsi="Symbol"/>
    </w:rPr>
  </w:style>
  <w:style w:type="character" w:customStyle="1" w:styleId="WW8Num35z1">
    <w:name w:val="WW8Num35z1"/>
    <w:rsid w:val="009971B7"/>
    <w:rPr>
      <w:rFonts w:ascii="Courier New" w:hAnsi="Courier New" w:cs="Courier New"/>
    </w:rPr>
  </w:style>
  <w:style w:type="character" w:customStyle="1" w:styleId="WW8Num35z2">
    <w:name w:val="WW8Num35z2"/>
    <w:rsid w:val="009971B7"/>
    <w:rPr>
      <w:rFonts w:ascii="Wingdings" w:hAnsi="Wingdings"/>
    </w:rPr>
  </w:style>
  <w:style w:type="character" w:styleId="Hyperlink">
    <w:name w:val="Hyperlink"/>
    <w:rsid w:val="009971B7"/>
    <w:rPr>
      <w:color w:val="0000FF"/>
      <w:u w:val="single"/>
    </w:rPr>
  </w:style>
  <w:style w:type="character" w:styleId="HTMLTypewriter">
    <w:name w:val="HTML Typewriter"/>
    <w:rsid w:val="009971B7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sid w:val="009971B7"/>
    <w:rPr>
      <w:color w:val="800080"/>
      <w:u w:val="single"/>
    </w:rPr>
  </w:style>
  <w:style w:type="character" w:styleId="Strong">
    <w:name w:val="Strong"/>
    <w:qFormat/>
    <w:rsid w:val="009971B7"/>
    <w:rPr>
      <w:b/>
    </w:rPr>
  </w:style>
  <w:style w:type="character" w:customStyle="1" w:styleId="blackres1">
    <w:name w:val="blackres1"/>
    <w:rsid w:val="009971B7"/>
    <w:rPr>
      <w:rFonts w:ascii="Arial" w:hAnsi="Arial" w:cs="Arial"/>
      <w:color w:val="000000"/>
      <w:sz w:val="20"/>
      <w:szCs w:val="20"/>
    </w:rPr>
  </w:style>
  <w:style w:type="character" w:customStyle="1" w:styleId="b111">
    <w:name w:val="b111"/>
    <w:rsid w:val="009971B7"/>
    <w:rPr>
      <w:rFonts w:ascii="Arial" w:hAnsi="Arial" w:cs="Arial"/>
      <w:b w:val="0"/>
      <w:bCs w:val="0"/>
      <w:color w:val="00008B"/>
      <w:sz w:val="18"/>
      <w:szCs w:val="18"/>
    </w:rPr>
  </w:style>
  <w:style w:type="character" w:customStyle="1" w:styleId="Bullets">
    <w:name w:val="Bullets"/>
    <w:rsid w:val="009971B7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971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971B7"/>
    <w:rPr>
      <w:rFonts w:ascii="Verdana" w:hAnsi="Verdana"/>
      <w:sz w:val="16"/>
    </w:rPr>
  </w:style>
  <w:style w:type="paragraph" w:styleId="List">
    <w:name w:val="List"/>
    <w:basedOn w:val="BodyText"/>
    <w:rsid w:val="009971B7"/>
    <w:rPr>
      <w:rFonts w:cs="Tahoma"/>
    </w:rPr>
  </w:style>
  <w:style w:type="paragraph" w:styleId="Caption">
    <w:name w:val="caption"/>
    <w:basedOn w:val="Normal"/>
    <w:qFormat/>
    <w:rsid w:val="009971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971B7"/>
    <w:pPr>
      <w:suppressLineNumbers/>
    </w:pPr>
    <w:rPr>
      <w:rFonts w:cs="Tahoma"/>
    </w:rPr>
  </w:style>
  <w:style w:type="paragraph" w:customStyle="1" w:styleId="FirstListText">
    <w:name w:val="FirstListText"/>
    <w:basedOn w:val="Normal"/>
    <w:rsid w:val="009971B7"/>
    <w:pPr>
      <w:keepNext/>
      <w:keepLines/>
      <w:spacing w:after="60" w:line="360" w:lineRule="auto"/>
      <w:ind w:left="-360"/>
    </w:pPr>
    <w:rPr>
      <w:rFonts w:ascii="Verdana" w:hAnsi="Verdana"/>
      <w:sz w:val="17"/>
      <w:szCs w:val="15"/>
    </w:rPr>
  </w:style>
  <w:style w:type="paragraph" w:customStyle="1" w:styleId="LastListText">
    <w:name w:val="LastListText"/>
    <w:basedOn w:val="Normal"/>
    <w:rsid w:val="009971B7"/>
    <w:pPr>
      <w:spacing w:before="60" w:after="240" w:line="360" w:lineRule="auto"/>
    </w:pPr>
    <w:rPr>
      <w:rFonts w:ascii="Verdana" w:hAnsi="Verdana"/>
      <w:sz w:val="17"/>
      <w:szCs w:val="20"/>
    </w:rPr>
  </w:style>
  <w:style w:type="paragraph" w:customStyle="1" w:styleId="MiddleListText">
    <w:name w:val="MiddleListText"/>
    <w:basedOn w:val="Normal"/>
    <w:rsid w:val="009971B7"/>
    <w:pPr>
      <w:spacing w:before="60" w:after="60" w:line="360" w:lineRule="auto"/>
    </w:pPr>
    <w:rPr>
      <w:rFonts w:ascii="Verdana" w:hAnsi="Verdana"/>
      <w:sz w:val="17"/>
      <w:szCs w:val="20"/>
    </w:rPr>
  </w:style>
  <w:style w:type="paragraph" w:customStyle="1" w:styleId="RelatedDocTxt">
    <w:name w:val="RelatedDocTxt"/>
    <w:basedOn w:val="Normal"/>
    <w:rsid w:val="009971B7"/>
    <w:pPr>
      <w:spacing w:after="120"/>
      <w:jc w:val="right"/>
    </w:pPr>
    <w:rPr>
      <w:rFonts w:ascii="Verdana" w:hAnsi="Verdana"/>
      <w:sz w:val="17"/>
      <w:szCs w:val="20"/>
    </w:rPr>
  </w:style>
  <w:style w:type="paragraph" w:customStyle="1" w:styleId="Heading1Text">
    <w:name w:val="Heading1Text"/>
    <w:basedOn w:val="Normal"/>
    <w:rsid w:val="009971B7"/>
    <w:pPr>
      <w:spacing w:after="240"/>
      <w:ind w:left="360"/>
    </w:pPr>
    <w:rPr>
      <w:rFonts w:ascii="Verdana" w:hAnsi="Verdana"/>
      <w:sz w:val="17"/>
      <w:szCs w:val="20"/>
    </w:rPr>
  </w:style>
  <w:style w:type="paragraph" w:customStyle="1" w:styleId="SubHeading">
    <w:name w:val="SubHeading"/>
    <w:basedOn w:val="Normal"/>
    <w:rsid w:val="009971B7"/>
    <w:pPr>
      <w:spacing w:after="240"/>
      <w:ind w:left="360"/>
    </w:pPr>
    <w:rPr>
      <w:rFonts w:ascii="Verdana" w:hAnsi="Verdana"/>
      <w:b/>
      <w:sz w:val="20"/>
      <w:szCs w:val="20"/>
    </w:rPr>
  </w:style>
  <w:style w:type="paragraph" w:customStyle="1" w:styleId="Heading3Text">
    <w:name w:val="Heading3Text"/>
    <w:basedOn w:val="Normal"/>
    <w:rsid w:val="009971B7"/>
    <w:pPr>
      <w:spacing w:after="120"/>
      <w:ind w:left="1080"/>
    </w:pPr>
    <w:rPr>
      <w:rFonts w:ascii="Verdana" w:hAnsi="Verdana"/>
      <w:sz w:val="17"/>
      <w:szCs w:val="20"/>
    </w:rPr>
  </w:style>
  <w:style w:type="paragraph" w:customStyle="1" w:styleId="CopyrightTxt">
    <w:name w:val="CopyrightTxt"/>
    <w:basedOn w:val="Normal"/>
    <w:rsid w:val="009971B7"/>
    <w:pPr>
      <w:spacing w:after="240" w:line="360" w:lineRule="auto"/>
      <w:ind w:left="360"/>
    </w:pPr>
    <w:rPr>
      <w:rFonts w:ascii="Verdana" w:hAnsi="Verdana"/>
      <w:sz w:val="17"/>
      <w:szCs w:val="20"/>
    </w:rPr>
  </w:style>
  <w:style w:type="paragraph" w:styleId="Header">
    <w:name w:val="header"/>
    <w:basedOn w:val="Normal"/>
    <w:rsid w:val="009971B7"/>
    <w:pPr>
      <w:spacing w:after="240" w:line="360" w:lineRule="auto"/>
      <w:ind w:left="360"/>
    </w:pPr>
    <w:rPr>
      <w:rFonts w:ascii="Verdana" w:hAnsi="Verdana"/>
      <w:b/>
      <w:color w:val="FFFFFF"/>
      <w:sz w:val="16"/>
      <w:szCs w:val="20"/>
    </w:rPr>
  </w:style>
  <w:style w:type="paragraph" w:styleId="Footer">
    <w:name w:val="footer"/>
    <w:basedOn w:val="Normal"/>
    <w:rsid w:val="009971B7"/>
    <w:pPr>
      <w:tabs>
        <w:tab w:val="center" w:pos="4320"/>
        <w:tab w:val="right" w:pos="8640"/>
      </w:tabs>
      <w:spacing w:after="240" w:line="360" w:lineRule="auto"/>
      <w:ind w:left="360"/>
    </w:pPr>
    <w:rPr>
      <w:rFonts w:ascii="Verdana" w:hAnsi="Verdana"/>
      <w:sz w:val="17"/>
      <w:szCs w:val="20"/>
    </w:rPr>
  </w:style>
  <w:style w:type="paragraph" w:styleId="PlainText">
    <w:name w:val="Plain Text"/>
    <w:basedOn w:val="Normal"/>
    <w:rsid w:val="009971B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99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9971B7"/>
    <w:pPr>
      <w:ind w:left="2160"/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9971B7"/>
    <w:pPr>
      <w:ind w:left="2160" w:hanging="2040"/>
      <w:jc w:val="both"/>
    </w:pPr>
    <w:rPr>
      <w:bCs/>
      <w:sz w:val="22"/>
    </w:rPr>
  </w:style>
  <w:style w:type="paragraph" w:styleId="BodyTextIndent3">
    <w:name w:val="Body Text Indent 3"/>
    <w:basedOn w:val="Normal"/>
    <w:rsid w:val="009971B7"/>
    <w:pPr>
      <w:ind w:left="2160" w:hanging="2040"/>
      <w:jc w:val="both"/>
    </w:pPr>
    <w:rPr>
      <w:bCs/>
    </w:rPr>
  </w:style>
  <w:style w:type="paragraph" w:styleId="BodyText2">
    <w:name w:val="Body Text 2"/>
    <w:basedOn w:val="Normal"/>
    <w:rsid w:val="009971B7"/>
    <w:rPr>
      <w:bCs/>
      <w:sz w:val="22"/>
    </w:rPr>
  </w:style>
  <w:style w:type="paragraph" w:styleId="Title">
    <w:name w:val="Title"/>
    <w:basedOn w:val="Normal"/>
    <w:next w:val="Subtitle"/>
    <w:qFormat/>
    <w:rsid w:val="009971B7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9971B7"/>
    <w:pPr>
      <w:jc w:val="center"/>
    </w:pPr>
    <w:rPr>
      <w:i/>
      <w:iCs/>
    </w:rPr>
  </w:style>
  <w:style w:type="paragraph" w:customStyle="1" w:styleId="bodytext0">
    <w:name w:val="bodytext"/>
    <w:basedOn w:val="Normal"/>
    <w:rsid w:val="009971B7"/>
    <w:pPr>
      <w:spacing w:before="80" w:after="80" w:line="360" w:lineRule="auto"/>
      <w:jc w:val="both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rsid w:val="009971B7"/>
    <w:pPr>
      <w:spacing w:before="280" w:after="280"/>
    </w:pPr>
  </w:style>
  <w:style w:type="paragraph" w:customStyle="1" w:styleId="TableContents">
    <w:name w:val="Table Contents"/>
    <w:basedOn w:val="Normal"/>
    <w:rsid w:val="009971B7"/>
    <w:pPr>
      <w:suppressLineNumbers/>
    </w:pPr>
  </w:style>
  <w:style w:type="paragraph" w:customStyle="1" w:styleId="TableHeading">
    <w:name w:val="Table Heading"/>
    <w:basedOn w:val="TableContents"/>
    <w:rsid w:val="009971B7"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D20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8740C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3FA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AC2008"/>
  </w:style>
  <w:style w:type="character" w:styleId="Emphasis">
    <w:name w:val="Emphasis"/>
    <w:basedOn w:val="DefaultParagraphFont"/>
    <w:uiPriority w:val="20"/>
    <w:qFormat/>
    <w:rsid w:val="0079153B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locked/>
    <w:rsid w:val="007F6690"/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CC2B7C"/>
  </w:style>
  <w:style w:type="paragraph" w:styleId="NoSpacing">
    <w:name w:val="No Spacing"/>
    <w:uiPriority w:val="1"/>
    <w:qFormat/>
    <w:rsid w:val="00C70D76"/>
    <w:pPr>
      <w:spacing w:beforeAutospacing="1" w:afterAutospacing="1"/>
      <w:ind w:left="1152" w:right="2016" w:firstLine="72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SONIA.380249@2freemail.com%2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4A7E-EF7D-4770-B740-096E5F6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Summery</vt:lpstr>
    </vt:vector>
  </TitlesOfParts>
  <Company>ValueLabs</Company>
  <LinksUpToDate>false</LinksUpToDate>
  <CharactersWithSpaces>3220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mailto:jparasharbpharm@gmail.com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Summery</dc:title>
  <dc:creator>Sri</dc:creator>
  <cp:lastModifiedBy>348382427</cp:lastModifiedBy>
  <cp:revision>12</cp:revision>
  <cp:lastPrinted>2016-07-08T06:01:00Z</cp:lastPrinted>
  <dcterms:created xsi:type="dcterms:W3CDTF">2017-09-08T12:25:00Z</dcterms:created>
  <dcterms:modified xsi:type="dcterms:W3CDTF">2018-05-09T11:03:00Z</dcterms:modified>
</cp:coreProperties>
</file>