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69" w:rsidRDefault="00AD4069">
      <w:pPr>
        <w:spacing w:line="200" w:lineRule="exact"/>
      </w:pPr>
    </w:p>
    <w:p w:rsidR="00AD4069" w:rsidRDefault="00AD4069">
      <w:pPr>
        <w:spacing w:line="200" w:lineRule="exact"/>
      </w:pPr>
    </w:p>
    <w:p w:rsidR="00AD4069" w:rsidRDefault="00AD4069">
      <w:pPr>
        <w:spacing w:line="200" w:lineRule="exact"/>
      </w:pPr>
    </w:p>
    <w:p w:rsidR="00AD4069" w:rsidRDefault="00AD4069">
      <w:pPr>
        <w:spacing w:line="200" w:lineRule="exact"/>
      </w:pPr>
    </w:p>
    <w:p w:rsidR="001377A5" w:rsidRDefault="001377A5" w:rsidP="001377A5">
      <w:pPr>
        <w:spacing w:line="220" w:lineRule="exact"/>
        <w:ind w:right="-50"/>
      </w:pPr>
    </w:p>
    <w:p w:rsidR="001377A5" w:rsidRDefault="001377A5" w:rsidP="001377A5">
      <w:pPr>
        <w:spacing w:line="220" w:lineRule="exact"/>
        <w:ind w:right="-50"/>
      </w:pPr>
    </w:p>
    <w:p w:rsidR="00AD4069" w:rsidRDefault="001377A5" w:rsidP="001377A5">
      <w:pPr>
        <w:spacing w:line="220" w:lineRule="exact"/>
        <w:ind w:right="-50"/>
        <w:jc w:val="both"/>
        <w:rPr>
          <w:rFonts w:ascii="Calibri" w:eastAsia="Calibri" w:hAnsi="Calibri" w:cs="Calibri"/>
        </w:rPr>
      </w:pPr>
      <w:r>
        <w:rPr>
          <w:rFonts w:ascii="Calibri" w:eastAsia="Calibri" w:hAnsi="Calibri" w:cs="Calibri"/>
          <w:b/>
        </w:rPr>
        <w:t>louisluvi</w:t>
      </w:r>
      <w:r w:rsidR="00583C45">
        <w:rPr>
          <w:rFonts w:ascii="Calibri" w:eastAsia="Calibri" w:hAnsi="Calibri" w:cs="Calibri"/>
          <w:b/>
        </w:rPr>
        <w:t>@gmail.com</w:t>
      </w:r>
    </w:p>
    <w:p w:rsidR="00AD4069" w:rsidRPr="00005503" w:rsidRDefault="001377A5" w:rsidP="00005503">
      <w:pPr>
        <w:spacing w:before="53"/>
        <w:sectPr w:rsidR="00AD4069" w:rsidRPr="00005503">
          <w:pgSz w:w="11920" w:h="16840"/>
          <w:pgMar w:top="660" w:right="600" w:bottom="280" w:left="620" w:header="720" w:footer="720" w:gutter="0"/>
          <w:cols w:num="2" w:space="720" w:equalWidth="0">
            <w:col w:w="1911" w:space="2666"/>
            <w:col w:w="6123"/>
          </w:cols>
        </w:sectPr>
      </w:pPr>
      <w:r>
        <w:rPr>
          <w:noProof/>
        </w:rPr>
        <w:drawing>
          <wp:anchor distT="0" distB="0" distL="114300" distR="114300" simplePos="0" relativeHeight="251660800" behindDoc="0" locked="0" layoutInCell="1" allowOverlap="1">
            <wp:simplePos x="0" y="0"/>
            <wp:positionH relativeFrom="margin">
              <wp:posOffset>5448180</wp:posOffset>
            </wp:positionH>
            <wp:positionV relativeFrom="margin">
              <wp:posOffset>89858</wp:posOffset>
            </wp:positionV>
            <wp:extent cx="895350" cy="879895"/>
            <wp:effectExtent l="19050" t="0" r="0" b="0"/>
            <wp:wrapSquare wrapText="bothSides"/>
            <wp:docPr id="8" name="Picture 6" descr="6507x----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07x----2015.jpg"/>
                    <pic:cNvPicPr/>
                  </pic:nvPicPr>
                  <pic:blipFill>
                    <a:blip r:embed="rId7" cstate="print"/>
                    <a:stretch>
                      <a:fillRect/>
                    </a:stretch>
                  </pic:blipFill>
                  <pic:spPr>
                    <a:xfrm>
                      <a:off x="0" y="0"/>
                      <a:ext cx="895350" cy="879895"/>
                    </a:xfrm>
                    <a:prstGeom prst="rect">
                      <a:avLst/>
                    </a:prstGeom>
                  </pic:spPr>
                </pic:pic>
              </a:graphicData>
            </a:graphic>
          </wp:anchor>
        </w:drawing>
      </w:r>
      <w:r w:rsidR="00583C45">
        <w:br w:type="column"/>
      </w:r>
      <w:r>
        <w:rPr>
          <w:rFonts w:ascii="Calibri" w:eastAsia="Calibri" w:hAnsi="Calibri" w:cs="Calibri"/>
          <w:b/>
          <w:sz w:val="26"/>
          <w:szCs w:val="26"/>
        </w:rPr>
        <w:lastRenderedPageBreak/>
        <w:t xml:space="preserve">AKHIL </w:t>
      </w:r>
    </w:p>
    <w:p w:rsidR="001377A5" w:rsidRDefault="001377A5" w:rsidP="001377A5">
      <w:pPr>
        <w:jc w:val="both"/>
        <w:rPr>
          <w:sz w:val="22"/>
          <w:szCs w:val="22"/>
        </w:rPr>
      </w:pPr>
    </w:p>
    <w:p w:rsidR="00A44FAA" w:rsidRDefault="001377A5" w:rsidP="00A44FAA">
      <w:pPr>
        <w:jc w:val="both"/>
        <w:rPr>
          <w:rFonts w:asciiTheme="minorHAnsi" w:hAnsiTheme="minorHAnsi" w:cstheme="minorHAnsi"/>
          <w:color w:val="000000" w:themeColor="text1"/>
        </w:rPr>
      </w:pPr>
      <w:r w:rsidRPr="00707DE5">
        <w:rPr>
          <w:rFonts w:asciiTheme="minorHAnsi" w:hAnsiTheme="minorHAnsi" w:cstheme="minorHAnsi"/>
          <w:color w:val="000000" w:themeColor="text1"/>
        </w:rPr>
        <w:t>An award-winning, adaptable, resourceful and enthusiastic professional with 4 years’ professional work</w:t>
      </w:r>
      <w:bookmarkStart w:id="0" w:name="_GoBack"/>
      <w:bookmarkEnd w:id="0"/>
      <w:r w:rsidRPr="00707DE5">
        <w:rPr>
          <w:rFonts w:asciiTheme="minorHAnsi" w:hAnsiTheme="minorHAnsi" w:cstheme="minorHAnsi"/>
          <w:color w:val="000000" w:themeColor="text1"/>
        </w:rPr>
        <w:t xml:space="preserve"> experience in Administration, Customer Service, Logistics and Operation Coordination within the highly competitive automotive sector. Also I have an in-depth understanding of supporting business enhancements that enable individuals and organizations to improve the quality and productivity.</w:t>
      </w:r>
    </w:p>
    <w:p w:rsidR="00A44FAA" w:rsidRDefault="00A44FAA" w:rsidP="00A44FAA">
      <w:pPr>
        <w:rPr>
          <w:rFonts w:asciiTheme="minorHAnsi" w:hAnsiTheme="minorHAnsi" w:cstheme="minorHAnsi"/>
          <w:color w:val="000000" w:themeColor="text1"/>
        </w:rPr>
      </w:pPr>
      <w:r>
        <w:rPr>
          <w:rFonts w:asciiTheme="minorHAnsi" w:hAnsiTheme="minorHAnsi" w:cstheme="minorHAnsi"/>
          <w:color w:val="000000" w:themeColor="text1"/>
        </w:rPr>
        <w:t xml:space="preserve">                                                                                                      </w:t>
      </w:r>
    </w:p>
    <w:p w:rsidR="00A44FAA" w:rsidRDefault="00EF5076" w:rsidP="00A44FAA">
      <w:pPr>
        <w:rPr>
          <w:rFonts w:asciiTheme="minorHAnsi" w:hAnsiTheme="minorHAnsi" w:cstheme="minorHAnsi"/>
          <w:color w:val="000000" w:themeColor="text1"/>
        </w:rPr>
      </w:pPr>
      <w:r>
        <w:rPr>
          <w:rFonts w:asciiTheme="minorHAnsi" w:hAnsiTheme="minorHAnsi" w:cstheme="minorHAnsi"/>
          <w:noProof/>
          <w:color w:val="000000" w:themeColor="text1"/>
        </w:rPr>
        <w:pict>
          <v:group id="_x0000_s1057" style="position:absolute;margin-left:30pt;margin-top:4.4pt;width:542.6pt;height:14.7pt;z-index:-251650560;mso-position-horizontal-relative:page" coordorigin="704,421" coordsize="10499,34">
            <v:shape id="_x0000_s1058" style="position:absolute;left:720;top:437;width:10465;height:0" coordorigin="720,437" coordsize="10465,0" path="m720,437r10465,e" filled="f" strokecolor="#036" strokeweight="1.6pt">
              <v:path arrowok="t"/>
            </v:shape>
            <v:shape id="_x0000_s1059" style="position:absolute;left:723;top:439;width:10465;height:0" coordorigin="723,439" coordsize="10465,0" path="m723,439r10465,e" filled="f" strokecolor="#036" strokeweight="1.6pt">
              <v:path arrowok="t"/>
            </v:shape>
            <w10:wrap anchorx="page"/>
          </v:group>
        </w:pict>
      </w:r>
    </w:p>
    <w:p w:rsidR="00A44FAA" w:rsidRDefault="00A44FAA" w:rsidP="00A44FAA">
      <w:pPr>
        <w:rPr>
          <w:rFonts w:asciiTheme="minorHAnsi" w:hAnsiTheme="minorHAnsi" w:cstheme="minorHAnsi"/>
          <w:color w:val="000000" w:themeColor="text1"/>
        </w:rPr>
      </w:pPr>
    </w:p>
    <w:p w:rsidR="00A44FAA" w:rsidRPr="000165B2" w:rsidRDefault="00A44FAA" w:rsidP="00A44FAA">
      <w:pPr>
        <w:rPr>
          <w:rFonts w:asciiTheme="minorHAnsi" w:hAnsiTheme="minorHAnsi" w:cstheme="minorHAnsi"/>
          <w:b/>
          <w:color w:val="000000" w:themeColor="text1"/>
        </w:rPr>
      </w:pPr>
      <w:r>
        <w:rPr>
          <w:rFonts w:asciiTheme="minorHAnsi" w:hAnsiTheme="minorHAnsi" w:cstheme="minorHAnsi"/>
          <w:color w:val="000000" w:themeColor="text1"/>
        </w:rPr>
        <w:t xml:space="preserve">  </w:t>
      </w:r>
      <w:r w:rsidR="00085CCF">
        <w:rPr>
          <w:rFonts w:asciiTheme="minorHAnsi" w:hAnsiTheme="minorHAnsi" w:cstheme="minorHAnsi"/>
          <w:color w:val="000000" w:themeColor="text1"/>
        </w:rPr>
        <w:tab/>
      </w:r>
      <w:r w:rsidR="00085CCF">
        <w:rPr>
          <w:rFonts w:asciiTheme="minorHAnsi" w:hAnsiTheme="minorHAnsi" w:cstheme="minorHAnsi"/>
          <w:color w:val="000000" w:themeColor="text1"/>
        </w:rPr>
        <w:tab/>
      </w:r>
      <w:r w:rsidR="00085CCF">
        <w:rPr>
          <w:rFonts w:asciiTheme="minorHAnsi" w:hAnsiTheme="minorHAnsi" w:cstheme="minorHAnsi"/>
          <w:color w:val="000000" w:themeColor="text1"/>
        </w:rPr>
        <w:tab/>
      </w:r>
      <w:r w:rsidR="00085CCF">
        <w:rPr>
          <w:rFonts w:asciiTheme="minorHAnsi" w:hAnsiTheme="minorHAnsi" w:cstheme="minorHAnsi"/>
          <w:color w:val="000000" w:themeColor="text1"/>
        </w:rPr>
        <w:tab/>
      </w:r>
      <w:r w:rsidR="00085CCF">
        <w:rPr>
          <w:rFonts w:asciiTheme="minorHAnsi" w:hAnsiTheme="minorHAnsi" w:cstheme="minorHAnsi"/>
          <w:color w:val="000000" w:themeColor="text1"/>
        </w:rPr>
        <w:tab/>
      </w:r>
      <w:r w:rsidR="00085CCF">
        <w:rPr>
          <w:rFonts w:asciiTheme="minorHAnsi" w:hAnsiTheme="minorHAnsi" w:cstheme="minorHAnsi"/>
          <w:color w:val="000000" w:themeColor="text1"/>
        </w:rPr>
        <w:tab/>
      </w:r>
      <w:r w:rsidR="00085CCF" w:rsidRPr="000165B2">
        <w:rPr>
          <w:rFonts w:asciiTheme="minorHAnsi" w:hAnsiTheme="minorHAnsi" w:cstheme="minorHAnsi"/>
          <w:b/>
          <w:color w:val="000000" w:themeColor="text1"/>
        </w:rPr>
        <w:t xml:space="preserve">          </w:t>
      </w:r>
      <w:r w:rsidRPr="000165B2">
        <w:rPr>
          <w:rFonts w:asciiTheme="minorHAnsi" w:hAnsiTheme="minorHAnsi" w:cstheme="minorHAnsi"/>
          <w:b/>
          <w:color w:val="000000" w:themeColor="text1"/>
        </w:rPr>
        <w:t xml:space="preserve"> KEY SKILLS</w:t>
      </w:r>
    </w:p>
    <w:p w:rsidR="00A44FAA" w:rsidRDefault="00A44FAA" w:rsidP="00A44FAA">
      <w:pPr>
        <w:rPr>
          <w:rFonts w:asciiTheme="minorHAnsi" w:hAnsiTheme="minorHAnsi" w:cstheme="minorHAnsi"/>
          <w:color w:val="000000" w:themeColor="text1"/>
        </w:rPr>
      </w:pPr>
    </w:p>
    <w:p w:rsidR="00A44FAA" w:rsidRPr="00F72EFC" w:rsidRDefault="00085CCF" w:rsidP="00F72EFC">
      <w:pPr>
        <w:jc w:val="both"/>
        <w:rPr>
          <w:rFonts w:asciiTheme="minorHAnsi" w:hAnsiTheme="minorHAnsi"/>
        </w:rPr>
      </w:pPr>
      <w:r w:rsidRPr="00F72EFC">
        <w:rPr>
          <w:rFonts w:asciiTheme="minorHAnsi" w:hAnsiTheme="minorHAnsi"/>
        </w:rPr>
        <w:t xml:space="preserve">Administration </w:t>
      </w:r>
      <w:r w:rsidRPr="00F72EFC">
        <w:rPr>
          <w:rFonts w:asciiTheme="minorHAnsi" w:hAnsiTheme="minorHAnsi"/>
        </w:rPr>
        <w:tab/>
      </w:r>
      <w:r w:rsidRPr="00F72EFC">
        <w:rPr>
          <w:rFonts w:asciiTheme="minorHAnsi" w:hAnsiTheme="minorHAnsi"/>
        </w:rPr>
        <w:tab/>
      </w:r>
      <w:r w:rsidRPr="00F72EFC">
        <w:rPr>
          <w:rFonts w:asciiTheme="minorHAnsi" w:hAnsiTheme="minorHAnsi"/>
        </w:rPr>
        <w:tab/>
        <w:t>Warehouse Management</w:t>
      </w:r>
      <w:r w:rsidRPr="00F72EFC">
        <w:rPr>
          <w:rFonts w:asciiTheme="minorHAnsi" w:hAnsiTheme="minorHAnsi"/>
        </w:rPr>
        <w:tab/>
      </w:r>
      <w:r w:rsidRPr="00F72EFC">
        <w:rPr>
          <w:rFonts w:asciiTheme="minorHAnsi" w:hAnsiTheme="minorHAnsi"/>
        </w:rPr>
        <w:tab/>
      </w:r>
      <w:r w:rsidRPr="00F72EFC">
        <w:rPr>
          <w:rFonts w:asciiTheme="minorHAnsi" w:hAnsiTheme="minorHAnsi"/>
        </w:rPr>
        <w:tab/>
        <w:t>Planning and Organizing</w:t>
      </w:r>
    </w:p>
    <w:p w:rsidR="00A44FAA" w:rsidRPr="00F72EFC" w:rsidRDefault="00085CCF" w:rsidP="00F72EFC">
      <w:pPr>
        <w:jc w:val="both"/>
        <w:rPr>
          <w:rFonts w:asciiTheme="minorHAnsi" w:hAnsiTheme="minorHAnsi"/>
        </w:rPr>
      </w:pPr>
      <w:r w:rsidRPr="00F72EFC">
        <w:rPr>
          <w:rFonts w:asciiTheme="minorHAnsi" w:hAnsiTheme="minorHAnsi"/>
        </w:rPr>
        <w:t xml:space="preserve">Vendor Management </w:t>
      </w:r>
      <w:r w:rsidR="00A44FAA" w:rsidRPr="00F72EFC">
        <w:rPr>
          <w:rFonts w:asciiTheme="minorHAnsi" w:hAnsiTheme="minorHAnsi"/>
        </w:rPr>
        <w:tab/>
      </w:r>
      <w:r w:rsidRPr="00F72EFC">
        <w:rPr>
          <w:rFonts w:asciiTheme="minorHAnsi" w:hAnsiTheme="minorHAnsi"/>
        </w:rPr>
        <w:tab/>
        <w:t>Wining sales strategies</w:t>
      </w:r>
      <w:r w:rsidRPr="00F72EFC">
        <w:rPr>
          <w:rFonts w:asciiTheme="minorHAnsi" w:hAnsiTheme="minorHAnsi"/>
        </w:rPr>
        <w:tab/>
      </w:r>
      <w:r w:rsidRPr="00F72EFC">
        <w:rPr>
          <w:rFonts w:asciiTheme="minorHAnsi" w:hAnsiTheme="minorHAnsi"/>
        </w:rPr>
        <w:tab/>
      </w:r>
      <w:r w:rsidRPr="00F72EFC">
        <w:rPr>
          <w:rFonts w:asciiTheme="minorHAnsi" w:hAnsiTheme="minorHAnsi"/>
        </w:rPr>
        <w:tab/>
        <w:t>Team work and collaboration</w:t>
      </w:r>
    </w:p>
    <w:p w:rsidR="00085CCF" w:rsidRPr="00F72EFC" w:rsidRDefault="00085CCF" w:rsidP="00F72EFC">
      <w:pPr>
        <w:jc w:val="both"/>
        <w:rPr>
          <w:rFonts w:asciiTheme="minorHAnsi" w:hAnsiTheme="minorHAnsi"/>
        </w:rPr>
      </w:pPr>
      <w:r w:rsidRPr="00F72EFC">
        <w:rPr>
          <w:rFonts w:asciiTheme="minorHAnsi" w:hAnsiTheme="minorHAnsi"/>
        </w:rPr>
        <w:t>Client relationship building</w:t>
      </w:r>
      <w:r w:rsidR="00A44FAA" w:rsidRPr="00F72EFC">
        <w:rPr>
          <w:rFonts w:asciiTheme="minorHAnsi" w:hAnsiTheme="minorHAnsi"/>
        </w:rPr>
        <w:tab/>
      </w:r>
      <w:r w:rsidRPr="00F72EFC">
        <w:rPr>
          <w:rFonts w:asciiTheme="minorHAnsi" w:hAnsiTheme="minorHAnsi"/>
        </w:rPr>
        <w:t>Transport Management</w:t>
      </w:r>
      <w:r w:rsidRPr="00F72EFC">
        <w:rPr>
          <w:rFonts w:asciiTheme="minorHAnsi" w:hAnsiTheme="minorHAnsi"/>
        </w:rPr>
        <w:tab/>
      </w:r>
      <w:r w:rsidRPr="00F72EFC">
        <w:rPr>
          <w:rFonts w:asciiTheme="minorHAnsi" w:hAnsiTheme="minorHAnsi"/>
        </w:rPr>
        <w:tab/>
      </w:r>
      <w:r w:rsidRPr="00F72EFC">
        <w:rPr>
          <w:rFonts w:asciiTheme="minorHAnsi" w:hAnsiTheme="minorHAnsi"/>
        </w:rPr>
        <w:tab/>
        <w:t>Competitive Analysis</w:t>
      </w:r>
    </w:p>
    <w:p w:rsidR="00A44FAA" w:rsidRPr="00F72EFC" w:rsidRDefault="00085CCF" w:rsidP="00F72EFC">
      <w:pPr>
        <w:jc w:val="both"/>
        <w:rPr>
          <w:rFonts w:asciiTheme="minorHAnsi" w:hAnsiTheme="minorHAnsi"/>
        </w:rPr>
      </w:pPr>
      <w:r w:rsidRPr="00F72EFC">
        <w:rPr>
          <w:rFonts w:asciiTheme="minorHAnsi" w:hAnsiTheme="minorHAnsi"/>
        </w:rPr>
        <w:t>Logistics Management</w:t>
      </w:r>
      <w:r w:rsidR="00A44FAA" w:rsidRPr="00F72EFC">
        <w:rPr>
          <w:rFonts w:asciiTheme="minorHAnsi" w:hAnsiTheme="minorHAnsi"/>
        </w:rPr>
        <w:tab/>
      </w:r>
      <w:r w:rsidR="000165B2" w:rsidRPr="00F72EFC">
        <w:rPr>
          <w:rFonts w:asciiTheme="minorHAnsi" w:hAnsiTheme="minorHAnsi"/>
        </w:rPr>
        <w:tab/>
        <w:t>Adaptability</w:t>
      </w:r>
      <w:r w:rsidR="00A44FAA" w:rsidRPr="00F72EFC">
        <w:rPr>
          <w:rFonts w:asciiTheme="minorHAnsi" w:hAnsiTheme="minorHAnsi"/>
        </w:rPr>
        <w:tab/>
      </w:r>
      <w:r w:rsidR="00A44FAA" w:rsidRPr="00F72EFC">
        <w:rPr>
          <w:rFonts w:asciiTheme="minorHAnsi" w:hAnsiTheme="minorHAnsi"/>
        </w:rPr>
        <w:tab/>
      </w:r>
      <w:r w:rsidR="00A44FAA" w:rsidRPr="00F72EFC">
        <w:rPr>
          <w:rFonts w:asciiTheme="minorHAnsi" w:hAnsiTheme="minorHAnsi"/>
        </w:rPr>
        <w:tab/>
      </w:r>
      <w:r w:rsidR="000165B2" w:rsidRPr="00F72EFC">
        <w:rPr>
          <w:rFonts w:asciiTheme="minorHAnsi" w:hAnsiTheme="minorHAnsi"/>
        </w:rPr>
        <w:tab/>
      </w:r>
      <w:r w:rsidRPr="00F72EFC">
        <w:rPr>
          <w:rFonts w:asciiTheme="minorHAnsi" w:hAnsiTheme="minorHAnsi"/>
        </w:rPr>
        <w:t>Distribution Design</w:t>
      </w:r>
    </w:p>
    <w:p w:rsidR="00085CCF" w:rsidRPr="00F72EFC" w:rsidRDefault="00085CCF" w:rsidP="00F72EFC">
      <w:pPr>
        <w:jc w:val="both"/>
        <w:rPr>
          <w:rFonts w:asciiTheme="minorHAnsi" w:hAnsiTheme="minorHAnsi"/>
        </w:rPr>
      </w:pPr>
      <w:r w:rsidRPr="00F72EFC">
        <w:rPr>
          <w:rFonts w:asciiTheme="minorHAnsi" w:hAnsiTheme="minorHAnsi"/>
        </w:rPr>
        <w:t>Inventory Control</w:t>
      </w:r>
      <w:r w:rsidRPr="00F72EFC">
        <w:rPr>
          <w:rFonts w:asciiTheme="minorHAnsi" w:hAnsiTheme="minorHAnsi"/>
        </w:rPr>
        <w:tab/>
      </w:r>
      <w:r w:rsidRPr="00F72EFC">
        <w:rPr>
          <w:rFonts w:asciiTheme="minorHAnsi" w:hAnsiTheme="minorHAnsi"/>
        </w:rPr>
        <w:tab/>
      </w:r>
      <w:r w:rsidRPr="00F72EFC">
        <w:rPr>
          <w:rFonts w:asciiTheme="minorHAnsi" w:hAnsiTheme="minorHAnsi"/>
        </w:rPr>
        <w:tab/>
      </w:r>
      <w:r w:rsidR="000165B2" w:rsidRPr="00F72EFC">
        <w:rPr>
          <w:rFonts w:asciiTheme="minorHAnsi" w:hAnsiTheme="minorHAnsi"/>
        </w:rPr>
        <w:t>Customer Service Oriented</w:t>
      </w:r>
      <w:r w:rsidR="000165B2" w:rsidRPr="00F72EFC">
        <w:rPr>
          <w:rFonts w:asciiTheme="minorHAnsi" w:hAnsiTheme="minorHAnsi"/>
        </w:rPr>
        <w:tab/>
      </w:r>
      <w:r w:rsidR="000165B2" w:rsidRPr="00F72EFC">
        <w:rPr>
          <w:rFonts w:asciiTheme="minorHAnsi" w:hAnsiTheme="minorHAnsi"/>
        </w:rPr>
        <w:tab/>
        <w:t>Global Logistics</w:t>
      </w:r>
    </w:p>
    <w:p w:rsidR="000165B2" w:rsidRPr="00F72EFC" w:rsidRDefault="000165B2" w:rsidP="00F72EFC">
      <w:pPr>
        <w:jc w:val="both"/>
        <w:rPr>
          <w:rFonts w:asciiTheme="minorHAnsi" w:hAnsiTheme="minorHAnsi"/>
        </w:rPr>
      </w:pPr>
      <w:r w:rsidRPr="00F72EFC">
        <w:rPr>
          <w:rFonts w:asciiTheme="minorHAnsi" w:hAnsiTheme="minorHAnsi"/>
        </w:rPr>
        <w:t>Automotive Logistics</w:t>
      </w:r>
      <w:r w:rsidRPr="00F72EFC">
        <w:rPr>
          <w:rFonts w:asciiTheme="minorHAnsi" w:hAnsiTheme="minorHAnsi"/>
        </w:rPr>
        <w:tab/>
      </w:r>
      <w:r w:rsidRPr="00F72EFC">
        <w:rPr>
          <w:rFonts w:asciiTheme="minorHAnsi" w:hAnsiTheme="minorHAnsi"/>
        </w:rPr>
        <w:tab/>
        <w:t>Supply chain management</w:t>
      </w:r>
      <w:r w:rsidRPr="00F72EFC">
        <w:rPr>
          <w:rFonts w:asciiTheme="minorHAnsi" w:hAnsiTheme="minorHAnsi"/>
        </w:rPr>
        <w:tab/>
      </w:r>
      <w:r w:rsidRPr="00F72EFC">
        <w:rPr>
          <w:rFonts w:asciiTheme="minorHAnsi" w:hAnsiTheme="minorHAnsi"/>
        </w:rPr>
        <w:tab/>
      </w:r>
      <w:r w:rsidRPr="00F72EFC">
        <w:rPr>
          <w:rFonts w:asciiTheme="minorHAnsi" w:hAnsiTheme="minorHAnsi"/>
        </w:rPr>
        <w:tab/>
        <w:t>Team player</w:t>
      </w:r>
    </w:p>
    <w:p w:rsidR="00085CCF" w:rsidRDefault="00085CCF" w:rsidP="00085CCF">
      <w:pPr>
        <w:ind w:left="720" w:firstLine="720"/>
        <w:rPr>
          <w:rFonts w:asciiTheme="minorHAnsi" w:hAnsiTheme="minorHAnsi" w:cstheme="minorHAnsi"/>
          <w:color w:val="000000" w:themeColor="text1"/>
        </w:rPr>
      </w:pPr>
    </w:p>
    <w:p w:rsidR="00A44FAA" w:rsidRPr="00A44FAA" w:rsidRDefault="00085CCF" w:rsidP="00A44FAA">
      <w:pPr>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p>
    <w:p w:rsidR="00A44FAA" w:rsidRDefault="00334FCB" w:rsidP="00334FCB">
      <w:pPr>
        <w:ind w:right="4167"/>
        <w:jc w:val="center"/>
        <w:rPr>
          <w:rFonts w:ascii="Calibri" w:eastAsia="Calibri" w:hAnsi="Calibri" w:cs="Calibri"/>
          <w:b/>
        </w:rPr>
      </w:pPr>
      <w:r>
        <w:rPr>
          <w:rFonts w:ascii="Calibri" w:eastAsia="Calibri" w:hAnsi="Calibri" w:cs="Calibri"/>
          <w:b/>
        </w:rPr>
        <w:t xml:space="preserve">                                                                                          </w:t>
      </w:r>
    </w:p>
    <w:p w:rsidR="00085CCF" w:rsidRDefault="00EF5076" w:rsidP="00A44FAA">
      <w:pPr>
        <w:ind w:left="3600" w:right="4167"/>
        <w:jc w:val="center"/>
        <w:rPr>
          <w:rFonts w:ascii="Calibri" w:eastAsia="Calibri" w:hAnsi="Calibri" w:cs="Calibri"/>
          <w:b/>
        </w:rPr>
      </w:pPr>
      <w:r>
        <w:rPr>
          <w:rFonts w:ascii="Calibri" w:eastAsia="Calibri" w:hAnsi="Calibri" w:cs="Calibri"/>
          <w:b/>
          <w:noProof/>
        </w:rPr>
        <w:pict>
          <v:group id="_x0000_s1060" style="position:absolute;left:0;text-align:left;margin-left:29.1pt;margin-top:5.4pt;width:542.55pt;height:12.9pt;z-index:-251649536;mso-position-horizontal-relative:page" coordorigin="704,421" coordsize="10499,34">
            <v:shape id="_x0000_s1061" style="position:absolute;left:720;top:437;width:10465;height:0" coordorigin="720,437" coordsize="10465,0" path="m720,437r10465,e" filled="f" strokecolor="#036" strokeweight="1.6pt">
              <v:path arrowok="t"/>
            </v:shape>
            <v:shape id="_x0000_s1062" style="position:absolute;left:723;top:439;width:10465;height:0" coordorigin="723,439" coordsize="10465,0" path="m723,439r10465,e" filled="f" strokecolor="#036" strokeweight="1.6pt">
              <v:path arrowok="t"/>
            </v:shape>
            <w10:wrap anchorx="page"/>
          </v:group>
        </w:pict>
      </w:r>
      <w:r w:rsidR="00A44FAA">
        <w:rPr>
          <w:rFonts w:ascii="Calibri" w:eastAsia="Calibri" w:hAnsi="Calibri" w:cs="Calibri"/>
          <w:b/>
        </w:rPr>
        <w:t xml:space="preserve">       </w:t>
      </w:r>
    </w:p>
    <w:p w:rsidR="00085CCF" w:rsidRDefault="00085CCF" w:rsidP="00A44FAA">
      <w:pPr>
        <w:ind w:left="3600" w:right="4167"/>
        <w:jc w:val="center"/>
        <w:rPr>
          <w:rFonts w:ascii="Calibri" w:eastAsia="Calibri" w:hAnsi="Calibri" w:cs="Calibri"/>
          <w:b/>
        </w:rPr>
      </w:pPr>
    </w:p>
    <w:p w:rsidR="00AD4069" w:rsidRDefault="00A44FAA" w:rsidP="00A44FAA">
      <w:pPr>
        <w:ind w:left="3600" w:right="4167"/>
        <w:jc w:val="center"/>
        <w:rPr>
          <w:rFonts w:ascii="Calibri" w:eastAsia="Calibri" w:hAnsi="Calibri" w:cs="Calibri"/>
        </w:rPr>
      </w:pPr>
      <w:r>
        <w:rPr>
          <w:rFonts w:ascii="Calibri" w:eastAsia="Calibri" w:hAnsi="Calibri" w:cs="Calibri"/>
          <w:b/>
        </w:rPr>
        <w:t xml:space="preserve">    </w:t>
      </w:r>
      <w:r w:rsidR="00005503">
        <w:rPr>
          <w:rFonts w:ascii="Calibri" w:eastAsia="Calibri" w:hAnsi="Calibri" w:cs="Calibri"/>
          <w:b/>
        </w:rPr>
        <w:t>CAREER OBJECTIVE</w:t>
      </w:r>
    </w:p>
    <w:p w:rsidR="00AD4069" w:rsidRDefault="00AD4069" w:rsidP="00334FCB">
      <w:pPr>
        <w:spacing w:before="14" w:line="220" w:lineRule="exact"/>
        <w:jc w:val="center"/>
        <w:rPr>
          <w:sz w:val="22"/>
          <w:szCs w:val="22"/>
        </w:rPr>
      </w:pPr>
    </w:p>
    <w:p w:rsidR="00AD4069" w:rsidRDefault="00005503" w:rsidP="00005503">
      <w:pPr>
        <w:rPr>
          <w:rFonts w:asciiTheme="minorHAnsi" w:hAnsiTheme="minorHAnsi" w:cstheme="minorHAnsi"/>
          <w:color w:val="000000" w:themeColor="text1"/>
        </w:rPr>
      </w:pPr>
      <w:r w:rsidRPr="00005503">
        <w:rPr>
          <w:rFonts w:asciiTheme="minorHAnsi" w:hAnsiTheme="minorHAnsi" w:cstheme="minorHAnsi"/>
          <w:color w:val="000000" w:themeColor="text1"/>
        </w:rPr>
        <w:t>Seeking an Administration / Logistics and Supply chain officer position in any sector to utilize gained expertise and useful skills to facilitate operations, maximize revenue and productivity and ensure strong sustainable future growth.</w:t>
      </w:r>
    </w:p>
    <w:p w:rsidR="00005503" w:rsidRPr="00005503" w:rsidRDefault="00EF5076" w:rsidP="00005503">
      <w:pPr>
        <w:rPr>
          <w:rFonts w:asciiTheme="minorHAnsi" w:hAnsiTheme="minorHAnsi" w:cstheme="minorHAnsi"/>
          <w:color w:val="000000" w:themeColor="text1"/>
        </w:rPr>
      </w:pPr>
      <w:r>
        <w:rPr>
          <w:rFonts w:asciiTheme="minorHAnsi" w:hAnsiTheme="minorHAnsi" w:cstheme="minorHAnsi"/>
          <w:noProof/>
          <w:color w:val="000000" w:themeColor="text1"/>
        </w:rPr>
        <w:pict>
          <v:group id="_x0000_s1039" style="position:absolute;margin-left:31.15pt;margin-top:6.2pt;width:534.65pt;height:16.7pt;z-index:-251654656;mso-position-horizontal-relative:page" coordorigin="704,666" coordsize="10499,34">
            <v:shape id="_x0000_s1040" style="position:absolute;left:720;top:682;width:10465;height:0" coordorigin="720,682" coordsize="10465,0" path="m720,682r10465,e" filled="f" strokecolor="#036" strokeweight="1.6pt">
              <v:path arrowok="t"/>
            </v:shape>
            <v:shape id="_x0000_s1041" style="position:absolute;left:723;top:684;width:10465;height:0" coordorigin="723,684" coordsize="10465,0" path="m723,684r10465,e" filled="f" strokecolor="#036" strokeweight="1.6pt">
              <v:path arrowok="t"/>
            </v:shape>
            <w10:wrap anchorx="page"/>
          </v:group>
        </w:pict>
      </w:r>
    </w:p>
    <w:p w:rsidR="006D1C64" w:rsidRDefault="00005503" w:rsidP="006D1C64">
      <w:pPr>
        <w:rPr>
          <w:rFonts w:asciiTheme="minorHAnsi" w:hAnsiTheme="minorHAnsi" w:cstheme="minorHAnsi"/>
          <w:color w:val="000000" w:themeColor="text1"/>
        </w:rPr>
      </w:pPr>
      <w:r>
        <w:rPr>
          <w:rFonts w:asciiTheme="minorHAnsi" w:hAnsiTheme="minorHAnsi" w:cstheme="minorHAnsi"/>
          <w:color w:val="000000" w:themeColor="text1"/>
        </w:rPr>
        <w:t xml:space="preserve">                       </w:t>
      </w:r>
    </w:p>
    <w:p w:rsidR="00AD4069" w:rsidRPr="006D1C64" w:rsidRDefault="00583C45" w:rsidP="006D1C64">
      <w:pPr>
        <w:jc w:val="center"/>
        <w:rPr>
          <w:rFonts w:asciiTheme="minorHAnsi" w:hAnsiTheme="minorHAnsi" w:cstheme="minorHAnsi"/>
          <w:color w:val="000000" w:themeColor="text1"/>
        </w:rPr>
      </w:pPr>
      <w:r>
        <w:rPr>
          <w:rFonts w:ascii="Calibri" w:eastAsia="Calibri" w:hAnsi="Calibri" w:cs="Calibri"/>
          <w:b/>
        </w:rPr>
        <w:t>CAREER PROGRESSION</w:t>
      </w:r>
    </w:p>
    <w:p w:rsidR="006D1C64" w:rsidRDefault="006D1C64" w:rsidP="006D1C64">
      <w:pPr>
        <w:spacing w:before="22"/>
      </w:pPr>
    </w:p>
    <w:p w:rsidR="00D25D4A" w:rsidRDefault="00D25D4A" w:rsidP="006D1C64">
      <w:pPr>
        <w:spacing w:before="22"/>
        <w:rPr>
          <w:rFonts w:ascii="Calibri" w:eastAsia="Calibri" w:hAnsi="Calibri" w:cs="Calibri"/>
          <w:b/>
        </w:rPr>
      </w:pPr>
    </w:p>
    <w:p w:rsidR="00AD4069" w:rsidRDefault="006D1C64" w:rsidP="006D1C64">
      <w:pPr>
        <w:spacing w:before="22"/>
        <w:rPr>
          <w:rFonts w:ascii="Calibri" w:eastAsia="Calibri" w:hAnsi="Calibri" w:cs="Calibri"/>
        </w:rPr>
      </w:pPr>
      <w:r>
        <w:rPr>
          <w:rFonts w:ascii="Calibri" w:eastAsia="Calibri" w:hAnsi="Calibri" w:cs="Calibri"/>
          <w:b/>
        </w:rPr>
        <w:t>Logistics Officer, BMW Group, India, Jun 2016 to Sept</w:t>
      </w:r>
      <w:r w:rsidR="00583C45">
        <w:rPr>
          <w:rFonts w:ascii="Calibri" w:eastAsia="Calibri" w:hAnsi="Calibri" w:cs="Calibri"/>
          <w:b/>
        </w:rPr>
        <w:t xml:space="preserve"> 201</w:t>
      </w:r>
      <w:r>
        <w:rPr>
          <w:rFonts w:ascii="Calibri" w:eastAsia="Calibri" w:hAnsi="Calibri" w:cs="Calibri"/>
          <w:b/>
        </w:rPr>
        <w:t>8</w:t>
      </w:r>
    </w:p>
    <w:p w:rsidR="00AD4069" w:rsidRDefault="00AD4069">
      <w:pPr>
        <w:spacing w:before="9" w:line="240" w:lineRule="exact"/>
        <w:rPr>
          <w:sz w:val="24"/>
          <w:szCs w:val="24"/>
        </w:rPr>
      </w:pPr>
    </w:p>
    <w:p w:rsidR="006D1C64" w:rsidRDefault="006D1C64" w:rsidP="006D1C64">
      <w:pPr>
        <w:pStyle w:val="ListParagraph"/>
        <w:numPr>
          <w:ilvl w:val="0"/>
          <w:numId w:val="10"/>
        </w:numPr>
        <w:jc w:val="both"/>
        <w:rPr>
          <w:rFonts w:asciiTheme="minorHAnsi" w:hAnsiTheme="minorHAnsi" w:cstheme="minorHAnsi"/>
        </w:rPr>
      </w:pPr>
      <w:r w:rsidRPr="006D1C64">
        <w:rPr>
          <w:rFonts w:asciiTheme="minorHAnsi" w:hAnsiTheme="minorHAnsi" w:cstheme="minorHAnsi"/>
        </w:rPr>
        <w:t xml:space="preserve">To support Divisional heads in areas of </w:t>
      </w:r>
      <w:r w:rsidRPr="006D1C64">
        <w:rPr>
          <w:rFonts w:asciiTheme="minorHAnsi" w:hAnsiTheme="minorHAnsi" w:cstheme="minorHAnsi"/>
          <w:b/>
          <w:i/>
        </w:rPr>
        <w:t>Product management</w:t>
      </w:r>
      <w:r w:rsidRPr="006D1C64">
        <w:rPr>
          <w:rFonts w:asciiTheme="minorHAnsi" w:hAnsiTheme="minorHAnsi" w:cstheme="minorHAnsi"/>
        </w:rPr>
        <w:t xml:space="preserve"> in terms of </w:t>
      </w:r>
      <w:r w:rsidRPr="006D1C64">
        <w:rPr>
          <w:rFonts w:asciiTheme="minorHAnsi" w:hAnsiTheme="minorHAnsi" w:cstheme="minorHAnsi"/>
          <w:b/>
          <w:i/>
        </w:rPr>
        <w:t>Planning</w:t>
      </w:r>
      <w:r w:rsidRPr="006D1C64">
        <w:rPr>
          <w:rFonts w:asciiTheme="minorHAnsi" w:hAnsiTheme="minorHAnsi" w:cstheme="minorHAnsi"/>
        </w:rPr>
        <w:t xml:space="preserve"> Model Line-up, Specification study &amp; </w:t>
      </w:r>
      <w:r w:rsidRPr="006D1C64">
        <w:rPr>
          <w:rFonts w:asciiTheme="minorHAnsi" w:hAnsiTheme="minorHAnsi" w:cstheme="minorHAnsi"/>
          <w:b/>
        </w:rPr>
        <w:t>Competitor analysis</w:t>
      </w:r>
      <w:r w:rsidRPr="006D1C64">
        <w:rPr>
          <w:rFonts w:asciiTheme="minorHAnsi" w:hAnsiTheme="minorHAnsi" w:cstheme="minorHAnsi"/>
        </w:rPr>
        <w:t xml:space="preserve"> / </w:t>
      </w:r>
      <w:r w:rsidRPr="006D1C64">
        <w:rPr>
          <w:rFonts w:asciiTheme="minorHAnsi" w:hAnsiTheme="minorHAnsi" w:cstheme="minorHAnsi"/>
          <w:b/>
        </w:rPr>
        <w:t>benchmarking</w:t>
      </w:r>
      <w:r w:rsidRPr="006D1C64">
        <w:rPr>
          <w:rFonts w:asciiTheme="minorHAnsi" w:hAnsiTheme="minorHAnsi" w:cstheme="minorHAnsi"/>
        </w:rPr>
        <w:t xml:space="preserve">, </w:t>
      </w:r>
      <w:r w:rsidRPr="006D1C64">
        <w:rPr>
          <w:rFonts w:asciiTheme="minorHAnsi" w:hAnsiTheme="minorHAnsi" w:cstheme="minorHAnsi"/>
          <w:b/>
          <w:i/>
        </w:rPr>
        <w:t>Pricing</w:t>
      </w:r>
      <w:r w:rsidRPr="006D1C64">
        <w:rPr>
          <w:rFonts w:asciiTheme="minorHAnsi" w:hAnsiTheme="minorHAnsi" w:cstheme="minorHAnsi"/>
        </w:rPr>
        <w:t xml:space="preserve">, </w:t>
      </w:r>
      <w:r w:rsidRPr="006D1C64">
        <w:rPr>
          <w:rFonts w:asciiTheme="minorHAnsi" w:hAnsiTheme="minorHAnsi" w:cstheme="minorHAnsi"/>
          <w:b/>
          <w:i/>
        </w:rPr>
        <w:t>Ordering &amp;</w:t>
      </w:r>
      <w:r w:rsidRPr="006D1C64">
        <w:rPr>
          <w:rFonts w:asciiTheme="minorHAnsi" w:hAnsiTheme="minorHAnsi" w:cstheme="minorHAnsi"/>
          <w:i/>
        </w:rPr>
        <w:t xml:space="preserve"> </w:t>
      </w:r>
      <w:r w:rsidRPr="006D1C64">
        <w:rPr>
          <w:rFonts w:asciiTheme="minorHAnsi" w:hAnsiTheme="minorHAnsi" w:cstheme="minorHAnsi"/>
          <w:b/>
          <w:i/>
        </w:rPr>
        <w:t>Inventory management</w:t>
      </w:r>
      <w:r w:rsidRPr="006D1C64">
        <w:rPr>
          <w:rFonts w:asciiTheme="minorHAnsi" w:hAnsiTheme="minorHAnsi" w:cstheme="minorHAnsi"/>
        </w:rPr>
        <w:t xml:space="preserve"> in a highly competitive and dynamic business environment</w:t>
      </w:r>
    </w:p>
    <w:p w:rsidR="006D1C64" w:rsidRPr="00D25D4A" w:rsidRDefault="006D1C64" w:rsidP="006D1C64">
      <w:pPr>
        <w:pStyle w:val="ListParagraph"/>
        <w:numPr>
          <w:ilvl w:val="0"/>
          <w:numId w:val="10"/>
        </w:numPr>
        <w:jc w:val="both"/>
        <w:rPr>
          <w:rFonts w:asciiTheme="minorHAnsi" w:hAnsiTheme="minorHAnsi" w:cstheme="minorHAnsi"/>
        </w:rPr>
      </w:pPr>
      <w:r w:rsidRPr="00D25D4A">
        <w:rPr>
          <w:rFonts w:asciiTheme="minorHAnsi" w:hAnsiTheme="minorHAnsi" w:cstheme="minorHAnsi"/>
        </w:rPr>
        <w:t xml:space="preserve">To support the vehicle sales and </w:t>
      </w:r>
      <w:r w:rsidRPr="00D25D4A">
        <w:rPr>
          <w:rFonts w:asciiTheme="minorHAnsi" w:hAnsiTheme="minorHAnsi" w:cstheme="minorHAnsi"/>
          <w:b/>
          <w:i/>
        </w:rPr>
        <w:t>ordering process</w:t>
      </w:r>
      <w:r w:rsidRPr="00D25D4A">
        <w:rPr>
          <w:rFonts w:asciiTheme="minorHAnsi" w:hAnsiTheme="minorHAnsi" w:cstheme="minorHAnsi"/>
        </w:rPr>
        <w:t xml:space="preserve">. To ensure that all systems are updated accurately and vehicles are efficiently scheduled for </w:t>
      </w:r>
      <w:r w:rsidRPr="00D25D4A">
        <w:rPr>
          <w:rFonts w:asciiTheme="minorHAnsi" w:hAnsiTheme="minorHAnsi" w:cstheme="minorHAnsi"/>
          <w:b/>
          <w:i/>
        </w:rPr>
        <w:t>PDI</w:t>
      </w:r>
      <w:r w:rsidRPr="00D25D4A">
        <w:rPr>
          <w:rFonts w:asciiTheme="minorHAnsi" w:hAnsiTheme="minorHAnsi" w:cstheme="minorHAnsi"/>
        </w:rPr>
        <w:t>. To assist the Brand Manager in finalizing orders</w:t>
      </w:r>
    </w:p>
    <w:p w:rsidR="006D1C64" w:rsidRPr="00D25D4A" w:rsidRDefault="006D1C64" w:rsidP="006D1C64">
      <w:pPr>
        <w:pStyle w:val="ListParagraph"/>
        <w:numPr>
          <w:ilvl w:val="0"/>
          <w:numId w:val="10"/>
        </w:numPr>
        <w:jc w:val="both"/>
        <w:rPr>
          <w:rFonts w:asciiTheme="minorHAnsi" w:hAnsiTheme="minorHAnsi" w:cstheme="minorHAnsi"/>
        </w:rPr>
      </w:pPr>
      <w:r w:rsidRPr="00D25D4A">
        <w:rPr>
          <w:rFonts w:asciiTheme="minorHAnsi" w:hAnsiTheme="minorHAnsi" w:cstheme="minorHAnsi"/>
        </w:rPr>
        <w:t xml:space="preserve">Check all vehicle orders to ensure that requests meet the ongoing requirements as determined by the GM and make changes to the specifications for the sales team and release orders when requested by the Brand Manager. </w:t>
      </w:r>
    </w:p>
    <w:p w:rsidR="006D1C64" w:rsidRPr="00D25D4A" w:rsidRDefault="006D1C64" w:rsidP="006D1C64">
      <w:pPr>
        <w:pStyle w:val="ListParagraph"/>
        <w:numPr>
          <w:ilvl w:val="0"/>
          <w:numId w:val="10"/>
        </w:numPr>
        <w:jc w:val="both"/>
        <w:rPr>
          <w:rFonts w:asciiTheme="minorHAnsi" w:hAnsiTheme="minorHAnsi" w:cstheme="minorHAnsi"/>
        </w:rPr>
      </w:pPr>
      <w:r w:rsidRPr="00D25D4A">
        <w:rPr>
          <w:rFonts w:asciiTheme="minorHAnsi" w:hAnsiTheme="minorHAnsi" w:cstheme="minorHAnsi"/>
        </w:rPr>
        <w:t xml:space="preserve">Run daily </w:t>
      </w:r>
      <w:r w:rsidRPr="00D25D4A">
        <w:rPr>
          <w:rFonts w:asciiTheme="minorHAnsi" w:hAnsiTheme="minorHAnsi" w:cstheme="minorHAnsi"/>
          <w:b/>
          <w:i/>
        </w:rPr>
        <w:t>sales analysis reports</w:t>
      </w:r>
      <w:r w:rsidRPr="00D25D4A">
        <w:rPr>
          <w:rFonts w:asciiTheme="minorHAnsi" w:hAnsiTheme="minorHAnsi" w:cstheme="minorHAnsi"/>
        </w:rPr>
        <w:t xml:space="preserve"> from CDK (</w:t>
      </w:r>
      <w:r w:rsidRPr="00D25D4A">
        <w:rPr>
          <w:rFonts w:asciiTheme="minorHAnsi" w:hAnsiTheme="minorHAnsi" w:cstheme="minorHAnsi"/>
          <w:b/>
          <w:i/>
        </w:rPr>
        <w:t>Dealer Management System</w:t>
      </w:r>
      <w:r w:rsidRPr="00D25D4A">
        <w:rPr>
          <w:rFonts w:asciiTheme="minorHAnsi" w:hAnsiTheme="minorHAnsi" w:cstheme="minorHAnsi"/>
        </w:rPr>
        <w:t xml:space="preserve">) and remove </w:t>
      </w:r>
      <w:r w:rsidRPr="00D25D4A">
        <w:rPr>
          <w:rFonts w:asciiTheme="minorHAnsi" w:hAnsiTheme="minorHAnsi" w:cstheme="minorHAnsi"/>
          <w:i/>
        </w:rPr>
        <w:t>invoice</w:t>
      </w:r>
      <w:r w:rsidRPr="00D25D4A">
        <w:rPr>
          <w:rFonts w:asciiTheme="minorHAnsi" w:hAnsiTheme="minorHAnsi" w:cstheme="minorHAnsi"/>
        </w:rPr>
        <w:t>d cars from order lists to separate database (car deliveries).</w:t>
      </w:r>
    </w:p>
    <w:p w:rsidR="006D1C64" w:rsidRPr="00D25D4A" w:rsidRDefault="006D1C64" w:rsidP="006D1C64">
      <w:pPr>
        <w:pStyle w:val="ListParagraph"/>
        <w:numPr>
          <w:ilvl w:val="0"/>
          <w:numId w:val="10"/>
        </w:numPr>
        <w:jc w:val="both"/>
        <w:rPr>
          <w:rFonts w:asciiTheme="minorHAnsi" w:hAnsiTheme="minorHAnsi" w:cstheme="minorHAnsi"/>
        </w:rPr>
      </w:pPr>
      <w:r w:rsidRPr="00D25D4A">
        <w:rPr>
          <w:rFonts w:asciiTheme="minorHAnsi" w:hAnsiTheme="minorHAnsi" w:cstheme="minorHAnsi"/>
        </w:rPr>
        <w:t xml:space="preserve">Continuously update </w:t>
      </w:r>
      <w:r w:rsidRPr="00D25D4A">
        <w:rPr>
          <w:rFonts w:asciiTheme="minorHAnsi" w:hAnsiTheme="minorHAnsi" w:cstheme="minorHAnsi"/>
          <w:b/>
          <w:i/>
        </w:rPr>
        <w:t>shipping list</w:t>
      </w:r>
      <w:r w:rsidRPr="00D25D4A">
        <w:rPr>
          <w:rFonts w:asciiTheme="minorHAnsi" w:hAnsiTheme="minorHAnsi" w:cstheme="minorHAnsi"/>
        </w:rPr>
        <w:t xml:space="preserve"> with the data from the order list and using this information update the </w:t>
      </w:r>
      <w:r w:rsidRPr="00D25D4A">
        <w:rPr>
          <w:rFonts w:asciiTheme="minorHAnsi" w:hAnsiTheme="minorHAnsi" w:cstheme="minorHAnsi"/>
          <w:b/>
          <w:i/>
        </w:rPr>
        <w:t>CDK system</w:t>
      </w:r>
      <w:r w:rsidRPr="00D25D4A">
        <w:rPr>
          <w:rFonts w:asciiTheme="minorHAnsi" w:hAnsiTheme="minorHAnsi" w:cstheme="minorHAnsi"/>
        </w:rPr>
        <w:t>.</w:t>
      </w:r>
    </w:p>
    <w:p w:rsidR="006D1C64" w:rsidRPr="00D25D4A" w:rsidRDefault="006D1C64" w:rsidP="006D1C64">
      <w:pPr>
        <w:pStyle w:val="ListParagraph"/>
        <w:numPr>
          <w:ilvl w:val="0"/>
          <w:numId w:val="10"/>
        </w:numPr>
        <w:jc w:val="both"/>
        <w:rPr>
          <w:rFonts w:asciiTheme="minorHAnsi" w:hAnsiTheme="minorHAnsi" w:cstheme="minorHAnsi"/>
        </w:rPr>
      </w:pPr>
      <w:r w:rsidRPr="00D25D4A">
        <w:rPr>
          <w:rFonts w:asciiTheme="minorHAnsi" w:hAnsiTheme="minorHAnsi" w:cstheme="minorHAnsi"/>
        </w:rPr>
        <w:t xml:space="preserve">Keeping a track of showroom age of the vehicle and prepare database and chart to send </w:t>
      </w:r>
      <w:r w:rsidRPr="00D25D4A">
        <w:rPr>
          <w:rFonts w:asciiTheme="minorHAnsi" w:hAnsiTheme="minorHAnsi" w:cstheme="minorHAnsi"/>
          <w:b/>
          <w:i/>
        </w:rPr>
        <w:t>reports</w:t>
      </w:r>
      <w:r w:rsidRPr="00D25D4A">
        <w:rPr>
          <w:rFonts w:asciiTheme="minorHAnsi" w:hAnsiTheme="minorHAnsi" w:cstheme="minorHAnsi"/>
        </w:rPr>
        <w:t xml:space="preserve"> periodically to the respective Departments in BMW.</w:t>
      </w:r>
    </w:p>
    <w:p w:rsidR="006D1C64" w:rsidRPr="00D25D4A" w:rsidRDefault="006D1C64" w:rsidP="006D1C64">
      <w:pPr>
        <w:pStyle w:val="ListParagraph"/>
        <w:numPr>
          <w:ilvl w:val="0"/>
          <w:numId w:val="10"/>
        </w:numPr>
        <w:jc w:val="both"/>
        <w:rPr>
          <w:rFonts w:asciiTheme="minorHAnsi" w:hAnsiTheme="minorHAnsi" w:cstheme="minorHAnsi"/>
        </w:rPr>
      </w:pPr>
      <w:r w:rsidRPr="00D25D4A">
        <w:rPr>
          <w:rFonts w:asciiTheme="minorHAnsi" w:hAnsiTheme="minorHAnsi" w:cstheme="minorHAnsi"/>
        </w:rPr>
        <w:t xml:space="preserve">Deputies for the Brand Manager when required, for order management </w:t>
      </w:r>
      <w:r w:rsidRPr="00D25D4A">
        <w:rPr>
          <w:rFonts w:asciiTheme="minorHAnsi" w:hAnsiTheme="minorHAnsi" w:cstheme="minorHAnsi"/>
          <w:b/>
          <w:i/>
        </w:rPr>
        <w:t>allocating</w:t>
      </w:r>
      <w:r w:rsidRPr="00D25D4A">
        <w:rPr>
          <w:rFonts w:asciiTheme="minorHAnsi" w:hAnsiTheme="minorHAnsi" w:cstheme="minorHAnsi"/>
          <w:b/>
        </w:rPr>
        <w:t xml:space="preserve"> </w:t>
      </w:r>
      <w:r w:rsidRPr="00D25D4A">
        <w:rPr>
          <w:rFonts w:asciiTheme="minorHAnsi" w:hAnsiTheme="minorHAnsi" w:cstheme="minorHAnsi"/>
        </w:rPr>
        <w:t xml:space="preserve">production slots for customers after </w:t>
      </w:r>
      <w:r w:rsidRPr="00D25D4A">
        <w:rPr>
          <w:rFonts w:asciiTheme="minorHAnsi" w:hAnsiTheme="minorHAnsi" w:cstheme="minorHAnsi"/>
          <w:b/>
          <w:i/>
        </w:rPr>
        <w:t>controlling</w:t>
      </w:r>
      <w:r w:rsidRPr="00D25D4A">
        <w:rPr>
          <w:rFonts w:asciiTheme="minorHAnsi" w:hAnsiTheme="minorHAnsi" w:cstheme="minorHAnsi"/>
        </w:rPr>
        <w:t xml:space="preserve"> files and down payments from sales consultants and updating </w:t>
      </w:r>
      <w:r w:rsidRPr="00D25D4A">
        <w:rPr>
          <w:rFonts w:asciiTheme="minorHAnsi" w:hAnsiTheme="minorHAnsi" w:cstheme="minorHAnsi"/>
          <w:b/>
          <w:i/>
        </w:rPr>
        <w:t>order</w:t>
      </w:r>
      <w:r w:rsidRPr="00D25D4A">
        <w:rPr>
          <w:rFonts w:asciiTheme="minorHAnsi" w:hAnsiTheme="minorHAnsi" w:cstheme="minorHAnsi"/>
          <w:b/>
        </w:rPr>
        <w:t xml:space="preserve"> </w:t>
      </w:r>
      <w:r w:rsidRPr="00D25D4A">
        <w:rPr>
          <w:rFonts w:asciiTheme="minorHAnsi" w:hAnsiTheme="minorHAnsi" w:cstheme="minorHAnsi"/>
        </w:rPr>
        <w:t>intake sheet.</w:t>
      </w:r>
    </w:p>
    <w:p w:rsidR="006D1C64" w:rsidRPr="00D25D4A" w:rsidRDefault="006D1C64" w:rsidP="006D1C64">
      <w:pPr>
        <w:pStyle w:val="ListParagraph"/>
        <w:numPr>
          <w:ilvl w:val="0"/>
          <w:numId w:val="10"/>
        </w:numPr>
        <w:jc w:val="both"/>
        <w:rPr>
          <w:rFonts w:asciiTheme="minorHAnsi" w:hAnsiTheme="minorHAnsi" w:cstheme="minorHAnsi"/>
        </w:rPr>
      </w:pPr>
      <w:r w:rsidRPr="00D25D4A">
        <w:rPr>
          <w:rFonts w:asciiTheme="minorHAnsi" w:hAnsiTheme="minorHAnsi" w:cstheme="minorHAnsi"/>
        </w:rPr>
        <w:t xml:space="preserve">Supplemented </w:t>
      </w:r>
      <w:r w:rsidRPr="00D25D4A">
        <w:rPr>
          <w:rFonts w:asciiTheme="minorHAnsi" w:hAnsiTheme="minorHAnsi" w:cstheme="minorHAnsi"/>
          <w:b/>
          <w:i/>
        </w:rPr>
        <w:t>inventory management</w:t>
      </w:r>
      <w:r w:rsidRPr="00D25D4A">
        <w:rPr>
          <w:rFonts w:asciiTheme="minorHAnsi" w:hAnsiTheme="minorHAnsi" w:cstheme="minorHAnsi"/>
        </w:rPr>
        <w:t xml:space="preserve"> by preparing the </w:t>
      </w:r>
      <w:r w:rsidRPr="00D25D4A">
        <w:rPr>
          <w:rFonts w:asciiTheme="minorHAnsi" w:hAnsiTheme="minorHAnsi" w:cstheme="minorHAnsi"/>
          <w:b/>
          <w:i/>
        </w:rPr>
        <w:t>stock report</w:t>
      </w:r>
      <w:r w:rsidRPr="00D25D4A">
        <w:rPr>
          <w:rFonts w:asciiTheme="minorHAnsi" w:hAnsiTheme="minorHAnsi" w:cstheme="minorHAnsi"/>
        </w:rPr>
        <w:t xml:space="preserve"> on a regular basis and communicated the same to different levels within the organization.</w:t>
      </w:r>
    </w:p>
    <w:p w:rsidR="006D1C64" w:rsidRPr="00D25D4A" w:rsidRDefault="006D1C64" w:rsidP="006D1C64">
      <w:pPr>
        <w:pStyle w:val="ListParagraph"/>
        <w:numPr>
          <w:ilvl w:val="0"/>
          <w:numId w:val="10"/>
        </w:numPr>
        <w:jc w:val="both"/>
        <w:rPr>
          <w:rFonts w:asciiTheme="minorHAnsi" w:hAnsiTheme="minorHAnsi" w:cstheme="minorHAnsi"/>
        </w:rPr>
      </w:pPr>
      <w:r w:rsidRPr="00D25D4A">
        <w:rPr>
          <w:rFonts w:asciiTheme="minorHAnsi" w:hAnsiTheme="minorHAnsi" w:cstheme="minorHAnsi"/>
        </w:rPr>
        <w:t xml:space="preserve">Prepares the general </w:t>
      </w:r>
      <w:r w:rsidRPr="00D25D4A">
        <w:rPr>
          <w:rFonts w:asciiTheme="minorHAnsi" w:hAnsiTheme="minorHAnsi" w:cstheme="minorHAnsi"/>
          <w:b/>
          <w:i/>
        </w:rPr>
        <w:t>logistics plan</w:t>
      </w:r>
      <w:r w:rsidRPr="00D25D4A">
        <w:rPr>
          <w:rFonts w:asciiTheme="minorHAnsi" w:hAnsiTheme="minorHAnsi" w:cstheme="minorHAnsi"/>
        </w:rPr>
        <w:t xml:space="preserve"> based on </w:t>
      </w:r>
      <w:r w:rsidRPr="00D25D4A">
        <w:rPr>
          <w:rFonts w:asciiTheme="minorHAnsi" w:hAnsiTheme="minorHAnsi" w:cstheme="minorHAnsi"/>
          <w:b/>
          <w:i/>
        </w:rPr>
        <w:t>Operations Department</w:t>
      </w:r>
      <w:r w:rsidRPr="00D25D4A">
        <w:rPr>
          <w:rFonts w:asciiTheme="minorHAnsi" w:hAnsiTheme="minorHAnsi" w:cstheme="minorHAnsi"/>
        </w:rPr>
        <w:t xml:space="preserve"> major plan and the requirements from </w:t>
      </w:r>
      <w:r w:rsidRPr="00D25D4A">
        <w:rPr>
          <w:rFonts w:asciiTheme="minorHAnsi" w:hAnsiTheme="minorHAnsi" w:cstheme="minorHAnsi"/>
          <w:b/>
          <w:i/>
        </w:rPr>
        <w:t>sales and purchase</w:t>
      </w:r>
      <w:r w:rsidRPr="00D25D4A">
        <w:rPr>
          <w:rFonts w:asciiTheme="minorHAnsi" w:hAnsiTheme="minorHAnsi" w:cstheme="minorHAnsi"/>
          <w:i/>
        </w:rPr>
        <w:t xml:space="preserve"> departments</w:t>
      </w:r>
      <w:r w:rsidRPr="00D25D4A">
        <w:rPr>
          <w:rFonts w:asciiTheme="minorHAnsi" w:hAnsiTheme="minorHAnsi" w:cstheme="minorHAnsi"/>
        </w:rPr>
        <w:t>.</w:t>
      </w:r>
    </w:p>
    <w:p w:rsidR="006D1C64" w:rsidRPr="00D25D4A" w:rsidRDefault="006D1C64" w:rsidP="006D1C64">
      <w:pPr>
        <w:pStyle w:val="ListParagraph"/>
        <w:numPr>
          <w:ilvl w:val="0"/>
          <w:numId w:val="10"/>
        </w:numPr>
        <w:jc w:val="both"/>
        <w:rPr>
          <w:rFonts w:asciiTheme="minorHAnsi" w:hAnsiTheme="minorHAnsi" w:cstheme="minorHAnsi"/>
        </w:rPr>
      </w:pPr>
      <w:r w:rsidRPr="00D25D4A">
        <w:rPr>
          <w:rFonts w:asciiTheme="minorHAnsi" w:hAnsiTheme="minorHAnsi" w:cstheme="minorHAnsi"/>
        </w:rPr>
        <w:t xml:space="preserve">Develop and implement daily, weekly and monthly </w:t>
      </w:r>
      <w:r w:rsidRPr="00D25D4A">
        <w:rPr>
          <w:rFonts w:asciiTheme="minorHAnsi" w:hAnsiTheme="minorHAnsi" w:cstheme="minorHAnsi"/>
          <w:b/>
        </w:rPr>
        <w:t>sales and order reports</w:t>
      </w:r>
      <w:r w:rsidRPr="00D25D4A">
        <w:rPr>
          <w:rFonts w:asciiTheme="minorHAnsi" w:hAnsiTheme="minorHAnsi" w:cstheme="minorHAnsi"/>
        </w:rPr>
        <w:t xml:space="preserve"> for new and pre owned vehicles using </w:t>
      </w:r>
      <w:r w:rsidRPr="00D25D4A">
        <w:rPr>
          <w:rFonts w:asciiTheme="minorHAnsi" w:hAnsiTheme="minorHAnsi" w:cstheme="minorHAnsi"/>
          <w:b/>
          <w:i/>
        </w:rPr>
        <w:t>DMS</w:t>
      </w:r>
      <w:r w:rsidRPr="00D25D4A">
        <w:rPr>
          <w:rFonts w:asciiTheme="minorHAnsi" w:hAnsiTheme="minorHAnsi" w:cstheme="minorHAnsi"/>
          <w:i/>
        </w:rPr>
        <w:t xml:space="preserve"> and </w:t>
      </w:r>
      <w:r w:rsidRPr="00D25D4A">
        <w:rPr>
          <w:rFonts w:asciiTheme="minorHAnsi" w:hAnsiTheme="minorHAnsi" w:cstheme="minorHAnsi"/>
          <w:b/>
          <w:i/>
        </w:rPr>
        <w:t>excel spreadsheets</w:t>
      </w:r>
      <w:r w:rsidRPr="00D25D4A">
        <w:rPr>
          <w:rFonts w:asciiTheme="minorHAnsi" w:hAnsiTheme="minorHAnsi" w:cstheme="minorHAnsi"/>
          <w:i/>
        </w:rPr>
        <w:t>.</w:t>
      </w:r>
    </w:p>
    <w:p w:rsidR="00D25D4A" w:rsidRPr="00D25D4A" w:rsidRDefault="00D25D4A" w:rsidP="006D1C64">
      <w:pPr>
        <w:pStyle w:val="ListParagraph"/>
        <w:numPr>
          <w:ilvl w:val="0"/>
          <w:numId w:val="10"/>
        </w:numPr>
        <w:jc w:val="both"/>
        <w:rPr>
          <w:rFonts w:asciiTheme="minorHAnsi" w:hAnsiTheme="minorHAnsi" w:cstheme="minorHAnsi"/>
        </w:rPr>
      </w:pPr>
      <w:r w:rsidRPr="00D25D4A">
        <w:rPr>
          <w:rFonts w:asciiTheme="minorHAnsi" w:hAnsiTheme="minorHAnsi" w:cstheme="minorHAnsi"/>
        </w:rPr>
        <w:t xml:space="preserve">Updating the Price list on a monthly basis and deciding the pricing of </w:t>
      </w:r>
      <w:r w:rsidRPr="00D25D4A">
        <w:rPr>
          <w:rFonts w:asciiTheme="minorHAnsi" w:hAnsiTheme="minorHAnsi" w:cstheme="minorHAnsi"/>
          <w:b/>
        </w:rPr>
        <w:t>aged vehicles</w:t>
      </w:r>
      <w:r w:rsidRPr="00D25D4A">
        <w:rPr>
          <w:rFonts w:asciiTheme="minorHAnsi" w:hAnsiTheme="minorHAnsi" w:cstheme="minorHAnsi"/>
        </w:rPr>
        <w:t xml:space="preserve"> to enhance the sale of the same</w:t>
      </w:r>
    </w:p>
    <w:p w:rsidR="00D25D4A" w:rsidRPr="00D25D4A" w:rsidRDefault="00D25D4A" w:rsidP="006D1C64">
      <w:pPr>
        <w:pStyle w:val="ListParagraph"/>
        <w:numPr>
          <w:ilvl w:val="0"/>
          <w:numId w:val="10"/>
        </w:numPr>
        <w:jc w:val="both"/>
        <w:rPr>
          <w:rFonts w:asciiTheme="minorHAnsi" w:hAnsiTheme="minorHAnsi" w:cstheme="minorHAnsi"/>
        </w:rPr>
      </w:pPr>
      <w:r w:rsidRPr="00D25D4A">
        <w:rPr>
          <w:rFonts w:asciiTheme="minorHAnsi" w:hAnsiTheme="minorHAnsi" w:cstheme="minorHAnsi"/>
        </w:rPr>
        <w:t xml:space="preserve">Used to conduct stock </w:t>
      </w:r>
      <w:r w:rsidRPr="00D25D4A">
        <w:rPr>
          <w:rFonts w:asciiTheme="minorHAnsi" w:hAnsiTheme="minorHAnsi" w:cstheme="minorHAnsi"/>
          <w:b/>
        </w:rPr>
        <w:t>auditin</w:t>
      </w:r>
      <w:r w:rsidRPr="00D25D4A">
        <w:rPr>
          <w:rFonts w:asciiTheme="minorHAnsi" w:hAnsiTheme="minorHAnsi" w:cstheme="minorHAnsi"/>
        </w:rPr>
        <w:t>g and financial auditing</w:t>
      </w:r>
    </w:p>
    <w:p w:rsidR="00D25D4A" w:rsidRPr="00D25D4A" w:rsidRDefault="00D25D4A" w:rsidP="006D1C64">
      <w:pPr>
        <w:pStyle w:val="ListParagraph"/>
        <w:numPr>
          <w:ilvl w:val="0"/>
          <w:numId w:val="10"/>
        </w:numPr>
        <w:jc w:val="both"/>
        <w:rPr>
          <w:rFonts w:asciiTheme="minorHAnsi" w:hAnsiTheme="minorHAnsi" w:cstheme="minorHAnsi"/>
        </w:rPr>
      </w:pPr>
      <w:r w:rsidRPr="00D25D4A">
        <w:rPr>
          <w:rFonts w:asciiTheme="minorHAnsi" w:hAnsiTheme="minorHAnsi" w:cstheme="minorHAnsi"/>
        </w:rPr>
        <w:t>Coordinate directly with customers and collect the useful information to help in building the correct plan</w:t>
      </w:r>
    </w:p>
    <w:p w:rsidR="00D25D4A" w:rsidRPr="00D25D4A" w:rsidRDefault="00D25D4A" w:rsidP="00D25D4A">
      <w:pPr>
        <w:pStyle w:val="ListParagraph"/>
        <w:numPr>
          <w:ilvl w:val="0"/>
          <w:numId w:val="10"/>
        </w:numPr>
        <w:jc w:val="both"/>
        <w:rPr>
          <w:rFonts w:asciiTheme="minorHAnsi" w:hAnsiTheme="minorHAnsi" w:cstheme="minorHAnsi"/>
        </w:rPr>
      </w:pPr>
      <w:r w:rsidRPr="00D25D4A">
        <w:rPr>
          <w:rFonts w:asciiTheme="minorHAnsi" w:hAnsiTheme="minorHAnsi" w:cstheme="minorHAnsi"/>
        </w:rPr>
        <w:t xml:space="preserve">Coordinate with external auditors providing them with all required information on </w:t>
      </w:r>
      <w:r w:rsidRPr="00D25D4A">
        <w:rPr>
          <w:rFonts w:asciiTheme="minorHAnsi" w:hAnsiTheme="minorHAnsi" w:cstheme="minorHAnsi"/>
          <w:b/>
        </w:rPr>
        <w:t>stock</w:t>
      </w:r>
      <w:r w:rsidRPr="00D25D4A">
        <w:rPr>
          <w:rFonts w:asciiTheme="minorHAnsi" w:hAnsiTheme="minorHAnsi" w:cstheme="minorHAnsi"/>
        </w:rPr>
        <w:t xml:space="preserve"> and ensuring that sales consultants have files and </w:t>
      </w:r>
      <w:r w:rsidRPr="00D25D4A">
        <w:rPr>
          <w:rFonts w:asciiTheme="minorHAnsi" w:hAnsiTheme="minorHAnsi" w:cstheme="minorHAnsi"/>
          <w:b/>
        </w:rPr>
        <w:t>documents prepared</w:t>
      </w:r>
      <w:r w:rsidRPr="00D25D4A">
        <w:rPr>
          <w:rFonts w:asciiTheme="minorHAnsi" w:hAnsiTheme="minorHAnsi" w:cstheme="minorHAnsi"/>
        </w:rPr>
        <w:t>, discuss and finalized discrepancies betwee</w:t>
      </w:r>
      <w:r>
        <w:rPr>
          <w:rFonts w:asciiTheme="minorHAnsi" w:hAnsiTheme="minorHAnsi" w:cstheme="minorHAnsi"/>
        </w:rPr>
        <w:t>n sales consultants and auditor</w:t>
      </w:r>
    </w:p>
    <w:p w:rsidR="00147810" w:rsidRDefault="00147810" w:rsidP="00147810">
      <w:pPr>
        <w:spacing w:before="22"/>
        <w:rPr>
          <w:rFonts w:ascii="Calibri" w:eastAsia="Calibri" w:hAnsi="Calibri" w:cs="Calibri"/>
          <w:b/>
        </w:rPr>
      </w:pPr>
      <w:r>
        <w:rPr>
          <w:rFonts w:ascii="Calibri" w:eastAsia="Calibri" w:hAnsi="Calibri" w:cs="Calibri"/>
          <w:b/>
        </w:rPr>
        <w:lastRenderedPageBreak/>
        <w:t>Logistics Coordinator, Apollo Tyres Ltd, India, Jun 2014 to Jun 2016</w:t>
      </w:r>
    </w:p>
    <w:p w:rsidR="00147810" w:rsidRDefault="00147810" w:rsidP="00147810">
      <w:pPr>
        <w:spacing w:before="22"/>
        <w:rPr>
          <w:rFonts w:ascii="Calibri" w:eastAsia="Calibri" w:hAnsi="Calibri" w:cs="Calibri"/>
          <w:b/>
        </w:rPr>
      </w:pPr>
    </w:p>
    <w:p w:rsidR="00147810" w:rsidRPr="00D25D4A" w:rsidRDefault="00147810" w:rsidP="00147810">
      <w:pPr>
        <w:pStyle w:val="ListParagraph"/>
        <w:numPr>
          <w:ilvl w:val="0"/>
          <w:numId w:val="12"/>
        </w:numPr>
        <w:rPr>
          <w:rFonts w:asciiTheme="minorHAnsi" w:hAnsiTheme="minorHAnsi"/>
        </w:rPr>
      </w:pPr>
      <w:r w:rsidRPr="00D25D4A">
        <w:rPr>
          <w:rFonts w:asciiTheme="minorHAnsi" w:hAnsiTheme="minorHAnsi"/>
        </w:rPr>
        <w:t xml:space="preserve">Prepare and update monthly </w:t>
      </w:r>
      <w:r w:rsidRPr="00D25D4A">
        <w:rPr>
          <w:rFonts w:asciiTheme="minorHAnsi" w:hAnsiTheme="minorHAnsi"/>
          <w:b/>
          <w:i/>
        </w:rPr>
        <w:t>logistics</w:t>
      </w:r>
      <w:r w:rsidRPr="00D25D4A">
        <w:rPr>
          <w:rFonts w:asciiTheme="minorHAnsi" w:hAnsiTheme="minorHAnsi"/>
          <w:i/>
        </w:rPr>
        <w:t>,</w:t>
      </w:r>
      <w:r w:rsidRPr="00D25D4A">
        <w:rPr>
          <w:rFonts w:asciiTheme="minorHAnsi" w:hAnsiTheme="minorHAnsi"/>
        </w:rPr>
        <w:t xml:space="preserve"> schedule to assure </w:t>
      </w:r>
      <w:r w:rsidRPr="00D25D4A">
        <w:rPr>
          <w:rFonts w:asciiTheme="minorHAnsi" w:hAnsiTheme="minorHAnsi"/>
          <w:b/>
          <w:i/>
        </w:rPr>
        <w:t>deliveries to production</w:t>
      </w:r>
      <w:r w:rsidRPr="00D25D4A">
        <w:rPr>
          <w:rFonts w:asciiTheme="minorHAnsi" w:hAnsiTheme="minorHAnsi"/>
        </w:rPr>
        <w:t xml:space="preserve"> locations. </w:t>
      </w:r>
      <w:r w:rsidRPr="00D25D4A">
        <w:rPr>
          <w:rFonts w:asciiTheme="minorHAnsi" w:hAnsiTheme="minorHAnsi"/>
          <w:b/>
        </w:rPr>
        <w:t>Coordinate product delivery</w:t>
      </w:r>
      <w:r w:rsidRPr="00D25D4A">
        <w:rPr>
          <w:rFonts w:asciiTheme="minorHAnsi" w:hAnsiTheme="minorHAnsi"/>
        </w:rPr>
        <w:t xml:space="preserve"> schedules with </w:t>
      </w:r>
      <w:r w:rsidRPr="00D25D4A">
        <w:rPr>
          <w:rFonts w:asciiTheme="minorHAnsi" w:hAnsiTheme="minorHAnsi"/>
          <w:i/>
        </w:rPr>
        <w:t>customers</w:t>
      </w:r>
      <w:r w:rsidRPr="00D25D4A">
        <w:rPr>
          <w:rFonts w:asciiTheme="minorHAnsi" w:hAnsiTheme="minorHAnsi"/>
        </w:rPr>
        <w:t>.</w:t>
      </w:r>
    </w:p>
    <w:p w:rsidR="00147810" w:rsidRPr="00D25D4A" w:rsidRDefault="00147810" w:rsidP="00147810">
      <w:pPr>
        <w:pStyle w:val="ListParagraph"/>
        <w:numPr>
          <w:ilvl w:val="0"/>
          <w:numId w:val="12"/>
        </w:numPr>
        <w:jc w:val="both"/>
        <w:rPr>
          <w:rFonts w:asciiTheme="minorHAnsi" w:hAnsiTheme="minorHAnsi" w:cstheme="minorHAnsi"/>
        </w:rPr>
      </w:pPr>
      <w:r w:rsidRPr="00D25D4A">
        <w:rPr>
          <w:rFonts w:asciiTheme="minorHAnsi" w:hAnsiTheme="minorHAnsi" w:cstheme="minorHAnsi"/>
        </w:rPr>
        <w:t xml:space="preserve">Coordinate daily activity to </w:t>
      </w:r>
      <w:r w:rsidRPr="00D25D4A">
        <w:rPr>
          <w:rFonts w:asciiTheme="minorHAnsi" w:hAnsiTheme="minorHAnsi" w:cstheme="minorHAnsi"/>
          <w:b/>
          <w:i/>
        </w:rPr>
        <w:t>track location</w:t>
      </w:r>
      <w:r w:rsidRPr="00D25D4A">
        <w:rPr>
          <w:rFonts w:asciiTheme="minorHAnsi" w:hAnsiTheme="minorHAnsi" w:cstheme="minorHAnsi"/>
        </w:rPr>
        <w:t xml:space="preserve"> and </w:t>
      </w:r>
      <w:r w:rsidRPr="00D25D4A">
        <w:rPr>
          <w:rFonts w:asciiTheme="minorHAnsi" w:hAnsiTheme="minorHAnsi" w:cstheme="minorHAnsi"/>
          <w:b/>
          <w:i/>
        </w:rPr>
        <w:t>movement of inventory finished goods</w:t>
      </w:r>
      <w:r w:rsidRPr="00D25D4A">
        <w:rPr>
          <w:rFonts w:asciiTheme="minorHAnsi" w:hAnsiTheme="minorHAnsi" w:cstheme="minorHAnsi"/>
        </w:rPr>
        <w:t xml:space="preserve"> and </w:t>
      </w:r>
      <w:r w:rsidRPr="00D25D4A">
        <w:rPr>
          <w:rFonts w:asciiTheme="minorHAnsi" w:hAnsiTheme="minorHAnsi" w:cstheme="minorHAnsi"/>
          <w:b/>
          <w:i/>
        </w:rPr>
        <w:t>raw materials</w:t>
      </w:r>
      <w:r w:rsidRPr="00D25D4A">
        <w:rPr>
          <w:rFonts w:asciiTheme="minorHAnsi" w:hAnsiTheme="minorHAnsi" w:cstheme="minorHAnsi"/>
          <w:i/>
        </w:rPr>
        <w:t xml:space="preserve"> via rail cars, barges, and trucks</w:t>
      </w:r>
      <w:r w:rsidRPr="00D25D4A">
        <w:rPr>
          <w:rFonts w:asciiTheme="minorHAnsi" w:hAnsiTheme="minorHAnsi" w:cstheme="minorHAnsi"/>
        </w:rPr>
        <w:t>. Provide reports to internal and external customers as required.</w:t>
      </w:r>
    </w:p>
    <w:p w:rsidR="00147810" w:rsidRPr="00D25D4A" w:rsidRDefault="00147810" w:rsidP="00147810">
      <w:pPr>
        <w:pStyle w:val="ListParagraph"/>
        <w:numPr>
          <w:ilvl w:val="0"/>
          <w:numId w:val="12"/>
        </w:numPr>
        <w:jc w:val="both"/>
        <w:rPr>
          <w:rFonts w:asciiTheme="minorHAnsi" w:hAnsiTheme="minorHAnsi" w:cstheme="minorHAnsi"/>
        </w:rPr>
      </w:pPr>
      <w:r w:rsidRPr="00D25D4A">
        <w:rPr>
          <w:rFonts w:asciiTheme="minorHAnsi" w:hAnsiTheme="minorHAnsi" w:cstheme="minorHAnsi"/>
        </w:rPr>
        <w:t xml:space="preserve">Coordinate perfectly between the operations team and the sales team in terms of logistics and create a </w:t>
      </w:r>
      <w:r w:rsidRPr="00D25D4A">
        <w:rPr>
          <w:rFonts w:asciiTheme="minorHAnsi" w:hAnsiTheme="minorHAnsi" w:cstheme="minorHAnsi"/>
          <w:i/>
        </w:rPr>
        <w:t xml:space="preserve">strong </w:t>
      </w:r>
      <w:r w:rsidRPr="00D25D4A">
        <w:rPr>
          <w:rFonts w:asciiTheme="minorHAnsi" w:hAnsiTheme="minorHAnsi" w:cstheme="minorHAnsi"/>
          <w:b/>
          <w:i/>
        </w:rPr>
        <w:t>logistics plan</w:t>
      </w:r>
      <w:r w:rsidRPr="00D25D4A">
        <w:rPr>
          <w:rFonts w:asciiTheme="minorHAnsi" w:hAnsiTheme="minorHAnsi" w:cstheme="minorHAnsi"/>
        </w:rPr>
        <w:t xml:space="preserve"> for subordinates.</w:t>
      </w:r>
    </w:p>
    <w:p w:rsidR="00147810" w:rsidRPr="00D25D4A" w:rsidRDefault="00147810" w:rsidP="00147810">
      <w:pPr>
        <w:pStyle w:val="ListParagraph"/>
        <w:numPr>
          <w:ilvl w:val="0"/>
          <w:numId w:val="12"/>
        </w:numPr>
        <w:jc w:val="both"/>
        <w:rPr>
          <w:rFonts w:asciiTheme="minorHAnsi" w:hAnsiTheme="minorHAnsi" w:cstheme="minorHAnsi"/>
        </w:rPr>
      </w:pPr>
      <w:r w:rsidRPr="00D25D4A">
        <w:rPr>
          <w:rFonts w:asciiTheme="minorHAnsi" w:hAnsiTheme="minorHAnsi" w:cstheme="minorHAnsi"/>
        </w:rPr>
        <w:t xml:space="preserve">Coordinate with </w:t>
      </w:r>
      <w:r w:rsidRPr="00D25D4A">
        <w:rPr>
          <w:rFonts w:asciiTheme="minorHAnsi" w:hAnsiTheme="minorHAnsi" w:cstheme="minorHAnsi"/>
          <w:i/>
        </w:rPr>
        <w:t>stores department</w:t>
      </w:r>
      <w:r w:rsidRPr="00D25D4A">
        <w:rPr>
          <w:rFonts w:asciiTheme="minorHAnsi" w:hAnsiTheme="minorHAnsi" w:cstheme="minorHAnsi"/>
        </w:rPr>
        <w:t xml:space="preserve"> for </w:t>
      </w:r>
      <w:r w:rsidRPr="00D25D4A">
        <w:rPr>
          <w:rFonts w:asciiTheme="minorHAnsi" w:hAnsiTheme="minorHAnsi" w:cstheme="minorHAnsi"/>
          <w:b/>
          <w:i/>
        </w:rPr>
        <w:t>goods collection</w:t>
      </w:r>
      <w:r w:rsidRPr="00D25D4A">
        <w:rPr>
          <w:rFonts w:asciiTheme="minorHAnsi" w:hAnsiTheme="minorHAnsi" w:cstheme="minorHAnsi"/>
        </w:rPr>
        <w:t xml:space="preserve"> from </w:t>
      </w:r>
      <w:r w:rsidRPr="00D25D4A">
        <w:rPr>
          <w:rFonts w:asciiTheme="minorHAnsi" w:hAnsiTheme="minorHAnsi" w:cstheme="minorHAnsi"/>
          <w:i/>
        </w:rPr>
        <w:t>suppliers</w:t>
      </w:r>
      <w:r w:rsidRPr="00D25D4A">
        <w:rPr>
          <w:rFonts w:asciiTheme="minorHAnsi" w:hAnsiTheme="minorHAnsi" w:cstheme="minorHAnsi"/>
        </w:rPr>
        <w:t xml:space="preserve"> and plan for their requirements according to their plan and logistics major plan of operations team.</w:t>
      </w:r>
    </w:p>
    <w:p w:rsidR="00147810" w:rsidRPr="00D25D4A" w:rsidRDefault="00147810" w:rsidP="00147810">
      <w:pPr>
        <w:pStyle w:val="ListParagraph"/>
        <w:numPr>
          <w:ilvl w:val="0"/>
          <w:numId w:val="12"/>
        </w:numPr>
        <w:jc w:val="both"/>
        <w:rPr>
          <w:rFonts w:asciiTheme="minorHAnsi" w:hAnsiTheme="minorHAnsi" w:cstheme="minorHAnsi"/>
        </w:rPr>
      </w:pPr>
      <w:r w:rsidRPr="00D25D4A">
        <w:rPr>
          <w:rFonts w:asciiTheme="minorHAnsi" w:hAnsiTheme="minorHAnsi" w:cstheme="minorHAnsi"/>
        </w:rPr>
        <w:t xml:space="preserve">Prepare the required </w:t>
      </w:r>
      <w:r w:rsidRPr="00D25D4A">
        <w:rPr>
          <w:rFonts w:asciiTheme="minorHAnsi" w:hAnsiTheme="minorHAnsi" w:cstheme="minorHAnsi"/>
          <w:b/>
          <w:i/>
        </w:rPr>
        <w:t>import, export &amp; custom documents</w:t>
      </w:r>
      <w:r w:rsidRPr="00D25D4A">
        <w:rPr>
          <w:rFonts w:asciiTheme="minorHAnsi" w:hAnsiTheme="minorHAnsi" w:cstheme="minorHAnsi"/>
        </w:rPr>
        <w:t xml:space="preserve"> for all the shipments when needed.</w:t>
      </w:r>
    </w:p>
    <w:p w:rsidR="00147810" w:rsidRPr="00D25D4A" w:rsidRDefault="00147810" w:rsidP="00147810">
      <w:pPr>
        <w:pStyle w:val="ListParagraph"/>
        <w:numPr>
          <w:ilvl w:val="0"/>
          <w:numId w:val="12"/>
        </w:numPr>
        <w:jc w:val="both"/>
        <w:rPr>
          <w:rFonts w:asciiTheme="minorHAnsi" w:hAnsiTheme="minorHAnsi" w:cstheme="minorHAnsi"/>
        </w:rPr>
      </w:pPr>
      <w:r w:rsidRPr="00D25D4A">
        <w:rPr>
          <w:rFonts w:asciiTheme="minorHAnsi" w:hAnsiTheme="minorHAnsi" w:cstheme="minorHAnsi"/>
        </w:rPr>
        <w:t xml:space="preserve">Organizes and update all the required </w:t>
      </w:r>
      <w:r w:rsidRPr="00D25D4A">
        <w:rPr>
          <w:rFonts w:asciiTheme="minorHAnsi" w:hAnsiTheme="minorHAnsi" w:cstheme="minorHAnsi"/>
          <w:b/>
          <w:i/>
        </w:rPr>
        <w:t>logistics reports</w:t>
      </w:r>
      <w:r w:rsidRPr="00D25D4A">
        <w:rPr>
          <w:rFonts w:asciiTheme="minorHAnsi" w:hAnsiTheme="minorHAnsi" w:cstheme="minorHAnsi"/>
        </w:rPr>
        <w:t xml:space="preserve"> and update the data which has been collected from </w:t>
      </w:r>
      <w:r w:rsidRPr="00D25D4A">
        <w:rPr>
          <w:rFonts w:asciiTheme="minorHAnsi" w:hAnsiTheme="minorHAnsi" w:cstheme="minorHAnsi"/>
          <w:b/>
        </w:rPr>
        <w:t>logistics coordinators</w:t>
      </w:r>
      <w:r w:rsidRPr="00D25D4A">
        <w:rPr>
          <w:rFonts w:asciiTheme="minorHAnsi" w:hAnsiTheme="minorHAnsi" w:cstheme="minorHAnsi"/>
        </w:rPr>
        <w:t xml:space="preserve">, sales team, purchase team and customers. </w:t>
      </w:r>
    </w:p>
    <w:p w:rsidR="00147810" w:rsidRPr="00D25D4A" w:rsidRDefault="00147810" w:rsidP="00147810">
      <w:pPr>
        <w:pStyle w:val="ListParagraph"/>
        <w:numPr>
          <w:ilvl w:val="0"/>
          <w:numId w:val="12"/>
        </w:numPr>
        <w:jc w:val="both"/>
        <w:rPr>
          <w:rFonts w:asciiTheme="minorHAnsi" w:hAnsiTheme="minorHAnsi" w:cstheme="minorHAnsi"/>
        </w:rPr>
      </w:pPr>
      <w:r w:rsidRPr="00D25D4A">
        <w:rPr>
          <w:rFonts w:asciiTheme="minorHAnsi" w:hAnsiTheme="minorHAnsi" w:cstheme="minorHAnsi"/>
        </w:rPr>
        <w:t xml:space="preserve">Works closely with providers to assure efficient and effective execution of defined processes and </w:t>
      </w:r>
      <w:r w:rsidRPr="00D25D4A">
        <w:rPr>
          <w:rFonts w:asciiTheme="minorHAnsi" w:hAnsiTheme="minorHAnsi" w:cstheme="minorHAnsi"/>
          <w:b/>
          <w:i/>
        </w:rPr>
        <w:t>goods transportation</w:t>
      </w:r>
      <w:r w:rsidRPr="00D25D4A">
        <w:rPr>
          <w:rFonts w:asciiTheme="minorHAnsi" w:hAnsiTheme="minorHAnsi" w:cstheme="minorHAnsi"/>
        </w:rPr>
        <w:t>.</w:t>
      </w:r>
    </w:p>
    <w:p w:rsidR="00147810" w:rsidRPr="00D25D4A" w:rsidRDefault="00147810" w:rsidP="00147810">
      <w:pPr>
        <w:pStyle w:val="ListParagraph"/>
        <w:numPr>
          <w:ilvl w:val="0"/>
          <w:numId w:val="12"/>
        </w:numPr>
        <w:jc w:val="both"/>
        <w:rPr>
          <w:rFonts w:asciiTheme="minorHAnsi" w:hAnsiTheme="minorHAnsi" w:cstheme="minorHAnsi"/>
        </w:rPr>
      </w:pPr>
      <w:r w:rsidRPr="00D25D4A">
        <w:rPr>
          <w:rFonts w:asciiTheme="minorHAnsi" w:hAnsiTheme="minorHAnsi" w:cstheme="minorHAnsi"/>
        </w:rPr>
        <w:t xml:space="preserve">Organizes and maintains hard copy and </w:t>
      </w:r>
      <w:r w:rsidRPr="00D25D4A">
        <w:rPr>
          <w:rFonts w:asciiTheme="minorHAnsi" w:hAnsiTheme="minorHAnsi" w:cstheme="minorHAnsi"/>
          <w:b/>
          <w:i/>
        </w:rPr>
        <w:t>electronic documentation</w:t>
      </w:r>
      <w:r w:rsidRPr="00D25D4A">
        <w:rPr>
          <w:rFonts w:asciiTheme="minorHAnsi" w:hAnsiTheme="minorHAnsi" w:cstheme="minorHAnsi"/>
          <w:i/>
        </w:rPr>
        <w:t xml:space="preserve"> supporting </w:t>
      </w:r>
      <w:r w:rsidRPr="00D25D4A">
        <w:rPr>
          <w:rFonts w:asciiTheme="minorHAnsi" w:hAnsiTheme="minorHAnsi" w:cstheme="minorHAnsi"/>
          <w:b/>
          <w:i/>
        </w:rPr>
        <w:t>order fulfillment, distribution means, pricing,</w:t>
      </w:r>
      <w:r w:rsidRPr="00D25D4A">
        <w:rPr>
          <w:rFonts w:asciiTheme="minorHAnsi" w:hAnsiTheme="minorHAnsi" w:cstheme="minorHAnsi"/>
        </w:rPr>
        <w:t xml:space="preserve"> and contractual obligations. </w:t>
      </w:r>
    </w:p>
    <w:p w:rsidR="00147810" w:rsidRPr="00D25D4A" w:rsidRDefault="00147810" w:rsidP="00147810">
      <w:pPr>
        <w:pStyle w:val="ListParagraph"/>
        <w:numPr>
          <w:ilvl w:val="0"/>
          <w:numId w:val="12"/>
        </w:numPr>
        <w:jc w:val="both"/>
        <w:rPr>
          <w:rFonts w:asciiTheme="minorHAnsi" w:hAnsiTheme="minorHAnsi" w:cstheme="minorHAnsi"/>
        </w:rPr>
      </w:pPr>
      <w:r w:rsidRPr="00D25D4A">
        <w:rPr>
          <w:rFonts w:asciiTheme="minorHAnsi" w:hAnsiTheme="minorHAnsi" w:cstheme="minorHAnsi"/>
        </w:rPr>
        <w:t xml:space="preserve">Coordinates and managed </w:t>
      </w:r>
      <w:r w:rsidRPr="00D25D4A">
        <w:rPr>
          <w:rFonts w:asciiTheme="minorHAnsi" w:hAnsiTheme="minorHAnsi" w:cstheme="minorHAnsi"/>
          <w:b/>
          <w:i/>
        </w:rPr>
        <w:t>finished goods inventory</w:t>
      </w:r>
      <w:r w:rsidRPr="00D25D4A">
        <w:rPr>
          <w:rFonts w:asciiTheme="minorHAnsi" w:hAnsiTheme="minorHAnsi" w:cstheme="minorHAnsi"/>
          <w:i/>
        </w:rPr>
        <w:t xml:space="preserve"> using enterprise </w:t>
      </w:r>
      <w:r w:rsidRPr="00D25D4A">
        <w:rPr>
          <w:rFonts w:asciiTheme="minorHAnsi" w:hAnsiTheme="minorHAnsi" w:cstheme="minorHAnsi"/>
          <w:b/>
          <w:i/>
        </w:rPr>
        <w:t>resource planning</w:t>
      </w:r>
      <w:r w:rsidRPr="00D25D4A">
        <w:rPr>
          <w:rFonts w:asciiTheme="minorHAnsi" w:hAnsiTheme="minorHAnsi" w:cstheme="minorHAnsi"/>
        </w:rPr>
        <w:t xml:space="preserve"> tool like </w:t>
      </w:r>
      <w:r w:rsidRPr="00D25D4A">
        <w:rPr>
          <w:rFonts w:asciiTheme="minorHAnsi" w:hAnsiTheme="minorHAnsi" w:cstheme="minorHAnsi"/>
          <w:b/>
          <w:i/>
        </w:rPr>
        <w:t>SAP (MM)</w:t>
      </w:r>
      <w:r w:rsidRPr="00D25D4A">
        <w:rPr>
          <w:rFonts w:asciiTheme="minorHAnsi" w:hAnsiTheme="minorHAnsi" w:cstheme="minorHAnsi"/>
        </w:rPr>
        <w:t xml:space="preserve"> and track the </w:t>
      </w:r>
      <w:r w:rsidRPr="00D25D4A">
        <w:rPr>
          <w:rFonts w:asciiTheme="minorHAnsi" w:hAnsiTheme="minorHAnsi" w:cstheme="minorHAnsi"/>
          <w:b/>
        </w:rPr>
        <w:t>inventory level</w:t>
      </w:r>
      <w:r w:rsidRPr="00D25D4A">
        <w:rPr>
          <w:rFonts w:asciiTheme="minorHAnsi" w:hAnsiTheme="minorHAnsi" w:cstheme="minorHAnsi"/>
        </w:rPr>
        <w:t xml:space="preserve"> in order to support the </w:t>
      </w:r>
      <w:r w:rsidRPr="00D25D4A">
        <w:rPr>
          <w:rFonts w:asciiTheme="minorHAnsi" w:hAnsiTheme="minorHAnsi" w:cstheme="minorHAnsi"/>
          <w:b/>
          <w:i/>
        </w:rPr>
        <w:t>supply chain</w:t>
      </w:r>
      <w:r w:rsidRPr="00D25D4A">
        <w:rPr>
          <w:rFonts w:asciiTheme="minorHAnsi" w:hAnsiTheme="minorHAnsi" w:cstheme="minorHAnsi"/>
        </w:rPr>
        <w:t>.</w:t>
      </w:r>
      <w:r w:rsidRPr="00D25D4A">
        <w:rPr>
          <w:rFonts w:asciiTheme="minorHAnsi" w:hAnsiTheme="minorHAnsi" w:cs="Arial"/>
          <w:color w:val="000000"/>
        </w:rPr>
        <w:t xml:space="preserve"> </w:t>
      </w:r>
    </w:p>
    <w:p w:rsidR="00147810" w:rsidRPr="00D25D4A" w:rsidRDefault="00147810" w:rsidP="00147810">
      <w:pPr>
        <w:pStyle w:val="ListParagraph"/>
        <w:numPr>
          <w:ilvl w:val="0"/>
          <w:numId w:val="12"/>
        </w:numPr>
        <w:jc w:val="both"/>
        <w:rPr>
          <w:rFonts w:asciiTheme="minorHAnsi" w:hAnsiTheme="minorHAnsi" w:cstheme="minorHAnsi"/>
        </w:rPr>
      </w:pPr>
      <w:r w:rsidRPr="00D25D4A">
        <w:rPr>
          <w:rFonts w:asciiTheme="minorHAnsi" w:hAnsiTheme="minorHAnsi" w:cstheme="minorHAnsi"/>
        </w:rPr>
        <w:t xml:space="preserve">Provide the suitable plan for driver's leave and trucks maintenance schedule according to </w:t>
      </w:r>
      <w:r w:rsidRPr="00D25D4A">
        <w:rPr>
          <w:rFonts w:asciiTheme="minorHAnsi" w:hAnsiTheme="minorHAnsi" w:cstheme="minorHAnsi"/>
          <w:b/>
        </w:rPr>
        <w:t>logistics major plan</w:t>
      </w:r>
      <w:r w:rsidRPr="00D25D4A">
        <w:rPr>
          <w:rFonts w:asciiTheme="minorHAnsi" w:hAnsiTheme="minorHAnsi" w:cstheme="minorHAnsi"/>
        </w:rPr>
        <w:t>.</w:t>
      </w:r>
    </w:p>
    <w:p w:rsidR="00106E4F" w:rsidRPr="00787DF8" w:rsidRDefault="00EF5076" w:rsidP="00106E4F">
      <w:pPr>
        <w:pStyle w:val="ListParagraph"/>
        <w:jc w:val="both"/>
        <w:rPr>
          <w:rFonts w:cstheme="minorHAnsi"/>
        </w:rPr>
      </w:pPr>
      <w:r>
        <w:rPr>
          <w:rFonts w:cstheme="minorHAnsi"/>
          <w:noProof/>
        </w:rPr>
        <w:pict>
          <v:group id="_x0000_s1042" style="position:absolute;left:0;text-align:left;margin-left:36.15pt;margin-top:11.15pt;width:535.75pt;height:13.6pt;z-index:-251653632;mso-position-horizontal-relative:page" coordorigin="704,421" coordsize="10499,34">
            <v:shape id="_x0000_s1043" style="position:absolute;left:720;top:437;width:10465;height:0" coordorigin="720,437" coordsize="10465,0" path="m720,437r10465,e" filled="f" strokecolor="#036" strokeweight="1.6pt">
              <v:path arrowok="t"/>
            </v:shape>
            <v:shape id="_x0000_s1044" style="position:absolute;left:723;top:439;width:10465;height:0" coordorigin="723,439" coordsize="10465,0" path="m723,439r10465,e" filled="f" strokecolor="#036" strokeweight="1.6pt">
              <v:path arrowok="t"/>
            </v:shape>
            <w10:wrap anchorx="page"/>
          </v:group>
        </w:pict>
      </w:r>
    </w:p>
    <w:p w:rsidR="00147810" w:rsidRDefault="00147810" w:rsidP="00147810">
      <w:pPr>
        <w:pStyle w:val="ListParagraph"/>
      </w:pPr>
    </w:p>
    <w:p w:rsidR="00C42BB4" w:rsidRDefault="00C42BB4" w:rsidP="00C42BB4">
      <w:pPr>
        <w:spacing w:before="22"/>
        <w:ind w:left="4798" w:right="4816"/>
        <w:jc w:val="center"/>
        <w:rPr>
          <w:rFonts w:ascii="Calibri" w:eastAsia="Calibri" w:hAnsi="Calibri" w:cs="Calibri"/>
        </w:rPr>
      </w:pPr>
      <w:r>
        <w:rPr>
          <w:rFonts w:ascii="Calibri" w:eastAsia="Calibri" w:hAnsi="Calibri" w:cs="Calibri"/>
          <w:b/>
        </w:rPr>
        <w:t>EDUCATION</w:t>
      </w:r>
    </w:p>
    <w:p w:rsidR="00C42BB4" w:rsidRDefault="00C42BB4" w:rsidP="00C42BB4">
      <w:pPr>
        <w:spacing w:before="20" w:line="240" w:lineRule="exact"/>
        <w:rPr>
          <w:sz w:val="24"/>
          <w:szCs w:val="24"/>
        </w:rPr>
      </w:pPr>
    </w:p>
    <w:p w:rsidR="00C42BB4" w:rsidRDefault="00C42BB4" w:rsidP="00C42BB4">
      <w:pPr>
        <w:ind w:left="100"/>
        <w:rPr>
          <w:rFonts w:ascii="Calibri" w:eastAsia="Calibri" w:hAnsi="Calibri" w:cs="Calibri"/>
        </w:rPr>
      </w:pPr>
      <w:r>
        <w:t xml:space="preserve">     </w:t>
      </w:r>
      <w:r>
        <w:rPr>
          <w:rFonts w:ascii="Calibri" w:eastAsia="Calibri" w:hAnsi="Calibri" w:cs="Calibri"/>
          <w:b/>
        </w:rPr>
        <w:t xml:space="preserve">MBA (Logistics and Marketing), </w:t>
      </w:r>
      <w:r>
        <w:rPr>
          <w:rFonts w:ascii="Calibri" w:eastAsia="Calibri" w:hAnsi="Calibri" w:cs="Calibri"/>
        </w:rPr>
        <w:t>University of Bharathiar, GIM -Coimbatore 2014</w:t>
      </w:r>
    </w:p>
    <w:p w:rsidR="00C42BB4" w:rsidRDefault="00C42BB4" w:rsidP="00C42BB4">
      <w:pPr>
        <w:spacing w:before="4" w:line="240" w:lineRule="exact"/>
        <w:ind w:left="100"/>
        <w:rPr>
          <w:rFonts w:ascii="Calibri" w:eastAsia="Calibri" w:hAnsi="Calibri" w:cs="Calibri"/>
        </w:rPr>
      </w:pPr>
      <w:r>
        <w:rPr>
          <w:position w:val="-1"/>
        </w:rPr>
        <w:t xml:space="preserve">     </w:t>
      </w:r>
      <w:r>
        <w:rPr>
          <w:rFonts w:ascii="Calibri" w:eastAsia="Calibri" w:hAnsi="Calibri" w:cs="Calibri"/>
          <w:b/>
          <w:position w:val="-1"/>
        </w:rPr>
        <w:t>Bsc (Physics),</w:t>
      </w:r>
      <w:r w:rsidRPr="00C42BB4">
        <w:rPr>
          <w:rFonts w:ascii="Calibri" w:eastAsia="Calibri" w:hAnsi="Calibri" w:cs="Calibri"/>
        </w:rPr>
        <w:t xml:space="preserve"> </w:t>
      </w:r>
      <w:r>
        <w:rPr>
          <w:rFonts w:ascii="Calibri" w:eastAsia="Calibri" w:hAnsi="Calibri" w:cs="Calibri"/>
        </w:rPr>
        <w:t>University of Mahatma Gandhi, SSC-Kalady</w:t>
      </w:r>
      <w:r>
        <w:rPr>
          <w:rFonts w:ascii="Calibri" w:eastAsia="Calibri" w:hAnsi="Calibri" w:cs="Calibri"/>
          <w:b/>
          <w:position w:val="-1"/>
        </w:rPr>
        <w:t xml:space="preserve"> </w:t>
      </w:r>
      <w:r>
        <w:rPr>
          <w:rFonts w:ascii="Calibri" w:eastAsia="Calibri" w:hAnsi="Calibri" w:cs="Calibri"/>
          <w:position w:val="-1"/>
        </w:rPr>
        <w:t>2012</w:t>
      </w:r>
    </w:p>
    <w:p w:rsidR="00147810" w:rsidRPr="00147810" w:rsidRDefault="00147810" w:rsidP="00147810">
      <w:pPr>
        <w:rPr>
          <w:rFonts w:ascii="Calibri" w:eastAsia="Calibri" w:hAnsi="Calibri" w:cs="Calibri"/>
          <w:b/>
        </w:rPr>
      </w:pPr>
    </w:p>
    <w:p w:rsidR="001956D0" w:rsidRPr="00572AB6" w:rsidRDefault="001956D0" w:rsidP="00572AB6">
      <w:pPr>
        <w:tabs>
          <w:tab w:val="left" w:pos="460"/>
        </w:tabs>
        <w:ind w:left="461" w:right="91" w:hanging="360"/>
        <w:rPr>
          <w:rFonts w:ascii="Calibri" w:eastAsia="Calibri" w:hAnsi="Calibri" w:cs="Calibri"/>
        </w:rPr>
      </w:pPr>
    </w:p>
    <w:p w:rsidR="00572AB6" w:rsidRDefault="00EF5076" w:rsidP="00334FCB">
      <w:pPr>
        <w:spacing w:before="27"/>
        <w:ind w:left="100"/>
        <w:rPr>
          <w:rFonts w:ascii="Calibri" w:eastAsia="Calibri" w:hAnsi="Calibri" w:cs="Calibri"/>
          <w:b/>
        </w:rPr>
      </w:pPr>
      <w:r w:rsidRPr="00EF5076">
        <w:pict>
          <v:group id="_x0000_s1045" style="position:absolute;left:0;text-align:left;margin-left:33.4pt;margin-top:2.1pt;width:535.8pt;height:12.9pt;z-index:-251651584;mso-position-horizontal-relative:page" coordorigin="704,421" coordsize="10499,34">
            <v:shape id="_x0000_s1046" style="position:absolute;left:720;top:437;width:10465;height:0" coordorigin="720,437" coordsize="10465,0" path="m720,437r10465,e" filled="f" strokecolor="#036" strokeweight="1.6pt">
              <v:path arrowok="t"/>
            </v:shape>
            <v:shape id="_x0000_s1047" style="position:absolute;left:723;top:439;width:10465;height:0" coordorigin="723,439" coordsize="10465,0" path="m723,439r10465,e" filled="f" strokecolor="#036" strokeweight="1.6pt">
              <v:path arrowok="t"/>
            </v:shape>
            <w10:wrap anchorx="page"/>
          </v:group>
        </w:pict>
      </w:r>
    </w:p>
    <w:p w:rsidR="00572AB6" w:rsidRPr="00572AB6" w:rsidRDefault="00572AB6" w:rsidP="00572AB6">
      <w:pPr>
        <w:spacing w:before="27"/>
        <w:ind w:left="100"/>
        <w:rPr>
          <w:rFonts w:ascii="Calibri" w:eastAsia="Calibri" w:hAnsi="Calibri" w:cs="Calibri"/>
        </w:rPr>
      </w:pPr>
      <w:r>
        <w:rPr>
          <w:rFonts w:ascii="Calibri" w:eastAsia="Calibri" w:hAnsi="Calibri" w:cs="Calibri"/>
        </w:rPr>
        <w:t xml:space="preserve">                                                                                             </w:t>
      </w:r>
      <w:r w:rsidRPr="00572AB6">
        <w:rPr>
          <w:rFonts w:ascii="Calibri" w:eastAsia="Calibri" w:hAnsi="Calibri" w:cs="Calibri"/>
          <w:b/>
        </w:rPr>
        <w:t>PERSONAL INFORMATION</w:t>
      </w:r>
    </w:p>
    <w:p w:rsidR="00572AB6" w:rsidRDefault="00572AB6" w:rsidP="00334FCB">
      <w:pPr>
        <w:spacing w:before="27"/>
        <w:ind w:left="100"/>
        <w:rPr>
          <w:rFonts w:ascii="Calibri" w:eastAsia="Calibri" w:hAnsi="Calibri" w:cs="Calibri"/>
          <w:b/>
        </w:rPr>
      </w:pPr>
    </w:p>
    <w:p w:rsidR="00334FCB" w:rsidRDefault="00334FCB" w:rsidP="00334FCB">
      <w:pPr>
        <w:spacing w:before="27"/>
        <w:ind w:left="100"/>
        <w:rPr>
          <w:rFonts w:ascii="Calibri" w:eastAsia="Calibri" w:hAnsi="Calibri" w:cs="Calibri"/>
        </w:rPr>
      </w:pPr>
      <w:r>
        <w:rPr>
          <w:rFonts w:ascii="Calibri" w:eastAsia="Calibri" w:hAnsi="Calibri" w:cs="Calibri"/>
          <w:b/>
        </w:rPr>
        <w:t xml:space="preserve">Date of Birth: </w:t>
      </w:r>
      <w:r>
        <w:rPr>
          <w:rFonts w:ascii="Calibri" w:eastAsia="Calibri" w:hAnsi="Calibri" w:cs="Calibri"/>
        </w:rPr>
        <w:t>9 October 1991</w:t>
      </w:r>
    </w:p>
    <w:p w:rsidR="00334FCB" w:rsidRDefault="00334FCB" w:rsidP="00334FCB">
      <w:pPr>
        <w:spacing w:before="1"/>
        <w:ind w:left="100"/>
        <w:rPr>
          <w:rFonts w:ascii="Calibri" w:eastAsia="Calibri" w:hAnsi="Calibri" w:cs="Calibri"/>
        </w:rPr>
      </w:pPr>
      <w:r>
        <w:rPr>
          <w:rFonts w:ascii="Calibri" w:eastAsia="Calibri" w:hAnsi="Calibri" w:cs="Calibri"/>
          <w:b/>
        </w:rPr>
        <w:t xml:space="preserve">Languages Known: </w:t>
      </w:r>
      <w:r>
        <w:rPr>
          <w:rFonts w:ascii="Calibri" w:eastAsia="Calibri" w:hAnsi="Calibri" w:cs="Calibri"/>
        </w:rPr>
        <w:t>English, Hindi, Malayalam and Tamil</w:t>
      </w:r>
    </w:p>
    <w:p w:rsidR="001956D0" w:rsidRDefault="001956D0" w:rsidP="00334FCB">
      <w:pPr>
        <w:spacing w:before="1"/>
        <w:ind w:left="100"/>
        <w:rPr>
          <w:rFonts w:ascii="Calibri" w:eastAsia="Calibri" w:hAnsi="Calibri" w:cs="Calibri"/>
        </w:rPr>
      </w:pPr>
      <w:r>
        <w:rPr>
          <w:rFonts w:ascii="Calibri" w:eastAsia="Calibri" w:hAnsi="Calibri" w:cs="Calibri"/>
          <w:b/>
        </w:rPr>
        <w:t>Nationality:</w:t>
      </w:r>
      <w:r>
        <w:rPr>
          <w:rFonts w:ascii="Calibri" w:eastAsia="Calibri" w:hAnsi="Calibri" w:cs="Calibri"/>
        </w:rPr>
        <w:t xml:space="preserve"> Indian</w:t>
      </w:r>
    </w:p>
    <w:p w:rsidR="004801A5" w:rsidRDefault="004801A5" w:rsidP="004801A5">
      <w:pPr>
        <w:spacing w:before="1"/>
        <w:rPr>
          <w:rFonts w:ascii="Calibri" w:eastAsia="Calibri" w:hAnsi="Calibri" w:cs="Calibri"/>
        </w:rPr>
      </w:pPr>
    </w:p>
    <w:p w:rsidR="004801A5" w:rsidRDefault="004801A5" w:rsidP="004801A5">
      <w:pPr>
        <w:spacing w:before="1"/>
        <w:rPr>
          <w:rFonts w:ascii="Calibri" w:eastAsia="Calibri" w:hAnsi="Calibri" w:cs="Calibri"/>
        </w:rPr>
      </w:pPr>
    </w:p>
    <w:p w:rsidR="004801A5" w:rsidRPr="004801A5" w:rsidRDefault="004801A5" w:rsidP="004801A5">
      <w:pPr>
        <w:spacing w:before="1"/>
        <w:ind w:left="100"/>
        <w:rPr>
          <w:rFonts w:ascii="Calibri" w:eastAsia="Calibri" w:hAnsi="Calibri" w:cs="Calibri"/>
          <w:b/>
        </w:rPr>
        <w:sectPr w:rsidR="004801A5" w:rsidRPr="004801A5">
          <w:type w:val="continuous"/>
          <w:pgSz w:w="11920" w:h="16840"/>
          <w:pgMar w:top="980" w:right="600" w:bottom="280" w:left="620" w:header="720" w:footer="720" w:gutter="0"/>
          <w:cols w:space="720"/>
        </w:sectPr>
      </w:pPr>
    </w:p>
    <w:p w:rsidR="00DD6740" w:rsidRPr="004801A5" w:rsidRDefault="00DD6740" w:rsidP="004801A5">
      <w:pPr>
        <w:spacing w:before="1"/>
        <w:ind w:left="100"/>
        <w:rPr>
          <w:rFonts w:ascii="Calibri" w:eastAsia="Calibri" w:hAnsi="Calibri" w:cs="Calibri"/>
          <w:b/>
        </w:rPr>
      </w:pPr>
    </w:p>
    <w:sectPr w:rsidR="00DD6740" w:rsidRPr="004801A5" w:rsidSect="00AD4069">
      <w:pgSz w:w="11920" w:h="16840"/>
      <w:pgMar w:top="660" w:right="60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C0F" w:rsidRDefault="001B5C0F" w:rsidP="004801A5">
      <w:pPr>
        <w:pStyle w:val="ListParagraph"/>
      </w:pPr>
      <w:r>
        <w:separator/>
      </w:r>
    </w:p>
  </w:endnote>
  <w:endnote w:type="continuationSeparator" w:id="1">
    <w:p w:rsidR="001B5C0F" w:rsidRDefault="001B5C0F" w:rsidP="004801A5">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C0F" w:rsidRDefault="001B5C0F" w:rsidP="004801A5">
      <w:pPr>
        <w:pStyle w:val="ListParagraph"/>
      </w:pPr>
      <w:r>
        <w:separator/>
      </w:r>
    </w:p>
  </w:footnote>
  <w:footnote w:type="continuationSeparator" w:id="1">
    <w:p w:rsidR="001B5C0F" w:rsidRDefault="001B5C0F" w:rsidP="004801A5">
      <w:pPr>
        <w:pStyle w:val="List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93C"/>
    <w:multiLevelType w:val="hybridMultilevel"/>
    <w:tmpl w:val="78EA2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F0473"/>
    <w:multiLevelType w:val="multilevel"/>
    <w:tmpl w:val="D71A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E0443"/>
    <w:multiLevelType w:val="hybridMultilevel"/>
    <w:tmpl w:val="1F98606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20E76F8E"/>
    <w:multiLevelType w:val="hybridMultilevel"/>
    <w:tmpl w:val="D8864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85252"/>
    <w:multiLevelType w:val="hybridMultilevel"/>
    <w:tmpl w:val="B7421754"/>
    <w:lvl w:ilvl="0" w:tplc="2AB81842">
      <w:start w:val="1"/>
      <w:numFmt w:val="bullet"/>
      <w:lvlText w:val=""/>
      <w:lvlJc w:val="center"/>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nsid w:val="34071B99"/>
    <w:multiLevelType w:val="multilevel"/>
    <w:tmpl w:val="DB18B2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41130C4"/>
    <w:multiLevelType w:val="multilevel"/>
    <w:tmpl w:val="C4EE674A"/>
    <w:lvl w:ilvl="0">
      <w:start w:val="1"/>
      <w:numFmt w:val="bullet"/>
      <w:lvlText w:val=""/>
      <w:lvlJc w:val="left"/>
      <w:pPr>
        <w:ind w:left="2812"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35426972"/>
    <w:multiLevelType w:val="hybridMultilevel"/>
    <w:tmpl w:val="33268D42"/>
    <w:lvl w:ilvl="0" w:tplc="2AB81842">
      <w:start w:val="1"/>
      <w:numFmt w:val="bullet"/>
      <w:lvlText w:val=""/>
      <w:lvlJc w:val="center"/>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nsid w:val="45267F90"/>
    <w:multiLevelType w:val="hybridMultilevel"/>
    <w:tmpl w:val="EF309C7A"/>
    <w:lvl w:ilvl="0" w:tplc="2AB81842">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F04EEF"/>
    <w:multiLevelType w:val="multilevel"/>
    <w:tmpl w:val="061E02D6"/>
    <w:lvl w:ilvl="0">
      <w:start w:val="1"/>
      <w:numFmt w:val="bullet"/>
      <w:lvlText w:val=""/>
      <w:lvlJc w:val="left"/>
      <w:pPr>
        <w:ind w:left="2812" w:hanging="360"/>
      </w:pPr>
      <w:rPr>
        <w:rFonts w:ascii="Symbol" w:hAnsi="Symbol" w:hint="default"/>
      </w:rPr>
    </w:lvl>
    <w:lvl w:ilvl="1">
      <w:start w:val="1"/>
      <w:numFmt w:val="bullet"/>
      <w:suff w:val="space"/>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62BF0BAB"/>
    <w:multiLevelType w:val="hybridMultilevel"/>
    <w:tmpl w:val="8CA40328"/>
    <w:lvl w:ilvl="0" w:tplc="2AB8184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F6073"/>
    <w:multiLevelType w:val="hybridMultilevel"/>
    <w:tmpl w:val="E43C8434"/>
    <w:lvl w:ilvl="0" w:tplc="04090001">
      <w:start w:val="1"/>
      <w:numFmt w:val="bullet"/>
      <w:lvlText w:val=""/>
      <w:lvlJc w:val="left"/>
      <w:pPr>
        <w:ind w:left="3464" w:hanging="360"/>
      </w:pPr>
      <w:rPr>
        <w:rFonts w:ascii="Symbol" w:hAnsi="Symbol" w:hint="default"/>
      </w:rPr>
    </w:lvl>
    <w:lvl w:ilvl="1" w:tplc="04090003">
      <w:start w:val="1"/>
      <w:numFmt w:val="bullet"/>
      <w:lvlText w:val="o"/>
      <w:lvlJc w:val="left"/>
      <w:pPr>
        <w:ind w:left="2812" w:hanging="360"/>
      </w:pPr>
      <w:rPr>
        <w:rFonts w:ascii="Courier New" w:hAnsi="Courier New" w:cs="Courier New" w:hint="default"/>
      </w:rPr>
    </w:lvl>
    <w:lvl w:ilvl="2" w:tplc="04090005" w:tentative="1">
      <w:start w:val="1"/>
      <w:numFmt w:val="bullet"/>
      <w:lvlText w:val=""/>
      <w:lvlJc w:val="left"/>
      <w:pPr>
        <w:ind w:left="3532" w:hanging="360"/>
      </w:pPr>
      <w:rPr>
        <w:rFonts w:ascii="Wingdings" w:hAnsi="Wingdings" w:hint="default"/>
      </w:rPr>
    </w:lvl>
    <w:lvl w:ilvl="3" w:tplc="04090001" w:tentative="1">
      <w:start w:val="1"/>
      <w:numFmt w:val="bullet"/>
      <w:lvlText w:val=""/>
      <w:lvlJc w:val="left"/>
      <w:pPr>
        <w:ind w:left="4252" w:hanging="360"/>
      </w:pPr>
      <w:rPr>
        <w:rFonts w:ascii="Symbol" w:hAnsi="Symbol" w:hint="default"/>
      </w:rPr>
    </w:lvl>
    <w:lvl w:ilvl="4" w:tplc="04090003" w:tentative="1">
      <w:start w:val="1"/>
      <w:numFmt w:val="bullet"/>
      <w:lvlText w:val="o"/>
      <w:lvlJc w:val="left"/>
      <w:pPr>
        <w:ind w:left="4972" w:hanging="360"/>
      </w:pPr>
      <w:rPr>
        <w:rFonts w:ascii="Courier New" w:hAnsi="Courier New" w:cs="Courier New" w:hint="default"/>
      </w:rPr>
    </w:lvl>
    <w:lvl w:ilvl="5" w:tplc="04090005" w:tentative="1">
      <w:start w:val="1"/>
      <w:numFmt w:val="bullet"/>
      <w:lvlText w:val=""/>
      <w:lvlJc w:val="left"/>
      <w:pPr>
        <w:ind w:left="5692" w:hanging="360"/>
      </w:pPr>
      <w:rPr>
        <w:rFonts w:ascii="Wingdings" w:hAnsi="Wingdings" w:hint="default"/>
      </w:rPr>
    </w:lvl>
    <w:lvl w:ilvl="6" w:tplc="04090001" w:tentative="1">
      <w:start w:val="1"/>
      <w:numFmt w:val="bullet"/>
      <w:lvlText w:val=""/>
      <w:lvlJc w:val="left"/>
      <w:pPr>
        <w:ind w:left="6412" w:hanging="360"/>
      </w:pPr>
      <w:rPr>
        <w:rFonts w:ascii="Symbol" w:hAnsi="Symbol" w:hint="default"/>
      </w:rPr>
    </w:lvl>
    <w:lvl w:ilvl="7" w:tplc="04090003" w:tentative="1">
      <w:start w:val="1"/>
      <w:numFmt w:val="bullet"/>
      <w:lvlText w:val="o"/>
      <w:lvlJc w:val="left"/>
      <w:pPr>
        <w:ind w:left="7132" w:hanging="360"/>
      </w:pPr>
      <w:rPr>
        <w:rFonts w:ascii="Courier New" w:hAnsi="Courier New" w:cs="Courier New" w:hint="default"/>
      </w:rPr>
    </w:lvl>
    <w:lvl w:ilvl="8" w:tplc="04090005" w:tentative="1">
      <w:start w:val="1"/>
      <w:numFmt w:val="bullet"/>
      <w:lvlText w:val=""/>
      <w:lvlJc w:val="left"/>
      <w:pPr>
        <w:ind w:left="7852" w:hanging="360"/>
      </w:pPr>
      <w:rPr>
        <w:rFonts w:ascii="Wingdings" w:hAnsi="Wingdings" w:hint="default"/>
      </w:rPr>
    </w:lvl>
  </w:abstractNum>
  <w:abstractNum w:abstractNumId="12">
    <w:nsid w:val="74344EB5"/>
    <w:multiLevelType w:val="hybridMultilevel"/>
    <w:tmpl w:val="33BC3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95BB0"/>
    <w:multiLevelType w:val="hybridMultilevel"/>
    <w:tmpl w:val="52D2D1F8"/>
    <w:lvl w:ilvl="0" w:tplc="2AB81842">
      <w:start w:val="1"/>
      <w:numFmt w:val="bullet"/>
      <w:lvlText w:val=""/>
      <w:lvlJc w:val="center"/>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4D724B"/>
    <w:multiLevelType w:val="hybridMultilevel"/>
    <w:tmpl w:val="57803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E7309"/>
    <w:multiLevelType w:val="hybridMultilevel"/>
    <w:tmpl w:val="CD4C7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6"/>
  </w:num>
  <w:num w:numId="5">
    <w:abstractNumId w:val="2"/>
  </w:num>
  <w:num w:numId="6">
    <w:abstractNumId w:val="15"/>
  </w:num>
  <w:num w:numId="7">
    <w:abstractNumId w:val="12"/>
  </w:num>
  <w:num w:numId="8">
    <w:abstractNumId w:val="13"/>
  </w:num>
  <w:num w:numId="9">
    <w:abstractNumId w:val="8"/>
  </w:num>
  <w:num w:numId="10">
    <w:abstractNumId w:val="7"/>
  </w:num>
  <w:num w:numId="11">
    <w:abstractNumId w:val="4"/>
  </w:num>
  <w:num w:numId="12">
    <w:abstractNumId w:val="10"/>
  </w:num>
  <w:num w:numId="13">
    <w:abstractNumId w:val="1"/>
  </w:num>
  <w:num w:numId="14">
    <w:abstractNumId w:val="14"/>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D4069"/>
    <w:rsid w:val="00005503"/>
    <w:rsid w:val="000165B2"/>
    <w:rsid w:val="0005569A"/>
    <w:rsid w:val="00085CCF"/>
    <w:rsid w:val="0009585D"/>
    <w:rsid w:val="00104B93"/>
    <w:rsid w:val="00106E4F"/>
    <w:rsid w:val="001342DF"/>
    <w:rsid w:val="001377A5"/>
    <w:rsid w:val="00142492"/>
    <w:rsid w:val="00147810"/>
    <w:rsid w:val="00175993"/>
    <w:rsid w:val="00187A8B"/>
    <w:rsid w:val="001956D0"/>
    <w:rsid w:val="001B5C0F"/>
    <w:rsid w:val="00334FCB"/>
    <w:rsid w:val="004801A5"/>
    <w:rsid w:val="004845B0"/>
    <w:rsid w:val="004A13D4"/>
    <w:rsid w:val="004D30B4"/>
    <w:rsid w:val="00565C45"/>
    <w:rsid w:val="00572AB6"/>
    <w:rsid w:val="00583C45"/>
    <w:rsid w:val="005D3C82"/>
    <w:rsid w:val="00667921"/>
    <w:rsid w:val="006D1C64"/>
    <w:rsid w:val="006E04D3"/>
    <w:rsid w:val="00707DE5"/>
    <w:rsid w:val="008224F1"/>
    <w:rsid w:val="00843481"/>
    <w:rsid w:val="008900F6"/>
    <w:rsid w:val="008B3EE7"/>
    <w:rsid w:val="009E2E84"/>
    <w:rsid w:val="00A15416"/>
    <w:rsid w:val="00A2721F"/>
    <w:rsid w:val="00A44FAA"/>
    <w:rsid w:val="00AD3AF5"/>
    <w:rsid w:val="00AD4069"/>
    <w:rsid w:val="00AF0577"/>
    <w:rsid w:val="00B71DD0"/>
    <w:rsid w:val="00BA0AEA"/>
    <w:rsid w:val="00BA6130"/>
    <w:rsid w:val="00C42BB4"/>
    <w:rsid w:val="00CC3BA1"/>
    <w:rsid w:val="00D25D4A"/>
    <w:rsid w:val="00D27BEF"/>
    <w:rsid w:val="00D742B5"/>
    <w:rsid w:val="00DB6BBF"/>
    <w:rsid w:val="00DD6740"/>
    <w:rsid w:val="00EF5076"/>
    <w:rsid w:val="00F72EFC"/>
    <w:rsid w:val="00FB5967"/>
    <w:rsid w:val="00FC313A"/>
    <w:rsid w:val="00FE7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377A5"/>
    <w:rPr>
      <w:rFonts w:ascii="Tahoma" w:hAnsi="Tahoma" w:cs="Tahoma"/>
      <w:sz w:val="16"/>
      <w:szCs w:val="16"/>
    </w:rPr>
  </w:style>
  <w:style w:type="character" w:customStyle="1" w:styleId="BalloonTextChar">
    <w:name w:val="Balloon Text Char"/>
    <w:basedOn w:val="DefaultParagraphFont"/>
    <w:link w:val="BalloonText"/>
    <w:uiPriority w:val="99"/>
    <w:semiHidden/>
    <w:rsid w:val="001377A5"/>
    <w:rPr>
      <w:rFonts w:ascii="Tahoma" w:hAnsi="Tahoma" w:cs="Tahoma"/>
      <w:sz w:val="16"/>
      <w:szCs w:val="16"/>
    </w:rPr>
  </w:style>
  <w:style w:type="paragraph" w:styleId="ListParagraph">
    <w:name w:val="List Paragraph"/>
    <w:basedOn w:val="Normal"/>
    <w:uiPriority w:val="34"/>
    <w:qFormat/>
    <w:rsid w:val="00707DE5"/>
    <w:pPr>
      <w:ind w:left="720"/>
      <w:contextualSpacing/>
    </w:pPr>
  </w:style>
  <w:style w:type="table" w:styleId="TableGrid">
    <w:name w:val="Table Grid"/>
    <w:basedOn w:val="TableNormal"/>
    <w:uiPriority w:val="59"/>
    <w:rsid w:val="00334F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01A5"/>
    <w:pPr>
      <w:tabs>
        <w:tab w:val="center" w:pos="4680"/>
        <w:tab w:val="right" w:pos="9360"/>
      </w:tabs>
    </w:pPr>
  </w:style>
  <w:style w:type="character" w:customStyle="1" w:styleId="HeaderChar">
    <w:name w:val="Header Char"/>
    <w:basedOn w:val="DefaultParagraphFont"/>
    <w:link w:val="Header"/>
    <w:uiPriority w:val="99"/>
    <w:semiHidden/>
    <w:rsid w:val="004801A5"/>
  </w:style>
  <w:style w:type="paragraph" w:styleId="Footer">
    <w:name w:val="footer"/>
    <w:basedOn w:val="Normal"/>
    <w:link w:val="FooterChar"/>
    <w:uiPriority w:val="99"/>
    <w:semiHidden/>
    <w:unhideWhenUsed/>
    <w:rsid w:val="004801A5"/>
    <w:pPr>
      <w:tabs>
        <w:tab w:val="center" w:pos="4680"/>
        <w:tab w:val="right" w:pos="9360"/>
      </w:tabs>
    </w:pPr>
  </w:style>
  <w:style w:type="character" w:customStyle="1" w:styleId="FooterChar">
    <w:name w:val="Footer Char"/>
    <w:basedOn w:val="DefaultParagraphFont"/>
    <w:link w:val="Footer"/>
    <w:uiPriority w:val="99"/>
    <w:semiHidden/>
    <w:rsid w:val="004801A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HRDESK4</cp:lastModifiedBy>
  <cp:revision>3</cp:revision>
  <cp:lastPrinted>2018-10-27T09:17:00Z</cp:lastPrinted>
  <dcterms:created xsi:type="dcterms:W3CDTF">2018-11-01T07:58:00Z</dcterms:created>
  <dcterms:modified xsi:type="dcterms:W3CDTF">2018-11-22T15:16:00Z</dcterms:modified>
</cp:coreProperties>
</file>