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D0" w:rsidRDefault="008D7B91">
      <w:pPr>
        <w:spacing w:before="60"/>
        <w:ind w:left="2038"/>
        <w:rPr>
          <w:sz w:val="46"/>
          <w:szCs w:val="46"/>
        </w:rPr>
      </w:pPr>
      <w:r w:rsidRPr="008D7B91">
        <w:pict>
          <v:group id="_x0000_s1150" style="position:absolute;left:0;text-align:left;margin-left:24.75pt;margin-top:21.75pt;width:80.35pt;height:80.35pt;z-index:-251684864;mso-position-horizontal-relative:page;mso-position-vertical-relative:page" coordorigin="495,435" coordsize="1607,1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left:507;top:448;width:1581;height:1581">
              <v:imagedata r:id="rId5" o:title=""/>
            </v:shape>
            <v:shape id="_x0000_s1152" style="position:absolute;left:498;top:439;width:1600;height:1600" coordorigin="498,439" coordsize="1600,1600" path="m501,1173r8,-64l507,1239r3,64l518,1367r12,62l548,1488r22,58l596,1602r30,53l660,1706r38,47l739,1798r45,41l831,1877r51,34l935,1941r55,26l1048,1989r60,17l1170,2019r63,8l1298,2029r65,-2l1426,2019r62,-13l1548,1989r58,-22l1661,1941r53,-30l1765,1877r48,-38l1857,1798r41,-45l1936,1706r34,-51l2000,1602r27,-56l2048,1488r18,-59l2078,1367r8,-64l2089,1239r-3,-65l2078,1110r-12,-61l2048,989r-21,-58l2000,875r-30,-53l1936,772r-38,-48l1857,680r-44,-42l1765,601r-51,-35l1661,536r-55,-26l1548,488r-60,-17l1426,458r-63,-7l1364,441r64,8l1490,462r61,18l1609,502r57,26l1719,559r51,34l1818,631r46,42l1905,718r38,48l1978,817r31,54l2035,927r22,59l2075,1046r12,63l2095,1173r3,66l2095,1304r-8,64l2075,1431r-18,60l2035,1550r-26,56l1978,1660r-35,51l1905,1759r-41,45l1818,1846r-48,38l1719,1919r-53,30l1609,1976r-58,22l1490,2015r-62,13l1364,2036r-66,2l1232,2036r-64,-8l1106,2015r-61,-17l987,1976r-56,-27l877,1919r-51,-35l778,1846r-45,-42l691,1759r-38,-48l618,1660r-30,-54l561,1550r-22,-59l521,1431r-12,-63l501,1304r-3,-65l501,1173xe" fillcolor="#d2d2d2" stroked="f">
              <v:path arrowok="t"/>
            </v:shape>
            <v:shape id="_x0000_s1151" style="position:absolute;left:498;top:439;width:1600;height:1600" coordorigin="498,439" coordsize="1600,1600" path="m518,1110r-8,64l507,1239r2,-130l521,1046r18,-60l561,927r27,-56l618,817r35,-51l691,718r42,-45l778,631r48,-38l877,559r54,-31l987,502r58,-22l1106,462r62,-13l1232,441r66,-2l1364,441r-1,10l1298,448r-65,3l1170,458r-62,13l1048,488r-58,22l935,536r-53,30l831,601r-47,37l739,680r-41,44l660,772r-34,50l596,875r-26,56l548,989r-18,60l518,1110xe" fillcolor="#d2d2d2" stroked="f">
              <v:path arrowok="t"/>
            </v:shape>
            <w10:wrap anchorx="page" anchory="page"/>
          </v:group>
        </w:pict>
      </w:r>
      <w:r w:rsidR="00D53418">
        <w:rPr>
          <w:color w:val="468F99"/>
          <w:sz w:val="46"/>
          <w:szCs w:val="46"/>
        </w:rPr>
        <w:t xml:space="preserve">SURESH </w:t>
      </w:r>
    </w:p>
    <w:p w:rsidR="001B3ED0" w:rsidRDefault="00D53418">
      <w:pPr>
        <w:spacing w:before="23"/>
        <w:ind w:left="2056"/>
        <w:rPr>
          <w:sz w:val="24"/>
          <w:szCs w:val="24"/>
        </w:rPr>
      </w:pPr>
      <w:r>
        <w:rPr>
          <w:color w:val="666666"/>
          <w:sz w:val="24"/>
          <w:szCs w:val="24"/>
        </w:rPr>
        <w:t>SALES &amp; MARKETING</w:t>
      </w:r>
    </w:p>
    <w:p w:rsidR="001B3ED0" w:rsidRDefault="00D53418">
      <w:pPr>
        <w:spacing w:before="86" w:line="180" w:lineRule="exact"/>
        <w:ind w:left="2056"/>
        <w:rPr>
          <w:sz w:val="18"/>
          <w:szCs w:val="18"/>
        </w:rPr>
      </w:pPr>
      <w:r>
        <w:rPr>
          <w:w w:val="99"/>
          <w:position w:val="-1"/>
          <w:sz w:val="18"/>
          <w:szCs w:val="18"/>
        </w:rPr>
        <w:t>FOUR</w:t>
      </w:r>
      <w:r>
        <w:rPr>
          <w:position w:val="-1"/>
          <w:sz w:val="18"/>
          <w:szCs w:val="18"/>
        </w:rPr>
        <w:t xml:space="preserve"> </w:t>
      </w:r>
      <w:r>
        <w:rPr>
          <w:w w:val="99"/>
          <w:position w:val="-1"/>
          <w:sz w:val="18"/>
          <w:szCs w:val="18"/>
        </w:rPr>
        <w:t>YEARS</w:t>
      </w:r>
      <w:r>
        <w:rPr>
          <w:position w:val="-1"/>
          <w:sz w:val="18"/>
          <w:szCs w:val="18"/>
        </w:rPr>
        <w:t xml:space="preserve"> </w:t>
      </w:r>
      <w:r>
        <w:rPr>
          <w:w w:val="99"/>
          <w:position w:val="-1"/>
          <w:sz w:val="18"/>
          <w:szCs w:val="18"/>
        </w:rPr>
        <w:t>OF</w:t>
      </w:r>
      <w:r>
        <w:rPr>
          <w:position w:val="-1"/>
          <w:sz w:val="18"/>
          <w:szCs w:val="18"/>
        </w:rPr>
        <w:t xml:space="preserve"> </w:t>
      </w:r>
      <w:r>
        <w:rPr>
          <w:w w:val="99"/>
          <w:position w:val="-1"/>
          <w:sz w:val="18"/>
          <w:szCs w:val="18"/>
        </w:rPr>
        <w:t>EXPERIENCE</w:t>
      </w:r>
      <w:r>
        <w:rPr>
          <w:position w:val="-1"/>
          <w:sz w:val="18"/>
          <w:szCs w:val="18"/>
        </w:rPr>
        <w:t xml:space="preserve"> </w:t>
      </w:r>
      <w:r>
        <w:rPr>
          <w:w w:val="99"/>
          <w:position w:val="-1"/>
          <w:sz w:val="18"/>
          <w:szCs w:val="18"/>
        </w:rPr>
        <w:t>IN</w:t>
      </w:r>
      <w:r>
        <w:rPr>
          <w:position w:val="-1"/>
          <w:sz w:val="18"/>
          <w:szCs w:val="18"/>
        </w:rPr>
        <w:t xml:space="preserve"> </w:t>
      </w:r>
      <w:r>
        <w:rPr>
          <w:w w:val="99"/>
          <w:position w:val="-1"/>
          <w:sz w:val="18"/>
          <w:szCs w:val="18"/>
        </w:rPr>
        <w:t>SALES</w:t>
      </w:r>
      <w:r>
        <w:rPr>
          <w:position w:val="-1"/>
          <w:sz w:val="18"/>
          <w:szCs w:val="18"/>
        </w:rPr>
        <w:t xml:space="preserve"> </w:t>
      </w:r>
      <w:r>
        <w:rPr>
          <w:w w:val="99"/>
          <w:position w:val="-1"/>
          <w:sz w:val="18"/>
          <w:szCs w:val="18"/>
        </w:rPr>
        <w:t>AND</w:t>
      </w:r>
      <w:r>
        <w:rPr>
          <w:position w:val="-1"/>
          <w:sz w:val="18"/>
          <w:szCs w:val="18"/>
        </w:rPr>
        <w:t xml:space="preserve"> </w:t>
      </w:r>
      <w:r>
        <w:rPr>
          <w:w w:val="99"/>
          <w:position w:val="-1"/>
          <w:sz w:val="18"/>
          <w:szCs w:val="18"/>
        </w:rPr>
        <w:t>MARKETING</w:t>
      </w:r>
    </w:p>
    <w:p w:rsidR="001B3ED0" w:rsidRDefault="001B3ED0">
      <w:pPr>
        <w:spacing w:before="4" w:line="180" w:lineRule="exact"/>
        <w:rPr>
          <w:sz w:val="18"/>
          <w:szCs w:val="18"/>
        </w:rPr>
      </w:pPr>
    </w:p>
    <w:p w:rsidR="001B3ED0" w:rsidRDefault="001B3ED0">
      <w:pPr>
        <w:spacing w:line="200" w:lineRule="exact"/>
      </w:pPr>
    </w:p>
    <w:p w:rsidR="001B3ED0" w:rsidRDefault="001B3ED0">
      <w:pPr>
        <w:spacing w:line="200" w:lineRule="exact"/>
      </w:pPr>
    </w:p>
    <w:p w:rsidR="001B3ED0" w:rsidRDefault="001B3ED0">
      <w:pPr>
        <w:spacing w:line="200" w:lineRule="exact"/>
      </w:pPr>
    </w:p>
    <w:p w:rsidR="001B3ED0" w:rsidRDefault="001B3ED0">
      <w:pPr>
        <w:spacing w:line="200" w:lineRule="exact"/>
      </w:pPr>
    </w:p>
    <w:p w:rsidR="001B3ED0" w:rsidRDefault="008D7B91">
      <w:pPr>
        <w:spacing w:before="43" w:line="160" w:lineRule="exact"/>
        <w:ind w:left="1023"/>
        <w:rPr>
          <w:sz w:val="16"/>
          <w:szCs w:val="16"/>
        </w:rPr>
      </w:pPr>
      <w:r w:rsidRPr="00F1715D">
        <w:rPr>
          <w:sz w:val="18"/>
          <w:szCs w:val="18"/>
        </w:rPr>
        <w:pict>
          <v:group id="_x0000_s1145" style="position:absolute;left:0;text-align:left;margin-left:53.1pt;margin-top:3.1pt;width:10.15pt;height:7.35pt;z-index:-251681792;mso-position-horizontal-relative:page" coordorigin="1062,62" coordsize="203,147">
            <v:shape id="_x0000_s1149" style="position:absolute;left:1069;top:142;width:188;height:63" coordorigin="1069,142" coordsize="188,63" path="m1163,163r25,-21l1257,202r-3,2l1251,205r-176,l1072,204r-3,-2l1139,142r24,21xe" fillcolor="#468f99" stroked="f">
              <v:path arrowok="t"/>
            </v:shape>
            <v:shape id="_x0000_s1148" style="position:absolute;left:1069;top:65;width:188;height:84" coordorigin="1069,65" coordsize="188,84" path="m1257,69r-94,80l1069,69r3,-2l1075,65r176,l1255,66r2,3xe" fillcolor="#468f99" stroked="f">
              <v:path arrowok="t"/>
            </v:shape>
            <v:shape id="_x0000_s1147" style="position:absolute;left:1065;top:77;width:68;height:117" coordorigin="1065,77" coordsize="68,117" path="m1065,77r68,59l1065,194r,-117xe" fillcolor="#468f99" stroked="f">
              <v:path arrowok="t"/>
            </v:shape>
            <v:shape id="_x0000_s1146" style="position:absolute;left:1194;top:77;width:68;height:117" coordorigin="1194,77" coordsize="68,117" path="m1194,136r67,-59l1261,194r-67,-58xe" fillcolor="#468f99" stroked="f">
              <v:path arrowok="t"/>
            </v:shape>
            <w10:wrap anchorx="page"/>
          </v:group>
        </w:pict>
      </w:r>
      <w:r w:rsidRPr="00F1715D">
        <w:rPr>
          <w:sz w:val="18"/>
          <w:szCs w:val="18"/>
        </w:rPr>
        <w:pict>
          <v:group id="_x0000_s1142" style="position:absolute;left:0;text-align:left;margin-left:182.85pt;margin-top:1.7pt;width:5.6pt;height:10.15pt;z-index:-251680768;mso-position-horizontal-relative:page" coordorigin="3657,34" coordsize="112,203">
            <v:shape id="_x0000_s1144" style="position:absolute;left:3661;top:37;width:46;height:197" coordorigin="3661,37" coordsize="46,197" path="m3661,230r,-189l3665,37r5,l3673,60r,136l3701,208r,13l3707,227r-37,7l3665,234r-4,-4xe" fillcolor="#468f99" stroked="f">
              <v:path arrowok="t"/>
            </v:shape>
            <v:shape id="_x0000_s1143" style="position:absolute;left:3670;top:37;width:97;height:197" coordorigin="3670,37" coordsize="97,197" path="m3766,230r-4,4l3670,234r37,-7l3720,227r6,-6l3726,208r-6,-6l3707,202r-6,6l3673,196r82,l3755,60r-82,l3670,37r92,l3766,41r,189xe" fillcolor="#468f99" stroked="f">
              <v:path arrowok="t"/>
            </v:shape>
            <w10:wrap anchorx="page"/>
          </v:group>
        </w:pict>
      </w:r>
      <w:r w:rsidRPr="00F1715D">
        <w:rPr>
          <w:sz w:val="18"/>
          <w:szCs w:val="18"/>
        </w:rPr>
        <w:pict>
          <v:group id="_x0000_s1139" style="position:absolute;left:0;text-align:left;margin-left:350.65pt;margin-top:1.85pt;width:6.85pt;height:9.85pt;z-index:-251679744;mso-position-horizontal-relative:page" coordorigin="7013,37" coordsize="137,197">
            <v:shape id="_x0000_s1141" style="position:absolute;left:7013;top:37;width:137;height:197" coordorigin="7013,37" coordsize="137,197" path="m7049,118r13,17l7083,141r12,-2l7112,126r7,-21l7117,93,7104,76r-21,-7l7071,72r-17,12l7047,105r15,-65l7082,37r13,1l7114,45r17,12l7136,63r9,16l7150,98r,20l7146,137r-9,17l7082,234r-55,-80l7049,118xe" fillcolor="#468f99" stroked="f">
              <v:path arrowok="t"/>
            </v:shape>
            <v:shape id="_x0000_s1140" style="position:absolute;left:7013;top:37;width:137;height:197" coordorigin="7013,37" coordsize="137,197" path="m7033,57r10,-8l7062,40r-15,65l7049,118r-22,36l7023,148r-7,-18l7013,110r2,-19l7022,72r11,-15xe" fillcolor="#468f99" stroked="f">
              <v:path arrowok="t"/>
            </v:shape>
            <w10:wrap anchorx="page"/>
          </v:group>
        </w:pict>
      </w:r>
      <w:r w:rsidRPr="00F1715D">
        <w:rPr>
          <w:sz w:val="18"/>
          <w:szCs w:val="18"/>
        </w:rPr>
        <w:pict>
          <v:group id="_x0000_s1127" style="position:absolute;left:0;text-align:left;margin-left:460.45pt;margin-top:1.7pt;width:9.85pt;height:10.15pt;z-index:-251678720;mso-position-horizontal-relative:page" coordorigin="9209,34" coordsize="197,203">
            <v:shape id="_x0000_s1138" style="position:absolute;left:9254;top:37;width:23;height:37" coordorigin="9254,37" coordsize="23,37" path="m9259,74r-3,l9254,72r,-33l9256,37r19,l9277,39r,33l9275,74r-16,xe" fillcolor="#468f99" stroked="f">
              <v:path arrowok="t"/>
            </v:shape>
            <v:shape id="_x0000_s1137" style="position:absolute;left:9338;top:37;width:23;height:37" coordorigin="9338,37" coordsize="23,37" path="m9343,74r-3,l9338,72r,-33l9340,37r19,l9361,39r,33l9359,74r-16,xe" fillcolor="#468f99" stroked="f">
              <v:path arrowok="t"/>
            </v:shape>
            <v:shape id="_x0000_s1136" style="position:absolute;left:9312;top:142;width:37;height:82" coordorigin="9312,142" coordsize="37,82" path="m9312,179r37,l9312,188r,36l9312,142r,37xe" fillcolor="#468f99" stroked="f">
              <v:path arrowok="t"/>
            </v:shape>
            <v:shape id="_x0000_s1135" style="position:absolute;left:9356;top:55;width:47;height:179" coordorigin="9356,55" coordsize="47,179" path="m9394,223r,-35l9357,188r37,-9l9394,142r-37,l9357,179r-1,-99l9363,80r-6,20l9357,136r37,l9398,55r5,5l9403,228r-5,6l9392,234r-35,-10l9393,224r1,-1xe" fillcolor="#468f99" stroked="f">
              <v:path arrowok="t"/>
            </v:shape>
            <v:shape id="_x0000_s1134" style="position:absolute;left:9357;top:55;width:41;height:82" coordorigin="9357,55" coordsize="41,82" path="m9394,100r-37,l9363,80r5,-5l9368,55r30,l9394,136r,-36xe" fillcolor="#468f99" stroked="f">
              <v:path arrowok="t"/>
            </v:shape>
            <v:shape id="_x0000_s1133" style="position:absolute;left:9258;top:55;width:134;height:179" coordorigin="9258,55" coordsize="134,179" path="m9349,100r-82,l9267,224r90,l9392,234,9258,224r1,-144l9279,80r5,-5l9284,55r47,l9331,75r5,5l9356,80r-7,56l9349,100xe" fillcolor="#468f99" stroked="f">
              <v:path arrowok="t"/>
            </v:shape>
            <v:shape id="_x0000_s1132" style="position:absolute;left:9221;top:55;width:37;height:82" coordorigin="9221,55" coordsize="37,82" path="m9258,100r-37,l9224,55r24,l9248,75r5,5l9259,80r-1,56l9258,100xe" fillcolor="#468f99" stroked="f">
              <v:path arrowok="t"/>
            </v:shape>
            <v:shape id="_x0000_s1131" style="position:absolute;left:9213;top:55;width:179;height:179" coordorigin="9213,55" coordsize="179,179" path="m9221,223r2,1l9258,224r,-82l9221,142r,81l9224,234r-6,l9213,228r,-168l9218,55r6,l9221,100r,36l9258,136r1,-56l9258,224r134,10l9224,234r-3,-11xe" fillcolor="#468f99" stroked="f">
              <v:path arrowok="t"/>
            </v:shape>
            <v:shape id="_x0000_s1130" style="position:absolute;left:9221;top:179;width:37;height:45" coordorigin="9221,179" coordsize="37,45" path="m9258,188r-37,l9221,179r37,l9258,224r,-36xe" fillcolor="#468f99" stroked="f">
              <v:path arrowok="t"/>
            </v:shape>
            <v:shape id="_x0000_s1129" style="position:absolute;left:9267;top:142;width:37;height:82" coordorigin="9267,142" coordsize="37,82" path="m9267,179r37,l9267,188r,36l9267,142r,37xe" fillcolor="#468f99" stroked="f">
              <v:path arrowok="t"/>
            </v:shape>
            <v:shape id="_x0000_s1128" style="position:absolute;left:9267;top:80;width:127;height:144" coordorigin="9267,80" coordsize="127,144" path="m9304,224r,-36l9267,188r37,-9l9304,142r-37,l9267,224r,-88l9304,136r,-36l9312,100r,36l9349,136r7,-56l9357,179r37,l9357,188r,36l9349,224r,-36l9312,188r37,-9l9349,142r-37,l9312,224r-8,xe" fillcolor="#468f99" stroked="f">
              <v:path arrowok="t"/>
            </v:shape>
            <w10:wrap anchorx="page"/>
          </v:group>
        </w:pict>
      </w:r>
      <w:hyperlink r:id="rId6" w:history="1">
        <w:r w:rsidR="00F1715D" w:rsidRPr="00F1715D">
          <w:rPr>
            <w:rStyle w:val="Hyperlink"/>
            <w:position w:val="-1"/>
            <w:sz w:val="18"/>
            <w:szCs w:val="18"/>
          </w:rPr>
          <w:t>suresh.380650@2freemail.com</w:t>
        </w:r>
      </w:hyperlink>
      <w:r w:rsidR="00F1715D">
        <w:rPr>
          <w:position w:val="-1"/>
          <w:sz w:val="16"/>
          <w:szCs w:val="16"/>
        </w:rPr>
        <w:t xml:space="preserve"> </w:t>
      </w:r>
      <w:r w:rsidR="00F1715D">
        <w:rPr>
          <w:position w:val="-1"/>
          <w:sz w:val="16"/>
          <w:szCs w:val="16"/>
        </w:rPr>
        <w:tab/>
      </w:r>
      <w:r w:rsidR="00F1715D">
        <w:rPr>
          <w:position w:val="-1"/>
          <w:sz w:val="16"/>
          <w:szCs w:val="16"/>
        </w:rPr>
        <w:tab/>
      </w:r>
      <w:r w:rsidR="00F1715D">
        <w:rPr>
          <w:position w:val="-1"/>
          <w:sz w:val="16"/>
          <w:szCs w:val="16"/>
        </w:rPr>
        <w:tab/>
      </w:r>
      <w:r w:rsidR="00F1715D">
        <w:rPr>
          <w:position w:val="-1"/>
          <w:sz w:val="16"/>
          <w:szCs w:val="16"/>
        </w:rPr>
        <w:tab/>
      </w:r>
      <w:r w:rsidR="00F1715D">
        <w:rPr>
          <w:position w:val="-1"/>
          <w:sz w:val="16"/>
          <w:szCs w:val="16"/>
        </w:rPr>
        <w:tab/>
      </w:r>
      <w:r w:rsidR="00F1715D">
        <w:rPr>
          <w:position w:val="-1"/>
          <w:sz w:val="16"/>
          <w:szCs w:val="16"/>
        </w:rPr>
        <w:tab/>
        <w:t xml:space="preserve">UAE </w:t>
      </w:r>
      <w:r w:rsidR="00F1715D">
        <w:rPr>
          <w:position w:val="-1"/>
          <w:sz w:val="16"/>
          <w:szCs w:val="16"/>
        </w:rPr>
        <w:tab/>
      </w:r>
      <w:r w:rsidR="00F1715D">
        <w:rPr>
          <w:position w:val="-1"/>
          <w:sz w:val="16"/>
          <w:szCs w:val="16"/>
        </w:rPr>
        <w:tab/>
        <w:t xml:space="preserve"> </w:t>
      </w:r>
      <w:r w:rsidR="00D53418">
        <w:rPr>
          <w:position w:val="-1"/>
          <w:sz w:val="16"/>
          <w:szCs w:val="16"/>
        </w:rPr>
        <w:t xml:space="preserve">            </w:t>
      </w:r>
      <w:r w:rsidR="0053113D">
        <w:rPr>
          <w:position w:val="-1"/>
          <w:sz w:val="16"/>
          <w:szCs w:val="16"/>
        </w:rPr>
        <w:t xml:space="preserve">   </w:t>
      </w:r>
      <w:r w:rsidR="00D53418">
        <w:rPr>
          <w:position w:val="-1"/>
          <w:sz w:val="16"/>
          <w:szCs w:val="16"/>
        </w:rPr>
        <w:t xml:space="preserve"> 25 May, 1987</w:t>
      </w:r>
    </w:p>
    <w:p w:rsidR="001B3ED0" w:rsidRDefault="001B3ED0">
      <w:pPr>
        <w:spacing w:before="7" w:line="160" w:lineRule="exact"/>
        <w:rPr>
          <w:sz w:val="16"/>
          <w:szCs w:val="16"/>
        </w:rPr>
      </w:pPr>
    </w:p>
    <w:p w:rsidR="001B3ED0" w:rsidRDefault="001B3ED0">
      <w:pPr>
        <w:spacing w:line="200" w:lineRule="exact"/>
        <w:sectPr w:rsidR="001B3ED0">
          <w:type w:val="continuous"/>
          <w:pgSz w:w="11900" w:h="16840"/>
          <w:pgMar w:top="360" w:right="900" w:bottom="0" w:left="380" w:header="720" w:footer="720" w:gutter="0"/>
          <w:cols w:space="720"/>
        </w:sectPr>
      </w:pPr>
    </w:p>
    <w:p w:rsidR="001B3ED0" w:rsidRDefault="00D53418">
      <w:pPr>
        <w:spacing w:before="23"/>
        <w:ind w:left="118"/>
        <w:rPr>
          <w:rFonts w:ascii="Ubuntu" w:eastAsia="Ubuntu" w:hAnsi="Ubuntu" w:cs="Ubuntu"/>
          <w:sz w:val="28"/>
          <w:szCs w:val="28"/>
        </w:rPr>
      </w:pPr>
      <w:r>
        <w:rPr>
          <w:rFonts w:ascii="Ubuntu" w:eastAsia="Ubuntu" w:hAnsi="Ubuntu" w:cs="Ubuntu"/>
          <w:b/>
          <w:color w:val="468F99"/>
          <w:w w:val="99"/>
          <w:sz w:val="28"/>
          <w:szCs w:val="28"/>
        </w:rPr>
        <w:lastRenderedPageBreak/>
        <w:t>WORK</w:t>
      </w:r>
      <w:r>
        <w:rPr>
          <w:rFonts w:ascii="Ubuntu" w:eastAsia="Ubuntu" w:hAnsi="Ubuntu" w:cs="Ubuntu"/>
          <w:b/>
          <w:color w:val="468F99"/>
          <w:sz w:val="28"/>
          <w:szCs w:val="28"/>
        </w:rPr>
        <w:t xml:space="preserve"> </w:t>
      </w:r>
      <w:r>
        <w:rPr>
          <w:rFonts w:ascii="Ubuntu" w:eastAsia="Ubuntu" w:hAnsi="Ubuntu" w:cs="Ubuntu"/>
          <w:b/>
          <w:color w:val="468F99"/>
          <w:w w:val="99"/>
          <w:sz w:val="28"/>
          <w:szCs w:val="28"/>
        </w:rPr>
        <w:t>EXPERIENCE</w:t>
      </w:r>
    </w:p>
    <w:p w:rsidR="001B3ED0" w:rsidRDefault="001B3ED0">
      <w:pPr>
        <w:spacing w:before="9" w:line="100" w:lineRule="exact"/>
        <w:rPr>
          <w:sz w:val="11"/>
          <w:szCs w:val="11"/>
        </w:rPr>
      </w:pPr>
    </w:p>
    <w:p w:rsidR="001B3ED0" w:rsidRDefault="00D53418">
      <w:pPr>
        <w:ind w:left="118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SALES</w:t>
      </w:r>
    </w:p>
    <w:p w:rsidR="001B3ED0" w:rsidRDefault="00D53418">
      <w:pPr>
        <w:spacing w:before="24" w:line="240" w:lineRule="exact"/>
        <w:ind w:left="118" w:right="-41"/>
        <w:rPr>
          <w:sz w:val="24"/>
          <w:szCs w:val="24"/>
        </w:rPr>
      </w:pPr>
      <w:r>
        <w:rPr>
          <w:sz w:val="24"/>
          <w:szCs w:val="24"/>
        </w:rPr>
        <w:t>L R TRADERS WHOLESALE DISTRIBUTION TRIVANDRUM KERALA INDIA</w:t>
      </w:r>
    </w:p>
    <w:p w:rsidR="001B3ED0" w:rsidRDefault="00D53418">
      <w:pPr>
        <w:spacing w:before="23"/>
        <w:rPr>
          <w:rFonts w:ascii="Ubuntu" w:eastAsia="Ubuntu" w:hAnsi="Ubuntu" w:cs="Ubuntu"/>
          <w:sz w:val="28"/>
          <w:szCs w:val="28"/>
        </w:rPr>
      </w:pPr>
      <w:r>
        <w:br w:type="column"/>
      </w:r>
      <w:r>
        <w:rPr>
          <w:rFonts w:ascii="Ubuntu" w:eastAsia="Ubuntu" w:hAnsi="Ubuntu" w:cs="Ubuntu"/>
          <w:b/>
          <w:color w:val="468F99"/>
          <w:w w:val="99"/>
          <w:sz w:val="28"/>
          <w:szCs w:val="28"/>
        </w:rPr>
        <w:lastRenderedPageBreak/>
        <w:t>SKILLS</w:t>
      </w:r>
    </w:p>
    <w:p w:rsidR="001B3ED0" w:rsidRDefault="001B3ED0">
      <w:pPr>
        <w:spacing w:before="18" w:line="200" w:lineRule="exact"/>
      </w:pPr>
    </w:p>
    <w:p w:rsidR="001B3ED0" w:rsidRDefault="008D7B91">
      <w:pPr>
        <w:ind w:left="137"/>
        <w:rPr>
          <w:sz w:val="18"/>
          <w:szCs w:val="18"/>
        </w:rPr>
      </w:pPr>
      <w:r w:rsidRPr="008D7B91">
        <w:pict>
          <v:group id="_x0000_s1125" style="position:absolute;left:0;text-align:left;margin-left:315.35pt;margin-top:-3.25pt;width:117.45pt;height:16.9pt;z-index:-251667456;mso-position-horizontal-relative:page" coordorigin="6307,-65" coordsize="2349,338">
            <v:shape id="_x0000_s1126" style="position:absolute;left:6307;top:-65;width:2349;height:338" coordorigin="6307,-65" coordsize="2349,338" path="m6367,-65r2230,l8619,-61r19,12l8651,-32r5,22l8657,-6r,220l8623,267r-26,6l6367,273r-54,-33l6307,214r,-220l6341,-59r26,-6xe" fillcolor="#468f99" stroked="f">
              <v:path arrowok="t"/>
            </v:shape>
            <w10:wrap anchorx="page"/>
          </v:group>
        </w:pict>
      </w:r>
      <w:r w:rsidRPr="008D7B91">
        <w:pict>
          <v:group id="_x0000_s1123" style="position:absolute;left:0;text-align:left;margin-left:437.65pt;margin-top:-3.25pt;width:93pt;height:16.9pt;z-index:-251666432;mso-position-horizontal-relative:page" coordorigin="8753,-65" coordsize="1860,338">
            <v:shape id="_x0000_s1124" style="position:absolute;left:8753;top:-65;width:1860;height:338" coordorigin="8753,-65" coordsize="1860,338" path="m8812,-65r1741,l10575,-61r19,12l10607,-32r6,22l10613,-6r,220l10580,267r-27,6l8812,273r-53,-33l8753,214r,-220l8786,-59r26,-6xe" fillcolor="#468f99" stroked="f">
              <v:path arrowok="t"/>
            </v:shape>
            <w10:wrap anchorx="page"/>
          </v:group>
        </w:pict>
      </w:r>
      <w:r w:rsidR="00D53418">
        <w:rPr>
          <w:color w:val="FFFFFF"/>
          <w:w w:val="99"/>
          <w:sz w:val="18"/>
          <w:szCs w:val="18"/>
        </w:rPr>
        <w:t>COMMUNICATION</w:t>
      </w:r>
      <w:r w:rsidR="00D53418">
        <w:rPr>
          <w:color w:val="FFFFFF"/>
          <w:sz w:val="18"/>
          <w:szCs w:val="18"/>
        </w:rPr>
        <w:t xml:space="preserve"> </w:t>
      </w:r>
      <w:r w:rsidR="00D53418">
        <w:rPr>
          <w:color w:val="FFFFFF"/>
          <w:w w:val="99"/>
          <w:sz w:val="18"/>
          <w:szCs w:val="18"/>
        </w:rPr>
        <w:t>SKILLS</w:t>
      </w:r>
      <w:r w:rsidR="00D53418">
        <w:rPr>
          <w:color w:val="FFFFFF"/>
          <w:sz w:val="18"/>
          <w:szCs w:val="18"/>
        </w:rPr>
        <w:t xml:space="preserve">        </w:t>
      </w:r>
      <w:r w:rsidR="00D53418">
        <w:rPr>
          <w:color w:val="FFFFFF"/>
          <w:w w:val="99"/>
          <w:sz w:val="18"/>
          <w:szCs w:val="18"/>
        </w:rPr>
        <w:t>PROBLEM</w:t>
      </w:r>
      <w:r w:rsidR="00D53418">
        <w:rPr>
          <w:color w:val="FFFFFF"/>
          <w:sz w:val="18"/>
          <w:szCs w:val="18"/>
        </w:rPr>
        <w:t xml:space="preserve"> </w:t>
      </w:r>
      <w:r w:rsidR="00D53418">
        <w:rPr>
          <w:color w:val="FFFFFF"/>
          <w:w w:val="99"/>
          <w:sz w:val="18"/>
          <w:szCs w:val="18"/>
        </w:rPr>
        <w:t>SOLVING</w:t>
      </w:r>
    </w:p>
    <w:p w:rsidR="001B3ED0" w:rsidRDefault="001B3ED0">
      <w:pPr>
        <w:spacing w:before="7" w:line="280" w:lineRule="exact"/>
        <w:rPr>
          <w:sz w:val="28"/>
          <w:szCs w:val="28"/>
        </w:rPr>
      </w:pPr>
    </w:p>
    <w:p w:rsidR="001B3ED0" w:rsidRDefault="008D7B91">
      <w:pPr>
        <w:ind w:left="137"/>
        <w:rPr>
          <w:sz w:val="18"/>
          <w:szCs w:val="18"/>
        </w:rPr>
        <w:sectPr w:rsidR="001B3ED0">
          <w:type w:val="continuous"/>
          <w:pgSz w:w="11900" w:h="16840"/>
          <w:pgMar w:top="360" w:right="900" w:bottom="0" w:left="380" w:header="720" w:footer="720" w:gutter="0"/>
          <w:cols w:num="2" w:space="720" w:equalWidth="0">
            <w:col w:w="4677" w:space="1251"/>
            <w:col w:w="4692"/>
          </w:cols>
        </w:sectPr>
      </w:pPr>
      <w:r w:rsidRPr="008D7B91">
        <w:pict>
          <v:group id="_x0000_s1121" style="position:absolute;left:0;text-align:left;margin-left:315.35pt;margin-top:-3.25pt;width:66.05pt;height:16.9pt;z-index:-251665408;mso-position-horizontal-relative:page" coordorigin="6307,-65" coordsize="1321,338">
            <v:shape id="_x0000_s1122" style="position:absolute;left:6307;top:-65;width:1321;height:338" coordorigin="6307,-65" coordsize="1321,338" path="m6367,-65r1202,l7591,-61r18,12l7622,-32r6,22l7628,-6r,220l7595,267r-26,6l6367,273r-54,-33l6307,214r,-220l6341,-59r26,-6xe" fillcolor="#468f99" stroked="f">
              <v:path arrowok="t"/>
            </v:shape>
            <w10:wrap anchorx="page"/>
          </v:group>
        </w:pict>
      </w:r>
      <w:r w:rsidRPr="008D7B91">
        <w:pict>
          <v:group id="_x0000_s1119" style="position:absolute;left:0;text-align:left;margin-left:386.2pt;margin-top:-3.25pt;width:73.35pt;height:16.9pt;z-index:-251664384;mso-position-horizontal-relative:page" coordorigin="7724,-65" coordsize="1467,338">
            <v:shape id="_x0000_s1120" style="position:absolute;left:7724;top:-65;width:1467;height:338" coordorigin="7724,-65" coordsize="1467,338" path="m7784,-65r1348,l9154,-61r18,12l9185,-32r6,22l9191,-6r,220l9158,267r-26,6l7784,273r-54,-33l7724,214r,-220l7758,-59r26,-6xe" fillcolor="#468f99" stroked="f">
              <v:path arrowok="t"/>
            </v:shape>
            <w10:wrap anchorx="page"/>
          </v:group>
        </w:pict>
      </w:r>
      <w:r w:rsidR="00D53418">
        <w:rPr>
          <w:color w:val="FFFFFF"/>
          <w:w w:val="99"/>
          <w:sz w:val="18"/>
          <w:szCs w:val="18"/>
        </w:rPr>
        <w:t>TEAM</w:t>
      </w:r>
      <w:r w:rsidR="00D53418">
        <w:rPr>
          <w:color w:val="FFFFFF"/>
          <w:sz w:val="18"/>
          <w:szCs w:val="18"/>
        </w:rPr>
        <w:t xml:space="preserve"> </w:t>
      </w:r>
      <w:r w:rsidR="00D53418">
        <w:rPr>
          <w:color w:val="FFFFFF"/>
          <w:w w:val="99"/>
          <w:sz w:val="18"/>
          <w:szCs w:val="18"/>
        </w:rPr>
        <w:t>WORK</w:t>
      </w:r>
      <w:r w:rsidR="00D53418">
        <w:rPr>
          <w:color w:val="FFFFFF"/>
          <w:sz w:val="18"/>
          <w:szCs w:val="18"/>
        </w:rPr>
        <w:t xml:space="preserve">        </w:t>
      </w:r>
      <w:r w:rsidR="00D53418">
        <w:rPr>
          <w:color w:val="FFFFFF"/>
          <w:w w:val="99"/>
          <w:sz w:val="18"/>
          <w:szCs w:val="18"/>
        </w:rPr>
        <w:t>ADAPTABILITY</w:t>
      </w:r>
      <w:r w:rsidR="00D53418">
        <w:rPr>
          <w:color w:val="FFFFFF"/>
          <w:sz w:val="18"/>
          <w:szCs w:val="18"/>
        </w:rPr>
        <w:t xml:space="preserve">        </w:t>
      </w:r>
      <w:r w:rsidR="00D53418">
        <w:rPr>
          <w:color w:val="FFFFFF"/>
          <w:w w:val="99"/>
          <w:sz w:val="18"/>
          <w:szCs w:val="18"/>
        </w:rPr>
        <w:t>PUBLIC</w:t>
      </w:r>
      <w:r w:rsidR="00D53418">
        <w:rPr>
          <w:color w:val="FFFFFF"/>
          <w:sz w:val="18"/>
          <w:szCs w:val="18"/>
        </w:rPr>
        <w:t xml:space="preserve"> </w:t>
      </w:r>
      <w:r w:rsidR="00D53418">
        <w:rPr>
          <w:color w:val="FFFFFF"/>
          <w:w w:val="99"/>
          <w:sz w:val="18"/>
          <w:szCs w:val="18"/>
        </w:rPr>
        <w:t>SPEAKING</w:t>
      </w:r>
    </w:p>
    <w:p w:rsidR="001B3ED0" w:rsidRDefault="00D53418">
      <w:pPr>
        <w:spacing w:before="60"/>
        <w:ind w:left="118"/>
        <w:rPr>
          <w:rFonts w:ascii="Ubuntu" w:eastAsia="Ubuntu" w:hAnsi="Ubuntu" w:cs="Ubuntu"/>
          <w:sz w:val="16"/>
          <w:szCs w:val="16"/>
        </w:rPr>
      </w:pPr>
      <w:r>
        <w:rPr>
          <w:rFonts w:ascii="Ubuntu" w:eastAsia="Ubuntu" w:hAnsi="Ubuntu" w:cs="Ubuntu"/>
          <w:i/>
          <w:color w:val="666666"/>
          <w:sz w:val="16"/>
          <w:szCs w:val="16"/>
        </w:rPr>
        <w:lastRenderedPageBreak/>
        <w:t>08/2013 – 01/2015</w:t>
      </w:r>
    </w:p>
    <w:p w:rsidR="001B3ED0" w:rsidRDefault="00D53418">
      <w:pPr>
        <w:spacing w:before="72" w:line="180" w:lineRule="exact"/>
        <w:ind w:left="118" w:right="-44"/>
        <w:rPr>
          <w:rFonts w:ascii="Ubuntu" w:eastAsia="Ubuntu" w:hAnsi="Ubuntu" w:cs="Ubuntu"/>
          <w:sz w:val="16"/>
          <w:szCs w:val="16"/>
        </w:rPr>
      </w:pPr>
      <w:r>
        <w:rPr>
          <w:rFonts w:ascii="Ubuntu" w:eastAsia="Ubuntu" w:hAnsi="Ubuntu" w:cs="Ubuntu"/>
          <w:i/>
          <w:color w:val="666666"/>
          <w:position w:val="-1"/>
          <w:sz w:val="16"/>
          <w:szCs w:val="16"/>
        </w:rPr>
        <w:t>Achievements/Tasks</w:t>
      </w:r>
    </w:p>
    <w:p w:rsidR="001B3ED0" w:rsidRDefault="00D53418">
      <w:pPr>
        <w:spacing w:before="60"/>
        <w:ind w:right="-44"/>
        <w:rPr>
          <w:rFonts w:ascii="Ubuntu" w:eastAsia="Ubuntu" w:hAnsi="Ubuntu" w:cs="Ubuntu"/>
          <w:sz w:val="16"/>
          <w:szCs w:val="16"/>
        </w:rPr>
      </w:pPr>
      <w:r>
        <w:br w:type="column"/>
      </w:r>
      <w:r>
        <w:rPr>
          <w:rFonts w:ascii="Ubuntu" w:eastAsia="Ubuntu" w:hAnsi="Ubuntu" w:cs="Ubuntu"/>
          <w:i/>
          <w:color w:val="666666"/>
          <w:sz w:val="16"/>
          <w:szCs w:val="16"/>
        </w:rPr>
        <w:lastRenderedPageBreak/>
        <w:t>TRIVANDRUM KERALA INDIA</w:t>
      </w:r>
    </w:p>
    <w:p w:rsidR="001B3ED0" w:rsidRDefault="00D53418">
      <w:pPr>
        <w:spacing w:before="14" w:line="260" w:lineRule="exact"/>
        <w:rPr>
          <w:sz w:val="26"/>
          <w:szCs w:val="26"/>
        </w:rPr>
      </w:pPr>
      <w:r>
        <w:br w:type="column"/>
      </w:r>
    </w:p>
    <w:p w:rsidR="001B3ED0" w:rsidRDefault="008D7B91">
      <w:pPr>
        <w:rPr>
          <w:sz w:val="18"/>
          <w:szCs w:val="18"/>
        </w:rPr>
        <w:sectPr w:rsidR="001B3ED0">
          <w:type w:val="continuous"/>
          <w:pgSz w:w="11900" w:h="16840"/>
          <w:pgMar w:top="360" w:right="900" w:bottom="0" w:left="380" w:header="720" w:footer="720" w:gutter="0"/>
          <w:cols w:num="3" w:space="720" w:equalWidth="0">
            <w:col w:w="1540" w:space="1622"/>
            <w:col w:w="2047" w:space="856"/>
            <w:col w:w="4555"/>
          </w:cols>
        </w:sectPr>
      </w:pPr>
      <w:r w:rsidRPr="008D7B91">
        <w:pict>
          <v:group id="_x0000_s1117" style="position:absolute;margin-left:315.35pt;margin-top:-3.25pt;width:64.9pt;height:16.9pt;z-index:-251662336;mso-position-horizontal-relative:page" coordorigin="6307,-65" coordsize="1298,338">
            <v:shape id="_x0000_s1118" style="position:absolute;left:6307;top:-65;width:1298;height:338" coordorigin="6307,-65" coordsize="1298,338" path="m6367,-65r1179,l7568,-61r18,12l7599,-32r6,22l7605,-6r,220l7590,254r-44,19l6367,273r-41,-16l6307,214r,-220l6323,-46r44,-19xe" fillcolor="#468f99" stroked="f">
              <v:path arrowok="t"/>
            </v:shape>
            <w10:wrap anchorx="page"/>
          </v:group>
        </w:pict>
      </w:r>
      <w:r w:rsidRPr="008D7B91">
        <w:pict>
          <v:group id="_x0000_s1115" style="position:absolute;margin-left:385.05pt;margin-top:-3.25pt;width:76.8pt;height:16.9pt;z-index:-251661312;mso-position-horizontal-relative:page" coordorigin="7701,-65" coordsize="1536,338">
            <v:shape id="_x0000_s1116" style="position:absolute;left:7701;top:-65;width:1536;height:338" coordorigin="7701,-65" coordsize="1536,338" path="m7761,-65r1417,l9200,-61r18,12l9231,-32r6,22l9237,-6r,220l9204,267r-26,6l7761,273r-54,-33l7701,214r,-220l7735,-59r26,-6xe" fillcolor="#468f99" stroked="f">
              <v:path arrowok="t"/>
            </v:shape>
            <w10:wrap anchorx="page"/>
          </v:group>
        </w:pict>
      </w:r>
      <w:r w:rsidR="00D53418">
        <w:rPr>
          <w:color w:val="FFFFFF"/>
          <w:w w:val="99"/>
          <w:sz w:val="18"/>
          <w:szCs w:val="18"/>
        </w:rPr>
        <w:t>ANALYTICAL</w:t>
      </w:r>
      <w:r w:rsidR="00D53418">
        <w:rPr>
          <w:color w:val="FFFFFF"/>
          <w:sz w:val="18"/>
          <w:szCs w:val="18"/>
        </w:rPr>
        <w:t xml:space="preserve">        </w:t>
      </w:r>
      <w:r w:rsidR="00D53418">
        <w:rPr>
          <w:color w:val="FFFFFF"/>
          <w:w w:val="99"/>
          <w:sz w:val="18"/>
          <w:szCs w:val="18"/>
        </w:rPr>
        <w:t>HARD</w:t>
      </w:r>
      <w:r w:rsidR="00D53418">
        <w:rPr>
          <w:color w:val="FFFFFF"/>
          <w:sz w:val="18"/>
          <w:szCs w:val="18"/>
        </w:rPr>
        <w:t xml:space="preserve"> </w:t>
      </w:r>
      <w:r w:rsidR="00D53418">
        <w:rPr>
          <w:color w:val="FFFFFF"/>
          <w:w w:val="99"/>
          <w:sz w:val="18"/>
          <w:szCs w:val="18"/>
        </w:rPr>
        <w:t>WORKER</w:t>
      </w:r>
    </w:p>
    <w:p w:rsidR="001B3ED0" w:rsidRDefault="008D7B91">
      <w:pPr>
        <w:spacing w:before="42" w:line="254" w:lineRule="auto"/>
        <w:ind w:left="296" w:right="-31"/>
        <w:rPr>
          <w:sz w:val="18"/>
          <w:szCs w:val="18"/>
        </w:rPr>
      </w:pPr>
      <w:r w:rsidRPr="008D7B91">
        <w:lastRenderedPageBreak/>
        <w:pict>
          <v:group id="_x0000_s1113" style="position:absolute;left:0;text-align:left;margin-left:24.9pt;margin-top:6.95pt;width:3.9pt;height:0;z-index:-251677696;mso-position-horizontal-relative:page" coordorigin="498,139" coordsize="78,0">
            <v:shape id="_x0000_s1114" style="position:absolute;left:498;top:139;width:78;height:0" coordorigin="498,139" coordsize="78,0" path="m498,139r78,e" filled="f" strokecolor="#468f99" strokeweight=".36419mm">
              <v:path arrowok="t"/>
            </v:shape>
            <w10:wrap anchorx="page"/>
          </v:group>
        </w:pict>
      </w:r>
      <w:r w:rsidR="00D53418">
        <w:rPr>
          <w:w w:val="99"/>
          <w:sz w:val="18"/>
          <w:szCs w:val="18"/>
        </w:rPr>
        <w:t>Maintain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knowledge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of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multiple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carriers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plans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and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compare with</w:t>
      </w:r>
      <w:r w:rsidR="00D53418">
        <w:rPr>
          <w:sz w:val="18"/>
          <w:szCs w:val="18"/>
        </w:rPr>
        <w:t xml:space="preserve"> </w:t>
      </w:r>
      <w:proofErr w:type="spellStart"/>
      <w:r w:rsidR="00D53418">
        <w:rPr>
          <w:w w:val="99"/>
          <w:sz w:val="18"/>
          <w:szCs w:val="18"/>
        </w:rPr>
        <w:t>conﬁdence</w:t>
      </w:r>
      <w:proofErr w:type="spellEnd"/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to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customers.</w:t>
      </w:r>
    </w:p>
    <w:p w:rsidR="001B3ED0" w:rsidRDefault="008D7B91">
      <w:pPr>
        <w:spacing w:before="78" w:line="254" w:lineRule="auto"/>
        <w:ind w:left="296" w:right="457"/>
        <w:rPr>
          <w:sz w:val="18"/>
          <w:szCs w:val="18"/>
        </w:rPr>
      </w:pPr>
      <w:r w:rsidRPr="008D7B91">
        <w:pict>
          <v:group id="_x0000_s1111" style="position:absolute;left:0;text-align:left;margin-left:24.9pt;margin-top:8.75pt;width:3.9pt;height:0;z-index:-251676672;mso-position-horizontal-relative:page" coordorigin="498,175" coordsize="78,0">
            <v:shape id="_x0000_s1112" style="position:absolute;left:498;top:175;width:78;height:0" coordorigin="498,175" coordsize="78,0" path="m498,175r78,e" filled="f" strokecolor="#468f99" strokeweight=".36419mm">
              <v:path arrowok="t"/>
            </v:shape>
            <w10:wrap anchorx="page"/>
          </v:group>
        </w:pict>
      </w:r>
      <w:proofErr w:type="gramStart"/>
      <w:r w:rsidR="00D53418">
        <w:rPr>
          <w:w w:val="99"/>
          <w:sz w:val="18"/>
          <w:szCs w:val="18"/>
        </w:rPr>
        <w:t>Familiar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with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all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available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phones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well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upcoming models.</w:t>
      </w:r>
      <w:proofErr w:type="gramEnd"/>
    </w:p>
    <w:p w:rsidR="001B3ED0" w:rsidRDefault="008D7B91">
      <w:pPr>
        <w:spacing w:before="78" w:line="254" w:lineRule="auto"/>
        <w:ind w:left="296" w:right="395"/>
        <w:rPr>
          <w:sz w:val="18"/>
          <w:szCs w:val="18"/>
        </w:rPr>
      </w:pPr>
      <w:r w:rsidRPr="008D7B91">
        <w:pict>
          <v:group id="_x0000_s1109" style="position:absolute;left:0;text-align:left;margin-left:24.9pt;margin-top:8.75pt;width:3.9pt;height:0;z-index:-251675648;mso-position-horizontal-relative:page" coordorigin="498,175" coordsize="78,0">
            <v:shape id="_x0000_s1110" style="position:absolute;left:498;top:175;width:78;height:0" coordorigin="498,175" coordsize="78,0" path="m498,175r78,e" filled="f" strokecolor="#468f99" strokeweight=".36419mm">
              <v:path arrowok="t"/>
            </v:shape>
            <w10:wrap anchorx="page"/>
          </v:group>
        </w:pict>
      </w:r>
      <w:r w:rsidR="00D53418">
        <w:rPr>
          <w:w w:val="99"/>
          <w:sz w:val="18"/>
          <w:szCs w:val="18"/>
        </w:rPr>
        <w:t>Explain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options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to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customers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and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recommend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best-</w:t>
      </w:r>
      <w:r w:rsidR="00D53418">
        <w:rPr>
          <w:sz w:val="18"/>
          <w:szCs w:val="18"/>
        </w:rPr>
        <w:t xml:space="preserve"> </w:t>
      </w:r>
      <w:proofErr w:type="spellStart"/>
      <w:r w:rsidR="00D53418">
        <w:rPr>
          <w:w w:val="99"/>
          <w:sz w:val="18"/>
          <w:szCs w:val="18"/>
        </w:rPr>
        <w:t>ﬁt</w:t>
      </w:r>
      <w:proofErr w:type="spellEnd"/>
      <w:r w:rsidR="00D53418">
        <w:rPr>
          <w:w w:val="99"/>
          <w:sz w:val="18"/>
          <w:szCs w:val="18"/>
        </w:rPr>
        <w:t xml:space="preserve"> choices.</w:t>
      </w:r>
    </w:p>
    <w:p w:rsidR="001B3ED0" w:rsidRDefault="008D7B91">
      <w:pPr>
        <w:spacing w:before="78" w:line="254" w:lineRule="auto"/>
        <w:ind w:left="296" w:right="280"/>
        <w:rPr>
          <w:sz w:val="18"/>
          <w:szCs w:val="18"/>
        </w:rPr>
      </w:pPr>
      <w:r w:rsidRPr="008D7B91">
        <w:pict>
          <v:group id="_x0000_s1107" style="position:absolute;left:0;text-align:left;margin-left:24.9pt;margin-top:8.75pt;width:3.9pt;height:0;z-index:-251674624;mso-position-horizontal-relative:page" coordorigin="498,175" coordsize="78,0">
            <v:shape id="_x0000_s1108" style="position:absolute;left:498;top:175;width:78;height:0" coordorigin="498,175" coordsize="78,0" path="m498,175r78,e" filled="f" strokecolor="#468f99" strokeweight=".36419mm">
              <v:path arrowok="t"/>
            </v:shape>
            <w10:wrap anchorx="page"/>
          </v:group>
        </w:pict>
      </w:r>
      <w:r w:rsidRPr="008D7B91">
        <w:pict>
          <v:group id="_x0000_s1105" style="position:absolute;left:0;text-align:left;margin-left:315.35pt;margin-top:22.7pt;width:3.9pt;height:0;z-index:-251658240;mso-position-horizontal-relative:page" coordorigin="6307,454" coordsize="78,0">
            <v:shape id="_x0000_s1106" style="position:absolute;left:6307;top:454;width:78;height:0" coordorigin="6307,454" coordsize="78,0" path="m6307,454r78,e" filled="f" strokecolor="#468f99" strokeweight=".36419mm">
              <v:path arrowok="t"/>
            </v:shape>
            <w10:wrap anchorx="page"/>
          </v:group>
        </w:pict>
      </w:r>
      <w:proofErr w:type="spellStart"/>
      <w:proofErr w:type="gramStart"/>
      <w:r w:rsidR="00D53418">
        <w:rPr>
          <w:w w:val="99"/>
          <w:sz w:val="18"/>
          <w:szCs w:val="18"/>
        </w:rPr>
        <w:t>Oﬀer</w:t>
      </w:r>
      <w:proofErr w:type="spellEnd"/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accessories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and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phone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insurance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to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improve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sales totals.</w:t>
      </w:r>
      <w:proofErr w:type="gramEnd"/>
    </w:p>
    <w:p w:rsidR="001B3ED0" w:rsidRDefault="008D7B91">
      <w:pPr>
        <w:spacing w:before="78" w:line="254" w:lineRule="auto"/>
        <w:ind w:left="296" w:right="96"/>
        <w:jc w:val="both"/>
        <w:rPr>
          <w:sz w:val="18"/>
          <w:szCs w:val="18"/>
        </w:rPr>
      </w:pPr>
      <w:r w:rsidRPr="008D7B91">
        <w:pict>
          <v:group id="_x0000_s1103" style="position:absolute;left:0;text-align:left;margin-left:24.9pt;margin-top:8.75pt;width:3.9pt;height:0;z-index:-251673600;mso-position-horizontal-relative:page" coordorigin="498,175" coordsize="78,0">
            <v:shape id="_x0000_s1104" style="position:absolute;left:498;top:175;width:78;height:0" coordorigin="498,175" coordsize="78,0" path="m498,175r78,e" filled="f" strokecolor="#468f99" strokeweight=".36419mm">
              <v:path arrowok="t"/>
            </v:shape>
            <w10:wrap anchorx="page"/>
          </v:group>
        </w:pict>
      </w:r>
      <w:r w:rsidRPr="008D7B91">
        <w:pict>
          <v:group id="_x0000_s1101" style="position:absolute;left:0;text-align:left;margin-left:315.35pt;margin-top:20.65pt;width:3.9pt;height:0;z-index:-251656192;mso-position-horizontal-relative:page" coordorigin="6307,413" coordsize="78,0">
            <v:shape id="_x0000_s1102" style="position:absolute;left:6307;top:413;width:78;height:0" coordorigin="6307,413" coordsize="78,0" path="m6307,413r78,e" filled="f" strokecolor="#468f99" strokeweight=".36419mm">
              <v:path arrowok="t"/>
            </v:shape>
            <w10:wrap anchorx="page"/>
          </v:group>
        </w:pict>
      </w:r>
      <w:r w:rsidR="00D53418">
        <w:rPr>
          <w:w w:val="99"/>
          <w:sz w:val="18"/>
          <w:szCs w:val="18"/>
        </w:rPr>
        <w:t>Collaborate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in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team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environment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to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ensure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work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is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 xml:space="preserve">evenly </w:t>
      </w:r>
      <w:proofErr w:type="gramStart"/>
      <w:r w:rsidR="00D53418">
        <w:rPr>
          <w:w w:val="99"/>
          <w:sz w:val="18"/>
          <w:szCs w:val="18"/>
        </w:rPr>
        <w:t>distributed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,customers</w:t>
      </w:r>
      <w:proofErr w:type="gramEnd"/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are</w:t>
      </w:r>
      <w:r w:rsidR="00D53418">
        <w:rPr>
          <w:sz w:val="18"/>
          <w:szCs w:val="18"/>
        </w:rPr>
        <w:t xml:space="preserve"> </w:t>
      </w:r>
      <w:proofErr w:type="spellStart"/>
      <w:r w:rsidR="00D53418">
        <w:rPr>
          <w:w w:val="99"/>
          <w:sz w:val="18"/>
          <w:szCs w:val="18"/>
        </w:rPr>
        <w:t>eﬃciently</w:t>
      </w:r>
      <w:proofErr w:type="spellEnd"/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served,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and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revenue opportunities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are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maximized.</w:t>
      </w:r>
    </w:p>
    <w:p w:rsidR="001B3ED0" w:rsidRDefault="001B3ED0">
      <w:pPr>
        <w:spacing w:before="9" w:line="120" w:lineRule="exact"/>
        <w:rPr>
          <w:sz w:val="12"/>
          <w:szCs w:val="12"/>
        </w:rPr>
      </w:pPr>
    </w:p>
    <w:p w:rsidR="001B3ED0" w:rsidRDefault="00D53418">
      <w:pPr>
        <w:ind w:left="123"/>
        <w:rPr>
          <w:rFonts w:ascii="Ubuntu" w:eastAsia="Ubuntu" w:hAnsi="Ubuntu" w:cs="Ubuntu"/>
          <w:sz w:val="16"/>
          <w:szCs w:val="16"/>
        </w:rPr>
      </w:pPr>
      <w:r>
        <w:rPr>
          <w:rFonts w:ascii="Ubuntu" w:eastAsia="Ubuntu" w:hAnsi="Ubuntu" w:cs="Ubuntu"/>
          <w:i/>
          <w:color w:val="666666"/>
          <w:sz w:val="16"/>
          <w:szCs w:val="16"/>
        </w:rPr>
        <w:t xml:space="preserve">Contact:  </w:t>
      </w:r>
      <w:r>
        <w:rPr>
          <w:rFonts w:ascii="Ubuntu" w:eastAsia="Ubuntu" w:hAnsi="Ubuntu" w:cs="Ubuntu"/>
          <w:i/>
          <w:color w:val="000000"/>
          <w:sz w:val="16"/>
          <w:szCs w:val="16"/>
        </w:rPr>
        <w:t xml:space="preserve">RAJA </w:t>
      </w:r>
      <w:proofErr w:type="gramStart"/>
      <w:r>
        <w:rPr>
          <w:rFonts w:ascii="Ubuntu" w:eastAsia="Ubuntu" w:hAnsi="Ubuntu" w:cs="Ubuntu"/>
          <w:i/>
          <w:color w:val="000000"/>
          <w:sz w:val="16"/>
          <w:szCs w:val="16"/>
        </w:rPr>
        <w:t>GOBAL  –</w:t>
      </w:r>
      <w:proofErr w:type="gramEnd"/>
      <w:r>
        <w:rPr>
          <w:rFonts w:ascii="Ubuntu" w:eastAsia="Ubuntu" w:hAnsi="Ubuntu" w:cs="Ubuntu"/>
          <w:i/>
          <w:color w:val="000000"/>
          <w:sz w:val="16"/>
          <w:szCs w:val="16"/>
        </w:rPr>
        <w:t xml:space="preserve">  0091-9497850457</w:t>
      </w:r>
    </w:p>
    <w:p w:rsidR="001B3ED0" w:rsidRDefault="001B3ED0">
      <w:pPr>
        <w:spacing w:before="4" w:line="220" w:lineRule="exact"/>
        <w:rPr>
          <w:sz w:val="22"/>
          <w:szCs w:val="22"/>
        </w:rPr>
      </w:pPr>
    </w:p>
    <w:p w:rsidR="001B3ED0" w:rsidRDefault="00D53418">
      <w:pPr>
        <w:ind w:left="118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SALES &amp; MARKETING</w:t>
      </w:r>
    </w:p>
    <w:p w:rsidR="001B3ED0" w:rsidRDefault="00D53418">
      <w:pPr>
        <w:spacing w:before="5" w:line="260" w:lineRule="exact"/>
        <w:ind w:left="118"/>
        <w:rPr>
          <w:sz w:val="24"/>
          <w:szCs w:val="24"/>
        </w:rPr>
      </w:pPr>
      <w:r>
        <w:rPr>
          <w:position w:val="-1"/>
          <w:sz w:val="24"/>
          <w:szCs w:val="24"/>
        </w:rPr>
        <w:t>GODZONE CAREER GUIDANCE CENTRE</w:t>
      </w:r>
    </w:p>
    <w:p w:rsidR="001B3ED0" w:rsidRDefault="00D53418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1B3ED0" w:rsidRDefault="008D7B91">
      <w:pPr>
        <w:ind w:left="137"/>
        <w:rPr>
          <w:sz w:val="18"/>
          <w:szCs w:val="18"/>
        </w:rPr>
      </w:pPr>
      <w:r w:rsidRPr="008D7B91">
        <w:pict>
          <v:group id="_x0000_s1099" style="position:absolute;left:0;text-align:left;margin-left:315.35pt;margin-top:-3.25pt;width:113.1pt;height:16.9pt;z-index:-251660288;mso-position-horizontal-relative:page" coordorigin="6307,-65" coordsize="2262,338">
            <v:shape id="_x0000_s1100" style="position:absolute;left:6307;top:-65;width:2262;height:338" coordorigin="6307,-65" coordsize="2262,338" path="m6367,-65r2143,l8532,-61r19,12l8564,-32r6,22l8570,-6r,220l8537,267r-27,6l6367,273r-54,-33l6307,214r,-220l6341,-59r26,-6xe" fillcolor="#468f99" stroked="f">
              <v:path arrowok="t"/>
            </v:shape>
            <w10:wrap anchorx="page"/>
          </v:group>
        </w:pict>
      </w:r>
      <w:r w:rsidR="00D53418">
        <w:rPr>
          <w:color w:val="FFFFFF"/>
          <w:w w:val="99"/>
          <w:sz w:val="18"/>
          <w:szCs w:val="18"/>
        </w:rPr>
        <w:t>WILLINGNESS</w:t>
      </w:r>
      <w:r w:rsidR="00D53418">
        <w:rPr>
          <w:color w:val="FFFFFF"/>
          <w:sz w:val="18"/>
          <w:szCs w:val="18"/>
        </w:rPr>
        <w:t xml:space="preserve"> </w:t>
      </w:r>
      <w:r w:rsidR="00D53418">
        <w:rPr>
          <w:color w:val="FFFFFF"/>
          <w:w w:val="99"/>
          <w:sz w:val="18"/>
          <w:szCs w:val="18"/>
        </w:rPr>
        <w:t>TO</w:t>
      </w:r>
      <w:r w:rsidR="00D53418">
        <w:rPr>
          <w:color w:val="FFFFFF"/>
          <w:sz w:val="18"/>
          <w:szCs w:val="18"/>
        </w:rPr>
        <w:t xml:space="preserve"> </w:t>
      </w:r>
      <w:r w:rsidR="00D53418">
        <w:rPr>
          <w:color w:val="FFFFFF"/>
          <w:w w:val="99"/>
          <w:sz w:val="18"/>
          <w:szCs w:val="18"/>
        </w:rPr>
        <w:t>LEARN</w:t>
      </w:r>
    </w:p>
    <w:p w:rsidR="001B3ED0" w:rsidRDefault="001B3ED0">
      <w:pPr>
        <w:spacing w:line="200" w:lineRule="exact"/>
      </w:pPr>
    </w:p>
    <w:p w:rsidR="001B3ED0" w:rsidRDefault="001B3ED0">
      <w:pPr>
        <w:spacing w:before="5" w:line="260" w:lineRule="exact"/>
        <w:rPr>
          <w:sz w:val="26"/>
          <w:szCs w:val="26"/>
        </w:rPr>
      </w:pPr>
    </w:p>
    <w:p w:rsidR="001B3ED0" w:rsidRDefault="001B3ED0">
      <w:pPr>
        <w:spacing w:before="6" w:line="120" w:lineRule="exact"/>
        <w:rPr>
          <w:sz w:val="13"/>
          <w:szCs w:val="13"/>
        </w:rPr>
      </w:pPr>
    </w:p>
    <w:p w:rsidR="001B3ED0" w:rsidRDefault="001B3ED0">
      <w:pPr>
        <w:spacing w:line="200" w:lineRule="exact"/>
      </w:pPr>
    </w:p>
    <w:p w:rsidR="001B3ED0" w:rsidRDefault="001B3ED0">
      <w:pPr>
        <w:spacing w:line="200" w:lineRule="exact"/>
      </w:pPr>
    </w:p>
    <w:p w:rsidR="001B3ED0" w:rsidRDefault="001B3ED0">
      <w:pPr>
        <w:sectPr w:rsidR="001B3ED0">
          <w:type w:val="continuous"/>
          <w:pgSz w:w="11900" w:h="16840"/>
          <w:pgMar w:top="360" w:right="900" w:bottom="0" w:left="380" w:header="720" w:footer="720" w:gutter="0"/>
          <w:cols w:num="2" w:space="720" w:equalWidth="0">
            <w:col w:w="5077" w:space="850"/>
            <w:col w:w="4693"/>
          </w:cols>
        </w:sectPr>
      </w:pPr>
    </w:p>
    <w:p w:rsidR="001B3ED0" w:rsidRDefault="00D53418">
      <w:pPr>
        <w:spacing w:before="70"/>
        <w:ind w:left="118"/>
        <w:rPr>
          <w:rFonts w:ascii="Ubuntu" w:eastAsia="Ubuntu" w:hAnsi="Ubuntu" w:cs="Ubuntu"/>
          <w:sz w:val="16"/>
          <w:szCs w:val="16"/>
        </w:rPr>
      </w:pPr>
      <w:r>
        <w:rPr>
          <w:rFonts w:ascii="Ubuntu" w:eastAsia="Ubuntu" w:hAnsi="Ubuntu" w:cs="Ubuntu"/>
          <w:i/>
          <w:color w:val="666666"/>
          <w:sz w:val="16"/>
          <w:szCs w:val="16"/>
        </w:rPr>
        <w:lastRenderedPageBreak/>
        <w:t>06/2015 – 09/2017</w:t>
      </w:r>
    </w:p>
    <w:p w:rsidR="001B3ED0" w:rsidRDefault="00D53418">
      <w:pPr>
        <w:spacing w:before="72" w:line="180" w:lineRule="exact"/>
        <w:ind w:left="118" w:right="-44"/>
        <w:rPr>
          <w:rFonts w:ascii="Ubuntu" w:eastAsia="Ubuntu" w:hAnsi="Ubuntu" w:cs="Ubuntu"/>
          <w:sz w:val="16"/>
          <w:szCs w:val="16"/>
        </w:rPr>
      </w:pPr>
      <w:r>
        <w:rPr>
          <w:rFonts w:ascii="Ubuntu" w:eastAsia="Ubuntu" w:hAnsi="Ubuntu" w:cs="Ubuntu"/>
          <w:i/>
          <w:color w:val="666666"/>
          <w:position w:val="-1"/>
          <w:sz w:val="16"/>
          <w:szCs w:val="16"/>
        </w:rPr>
        <w:t>Achievements/Tasks</w:t>
      </w:r>
    </w:p>
    <w:p w:rsidR="001B3ED0" w:rsidRDefault="00D53418">
      <w:pPr>
        <w:spacing w:before="70"/>
        <w:ind w:right="-44"/>
        <w:rPr>
          <w:rFonts w:ascii="Ubuntu" w:eastAsia="Ubuntu" w:hAnsi="Ubuntu" w:cs="Ubuntu"/>
          <w:sz w:val="16"/>
          <w:szCs w:val="16"/>
        </w:rPr>
      </w:pPr>
      <w:r>
        <w:br w:type="column"/>
      </w:r>
      <w:r>
        <w:rPr>
          <w:rFonts w:ascii="Ubuntu" w:eastAsia="Ubuntu" w:hAnsi="Ubuntu" w:cs="Ubuntu"/>
          <w:i/>
          <w:color w:val="666666"/>
          <w:sz w:val="16"/>
          <w:szCs w:val="16"/>
        </w:rPr>
        <w:lastRenderedPageBreak/>
        <w:t>TRIVANDRUM KERALA</w:t>
      </w:r>
    </w:p>
    <w:p w:rsidR="001B3ED0" w:rsidRDefault="00D53418">
      <w:pPr>
        <w:spacing w:before="1" w:line="160" w:lineRule="exact"/>
        <w:rPr>
          <w:sz w:val="16"/>
          <w:szCs w:val="16"/>
        </w:rPr>
      </w:pPr>
      <w:r>
        <w:br w:type="column"/>
      </w:r>
    </w:p>
    <w:p w:rsidR="001B3ED0" w:rsidRDefault="001B3ED0">
      <w:pPr>
        <w:sectPr w:rsidR="001B3ED0">
          <w:type w:val="continuous"/>
          <w:pgSz w:w="11900" w:h="16840"/>
          <w:pgMar w:top="360" w:right="900" w:bottom="0" w:left="380" w:header="720" w:footer="720" w:gutter="0"/>
          <w:cols w:num="3" w:space="720" w:equalWidth="0">
            <w:col w:w="1540" w:space="2066"/>
            <w:col w:w="1602" w:space="720"/>
            <w:col w:w="4692"/>
          </w:cols>
        </w:sectPr>
      </w:pPr>
    </w:p>
    <w:p w:rsidR="001B3ED0" w:rsidRDefault="008D7B91">
      <w:pPr>
        <w:spacing w:before="42" w:line="254" w:lineRule="auto"/>
        <w:ind w:left="296" w:right="228"/>
        <w:rPr>
          <w:sz w:val="18"/>
          <w:szCs w:val="18"/>
        </w:rPr>
      </w:pPr>
      <w:r w:rsidRPr="008D7B91">
        <w:lastRenderedPageBreak/>
        <w:pict>
          <v:group id="_x0000_s1093" style="position:absolute;left:0;text-align:left;margin-left:24.9pt;margin-top:6.95pt;width:3.9pt;height:0;z-index:-251672576;mso-position-horizontal-relative:page" coordorigin="498,139" coordsize="78,0">
            <v:shape id="_x0000_s1094" style="position:absolute;left:498;top:139;width:78;height:0" coordorigin="498,139" coordsize="78,0" path="m498,139r78,e" filled="f" strokecolor="#468f99" strokeweight=".36419mm">
              <v:path arrowok="t"/>
            </v:shape>
            <w10:wrap anchorx="page"/>
          </v:group>
        </w:pict>
      </w:r>
      <w:proofErr w:type="gramStart"/>
      <w:r w:rsidR="00D53418">
        <w:rPr>
          <w:w w:val="99"/>
          <w:sz w:val="18"/>
          <w:szCs w:val="18"/>
        </w:rPr>
        <w:t>Responsible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for</w:t>
      </w:r>
      <w:r w:rsidR="00D53418">
        <w:rPr>
          <w:sz w:val="18"/>
          <w:szCs w:val="18"/>
        </w:rPr>
        <w:t xml:space="preserve"> </w:t>
      </w:r>
      <w:proofErr w:type="spellStart"/>
      <w:r w:rsidR="00D53418">
        <w:rPr>
          <w:w w:val="99"/>
          <w:sz w:val="18"/>
          <w:szCs w:val="18"/>
        </w:rPr>
        <w:t>counselling</w:t>
      </w:r>
      <w:proofErr w:type="spellEnd"/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overseas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study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aspirants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and guiding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them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with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application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to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universities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across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the globe.</w:t>
      </w:r>
      <w:proofErr w:type="gramEnd"/>
    </w:p>
    <w:p w:rsidR="001B3ED0" w:rsidRDefault="008D7B91">
      <w:pPr>
        <w:spacing w:before="78" w:line="254" w:lineRule="auto"/>
        <w:ind w:left="296" w:right="89"/>
        <w:rPr>
          <w:sz w:val="18"/>
          <w:szCs w:val="18"/>
        </w:rPr>
      </w:pPr>
      <w:r w:rsidRPr="008D7B91">
        <w:pict>
          <v:group id="_x0000_s1091" style="position:absolute;left:0;text-align:left;margin-left:24.9pt;margin-top:8.75pt;width:3.9pt;height:0;z-index:-251671552;mso-position-horizontal-relative:page" coordorigin="498,175" coordsize="78,0">
            <v:shape id="_x0000_s1092" style="position:absolute;left:498;top:175;width:78;height:0" coordorigin="498,175" coordsize="78,0" path="m498,175r78,e" filled="f" strokecolor="#468f99" strokeweight=".36419mm">
              <v:path arrowok="t"/>
            </v:shape>
            <w10:wrap anchorx="page"/>
          </v:group>
        </w:pict>
      </w:r>
      <w:r w:rsidR="00D53418">
        <w:rPr>
          <w:w w:val="99"/>
          <w:sz w:val="18"/>
          <w:szCs w:val="18"/>
        </w:rPr>
        <w:t>Ensure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zero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defect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service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&amp;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high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delivery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standards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for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all assigned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clients.</w:t>
      </w:r>
    </w:p>
    <w:p w:rsidR="001B3ED0" w:rsidRDefault="008D7B91">
      <w:pPr>
        <w:spacing w:before="78" w:line="254" w:lineRule="auto"/>
        <w:ind w:left="296" w:right="336"/>
        <w:rPr>
          <w:sz w:val="18"/>
          <w:szCs w:val="18"/>
        </w:rPr>
      </w:pPr>
      <w:r w:rsidRPr="008D7B91">
        <w:pict>
          <v:group id="_x0000_s1089" style="position:absolute;left:0;text-align:left;margin-left:24.9pt;margin-top:8.75pt;width:3.9pt;height:0;z-index:-251670528;mso-position-horizontal-relative:page" coordorigin="498,175" coordsize="78,0">
            <v:shape id="_x0000_s1090" style="position:absolute;left:498;top:175;width:78;height:0" coordorigin="498,175" coordsize="78,0" path="m498,175r78,e" filled="f" strokecolor="#468f99" strokeweight=".36419mm">
              <v:path arrowok="t"/>
            </v:shape>
            <w10:wrap anchorx="page"/>
          </v:group>
        </w:pict>
      </w:r>
      <w:r w:rsidR="00D53418">
        <w:rPr>
          <w:w w:val="99"/>
          <w:sz w:val="18"/>
          <w:szCs w:val="18"/>
        </w:rPr>
        <w:t>Ensuring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all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timelines/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deadlines/process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compliance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of student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application</w:t>
      </w:r>
      <w:r w:rsidR="00D53418">
        <w:rPr>
          <w:sz w:val="18"/>
          <w:szCs w:val="18"/>
        </w:rPr>
        <w:t xml:space="preserve"> </w:t>
      </w:r>
      <w:proofErr w:type="gramStart"/>
      <w:r w:rsidR="00D53418">
        <w:rPr>
          <w:w w:val="99"/>
          <w:sz w:val="18"/>
          <w:szCs w:val="18"/>
        </w:rPr>
        <w:t>are</w:t>
      </w:r>
      <w:proofErr w:type="gramEnd"/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met.</w:t>
      </w:r>
    </w:p>
    <w:p w:rsidR="001B3ED0" w:rsidRDefault="008D7B91">
      <w:pPr>
        <w:spacing w:before="78" w:line="254" w:lineRule="auto"/>
        <w:ind w:left="296" w:right="372"/>
        <w:rPr>
          <w:sz w:val="18"/>
          <w:szCs w:val="18"/>
        </w:rPr>
      </w:pPr>
      <w:r w:rsidRPr="008D7B91">
        <w:pict>
          <v:group id="_x0000_s1087" style="position:absolute;left:0;text-align:left;margin-left:24.9pt;margin-top:8.75pt;width:3.9pt;height:0;z-index:-251669504;mso-position-horizontal-relative:page" coordorigin="498,175" coordsize="78,0">
            <v:shape id="_x0000_s1088" style="position:absolute;left:498;top:175;width:78;height:0" coordorigin="498,175" coordsize="78,0" path="m498,175r78,e" filled="f" strokecolor="#468f99" strokeweight=".36419mm">
              <v:path arrowok="t"/>
            </v:shape>
            <w10:wrap anchorx="page"/>
          </v:group>
        </w:pict>
      </w:r>
      <w:r w:rsidR="00D53418">
        <w:rPr>
          <w:w w:val="99"/>
          <w:sz w:val="18"/>
          <w:szCs w:val="18"/>
        </w:rPr>
        <w:t>Ensure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regular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and</w:t>
      </w:r>
      <w:r w:rsidR="00D53418">
        <w:rPr>
          <w:sz w:val="18"/>
          <w:szCs w:val="18"/>
        </w:rPr>
        <w:t xml:space="preserve"> </w:t>
      </w:r>
      <w:proofErr w:type="spellStart"/>
      <w:r w:rsidR="00D53418">
        <w:rPr>
          <w:w w:val="99"/>
          <w:sz w:val="18"/>
          <w:szCs w:val="18"/>
        </w:rPr>
        <w:t>eﬀective</w:t>
      </w:r>
      <w:proofErr w:type="spellEnd"/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communication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with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all assigned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students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via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email/telephone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and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face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to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face interaction.</w:t>
      </w:r>
    </w:p>
    <w:p w:rsidR="001B3ED0" w:rsidRDefault="008D7B91">
      <w:pPr>
        <w:spacing w:before="78" w:line="254" w:lineRule="auto"/>
        <w:ind w:left="296" w:right="-31"/>
        <w:rPr>
          <w:sz w:val="18"/>
          <w:szCs w:val="18"/>
        </w:rPr>
      </w:pPr>
      <w:r w:rsidRPr="008D7B91">
        <w:pict>
          <v:group id="_x0000_s1085" style="position:absolute;left:0;text-align:left;margin-left:24.9pt;margin-top:8.75pt;width:3.9pt;height:0;z-index:-251668480;mso-position-horizontal-relative:page" coordorigin="498,175" coordsize="78,0">
            <v:shape id="_x0000_s1086" style="position:absolute;left:498;top:175;width:78;height:0" coordorigin="498,175" coordsize="78,0" path="m498,175r78,e" filled="f" strokecolor="#468f99" strokeweight=".36419mm">
              <v:path arrowok="t"/>
            </v:shape>
            <w10:wrap anchorx="page"/>
          </v:group>
        </w:pict>
      </w:r>
      <w:r w:rsidR="00D53418">
        <w:rPr>
          <w:w w:val="99"/>
          <w:sz w:val="18"/>
          <w:szCs w:val="18"/>
        </w:rPr>
        <w:t>Ensuring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all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assigned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clients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are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aware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of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the</w:t>
      </w:r>
      <w:r w:rsidR="00D53418">
        <w:rPr>
          <w:sz w:val="18"/>
          <w:szCs w:val="18"/>
        </w:rPr>
        <w:t xml:space="preserve"> </w:t>
      </w:r>
      <w:proofErr w:type="spellStart"/>
      <w:r w:rsidR="00D53418">
        <w:rPr>
          <w:w w:val="99"/>
          <w:sz w:val="18"/>
          <w:szCs w:val="18"/>
        </w:rPr>
        <w:t>ﬁnancial</w:t>
      </w:r>
      <w:proofErr w:type="spellEnd"/>
      <w:r w:rsidR="00D53418">
        <w:rPr>
          <w:w w:val="99"/>
          <w:sz w:val="18"/>
          <w:szCs w:val="18"/>
        </w:rPr>
        <w:t xml:space="preserve"> documentation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and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visa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processing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per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university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applied and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country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and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proper/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correct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guidance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is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given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to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all assigned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clients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of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the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same.</w:t>
      </w:r>
    </w:p>
    <w:p w:rsidR="001B3ED0" w:rsidRDefault="001B3ED0">
      <w:pPr>
        <w:spacing w:before="9" w:line="120" w:lineRule="exact"/>
        <w:rPr>
          <w:sz w:val="12"/>
          <w:szCs w:val="12"/>
        </w:rPr>
      </w:pPr>
    </w:p>
    <w:p w:rsidR="001B3ED0" w:rsidRDefault="00D53418">
      <w:pPr>
        <w:ind w:left="123"/>
        <w:rPr>
          <w:rFonts w:ascii="Ubuntu" w:eastAsia="Ubuntu" w:hAnsi="Ubuntu" w:cs="Ubuntu"/>
          <w:sz w:val="16"/>
          <w:szCs w:val="16"/>
        </w:rPr>
      </w:pPr>
      <w:r>
        <w:rPr>
          <w:rFonts w:ascii="Ubuntu" w:eastAsia="Ubuntu" w:hAnsi="Ubuntu" w:cs="Ubuntu"/>
          <w:i/>
          <w:color w:val="666666"/>
          <w:sz w:val="16"/>
          <w:szCs w:val="16"/>
        </w:rPr>
        <w:t xml:space="preserve">Contact:  </w:t>
      </w:r>
      <w:r>
        <w:rPr>
          <w:rFonts w:ascii="Ubuntu" w:eastAsia="Ubuntu" w:hAnsi="Ubuntu" w:cs="Ubuntu"/>
          <w:i/>
          <w:color w:val="000000"/>
          <w:sz w:val="16"/>
          <w:szCs w:val="16"/>
        </w:rPr>
        <w:t xml:space="preserve">AJEESH </w:t>
      </w:r>
      <w:proofErr w:type="gramStart"/>
      <w:r>
        <w:rPr>
          <w:rFonts w:ascii="Ubuntu" w:eastAsia="Ubuntu" w:hAnsi="Ubuntu" w:cs="Ubuntu"/>
          <w:i/>
          <w:color w:val="000000"/>
          <w:sz w:val="16"/>
          <w:szCs w:val="16"/>
        </w:rPr>
        <w:t>K  –</w:t>
      </w:r>
      <w:proofErr w:type="gramEnd"/>
      <w:r>
        <w:rPr>
          <w:rFonts w:ascii="Ubuntu" w:eastAsia="Ubuntu" w:hAnsi="Ubuntu" w:cs="Ubuntu"/>
          <w:i/>
          <w:color w:val="000000"/>
          <w:sz w:val="16"/>
          <w:szCs w:val="16"/>
        </w:rPr>
        <w:t xml:space="preserve">  0091-9995905555</w:t>
      </w:r>
    </w:p>
    <w:p w:rsidR="001B3ED0" w:rsidRDefault="001B3ED0">
      <w:pPr>
        <w:spacing w:line="200" w:lineRule="exact"/>
      </w:pPr>
    </w:p>
    <w:p w:rsidR="001B3ED0" w:rsidRDefault="001B3ED0">
      <w:pPr>
        <w:spacing w:before="14" w:line="200" w:lineRule="exact"/>
      </w:pPr>
    </w:p>
    <w:p w:rsidR="001B3ED0" w:rsidRDefault="00D53418">
      <w:pPr>
        <w:ind w:left="118"/>
        <w:rPr>
          <w:rFonts w:ascii="Ubuntu" w:eastAsia="Ubuntu" w:hAnsi="Ubuntu" w:cs="Ubuntu"/>
          <w:sz w:val="28"/>
          <w:szCs w:val="28"/>
        </w:rPr>
      </w:pPr>
      <w:r>
        <w:rPr>
          <w:rFonts w:ascii="Ubuntu" w:eastAsia="Ubuntu" w:hAnsi="Ubuntu" w:cs="Ubuntu"/>
          <w:b/>
          <w:color w:val="468F99"/>
          <w:w w:val="99"/>
          <w:sz w:val="28"/>
          <w:szCs w:val="28"/>
        </w:rPr>
        <w:t>EDUCATION</w:t>
      </w:r>
    </w:p>
    <w:p w:rsidR="001B3ED0" w:rsidRDefault="001B3ED0">
      <w:pPr>
        <w:spacing w:before="9" w:line="100" w:lineRule="exact"/>
        <w:rPr>
          <w:sz w:val="11"/>
          <w:szCs w:val="11"/>
        </w:rPr>
      </w:pPr>
    </w:p>
    <w:p w:rsidR="001B3ED0" w:rsidRDefault="00D53418">
      <w:pPr>
        <w:ind w:left="118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BACHELOR OF BUSINESS ADMINISTRAION</w:t>
      </w:r>
    </w:p>
    <w:p w:rsidR="001B3ED0" w:rsidRDefault="00D53418">
      <w:pPr>
        <w:spacing w:before="5" w:line="260" w:lineRule="exact"/>
        <w:ind w:left="118"/>
        <w:rPr>
          <w:sz w:val="24"/>
          <w:szCs w:val="24"/>
        </w:rPr>
      </w:pPr>
      <w:r>
        <w:rPr>
          <w:position w:val="-1"/>
          <w:sz w:val="24"/>
          <w:szCs w:val="24"/>
        </w:rPr>
        <w:t>UEI GLOBAL</w:t>
      </w:r>
    </w:p>
    <w:p w:rsidR="001B3ED0" w:rsidRDefault="00D53418">
      <w:pPr>
        <w:spacing w:before="8" w:line="140" w:lineRule="exact"/>
        <w:rPr>
          <w:sz w:val="15"/>
          <w:szCs w:val="15"/>
        </w:rPr>
      </w:pPr>
      <w:r>
        <w:br w:type="column"/>
      </w:r>
    </w:p>
    <w:p w:rsidR="001B3ED0" w:rsidRDefault="001B3ED0">
      <w:pPr>
        <w:spacing w:line="200" w:lineRule="exact"/>
      </w:pPr>
    </w:p>
    <w:p w:rsidR="001B3ED0" w:rsidRDefault="00D53418">
      <w:pPr>
        <w:rPr>
          <w:rFonts w:ascii="Ubuntu" w:eastAsia="Ubuntu" w:hAnsi="Ubuntu" w:cs="Ubuntu"/>
          <w:sz w:val="28"/>
          <w:szCs w:val="28"/>
        </w:rPr>
      </w:pPr>
      <w:r>
        <w:rPr>
          <w:rFonts w:ascii="Ubuntu" w:eastAsia="Ubuntu" w:hAnsi="Ubuntu" w:cs="Ubuntu"/>
          <w:b/>
          <w:color w:val="468F99"/>
          <w:w w:val="99"/>
          <w:sz w:val="28"/>
          <w:szCs w:val="28"/>
        </w:rPr>
        <w:t>LANGUAGES</w:t>
      </w:r>
    </w:p>
    <w:p w:rsidR="001B3ED0" w:rsidRDefault="001B3ED0">
      <w:pPr>
        <w:spacing w:before="6" w:line="120" w:lineRule="exact"/>
        <w:rPr>
          <w:sz w:val="13"/>
          <w:szCs w:val="13"/>
        </w:rPr>
      </w:pPr>
    </w:p>
    <w:p w:rsidR="001B3ED0" w:rsidRDefault="008D7B91">
      <w:pPr>
        <w:spacing w:line="482" w:lineRule="auto"/>
        <w:ind w:right="3607"/>
        <w:rPr>
          <w:sz w:val="18"/>
          <w:szCs w:val="18"/>
        </w:rPr>
      </w:pPr>
      <w:r w:rsidRPr="008D7B91">
        <w:pict>
          <v:group id="_x0000_s1083" style="position:absolute;margin-left:408.15pt;margin-top:.65pt;width:9.85pt;height:9.85pt;z-index:-251655168;mso-position-horizontal-relative:page" coordorigin="8163,13" coordsize="197,197">
            <v:shape id="_x0000_s1084" style="position:absolute;left:8163;top:13;width:197;height:197" coordorigin="8163,13" coordsize="197,197" path="m8259,13r5,l8286,15r21,8l8325,35r15,16l8351,69r7,22l8360,109r,4l8357,136r-8,21l8337,175r-16,15l8303,201r-21,6l8264,209r-5,l8236,206r-20,-7l8197,187r-15,-16l8171,152r-6,-21l8163,113r,-4l8166,86r7,-21l8185,47r16,-15l8220,21r21,-7l8259,13xe" fillcolor="#468f99" stroked="f">
              <v:path arrowok="t"/>
            </v:shape>
            <w10:wrap anchorx="page"/>
          </v:group>
        </w:pict>
      </w:r>
      <w:r w:rsidRPr="008D7B91">
        <w:pict>
          <v:group id="_x0000_s1081" style="position:absolute;margin-left:426.9pt;margin-top:.65pt;width:9.85pt;height:9.85pt;z-index:-251654144;mso-position-horizontal-relative:page" coordorigin="8538,13" coordsize="197,197">
            <v:shape id="_x0000_s1082" style="position:absolute;left:8538;top:13;width:197;height:197" coordorigin="8538,13" coordsize="197,197" path="m8634,13r4,l8661,15r21,8l8700,35r15,16l8726,69r7,22l8734,109r,4l8732,136r-8,21l8712,175r-16,15l8678,201r-22,6l8638,209r-4,l8611,206r-21,-7l8572,187r-15,-16l8546,152r-7,-21l8538,113r,-4l8540,86r8,-21l8560,47r16,-15l8595,21r21,-7l8634,13xe" fillcolor="#468f99" stroked="f">
              <v:path arrowok="t"/>
            </v:shape>
            <w10:wrap anchorx="page"/>
          </v:group>
        </w:pict>
      </w:r>
      <w:r w:rsidRPr="008D7B91">
        <w:pict>
          <v:group id="_x0000_s1079" style="position:absolute;margin-left:445.65pt;margin-top:.65pt;width:9.85pt;height:9.85pt;z-index:-251653120;mso-position-horizontal-relative:page" coordorigin="8913,13" coordsize="197,197">
            <v:shape id="_x0000_s1080" style="position:absolute;left:8913;top:13;width:197;height:197" coordorigin="8913,13" coordsize="197,197" path="m9009,13r4,l9036,15r21,8l9075,35r15,16l9101,69r6,22l9109,109r,4l9106,136r-7,21l9087,175r-16,15l9052,201r-21,6l9013,209r-4,l8986,206r-21,-7l8947,187r-15,-16l8921,152r-7,-21l8913,113r,-4l8915,86r8,-21l8935,47r16,-15l8969,21r22,-7l9009,13xe" fillcolor="#468f99" stroked="f">
              <v:path arrowok="t"/>
            </v:shape>
            <w10:wrap anchorx="page"/>
          </v:group>
        </w:pict>
      </w:r>
      <w:r w:rsidRPr="008D7B91">
        <w:pict>
          <v:group id="_x0000_s1077" style="position:absolute;margin-left:464.35pt;margin-top:.65pt;width:9.85pt;height:9.85pt;z-index:-251652096;mso-position-horizontal-relative:page" coordorigin="9287,13" coordsize="197,197">
            <v:shape id="_x0000_s1078" style="position:absolute;left:9287;top:13;width:197;height:197" coordorigin="9287,13" coordsize="197,197" path="m9383,13r5,l9411,15r20,8l9449,35r15,16l9476,69r6,22l9484,109r,4l9481,136r-7,21l9462,175r-16,15l9427,201r-21,6l9388,209r-5,l9361,206r-21,-7l9322,187r-15,-16l9296,152r-7,-21l9287,113r,-4l9290,86r8,-21l9310,47r15,-15l9344,21r21,-7l9383,13xe" fillcolor="#468f99" stroked="f">
              <v:path arrowok="t"/>
            </v:shape>
            <w10:wrap anchorx="page"/>
          </v:group>
        </w:pict>
      </w:r>
      <w:r w:rsidRPr="008D7B91">
        <w:pict>
          <v:group id="_x0000_s1075" style="position:absolute;margin-left:483.1pt;margin-top:.65pt;width:9.85pt;height:9.85pt;z-index:-251651072;mso-position-horizontal-relative:page" coordorigin="9662,13" coordsize="197,197">
            <v:shape id="_x0000_s1076" style="position:absolute;left:9662;top:13;width:197;height:197" coordorigin="9662,13" coordsize="197,197" path="m9758,13r5,l9785,15r21,8l9824,35r15,16l9850,69r7,22l9859,109r,4l9856,136r-8,21l9836,175r-15,15l9802,201r-21,6l9763,209r-5,l9735,206r-20,-7l9697,187r-15,-16l9670,152r-6,-21l9662,113r,-4l9665,86r8,-21l9684,47r16,-15l9719,21r21,-7l9758,13xe" fillcolor="#468f99" stroked="f">
              <v:path arrowok="t"/>
            </v:shape>
            <w10:wrap anchorx="page"/>
          </v:group>
        </w:pict>
      </w:r>
      <w:r w:rsidRPr="008D7B91">
        <w:pict>
          <v:group id="_x0000_s1073" style="position:absolute;margin-left:408.15pt;margin-top:21.45pt;width:9.85pt;height:9.85pt;z-index:-251650048;mso-position-horizontal-relative:page" coordorigin="8163,429" coordsize="197,197">
            <v:shape id="_x0000_s1074" style="position:absolute;left:8163;top:429;width:197;height:197" coordorigin="8163,429" coordsize="197,197" path="m8259,429r5,l8286,431r21,8l8325,451r15,16l8351,485r7,22l8360,525r,4l8357,552r-8,21l8337,591r-16,15l8303,617r-21,6l8264,625r-5,l8236,622r-20,-7l8197,603r-15,-16l8171,568r-6,-21l8163,529r,-4l8166,502r7,-21l8185,463r16,-15l8220,437r21,-7l8259,429xe" fillcolor="#468f99" stroked="f">
              <v:path arrowok="t"/>
            </v:shape>
            <w10:wrap anchorx="page"/>
          </v:group>
        </w:pict>
      </w:r>
      <w:r w:rsidRPr="008D7B91">
        <w:pict>
          <v:group id="_x0000_s1071" style="position:absolute;margin-left:426.9pt;margin-top:21.45pt;width:9.85pt;height:9.85pt;z-index:-251649024;mso-position-horizontal-relative:page" coordorigin="8538,429" coordsize="197,197">
            <v:shape id="_x0000_s1072" style="position:absolute;left:8538;top:429;width:197;height:197" coordorigin="8538,429" coordsize="197,197" path="m8634,429r4,l8661,431r21,8l8700,451r15,16l8726,485r7,22l8734,525r,4l8732,552r-8,21l8712,591r-16,15l8678,617r-22,6l8638,625r-4,l8611,622r-21,-7l8572,603r-15,-16l8546,568r-7,-21l8538,529r,-4l8540,502r8,-21l8560,463r16,-15l8595,437r21,-7l8634,429xe" fillcolor="#468f99" stroked="f">
              <v:path arrowok="t"/>
            </v:shape>
            <w10:wrap anchorx="page"/>
          </v:group>
        </w:pict>
      </w:r>
      <w:r w:rsidRPr="008D7B91">
        <w:pict>
          <v:group id="_x0000_s1069" style="position:absolute;margin-left:445.65pt;margin-top:21.45pt;width:9.85pt;height:9.85pt;z-index:-251648000;mso-position-horizontal-relative:page" coordorigin="8913,429" coordsize="197,197">
            <v:shape id="_x0000_s1070" style="position:absolute;left:8913;top:429;width:197;height:197" coordorigin="8913,429" coordsize="197,197" path="m9009,429r4,l9036,431r21,8l9075,451r15,16l9101,485r6,22l9109,525r,4l9106,552r-7,21l9087,591r-16,15l9052,617r-21,6l9013,625r-4,l8986,622r-21,-7l8947,603r-15,-16l8921,568r-7,-21l8913,529r,-4l8915,502r8,-21l8935,463r16,-15l8969,437r22,-7l9009,429xe" fillcolor="#468f99" stroked="f">
              <v:path arrowok="t"/>
            </v:shape>
            <w10:wrap anchorx="page"/>
          </v:group>
        </w:pict>
      </w:r>
      <w:r w:rsidRPr="008D7B91">
        <w:pict>
          <v:group id="_x0000_s1066" style="position:absolute;margin-left:464.2pt;margin-top:21.25pt;width:10.15pt;height:10.15pt;z-index:-251646976;mso-position-horizontal-relative:page" coordorigin="9284,425" coordsize="203,203">
            <v:shape id="_x0000_s1068" style="position:absolute;left:9287;top:429;width:123;height:158" coordorigin="9287,429" coordsize="123,158" path="m9298,481r12,-18l9325,448r19,-11l9365,430r18,-1l9388,429r23,2l9388,447r-5,l9372,448r-21,6l9332,466r-14,16l9309,502r-3,23l9306,529r1,58l9296,568r-7,-21l9287,529r,-4l9290,502r8,-21xe" fillcolor="#468f99" stroked="f">
              <v:path arrowok="t"/>
            </v:shape>
            <v:shape id="_x0000_s1067" style="position:absolute;left:9306;top:431;width:178;height:194" coordorigin="9306,431" coordsize="178,194" path="m9361,604r22,3l9388,607r11,-1l9421,600r18,-12l9453,571r9,-19l9466,529r,-4l9465,513r-7,-21l9447,474r-17,-15l9410,450r-22,-3l9411,431r20,8l9449,451r15,16l9476,485r6,22l9484,525r,4l9481,552r-7,21l9462,591r-16,15l9427,617r-21,6l9388,625r-5,l9361,622r-21,-7l9322,603r-15,-16l9306,529r,11l9313,562r12,18l9341,594r20,10xe" fillcolor="#468f99" stroked="f">
              <v:path arrowok="t"/>
            </v:shape>
            <w10:wrap anchorx="page"/>
          </v:group>
        </w:pict>
      </w:r>
      <w:r w:rsidRPr="008D7B91">
        <w:pict>
          <v:group id="_x0000_s1063" style="position:absolute;margin-left:482.95pt;margin-top:21.25pt;width:10.15pt;height:10.15pt;z-index:-251645952;mso-position-horizontal-relative:page" coordorigin="9659,425" coordsize="203,203">
            <v:shape id="_x0000_s1065" style="position:absolute;left:9662;top:429;width:123;height:158" coordorigin="9662,429" coordsize="123,158" path="m9673,481r11,-18l9700,448r19,-11l9740,430r18,-1l9763,429r22,2l9763,447r-5,l9747,448r-22,6l9707,466r-14,16l9684,502r-4,23l9680,529r2,58l9670,568r-6,-21l9662,529r,-4l9665,502r8,-21xe" fillcolor="#468f99" stroked="f">
              <v:path arrowok="t"/>
            </v:shape>
            <v:shape id="_x0000_s1064" style="position:absolute;left:9680;top:431;width:178;height:194" coordorigin="9680,431" coordsize="178,194" path="m9736,604r22,3l9763,607r11,-1l9795,600r19,-12l9828,571r9,-19l9840,529r,-4l9840,513r-7,-21l9821,474r-16,-15l9785,450r-22,-3l9785,431r21,8l9824,451r15,16l9850,485r7,22l9859,525r,4l9856,552r-8,21l9836,591r-15,15l9802,617r-21,6l9763,625r-5,l9735,622r-20,-7l9697,603r-15,-16l9680,529r1,11l9688,562r11,18l9716,594r20,10xe" fillcolor="#468f99" stroked="f">
              <v:path arrowok="t"/>
            </v:shape>
            <w10:wrap anchorx="page"/>
          </v:group>
        </w:pict>
      </w:r>
      <w:r w:rsidRPr="008D7B91">
        <w:pict>
          <v:group id="_x0000_s1061" style="position:absolute;margin-left:408.15pt;margin-top:42.2pt;width:9.85pt;height:9.85pt;z-index:-251644928;mso-position-horizontal-relative:page" coordorigin="8163,844" coordsize="197,197">
            <v:shape id="_x0000_s1062" style="position:absolute;left:8163;top:844;width:197;height:197" coordorigin="8163,844" coordsize="197,197" path="m8259,844r5,l8286,847r21,8l8325,867r15,16l8351,901r7,21l8360,940r,5l8357,968r-8,20l8337,1007r-16,15l8303,1033r-21,6l8264,1041r-5,l8236,1038r-20,-7l8197,1019r-15,-16l8171,984r-6,-21l8163,945r,-5l8166,918r7,-21l8185,879r16,-15l8220,853r21,-7l8259,844xe" fillcolor="#468f99" stroked="f">
              <v:path arrowok="t"/>
            </v:shape>
            <w10:wrap anchorx="page"/>
          </v:group>
        </w:pict>
      </w:r>
      <w:r w:rsidRPr="008D7B91">
        <w:pict>
          <v:group id="_x0000_s1059" style="position:absolute;margin-left:426.9pt;margin-top:42.2pt;width:9.85pt;height:9.85pt;z-index:-251643904;mso-position-horizontal-relative:page" coordorigin="8538,844" coordsize="197,197">
            <v:shape id="_x0000_s1060" style="position:absolute;left:8538;top:844;width:197;height:197" coordorigin="8538,844" coordsize="197,197" path="m8634,844r4,l8661,847r21,8l8700,867r15,16l8726,901r7,21l8734,940r,5l8732,968r-8,20l8712,1007r-16,15l8678,1033r-22,6l8638,1041r-4,l8611,1038r-21,-7l8572,1019r-15,-16l8546,984r-7,-21l8538,945r,-5l8540,918r8,-21l8560,879r16,-15l8595,853r21,-7l8634,844xe" fillcolor="#468f99" stroked="f">
              <v:path arrowok="t"/>
            </v:shape>
            <w10:wrap anchorx="page"/>
          </v:group>
        </w:pict>
      </w:r>
      <w:r w:rsidRPr="008D7B91">
        <w:pict>
          <v:group id="_x0000_s1057" style="position:absolute;margin-left:445.65pt;margin-top:42.2pt;width:9.85pt;height:9.85pt;z-index:-251642880;mso-position-horizontal-relative:page" coordorigin="8913,844" coordsize="197,197">
            <v:shape id="_x0000_s1058" style="position:absolute;left:8913;top:844;width:197;height:197" coordorigin="8913,844" coordsize="197,197" path="m9009,844r4,l9036,847r21,8l9075,867r15,16l9101,901r6,21l9109,940r,5l9106,968r-7,20l9087,1007r-16,15l9052,1033r-21,6l9013,1041r-4,l8986,1038r-21,-7l8947,1019r-15,-16l8921,984r-7,-21l8913,945r,-5l8915,918r8,-21l8935,879r16,-15l8969,853r22,-7l9009,844xe" fillcolor="#468f99" stroked="f">
              <v:path arrowok="t"/>
            </v:shape>
            <w10:wrap anchorx="page"/>
          </v:group>
        </w:pict>
      </w:r>
      <w:r w:rsidRPr="008D7B91">
        <w:pict>
          <v:group id="_x0000_s1055" style="position:absolute;margin-left:464.35pt;margin-top:42.2pt;width:9.85pt;height:9.85pt;z-index:-251641856;mso-position-horizontal-relative:page" coordorigin="9287,844" coordsize="197,197">
            <v:shape id="_x0000_s1056" style="position:absolute;left:9287;top:844;width:197;height:197" coordorigin="9287,844" coordsize="197,197" path="m9383,844r5,l9411,847r20,8l9449,867r15,16l9476,901r6,21l9484,940r,5l9481,968r-7,20l9462,1007r-16,15l9427,1033r-21,6l9388,1041r-5,l9361,1038r-21,-7l9322,1019r-15,-16l9296,984r-7,-21l9287,945r,-5l9290,918r8,-21l9310,879r15,-15l9344,853r21,-7l9383,844xe" fillcolor="#468f99" stroked="f">
              <v:path arrowok="t"/>
            </v:shape>
            <w10:wrap anchorx="page"/>
          </v:group>
        </w:pict>
      </w:r>
      <w:r w:rsidRPr="008D7B91">
        <w:pict>
          <v:group id="_x0000_s1053" style="position:absolute;margin-left:483.1pt;margin-top:42.2pt;width:9.85pt;height:9.85pt;z-index:-251640832;mso-position-horizontal-relative:page" coordorigin="9662,844" coordsize="197,197">
            <v:shape id="_x0000_s1054" style="position:absolute;left:9662;top:844;width:197;height:197" coordorigin="9662,844" coordsize="197,197" path="m9758,844r5,l9785,847r21,8l9824,867r15,16l9850,901r7,21l9859,940r,5l9856,968r-8,20l9836,1007r-15,15l9802,1033r-21,6l9763,1041r-5,l9735,1038r-20,-7l9697,1019r-15,-16l9670,984r-6,-21l9662,945r,-5l9665,918r8,-21l9684,879r16,-15l9719,853r21,-7l9758,844xe" fillcolor="#468f99" stroked="f">
              <v:path arrowok="t"/>
            </v:shape>
            <w10:wrap anchorx="page"/>
          </v:group>
        </w:pict>
      </w:r>
      <w:r w:rsidRPr="008D7B91">
        <w:pict>
          <v:group id="_x0000_s1051" style="position:absolute;margin-left:408.15pt;margin-top:63pt;width:9.85pt;height:9.85pt;z-index:-251639808;mso-position-horizontal-relative:page" coordorigin="8163,1260" coordsize="197,197">
            <v:shape id="_x0000_s1052" style="position:absolute;left:8163;top:1260;width:197;height:197" coordorigin="8163,1260" coordsize="197,197" path="m8259,1260r5,l8286,1263r21,8l8325,1283r15,15l8351,1317r7,21l8360,1356r,5l8357,1384r-8,20l8337,1423r-16,14l8303,1449r-21,6l8264,1457r-5,l8236,1454r-20,-7l8197,1435r-15,-16l8171,1400r-6,-21l8163,1361r,-5l8166,1334r7,-21l8185,1295r16,-15l8220,1269r21,-7l8259,1260xe" fillcolor="#468f99" stroked="f">
              <v:path arrowok="t"/>
            </v:shape>
            <w10:wrap anchorx="page"/>
          </v:group>
        </w:pict>
      </w:r>
      <w:r w:rsidRPr="008D7B91">
        <w:pict>
          <v:group id="_x0000_s1049" style="position:absolute;margin-left:426.9pt;margin-top:63pt;width:9.85pt;height:9.85pt;z-index:-251638784;mso-position-horizontal-relative:page" coordorigin="8538,1260" coordsize="197,197">
            <v:shape id="_x0000_s1050" style="position:absolute;left:8538;top:1260;width:197;height:197" coordorigin="8538,1260" coordsize="197,197" path="m8634,1260r4,l8661,1263r21,8l8700,1283r15,15l8726,1317r7,21l8734,1356r,5l8732,1384r-8,20l8712,1423r-16,14l8678,1449r-22,6l8638,1457r-4,l8611,1454r-21,-7l8572,1435r-15,-16l8546,1400r-7,-21l8538,1361r,-5l8540,1334r8,-21l8560,1295r16,-15l8595,1269r21,-7l8634,1260xe" fillcolor="#468f99" stroked="f">
              <v:path arrowok="t"/>
            </v:shape>
            <w10:wrap anchorx="page"/>
          </v:group>
        </w:pict>
      </w:r>
      <w:r w:rsidRPr="008D7B91">
        <w:pict>
          <v:group id="_x0000_s1047" style="position:absolute;margin-left:445.65pt;margin-top:63pt;width:9.85pt;height:9.85pt;z-index:-251637760;mso-position-horizontal-relative:page" coordorigin="8913,1260" coordsize="197,197">
            <v:shape id="_x0000_s1048" style="position:absolute;left:8913;top:1260;width:197;height:197" coordorigin="8913,1260" coordsize="197,197" path="m9009,1260r4,l9036,1263r21,8l9075,1283r15,15l9101,1317r6,21l9109,1356r,5l9106,1384r-7,20l9087,1423r-16,14l9052,1449r-21,6l9013,1457r-4,l8986,1454r-21,-7l8947,1435r-15,-16l8921,1400r-7,-21l8913,1361r,-5l8915,1334r8,-21l8935,1295r16,-15l8969,1269r22,-7l9009,1260xe" fillcolor="#468f99" stroked="f">
              <v:path arrowok="t"/>
            </v:shape>
            <w10:wrap anchorx="page"/>
          </v:group>
        </w:pict>
      </w:r>
      <w:r w:rsidRPr="008D7B91">
        <w:pict>
          <v:group id="_x0000_s1044" style="position:absolute;margin-left:464.2pt;margin-top:62.85pt;width:10.15pt;height:10.15pt;z-index:-251636736;mso-position-horizontal-relative:page" coordorigin="9284,1257" coordsize="203,203">
            <v:shape id="_x0000_s1046" style="position:absolute;left:9287;top:1260;width:123;height:158" coordorigin="9287,1260" coordsize="123,158" path="m9298,1313r12,-18l9325,1280r19,-11l9365,1262r18,-2l9388,1260r23,3l9388,1279r-5,l9372,1280r-21,6l9332,1298r-14,16l9309,1334r-3,22l9306,1361r1,58l9296,1400r-7,-21l9287,1361r,-5l9290,1334r8,-21xe" fillcolor="#468f99" stroked="f">
              <v:path arrowok="t"/>
            </v:shape>
            <v:shape id="_x0000_s1045" style="position:absolute;left:9306;top:1263;width:178;height:194" coordorigin="9306,1263" coordsize="178,194" path="m9361,1435r22,4l9388,1439r11,-1l9421,1431r18,-11l9453,1403r9,-20l9466,1361r,-5l9465,1345r-7,-21l9447,1305r-17,-14l9410,1282r-22,-3l9411,1263r20,8l9449,1283r15,15l9476,1317r6,21l9484,1356r,5l9481,1384r-7,20l9462,1423r-16,14l9427,1449r-21,6l9388,1457r-5,l9361,1454r-21,-7l9322,1435r-15,-16l9306,1361r,11l9313,1394r12,18l9341,1426r20,9xe" fillcolor="#468f99" stroked="f">
              <v:path arrowok="t"/>
            </v:shape>
            <w10:wrap anchorx="page"/>
          </v:group>
        </w:pict>
      </w:r>
      <w:r w:rsidRPr="008D7B91">
        <w:pict>
          <v:group id="_x0000_s1041" style="position:absolute;margin-left:482.95pt;margin-top:62.85pt;width:10.15pt;height:10.15pt;z-index:-251635712;mso-position-horizontal-relative:page" coordorigin="9659,1257" coordsize="203,203">
            <v:shape id="_x0000_s1043" style="position:absolute;left:9662;top:1260;width:123;height:158" coordorigin="9662,1260" coordsize="123,158" path="m9673,1313r11,-18l9700,1280r19,-11l9740,1262r18,-2l9763,1260r22,3l9763,1279r-5,l9747,1280r-22,6l9707,1298r-14,16l9684,1334r-4,22l9680,1361r2,58l9670,1400r-6,-21l9662,1361r,-5l9665,1334r8,-21xe" fillcolor="#468f99" stroked="f">
              <v:path arrowok="t"/>
            </v:shape>
            <v:shape id="_x0000_s1042" style="position:absolute;left:9680;top:1263;width:178;height:194" coordorigin="9680,1263" coordsize="178,194" path="m9736,1435r22,4l9763,1439r11,-1l9795,1431r19,-11l9828,1403r9,-20l9840,1361r,-5l9840,1345r-7,-21l9821,1305r-16,-14l9785,1282r-22,-3l9785,1263r21,8l9824,1283r15,15l9850,1317r7,21l9859,1356r,5l9856,1384r-8,20l9836,1423r-15,14l9802,1449r-21,6l9763,1457r-5,l9735,1454r-20,-7l9697,1435r-15,-16l9680,1361r1,11l9688,1394r11,18l9716,1426r20,9xe" fillcolor="#468f99" stroked="f">
              <v:path arrowok="t"/>
            </v:shape>
            <w10:wrap anchorx="page"/>
          </v:group>
        </w:pict>
      </w:r>
      <w:r w:rsidR="00D53418">
        <w:rPr>
          <w:w w:val="99"/>
          <w:sz w:val="18"/>
          <w:szCs w:val="18"/>
        </w:rPr>
        <w:t>ENGLISH HINDI MALAYALAM TAMIL</w:t>
      </w:r>
    </w:p>
    <w:p w:rsidR="001B3ED0" w:rsidRDefault="001B3ED0">
      <w:pPr>
        <w:spacing w:before="4" w:line="200" w:lineRule="exact"/>
      </w:pPr>
    </w:p>
    <w:p w:rsidR="001B3ED0" w:rsidRDefault="00D53418">
      <w:pPr>
        <w:rPr>
          <w:rFonts w:ascii="Ubuntu" w:eastAsia="Ubuntu" w:hAnsi="Ubuntu" w:cs="Ubuntu"/>
          <w:sz w:val="28"/>
          <w:szCs w:val="28"/>
        </w:rPr>
      </w:pPr>
      <w:r>
        <w:rPr>
          <w:rFonts w:ascii="Ubuntu" w:eastAsia="Ubuntu" w:hAnsi="Ubuntu" w:cs="Ubuntu"/>
          <w:b/>
          <w:color w:val="468F99"/>
          <w:w w:val="99"/>
          <w:sz w:val="28"/>
          <w:szCs w:val="28"/>
        </w:rPr>
        <w:t>INTERESTS</w:t>
      </w:r>
    </w:p>
    <w:p w:rsidR="001B3ED0" w:rsidRDefault="001B3ED0">
      <w:pPr>
        <w:spacing w:before="16" w:line="220" w:lineRule="exact"/>
        <w:rPr>
          <w:sz w:val="22"/>
          <w:szCs w:val="22"/>
        </w:rPr>
      </w:pPr>
    </w:p>
    <w:p w:rsidR="001B3ED0" w:rsidRDefault="008D7B91">
      <w:pPr>
        <w:ind w:left="155"/>
        <w:rPr>
          <w:sz w:val="18"/>
          <w:szCs w:val="18"/>
        </w:rPr>
        <w:sectPr w:rsidR="001B3ED0">
          <w:type w:val="continuous"/>
          <w:pgSz w:w="11900" w:h="16840"/>
          <w:pgMar w:top="360" w:right="900" w:bottom="0" w:left="380" w:header="720" w:footer="720" w:gutter="0"/>
          <w:cols w:num="2" w:space="720" w:equalWidth="0">
            <w:col w:w="5136" w:space="792"/>
            <w:col w:w="4692"/>
          </w:cols>
        </w:sectPr>
      </w:pPr>
      <w:r w:rsidRPr="008D7B91">
        <w:pict>
          <v:group id="_x0000_s1038" style="position:absolute;left:0;text-align:left;margin-left:315.35pt;margin-top:-4.15pt;width:77.95pt;height:18.75pt;z-index:-251634688;mso-position-horizontal-relative:page" coordorigin="6307,-83" coordsize="1559,375">
            <v:shape id="_x0000_s1040" style="position:absolute;left:6307;top:-83;width:1559;height:375" coordorigin="6307,-83" coordsize="1559,375" path="m6367,-65r-20,5l6332,-45r-6,21l6326,232r5,20l6345,267r22,24l6313,258r-6,-26l6307,-24r34,-53l6367,-83r1440,l6367,-65xe" fillcolor="#b1b1b1" stroked="f">
              <v:path arrowok="t"/>
            </v:shape>
            <v:shape id="_x0000_s1039" style="position:absolute;left:6307;top:-83;width:1559;height:375" coordorigin="6307,-83" coordsize="1559,375" path="m7828,-59r-21,-6l6367,-65,7807,-83r53,33l7866,-24r,256l7833,285r-26,6l6367,291r-22,-24l6367,273r1440,l7826,268r16,-15l7848,232r,-256l7843,-44r-15,-15xe" fillcolor="#b1b1b1" stroked="f">
              <v:path arrowok="t"/>
            </v:shape>
            <w10:wrap anchorx="page"/>
          </v:group>
        </w:pict>
      </w:r>
      <w:r w:rsidRPr="008D7B91">
        <w:pict>
          <v:group id="_x0000_s1035" style="position:absolute;left:0;text-align:left;margin-left:398.1pt;margin-top:-4.15pt;width:54.6pt;height:18.75pt;z-index:-251633664;mso-position-horizontal-relative:page" coordorigin="7962,-83" coordsize="1092,375">
            <v:shape id="_x0000_s1037" style="position:absolute;left:7962;top:-83;width:1092;height:375" coordorigin="7962,-83" coordsize="1092,375" path="m8021,-65r-19,5l7986,-45r-6,21l7980,232r5,20l8000,267r21,24l7981,276r-19,-39l7962,232r,-256l7978,-64r39,-19l8021,-83r974,l8021,-65xe" fillcolor="#b1b1b1" stroked="f">
              <v:path arrowok="t"/>
            </v:shape>
            <v:shape id="_x0000_s1036" style="position:absolute;left:7962;top:-83;width:1092;height:375" coordorigin="7962,-83" coordsize="1092,375" path="m9016,-59r-21,-6l8021,-65r974,-18l9035,-67r19,38l9054,-24r,256l9038,272r-38,19l8995,291r-974,l8000,267r21,6l8995,273r19,-5l9030,253r6,-21l9036,-24r-5,-20l9016,-59xe" fillcolor="#b1b1b1" stroked="f">
              <v:path arrowok="t"/>
            </v:shape>
            <w10:wrap anchorx="page"/>
          </v:group>
        </w:pict>
      </w:r>
      <w:r w:rsidRPr="008D7B91">
        <w:pict>
          <v:group id="_x0000_s1032" style="position:absolute;left:0;text-align:left;margin-left:457.5pt;margin-top:-4.15pt;width:42.75pt;height:18.75pt;z-index:-251632640;mso-position-horizontal-relative:page" coordorigin="9150,-83" coordsize="855,375">
            <v:shape id="_x0000_s1034" style="position:absolute;left:9150;top:-83;width:855;height:375" coordorigin="9150,-83" coordsize="855,375" path="m9210,-65r-20,5l9174,-45r-5,21l9169,232r4,20l9188,267r22,24l9169,276r-19,-39l9150,232r,-256l9166,-64r39,-19l9210,-83r736,l9210,-65xe" fillcolor="#b1b1b1" stroked="f">
              <v:path arrowok="t"/>
            </v:shape>
            <v:shape id="_x0000_s1033" style="position:absolute;left:9150;top:-83;width:855;height:375" coordorigin="9150,-83" coordsize="855,375" path="m9967,-59r-21,-6l9210,-65r736,-18l9986,-67r19,38l10005,-24r,256l9989,272r-39,19l9946,291r-736,l9188,267r22,6l9946,273r19,-5l9981,253r6,-21l9987,-24r-5,-20l9967,-59xe" fillcolor="#b1b1b1" stroked="f">
              <v:path arrowok="t"/>
            </v:shape>
            <w10:wrap anchorx="page"/>
          </v:group>
        </w:pict>
      </w:r>
      <w:r w:rsidR="00D53418">
        <w:rPr>
          <w:w w:val="99"/>
          <w:sz w:val="18"/>
          <w:szCs w:val="18"/>
        </w:rPr>
        <w:t>Listening</w:t>
      </w:r>
      <w:r w:rsidR="00D53418">
        <w:rPr>
          <w:sz w:val="18"/>
          <w:szCs w:val="18"/>
        </w:rPr>
        <w:t xml:space="preserve"> </w:t>
      </w:r>
      <w:r w:rsidR="00D53418">
        <w:rPr>
          <w:w w:val="99"/>
          <w:sz w:val="18"/>
          <w:szCs w:val="18"/>
        </w:rPr>
        <w:t>Music</w:t>
      </w:r>
      <w:r w:rsidR="00D53418">
        <w:rPr>
          <w:sz w:val="18"/>
          <w:szCs w:val="18"/>
        </w:rPr>
        <w:t xml:space="preserve">         </w:t>
      </w:r>
      <w:r w:rsidR="00D53418">
        <w:rPr>
          <w:w w:val="99"/>
          <w:sz w:val="18"/>
          <w:szCs w:val="18"/>
        </w:rPr>
        <w:t>Travelling</w:t>
      </w:r>
      <w:r w:rsidR="00D53418">
        <w:rPr>
          <w:sz w:val="18"/>
          <w:szCs w:val="18"/>
        </w:rPr>
        <w:t xml:space="preserve">         </w:t>
      </w:r>
      <w:r w:rsidR="00D53418">
        <w:rPr>
          <w:w w:val="99"/>
          <w:sz w:val="18"/>
          <w:szCs w:val="18"/>
        </w:rPr>
        <w:t>Games</w:t>
      </w:r>
    </w:p>
    <w:p w:rsidR="001B3ED0" w:rsidRDefault="00D53418">
      <w:pPr>
        <w:spacing w:before="70" w:line="180" w:lineRule="exact"/>
        <w:ind w:left="118" w:right="-44"/>
        <w:rPr>
          <w:rFonts w:ascii="Ubuntu" w:eastAsia="Ubuntu" w:hAnsi="Ubuntu" w:cs="Ubuntu"/>
          <w:sz w:val="16"/>
          <w:szCs w:val="16"/>
        </w:rPr>
      </w:pPr>
      <w:r>
        <w:rPr>
          <w:rFonts w:ascii="Ubuntu" w:eastAsia="Ubuntu" w:hAnsi="Ubuntu" w:cs="Ubuntu"/>
          <w:i/>
          <w:color w:val="666666"/>
          <w:position w:val="-1"/>
          <w:sz w:val="16"/>
          <w:szCs w:val="16"/>
        </w:rPr>
        <w:lastRenderedPageBreak/>
        <w:t>06/2010 – 06/2013</w:t>
      </w:r>
    </w:p>
    <w:p w:rsidR="001B3ED0" w:rsidRDefault="00D53418">
      <w:pPr>
        <w:spacing w:before="70" w:line="180" w:lineRule="exact"/>
        <w:rPr>
          <w:rFonts w:ascii="Ubuntu" w:eastAsia="Ubuntu" w:hAnsi="Ubuntu" w:cs="Ubuntu"/>
          <w:sz w:val="16"/>
          <w:szCs w:val="16"/>
        </w:rPr>
        <w:sectPr w:rsidR="001B3ED0">
          <w:type w:val="continuous"/>
          <w:pgSz w:w="11900" w:h="16840"/>
          <w:pgMar w:top="360" w:right="900" w:bottom="0" w:left="380" w:header="720" w:footer="720" w:gutter="0"/>
          <w:cols w:num="2" w:space="720" w:equalWidth="0">
            <w:col w:w="1474" w:space="1688"/>
            <w:col w:w="7458"/>
          </w:cols>
        </w:sectPr>
      </w:pPr>
      <w:r>
        <w:br w:type="column"/>
      </w:r>
      <w:r>
        <w:rPr>
          <w:rFonts w:ascii="Ubuntu" w:eastAsia="Ubuntu" w:hAnsi="Ubuntu" w:cs="Ubuntu"/>
          <w:i/>
          <w:color w:val="666666"/>
          <w:position w:val="-1"/>
          <w:sz w:val="16"/>
          <w:szCs w:val="16"/>
        </w:rPr>
        <w:lastRenderedPageBreak/>
        <w:t>TRIVANDRUM KERALA INDIA</w:t>
      </w:r>
    </w:p>
    <w:p w:rsidR="001B3ED0" w:rsidRDefault="001B3ED0">
      <w:pPr>
        <w:spacing w:before="14" w:line="260" w:lineRule="exact"/>
        <w:rPr>
          <w:sz w:val="26"/>
          <w:szCs w:val="26"/>
        </w:rPr>
        <w:sectPr w:rsidR="001B3ED0">
          <w:type w:val="continuous"/>
          <w:pgSz w:w="11900" w:h="16840"/>
          <w:pgMar w:top="360" w:right="900" w:bottom="0" w:left="380" w:header="720" w:footer="720" w:gutter="0"/>
          <w:cols w:space="720"/>
        </w:sectPr>
      </w:pPr>
    </w:p>
    <w:p w:rsidR="001B3ED0" w:rsidRDefault="00D53418">
      <w:pPr>
        <w:spacing w:before="31"/>
        <w:ind w:left="118" w:right="-61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lastRenderedPageBreak/>
        <w:t>HIGHER SECONDARY</w:t>
      </w:r>
    </w:p>
    <w:p w:rsidR="001B3ED0" w:rsidRDefault="00D53418">
      <w:pPr>
        <w:spacing w:before="5"/>
        <w:ind w:left="118"/>
        <w:rPr>
          <w:sz w:val="24"/>
          <w:szCs w:val="24"/>
        </w:rPr>
      </w:pPr>
      <w:r>
        <w:rPr>
          <w:sz w:val="24"/>
          <w:szCs w:val="24"/>
        </w:rPr>
        <w:t xml:space="preserve">V.H.S.S </w:t>
      </w:r>
      <w:proofErr w:type="spellStart"/>
      <w:r>
        <w:rPr>
          <w:sz w:val="24"/>
          <w:szCs w:val="24"/>
        </w:rPr>
        <w:t>Vattiyoorkavu</w:t>
      </w:r>
      <w:proofErr w:type="spellEnd"/>
    </w:p>
    <w:p w:rsidR="001B3ED0" w:rsidRDefault="00D53418">
      <w:pPr>
        <w:spacing w:before="59" w:line="180" w:lineRule="exact"/>
        <w:ind w:left="118"/>
        <w:rPr>
          <w:rFonts w:ascii="Ubuntu" w:eastAsia="Ubuntu" w:hAnsi="Ubuntu" w:cs="Ubuntu"/>
          <w:sz w:val="16"/>
          <w:szCs w:val="16"/>
        </w:rPr>
      </w:pPr>
      <w:r>
        <w:rPr>
          <w:rFonts w:ascii="Ubuntu" w:eastAsia="Ubuntu" w:hAnsi="Ubuntu" w:cs="Ubuntu"/>
          <w:i/>
          <w:color w:val="666666"/>
          <w:position w:val="-1"/>
          <w:sz w:val="16"/>
          <w:szCs w:val="16"/>
        </w:rPr>
        <w:t>03/2004 – 03/2006</w:t>
      </w:r>
    </w:p>
    <w:p w:rsidR="001B3ED0" w:rsidRDefault="00D53418">
      <w:pPr>
        <w:spacing w:line="200" w:lineRule="exact"/>
      </w:pPr>
      <w:r>
        <w:br w:type="column"/>
      </w:r>
    </w:p>
    <w:p w:rsidR="001B3ED0" w:rsidRDefault="001B3ED0">
      <w:pPr>
        <w:spacing w:line="200" w:lineRule="exact"/>
      </w:pPr>
    </w:p>
    <w:p w:rsidR="001B3ED0" w:rsidRDefault="001B3ED0">
      <w:pPr>
        <w:spacing w:before="7" w:line="240" w:lineRule="exact"/>
        <w:rPr>
          <w:sz w:val="24"/>
          <w:szCs w:val="24"/>
        </w:rPr>
      </w:pPr>
    </w:p>
    <w:p w:rsidR="001B3ED0" w:rsidRDefault="00D53418">
      <w:pPr>
        <w:spacing w:line="180" w:lineRule="exact"/>
        <w:rPr>
          <w:rFonts w:ascii="Ubuntu" w:eastAsia="Ubuntu" w:hAnsi="Ubuntu" w:cs="Ubuntu"/>
          <w:sz w:val="16"/>
          <w:szCs w:val="16"/>
        </w:rPr>
        <w:sectPr w:rsidR="001B3ED0">
          <w:type w:val="continuous"/>
          <w:pgSz w:w="11900" w:h="16840"/>
          <w:pgMar w:top="360" w:right="900" w:bottom="0" w:left="380" w:header="720" w:footer="720" w:gutter="0"/>
          <w:cols w:num="2" w:space="720" w:equalWidth="0">
            <w:col w:w="2562" w:space="980"/>
            <w:col w:w="7078"/>
          </w:cols>
        </w:sectPr>
      </w:pPr>
      <w:r>
        <w:rPr>
          <w:rFonts w:ascii="Ubuntu" w:eastAsia="Ubuntu" w:hAnsi="Ubuntu" w:cs="Ubuntu"/>
          <w:i/>
          <w:color w:val="666666"/>
          <w:position w:val="-1"/>
          <w:sz w:val="16"/>
          <w:szCs w:val="16"/>
        </w:rPr>
        <w:t>Trivandrum Kerala India</w:t>
      </w:r>
    </w:p>
    <w:p w:rsidR="001B3ED0" w:rsidRDefault="008D7B91">
      <w:pPr>
        <w:spacing w:before="3" w:line="120" w:lineRule="exact"/>
        <w:rPr>
          <w:sz w:val="13"/>
          <w:szCs w:val="13"/>
        </w:rPr>
      </w:pPr>
      <w:r w:rsidRPr="008D7B91">
        <w:lastRenderedPageBreak/>
        <w:pict>
          <v:group id="_x0000_s1030" style="position:absolute;margin-left:464.35pt;margin-top:204.75pt;width:87.3pt;height:16.9pt;z-index:-251663360;mso-position-horizontal-relative:page;mso-position-vertical-relative:page" coordorigin="9287,4095" coordsize="1746,338">
            <v:shape id="_x0000_s1031" style="position:absolute;left:9287;top:4095;width:1746;height:338" coordorigin="9287,4095" coordsize="1746,338" path="m9347,4095r1627,l10996,4099r18,12l11027,4128r6,22l11033,4155r,219l11000,4427r-26,6l9347,4433r-54,-33l9287,4374r,-219l9321,4101r26,-6xe" fillcolor="#468f99" stroked="f">
              <v:path arrowok="t"/>
            </v:shape>
            <w10:wrap anchorx="page" anchory="page"/>
          </v:group>
        </w:pict>
      </w:r>
      <w:r w:rsidRPr="008D7B91">
        <w:pict>
          <v:group id="_x0000_s1028" style="position:absolute;margin-left:0;margin-top:146.95pt;width:594.85pt;height:0;z-index:-251682816;mso-position-horizontal-relative:page;mso-position-vertical-relative:page" coordorigin=",2939" coordsize="11897,0">
            <v:shape id="_x0000_s1029" style="position:absolute;top:2939;width:11897;height:0" coordorigin=",2939" coordsize="11897,0" path="m,2939r11897,e" filled="f" strokeweight=".35775mm">
              <v:path arrowok="t"/>
            </v:shape>
            <w10:wrap anchorx="page" anchory="page"/>
          </v:group>
        </w:pict>
      </w:r>
      <w:r w:rsidRPr="008D7B91">
        <w:pict>
          <v:group id="_x0000_s1026" style="position:absolute;margin-left:0;margin-top:118.4pt;width:594.85pt;height:0;z-index:-251683840;mso-position-horizontal-relative:page;mso-position-vertical-relative:page" coordorigin=",2368" coordsize="11897,0">
            <v:shape id="_x0000_s1027" style="position:absolute;top:2368;width:11897;height:0" coordorigin=",2368" coordsize="11897,0" path="m,2368r11897,e" filled="f" strokeweight=".35775mm">
              <v:path arrowok="t"/>
            </v:shape>
            <w10:wrap anchorx="page" anchory="page"/>
          </v:group>
        </w:pict>
      </w:r>
    </w:p>
    <w:p w:rsidR="001B3ED0" w:rsidRDefault="001B3ED0">
      <w:pPr>
        <w:spacing w:line="200" w:lineRule="exact"/>
      </w:pPr>
    </w:p>
    <w:p w:rsidR="001B3ED0" w:rsidRDefault="001B3ED0">
      <w:pPr>
        <w:spacing w:line="200" w:lineRule="exact"/>
      </w:pPr>
    </w:p>
    <w:p w:rsidR="001B3ED0" w:rsidRDefault="001B3ED0">
      <w:pPr>
        <w:spacing w:before="35"/>
        <w:ind w:left="118"/>
        <w:rPr>
          <w:rFonts w:ascii="Ubuntu" w:eastAsia="Ubuntu" w:hAnsi="Ubuntu" w:cs="Ubuntu"/>
          <w:sz w:val="18"/>
          <w:szCs w:val="18"/>
        </w:rPr>
      </w:pPr>
    </w:p>
    <w:sectPr w:rsidR="001B3ED0" w:rsidSect="001B3ED0">
      <w:type w:val="continuous"/>
      <w:pgSz w:w="11900" w:h="16840"/>
      <w:pgMar w:top="360" w:right="90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7118"/>
    <w:multiLevelType w:val="multilevel"/>
    <w:tmpl w:val="4060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ED0"/>
    <w:rsid w:val="001B3ED0"/>
    <w:rsid w:val="0053113D"/>
    <w:rsid w:val="008D7B91"/>
    <w:rsid w:val="008E0B6E"/>
    <w:rsid w:val="00B021DB"/>
    <w:rsid w:val="00D53418"/>
    <w:rsid w:val="00D55037"/>
    <w:rsid w:val="00F1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7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.38065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7</cp:revision>
  <dcterms:created xsi:type="dcterms:W3CDTF">2018-05-31T14:51:00Z</dcterms:created>
  <dcterms:modified xsi:type="dcterms:W3CDTF">2018-07-02T07:24:00Z</dcterms:modified>
</cp:coreProperties>
</file>