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8" w:rsidRDefault="00FB0DEF">
      <w:pPr>
        <w:rPr>
          <w:rFonts w:eastAsia="Droid Sans Fallback" w:hAnsi="Bookman Old Style"/>
          <w:b/>
          <w:sz w:val="36"/>
          <w:szCs w:val="36"/>
        </w:rPr>
      </w:pPr>
      <w:r>
        <w:rPr>
          <w:rFonts w:eastAsia="Droid Sans Fallback"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4229735</wp:posOffset>
            </wp:positionH>
            <wp:positionV relativeFrom="paragraph">
              <wp:posOffset>-306703</wp:posOffset>
            </wp:positionV>
            <wp:extent cx="1734184" cy="2249805"/>
            <wp:effectExtent l="0" t="0" r="0" b="0"/>
            <wp:wrapSquare wrapText="bothSides"/>
            <wp:docPr id="1026" name="ima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34184" cy="22498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4F5A18" w:rsidRDefault="004F5A18">
      <w:pPr>
        <w:rPr>
          <w:rFonts w:eastAsia="Droid Sans Fallback" w:hAnsi="Bookman Old Style"/>
          <w:b/>
          <w:sz w:val="36"/>
          <w:szCs w:val="36"/>
        </w:rPr>
      </w:pPr>
    </w:p>
    <w:p w:rsidR="004F5A18" w:rsidRDefault="004F5A18">
      <w:pPr>
        <w:rPr>
          <w:rFonts w:eastAsia="Droid Sans Fallback" w:hAnsi="Bookman Old Style"/>
          <w:b/>
          <w:sz w:val="36"/>
          <w:szCs w:val="36"/>
        </w:rPr>
      </w:pPr>
    </w:p>
    <w:p w:rsidR="004F5A18" w:rsidRDefault="004F5A18">
      <w:pPr>
        <w:rPr>
          <w:rFonts w:eastAsia="Droid Sans Fallback" w:hAnsi="Bookman Old Style"/>
          <w:b/>
          <w:sz w:val="36"/>
          <w:szCs w:val="36"/>
        </w:rPr>
      </w:pPr>
    </w:p>
    <w:p w:rsidR="004F5A18" w:rsidRDefault="004F5A18">
      <w:pPr>
        <w:rPr>
          <w:rFonts w:eastAsia="Droid Sans Fallback" w:hAnsi="Bookman Old Style"/>
          <w:b/>
          <w:sz w:val="36"/>
          <w:szCs w:val="36"/>
        </w:rPr>
      </w:pPr>
    </w:p>
    <w:p w:rsidR="004F5A18" w:rsidRDefault="004F5A18">
      <w:pPr>
        <w:rPr>
          <w:rFonts w:eastAsia="Droid Sans Fallback" w:hAnsi="Bookman Old Style"/>
          <w:b/>
          <w:sz w:val="36"/>
          <w:szCs w:val="36"/>
        </w:rPr>
      </w:pPr>
    </w:p>
    <w:p w:rsidR="004F5A18" w:rsidRDefault="00FB0DEF" w:rsidP="00FB0DEF">
      <w:pPr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 xml:space="preserve">ADIATU </w:t>
      </w:r>
    </w:p>
    <w:p w:rsidR="004F5A18" w:rsidRDefault="00FB0DEF">
      <w:pPr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  <w:u w:val="single"/>
        </w:rPr>
        <w:t>E-mail</w:t>
      </w:r>
      <w:r>
        <w:rPr>
          <w:rFonts w:eastAsia="Droid Sans Fallback" w:hAnsi="Georgia"/>
          <w:sz w:val="36"/>
          <w:szCs w:val="36"/>
          <w:u w:val="single"/>
        </w:rPr>
        <w:t>:</w:t>
      </w:r>
      <w:r>
        <w:rPr>
          <w:rFonts w:eastAsia="Droid Sans Fallback" w:hAnsi="Georgia"/>
          <w:sz w:val="36"/>
          <w:szCs w:val="36"/>
        </w:rPr>
        <w:t xml:space="preserve"> </w:t>
      </w:r>
      <w:hyperlink r:id="rId6" w:history="1">
        <w:r w:rsidRPr="00E34786">
          <w:rPr>
            <w:rStyle w:val="Hyperlink"/>
            <w:rFonts w:eastAsia="Droid Sans Fallback" w:hAnsi="Georgia"/>
            <w:b/>
            <w:sz w:val="36"/>
            <w:szCs w:val="36"/>
          </w:rPr>
          <w:t>adiatu.380721@2freemail.com</w:t>
        </w:r>
      </w:hyperlink>
      <w:r>
        <w:rPr>
          <w:rFonts w:eastAsia="Droid Sans Fallback" w:hAnsi="Georgia"/>
          <w:b/>
          <w:sz w:val="36"/>
          <w:szCs w:val="36"/>
        </w:rPr>
        <w:t xml:space="preserve"> </w:t>
      </w:r>
    </w:p>
    <w:p w:rsidR="004F5A18" w:rsidRDefault="00FB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Dubai, UAE</w:t>
      </w:r>
      <w:r>
        <w:rPr>
          <w:rFonts w:eastAsia="Droid Sans Fallback" w:hAnsi="Georgia"/>
          <w:sz w:val="36"/>
          <w:szCs w:val="36"/>
        </w:rPr>
        <w:t>.</w:t>
      </w:r>
    </w:p>
    <w:p w:rsidR="004F5A18" w:rsidRDefault="00FB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Droid Sans Fallback" w:hAnsi="Georgia"/>
          <w:b/>
          <w:sz w:val="36"/>
          <w:szCs w:val="36"/>
          <w:u w:val="single"/>
        </w:rPr>
      </w:pPr>
      <w:r>
        <w:rPr>
          <w:rFonts w:eastAsia="Droid Sans Fallback" w:hAnsi="Georgia"/>
          <w:sz w:val="36"/>
          <w:szCs w:val="36"/>
        </w:rPr>
        <w:t xml:space="preserve"> </w:t>
      </w:r>
      <w:r>
        <w:rPr>
          <w:rFonts w:eastAsia="Droid Sans Fallback" w:hAnsi="Georgia"/>
          <w:sz w:val="36"/>
          <w:szCs w:val="36"/>
        </w:rPr>
        <w:tab/>
      </w:r>
      <w:r>
        <w:rPr>
          <w:rFonts w:eastAsia="Droid Sans Fallback" w:hAnsi="Georgia"/>
          <w:sz w:val="36"/>
          <w:szCs w:val="36"/>
        </w:rPr>
        <w:tab/>
      </w: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FB0DEF">
      <w:pPr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CAREER OBJECTIVE:</w:t>
      </w:r>
    </w:p>
    <w:p w:rsidR="004F5A18" w:rsidRDefault="00FB0DEF">
      <w:pPr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According to my level of experience with enthusiasm and motivation needed to ensure the highest levels of safety and security i </w:t>
      </w:r>
      <w:r>
        <w:rPr>
          <w:rFonts w:eastAsia="Droid Sans Fallback" w:hAnsi="Georgia"/>
          <w:sz w:val="36"/>
          <w:szCs w:val="36"/>
        </w:rPr>
        <w:t>would be pleased to obtain a position where strong customer service skills and ability to work with diverse people in a stimulating environment conducive to mutual growth of the company.</w:t>
      </w: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FB0DEF">
      <w:pPr>
        <w:rPr>
          <w:rFonts w:eastAsia="Droid Sans Fallback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 xml:space="preserve"> </w:t>
      </w:r>
      <w:r>
        <w:rPr>
          <w:rFonts w:eastAsia="Droid Sans Fallback"/>
          <w:b/>
          <w:sz w:val="36"/>
          <w:szCs w:val="36"/>
        </w:rPr>
        <w:t xml:space="preserve">SUMMARY OF QUALIFICATION &amp; ACHIEVEMENTS:       </w:t>
      </w:r>
    </w:p>
    <w:p w:rsidR="004F5A18" w:rsidRDefault="00FB0DEF">
      <w:pPr>
        <w:rPr>
          <w:rFonts w:eastAsia="Droid Sans Fallback"/>
          <w:b/>
          <w:sz w:val="36"/>
          <w:szCs w:val="36"/>
        </w:rPr>
      </w:pPr>
      <w:r>
        <w:rPr>
          <w:rFonts w:eastAsia="Droid Sans Fallback"/>
          <w:b/>
          <w:sz w:val="36"/>
          <w:szCs w:val="36"/>
        </w:rPr>
        <w:t xml:space="preserve">   </w:t>
      </w:r>
      <w:r>
        <w:rPr>
          <w:rFonts w:eastAsia="Droid Sans Fallback"/>
          <w:b/>
          <w:sz w:val="36"/>
          <w:szCs w:val="36"/>
        </w:rPr>
        <w:tab/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 Over 4 years </w:t>
      </w:r>
      <w:r>
        <w:rPr>
          <w:rFonts w:eastAsia="Droid Sans Fallback"/>
          <w:sz w:val="36"/>
          <w:szCs w:val="36"/>
        </w:rPr>
        <w:t>of hands-on experience in the field of security, customer service and hospitality have proved and dealt with different types of guests and customers which of whom require patience and tact.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In-depth knowledge of preparing reports in order to be able to </w:t>
      </w:r>
      <w:r>
        <w:rPr>
          <w:rFonts w:eastAsia="Droid Sans Fallback"/>
          <w:sz w:val="36"/>
          <w:szCs w:val="36"/>
        </w:rPr>
        <w:t>report to supervisors and managers</w:t>
      </w:r>
      <w:r>
        <w:rPr>
          <w:rFonts w:eastAsia="Droid Sans Fallback"/>
          <w:sz w:val="36"/>
          <w:szCs w:val="36"/>
        </w:rPr>
        <w:t>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 Profound experience in detecting signs of emergencies and responding to them immediately.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 Exceptional ability to assist in recommendations and reservations.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>Proficient in computer skills like MS Word, MS Outlook, MS Ac</w:t>
      </w:r>
      <w:r>
        <w:rPr>
          <w:rFonts w:eastAsia="Droid Sans Fallback"/>
          <w:sz w:val="36"/>
          <w:szCs w:val="36"/>
        </w:rPr>
        <w:t>cess, MS Excel, spread sheets and other related applications.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>Able to follow the strict directions appropriately.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 Certified Security Officer Certificate from Dubai police (protective systems department)</w:t>
      </w:r>
      <w:r>
        <w:rPr>
          <w:rFonts w:eastAsia="Droid Sans Fallback"/>
          <w:sz w:val="36"/>
          <w:szCs w:val="36"/>
        </w:rPr>
        <w:t>.</w:t>
      </w:r>
    </w:p>
    <w:p w:rsidR="004F5A18" w:rsidRDefault="00FB0DEF">
      <w:pPr>
        <w:numPr>
          <w:ilvl w:val="0"/>
          <w:numId w:val="7"/>
        </w:numPr>
        <w:contextualSpacing/>
        <w:rPr>
          <w:rFonts w:eastAsia="Droid Sans Fallback"/>
          <w:i/>
          <w:sz w:val="36"/>
          <w:szCs w:val="36"/>
        </w:rPr>
      </w:pPr>
      <w:r>
        <w:rPr>
          <w:rFonts w:eastAsia="Droid Sans Fallback"/>
          <w:sz w:val="36"/>
          <w:szCs w:val="36"/>
        </w:rPr>
        <w:t>CCTV operator in Time Hotels</w:t>
      </w:r>
      <w:r>
        <w:rPr>
          <w:rFonts w:eastAsia="Droid Sans Fallback"/>
          <w:i/>
          <w:sz w:val="36"/>
          <w:szCs w:val="36"/>
        </w:rPr>
        <w:t>.</w:t>
      </w:r>
    </w:p>
    <w:p w:rsidR="004F5A18" w:rsidRDefault="004F5A18">
      <w:pPr>
        <w:spacing w:after="60"/>
        <w:rPr>
          <w:rFonts w:eastAsia="Droid Sans Fallback" w:hAnsi="Georgia"/>
          <w:i/>
          <w:sz w:val="36"/>
          <w:szCs w:val="36"/>
        </w:rPr>
      </w:pPr>
    </w:p>
    <w:p w:rsidR="004F5A18" w:rsidRDefault="004F5A18">
      <w:pPr>
        <w:spacing w:after="60"/>
        <w:jc w:val="both"/>
        <w:rPr>
          <w:rFonts w:eastAsia="Droid Sans Fallback" w:hAnsi="Georgia"/>
          <w:i/>
          <w:sz w:val="36"/>
          <w:szCs w:val="36"/>
        </w:rPr>
      </w:pPr>
    </w:p>
    <w:p w:rsidR="004F5A18" w:rsidRDefault="00FB0DEF">
      <w:pPr>
        <w:spacing w:after="60"/>
        <w:jc w:val="both"/>
        <w:rPr>
          <w:rFonts w:eastAsia="Droid Sans Fallback"/>
          <w:b/>
          <w:sz w:val="36"/>
          <w:szCs w:val="36"/>
        </w:rPr>
      </w:pPr>
      <w:r>
        <w:rPr>
          <w:rFonts w:eastAsia="Droid Sans Fallback"/>
          <w:b/>
          <w:sz w:val="36"/>
          <w:szCs w:val="36"/>
        </w:rPr>
        <w:t xml:space="preserve">PROFESSIONAL </w:t>
      </w:r>
      <w:r>
        <w:rPr>
          <w:rFonts w:eastAsia="Droid Sans Fallback"/>
          <w:b/>
          <w:sz w:val="36"/>
          <w:szCs w:val="36"/>
        </w:rPr>
        <w:t>CAREER:</w:t>
      </w:r>
    </w:p>
    <w:p w:rsidR="004F5A18" w:rsidRDefault="00FB0DEF">
      <w:pPr>
        <w:numPr>
          <w:ilvl w:val="0"/>
          <w:numId w:val="6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b/>
          <w:color w:val="1D1B11"/>
          <w:sz w:val="36"/>
          <w:szCs w:val="36"/>
        </w:rPr>
        <w:t>Al Furjan Mall, DIP Dubai. - Security System Operator  CCTV / Security Team Leader .  January  2018 -  May 2018.</w:t>
      </w:r>
    </w:p>
    <w:p w:rsidR="004F5A18" w:rsidRDefault="00FB0DEF">
      <w:pPr>
        <w:spacing w:after="60"/>
        <w:ind w:left="720"/>
        <w:contextualSpacing/>
        <w:jc w:val="both"/>
        <w:rPr>
          <w:rFonts w:eastAsia="Droid Sans Fallback"/>
          <w:b/>
          <w:bCs/>
          <w:color w:val="1D1B11"/>
          <w:sz w:val="28"/>
          <w:szCs w:val="28"/>
        </w:rPr>
      </w:pPr>
      <w:r>
        <w:rPr>
          <w:rFonts w:eastAsia="Droid Sans Fallback"/>
          <w:b/>
          <w:bCs/>
          <w:color w:val="1D1B11"/>
          <w:sz w:val="28"/>
          <w:szCs w:val="28"/>
        </w:rPr>
        <w:t>BELHASA SECURITY SERVICES</w:t>
      </w:r>
      <w:r>
        <w:rPr>
          <w:rFonts w:eastAsia="Droid Sans Fallback"/>
          <w:b/>
          <w:bCs/>
          <w:color w:val="1D1B11"/>
          <w:sz w:val="28"/>
          <w:szCs w:val="28"/>
        </w:rPr>
        <w:t>.</w:t>
      </w:r>
    </w:p>
    <w:p w:rsidR="004F5A18" w:rsidRDefault="004F5A18">
      <w:pPr>
        <w:spacing w:after="60"/>
        <w:ind w:left="720"/>
        <w:contextualSpacing/>
        <w:jc w:val="both"/>
        <w:rPr>
          <w:rFonts w:eastAsia="Droid Sans Fallback"/>
          <w:color w:val="1D1B11"/>
          <w:sz w:val="36"/>
          <w:szCs w:val="36"/>
        </w:rPr>
      </w:pPr>
    </w:p>
    <w:p w:rsidR="004F5A18" w:rsidRDefault="00FB0DEF">
      <w:p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          </w:t>
      </w:r>
      <w:r>
        <w:rPr>
          <w:rFonts w:eastAsia="Droid Sans Fallback"/>
          <w:b/>
          <w:bCs/>
          <w:color w:val="1D1B11"/>
          <w:sz w:val="36"/>
          <w:szCs w:val="36"/>
        </w:rPr>
        <w:t>Responsibilities</w:t>
      </w:r>
      <w:r>
        <w:rPr>
          <w:rFonts w:eastAsia="Droid Sans Fallback"/>
          <w:color w:val="1D1B11"/>
          <w:sz w:val="36"/>
          <w:szCs w:val="36"/>
        </w:rPr>
        <w:t xml:space="preserve"> :</w:t>
      </w:r>
    </w:p>
    <w:p w:rsidR="004F5A18" w:rsidRDefault="00FB0DEF">
      <w:pPr>
        <w:pStyle w:val="ListParagraph"/>
        <w:numPr>
          <w:ilvl w:val="0"/>
          <w:numId w:val="15"/>
        </w:numPr>
        <w:spacing w:after="60"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  Performing functions of installing, repairing and maintaining CCTV cameras</w:t>
      </w:r>
    </w:p>
    <w:p w:rsidR="004F5A18" w:rsidRDefault="00FB0DEF">
      <w:pPr>
        <w:pStyle w:val="ListParagraph"/>
        <w:numPr>
          <w:ilvl w:val="0"/>
          <w:numId w:val="3"/>
        </w:numPr>
        <w:spacing w:after="60"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V</w:t>
      </w:r>
      <w:r>
        <w:rPr>
          <w:rFonts w:eastAsia="Droid Sans Fallback"/>
          <w:color w:val="1D1B11"/>
          <w:sz w:val="36"/>
          <w:szCs w:val="36"/>
        </w:rPr>
        <w:t>isiting locations to identify the areas that need to be monitored with CCTV cameras</w:t>
      </w:r>
    </w:p>
    <w:p w:rsidR="004F5A18" w:rsidRDefault="00FB0DEF">
      <w:pPr>
        <w:pStyle w:val="ListParagraph"/>
        <w:numPr>
          <w:ilvl w:val="0"/>
          <w:numId w:val="13"/>
        </w:numPr>
        <w:spacing w:after="60"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Monitoring the activities captured on the cameras, and informing the authorities in case of suspicious activities.</w:t>
      </w:r>
    </w:p>
    <w:p w:rsidR="004F5A18" w:rsidRDefault="00FB0DEF">
      <w:pPr>
        <w:pStyle w:val="ListParagraph"/>
        <w:numPr>
          <w:ilvl w:val="0"/>
          <w:numId w:val="13"/>
        </w:numPr>
        <w:spacing w:after="60"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 Editing the captured images as per the instructions of t</w:t>
      </w:r>
      <w:r>
        <w:rPr>
          <w:rFonts w:eastAsia="Droid Sans Fallback"/>
          <w:color w:val="1D1B11"/>
          <w:sz w:val="36"/>
          <w:szCs w:val="36"/>
        </w:rPr>
        <w:t>he client and preparing a copy for their reference.</w:t>
      </w:r>
    </w:p>
    <w:p w:rsidR="004F5A18" w:rsidRDefault="00FB0DEF">
      <w:pPr>
        <w:pStyle w:val="ListParagraph"/>
        <w:numPr>
          <w:ilvl w:val="0"/>
          <w:numId w:val="13"/>
        </w:numPr>
        <w:spacing w:after="60"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Keeping of records safe for evidence purpose.</w:t>
      </w:r>
    </w:p>
    <w:p w:rsidR="004F5A18" w:rsidRDefault="004F5A18">
      <w:p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</w:p>
    <w:p w:rsidR="004F5A18" w:rsidRDefault="004F5A18">
      <w:p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</w:p>
    <w:p w:rsidR="004F5A18" w:rsidRDefault="00FB0DEF">
      <w:pPr>
        <w:numPr>
          <w:ilvl w:val="0"/>
          <w:numId w:val="6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b/>
          <w:color w:val="1D1B11"/>
          <w:sz w:val="36"/>
          <w:szCs w:val="36"/>
        </w:rPr>
        <w:t>TIME OAK HOTEL AND SUITES</w:t>
      </w:r>
      <w:r>
        <w:rPr>
          <w:rFonts w:eastAsia="Droid Sans Fallback"/>
          <w:b/>
          <w:color w:val="1D1B11"/>
          <w:sz w:val="36"/>
          <w:szCs w:val="36"/>
        </w:rPr>
        <w:t xml:space="preserve"> </w:t>
      </w:r>
      <w:r>
        <w:rPr>
          <w:rFonts w:eastAsia="Droid Sans Fallback"/>
          <w:color w:val="1D1B11"/>
          <w:sz w:val="36"/>
          <w:szCs w:val="36"/>
        </w:rPr>
        <w:t>(Barsha</w:t>
      </w:r>
      <w:r>
        <w:rPr>
          <w:rFonts w:eastAsia="Droid Sans Fallback"/>
          <w:color w:val="1D1B11"/>
          <w:sz w:val="36"/>
          <w:szCs w:val="36"/>
        </w:rPr>
        <w:t xml:space="preserve"> </w:t>
      </w:r>
      <w:r>
        <w:rPr>
          <w:rFonts w:eastAsia="Droid Sans Fallback"/>
          <w:color w:val="1D1B11"/>
          <w:sz w:val="36"/>
          <w:szCs w:val="36"/>
        </w:rPr>
        <w:t>heights)</w:t>
      </w:r>
    </w:p>
    <w:p w:rsidR="004F5A18" w:rsidRDefault="00FB0DEF">
      <w:pPr>
        <w:spacing w:after="60"/>
        <w:jc w:val="both"/>
        <w:rPr>
          <w:rFonts w:eastAsia="Droid Sans Fallback"/>
          <w:sz w:val="36"/>
          <w:szCs w:val="36"/>
        </w:rPr>
      </w:pPr>
      <w:r>
        <w:rPr>
          <w:rFonts w:eastAsia="Droid Sans Fallback"/>
          <w:b/>
          <w:sz w:val="36"/>
          <w:szCs w:val="36"/>
        </w:rPr>
        <w:t xml:space="preserve">  </w:t>
      </w:r>
      <w:r>
        <w:rPr>
          <w:rFonts w:eastAsia="Droid Sans Fallback"/>
          <w:sz w:val="36"/>
          <w:szCs w:val="36"/>
        </w:rPr>
        <w:t xml:space="preserve">    </w:t>
      </w:r>
      <w:r>
        <w:rPr>
          <w:rFonts w:eastAsia="Droid Sans Fallback"/>
          <w:sz w:val="36"/>
          <w:szCs w:val="36"/>
        </w:rPr>
        <w:t xml:space="preserve">  </w:t>
      </w:r>
      <w:r>
        <w:rPr>
          <w:rFonts w:eastAsia="Droid Sans Fallback"/>
          <w:sz w:val="36"/>
          <w:szCs w:val="36"/>
        </w:rPr>
        <w:t xml:space="preserve">Security system operator </w:t>
      </w:r>
      <w:r>
        <w:rPr>
          <w:rFonts w:eastAsia="Droid Sans Fallback"/>
          <w:sz w:val="36"/>
          <w:szCs w:val="36"/>
        </w:rPr>
        <w:t xml:space="preserve">/ Security Team Leader. </w:t>
      </w:r>
    </w:p>
    <w:p w:rsidR="004F5A18" w:rsidRDefault="00FB0DEF">
      <w:pPr>
        <w:spacing w:after="60"/>
        <w:jc w:val="both"/>
        <w:rPr>
          <w:rFonts w:eastAsia="Droid Sans Fallback"/>
          <w:sz w:val="36"/>
          <w:szCs w:val="36"/>
        </w:rPr>
      </w:pPr>
      <w:r>
        <w:rPr>
          <w:rFonts w:eastAsia="Droid Sans Fallback"/>
          <w:sz w:val="36"/>
          <w:szCs w:val="36"/>
        </w:rPr>
        <w:t xml:space="preserve">        </w:t>
      </w:r>
      <w:r>
        <w:rPr>
          <w:rFonts w:eastAsia="Droid Sans Fallback"/>
          <w:sz w:val="36"/>
          <w:szCs w:val="36"/>
        </w:rPr>
        <w:t>Jan</w:t>
      </w:r>
      <w:r>
        <w:rPr>
          <w:rFonts w:eastAsia="Droid Sans Fallback"/>
          <w:sz w:val="36"/>
          <w:szCs w:val="36"/>
        </w:rPr>
        <w:t xml:space="preserve">uary </w:t>
      </w:r>
      <w:r>
        <w:rPr>
          <w:rFonts w:eastAsia="Droid Sans Fallback"/>
          <w:sz w:val="36"/>
          <w:szCs w:val="36"/>
        </w:rPr>
        <w:t>2015</w:t>
      </w:r>
      <w:r>
        <w:rPr>
          <w:rFonts w:eastAsia="Droid Sans Fallback"/>
          <w:sz w:val="36"/>
          <w:szCs w:val="36"/>
        </w:rPr>
        <w:t xml:space="preserve"> - January 2018.</w:t>
      </w:r>
    </w:p>
    <w:p w:rsidR="004F5A18" w:rsidRDefault="00FB0DEF">
      <w:pPr>
        <w:spacing w:after="60"/>
        <w:jc w:val="both"/>
        <w:rPr>
          <w:rFonts w:eastAsia="Droid Sans Fallback"/>
          <w:b/>
          <w:bCs/>
          <w:sz w:val="36"/>
          <w:szCs w:val="36"/>
        </w:rPr>
      </w:pPr>
      <w:r>
        <w:rPr>
          <w:rFonts w:eastAsia="Droid Sans Fallback"/>
          <w:b/>
          <w:bCs/>
          <w:color w:val="1D1B11"/>
          <w:sz w:val="36"/>
          <w:szCs w:val="36"/>
        </w:rPr>
        <w:t xml:space="preserve">     </w:t>
      </w:r>
      <w:r>
        <w:rPr>
          <w:rFonts w:eastAsia="Droid Sans Fallback"/>
          <w:b/>
          <w:bCs/>
          <w:color w:val="1D1B11"/>
          <w:sz w:val="28"/>
          <w:szCs w:val="28"/>
        </w:rPr>
        <w:t xml:space="preserve">    </w:t>
      </w:r>
      <w:r>
        <w:rPr>
          <w:rFonts w:eastAsia="Droid Sans Fallback"/>
          <w:b/>
          <w:bCs/>
          <w:color w:val="1D1B11"/>
          <w:sz w:val="28"/>
          <w:szCs w:val="28"/>
        </w:rPr>
        <w:t xml:space="preserve">BELHASA </w:t>
      </w:r>
      <w:r>
        <w:rPr>
          <w:rFonts w:eastAsia="Droid Sans Fallback"/>
          <w:b/>
          <w:bCs/>
          <w:color w:val="1D1B11"/>
          <w:sz w:val="28"/>
          <w:szCs w:val="28"/>
        </w:rPr>
        <w:t>SECURITY SER</w:t>
      </w:r>
      <w:r w:rsidR="004F5A18" w:rsidRPr="004F5A18">
        <w:pict>
          <v:shape id="1027" o:spid="_x0000_s1027" style="position:absolute;margin-left:11pt;margin-top:11.55pt;width:6.3pt;height:1.55pt;z-index:4;visibility:visible;mso-wrap-distance-left:0;mso-wrap-distance-right:0;mso-position-horizontal-relative:char;mso-position-vertical-relative:line;mso-width-relative:page;mso-height-relative:page" coordsize="" o:spt="100" adj="0,,0" path="" filled="f" strokeweight=".19mm">
            <v:stroke joinstyle="round" endcap="round"/>
            <v:formulas/>
            <v:path shadowok="f" o:extrusionok="f" fillok="f" insetpenok="f" o:connecttype="segments"/>
            <o:lock v:ext="edit" rotation="t" aspectratio="t" verticies="t" text="t" shapetype="t"/>
            <o:ink i="AEgdAg4GAwZIEUUTRhMFATgZCjgIAP4PAAAAAAAKKwiH8TJHiaHheAopDYJDwIf4AA3T4AA2eW0C&#10;CweOycCH5VLlYYpDYTHIjXz=&#10;" annotation="t"/>
          </v:shape>
        </w:pict>
      </w:r>
      <w:r>
        <w:rPr>
          <w:rFonts w:eastAsia="Droid Sans Fallback"/>
          <w:b/>
          <w:bCs/>
          <w:color w:val="1D1B11"/>
          <w:sz w:val="28"/>
          <w:szCs w:val="28"/>
        </w:rPr>
        <w:t>VICES</w:t>
      </w:r>
      <w:r>
        <w:rPr>
          <w:rFonts w:eastAsia="Droid Sans Fallback"/>
          <w:b/>
          <w:bCs/>
          <w:color w:val="1D1B11"/>
          <w:sz w:val="36"/>
          <w:szCs w:val="36"/>
        </w:rPr>
        <w:t>.</w:t>
      </w:r>
    </w:p>
    <w:p w:rsidR="004F5A18" w:rsidRDefault="004F5A18">
      <w:pPr>
        <w:spacing w:after="60"/>
        <w:jc w:val="both"/>
        <w:rPr>
          <w:rFonts w:eastAsia="Droid Sans Fallback"/>
          <w:b/>
          <w:color w:val="1D1B11"/>
          <w:sz w:val="36"/>
          <w:szCs w:val="36"/>
        </w:rPr>
      </w:pPr>
    </w:p>
    <w:p w:rsidR="004F5A18" w:rsidRDefault="00FB0DEF">
      <w:pPr>
        <w:spacing w:after="60"/>
        <w:jc w:val="both"/>
        <w:rPr>
          <w:rFonts w:eastAsia="Droid Sans Fallback"/>
          <w:b/>
          <w:color w:val="1D1B11"/>
          <w:sz w:val="36"/>
          <w:szCs w:val="36"/>
        </w:rPr>
      </w:pPr>
      <w:r>
        <w:rPr>
          <w:rFonts w:eastAsia="Droid Sans Fallback"/>
          <w:b/>
          <w:color w:val="1D1B11"/>
          <w:sz w:val="36"/>
          <w:szCs w:val="36"/>
        </w:rPr>
        <w:t xml:space="preserve">              Responsibilit</w:t>
      </w:r>
      <w:r w:rsidR="004F5A18" w:rsidRPr="004F5A18">
        <w:pict>
          <v:shape id="1028" o:spid="_x0000_s1026" style="position:absolute;margin-left:2.8pt;margin-top:7.1pt;width:.2pt;height:2.3pt;z-index:3;visibility:visible;mso-wrap-distance-left:0;mso-wrap-distance-right:0;mso-position-horizontal-relative:char;mso-position-vertical-relative:line;mso-width-relative:page;mso-height-relative:page" coordsize="" o:spt="100" adj="0,,0" path="" filled="f" strokeweight=".19mm">
            <v:stroke joinstyle="round" endcap="round"/>
            <v:formulas/>
            <v:path shadowok="f" o:extrusionok="f" fillok="f" insetpenok="f" o:connecttype="segments"/>
            <o:lock v:ext="edit" rotation="t" aspectratio="t" verticies="t" text="t" shapetype="t"/>
            <o:ink i="ADYdAgIGAwZIEUUTRhMFATgZCjgIAP4PAAAAAAAKGQOC/rEL+sR9gv8BuVX+A3G2gIflUuVr4ct=&#10;" annotation="t"/>
          </v:shape>
        </w:pict>
      </w:r>
      <w:r>
        <w:rPr>
          <w:rFonts w:eastAsia="Droid Sans Fallback"/>
          <w:b/>
          <w:color w:val="1D1B11"/>
          <w:sz w:val="36"/>
          <w:szCs w:val="36"/>
        </w:rPr>
        <w:t>ies: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Monitor and operate the CCTV cameras and associated equipment in the CCTV Control Room.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 Follow protocols for maintaining the security of the CCTV Control Room and its facilities 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Operate a range of remote call monitoring, alarms and communication facilities contained within the Control Room. 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Report any incidents that occur immediately to the Authorities Incident Control Room via a dedicated link, and/or report to other relevant ag</w:t>
      </w:r>
      <w:r>
        <w:rPr>
          <w:rFonts w:eastAsia="Droid Sans Fallback"/>
          <w:color w:val="1D1B11"/>
          <w:sz w:val="36"/>
          <w:szCs w:val="36"/>
        </w:rPr>
        <w:t>ency and provide support/commentary to the Police and/or other relevant agency.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lastRenderedPageBreak/>
        <w:t>To be familiar with all procedures related to fire prevention and evacuation and to ensure prompt decision making in line with the safety and security of colleagues.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Thoughtful</w:t>
      </w:r>
      <w:r>
        <w:rPr>
          <w:rFonts w:eastAsia="Droid Sans Fallback"/>
          <w:color w:val="333333"/>
          <w:sz w:val="36"/>
          <w:szCs w:val="36"/>
        </w:rPr>
        <w:t>ly exercises initiative in decision-making and alerts or informs related executives as situations require.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Performs all duties common to Security Officer/Asst. Team Leader and any other tasks as stipulated by Director of Security.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Handles all keys while on</w:t>
      </w:r>
      <w:r>
        <w:rPr>
          <w:rFonts w:eastAsia="Droid Sans Fallback"/>
          <w:color w:val="333333"/>
          <w:sz w:val="36"/>
          <w:szCs w:val="36"/>
        </w:rPr>
        <w:t xml:space="preserve"> duty and is responsible to hand it over to incoming shift Team Leader.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Responds and deals with emergency situation as required.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Submits daily log reports through ‘Perspective’- incident reporting software, to the Director of Security.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Is responsible for f</w:t>
      </w:r>
      <w:r>
        <w:rPr>
          <w:rFonts w:eastAsia="Droid Sans Fallback"/>
          <w:color w:val="333333"/>
          <w:sz w:val="36"/>
          <w:szCs w:val="36"/>
        </w:rPr>
        <w:t>ound Property deposited with Security and for its safekeeping.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Conducts appraisal for Security Officer and Assistant Team Leader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Evaluates performance of security personnel and advises/ recommends improvement and trainings.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Ensures security officers are pr</w:t>
      </w:r>
      <w:r>
        <w:rPr>
          <w:rFonts w:eastAsia="Droid Sans Fallback"/>
          <w:color w:val="333333"/>
          <w:sz w:val="36"/>
          <w:szCs w:val="36"/>
        </w:rPr>
        <w:t>ovided with resources for their optimal performance of duty, e.g. Follow ups, new tasks, etc.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Conducts regular training for security personnel.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333333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Conducts mock drills involving security personnel for medical emergency, fire, power shutdown, etc.</w:t>
      </w:r>
    </w:p>
    <w:p w:rsidR="004F5A18" w:rsidRDefault="00FB0D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right="255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333333"/>
          <w:sz w:val="36"/>
          <w:szCs w:val="36"/>
        </w:rPr>
        <w:t>Inspection o</w:t>
      </w:r>
      <w:r>
        <w:rPr>
          <w:rFonts w:eastAsia="Droid Sans Fallback"/>
          <w:color w:val="333333"/>
          <w:sz w:val="36"/>
          <w:szCs w:val="36"/>
        </w:rPr>
        <w:t>f Fire patrol sheets.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>Maintain accurate records of data recordings and events, using incident reporting software.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 Participate in personal training and development in order to maintain an understanding of current CCTV legislation and regulation. </w:t>
      </w:r>
    </w:p>
    <w:p w:rsidR="004F5A18" w:rsidRDefault="00FB0DEF">
      <w:pPr>
        <w:numPr>
          <w:ilvl w:val="0"/>
          <w:numId w:val="8"/>
        </w:numPr>
        <w:spacing w:after="60"/>
        <w:contextualSpacing/>
        <w:jc w:val="both"/>
        <w:rPr>
          <w:rFonts w:eastAsia="Droid Sans Fallback"/>
          <w:color w:val="1D1B11"/>
          <w:sz w:val="36"/>
          <w:szCs w:val="36"/>
        </w:rPr>
      </w:pPr>
      <w:r>
        <w:rPr>
          <w:rFonts w:eastAsia="Droid Sans Fallback"/>
          <w:color w:val="1D1B11"/>
          <w:sz w:val="36"/>
          <w:szCs w:val="36"/>
        </w:rPr>
        <w:t xml:space="preserve">Assist the Police in respect of preparation of evidence and other activities associated with attendance at Court as a witness. </w:t>
      </w:r>
    </w:p>
    <w:p w:rsidR="004F5A18" w:rsidRDefault="004F5A18">
      <w:pPr>
        <w:spacing w:after="60"/>
        <w:jc w:val="both"/>
        <w:rPr>
          <w:rFonts w:eastAsia="Droid Sans Fallback"/>
          <w:sz w:val="36"/>
          <w:szCs w:val="36"/>
        </w:rPr>
      </w:pPr>
    </w:p>
    <w:p w:rsidR="004F5A18" w:rsidRDefault="004F5A18">
      <w:pPr>
        <w:spacing w:after="60"/>
        <w:jc w:val="both"/>
        <w:rPr>
          <w:rFonts w:eastAsia="Droid Sans Fallback"/>
          <w:sz w:val="36"/>
          <w:szCs w:val="36"/>
        </w:rPr>
      </w:pPr>
    </w:p>
    <w:p w:rsidR="004F5A18" w:rsidRDefault="004F5A18">
      <w:pPr>
        <w:spacing w:after="60"/>
        <w:jc w:val="both"/>
        <w:rPr>
          <w:rFonts w:eastAsia="Droid Sans Fallback" w:hAnsi="Georgia"/>
          <w:i/>
          <w:sz w:val="36"/>
          <w:szCs w:val="36"/>
        </w:rPr>
      </w:pPr>
    </w:p>
    <w:p w:rsidR="004F5A18" w:rsidRDefault="004F5A18">
      <w:pPr>
        <w:spacing w:after="60"/>
        <w:jc w:val="both"/>
        <w:rPr>
          <w:rFonts w:eastAsia="Droid Sans Fallback" w:hAnsi="Georgia"/>
          <w:i/>
          <w:sz w:val="36"/>
          <w:szCs w:val="36"/>
        </w:rPr>
      </w:pPr>
    </w:p>
    <w:p w:rsidR="004F5A18" w:rsidRDefault="004F5A18">
      <w:pPr>
        <w:spacing w:after="60"/>
        <w:jc w:val="both"/>
        <w:rPr>
          <w:rFonts w:eastAsia="Droid Sans Fallback" w:hAnsi="Georgia"/>
          <w:i/>
          <w:sz w:val="36"/>
          <w:szCs w:val="36"/>
        </w:rPr>
      </w:pPr>
    </w:p>
    <w:p w:rsidR="004F5A18" w:rsidRDefault="00FB0DEF">
      <w:pPr>
        <w:numPr>
          <w:ilvl w:val="0"/>
          <w:numId w:val="5"/>
        </w:numPr>
        <w:spacing w:before="240"/>
        <w:contextualSpacing/>
        <w:jc w:val="both"/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lastRenderedPageBreak/>
        <w:t>TIME GRAND PLAZA HOTEL AL QUSAIS.</w:t>
      </w:r>
    </w:p>
    <w:p w:rsidR="004F5A18" w:rsidRDefault="00FB0DEF">
      <w:pPr>
        <w:spacing w:after="60"/>
        <w:jc w:val="both"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 xml:space="preserve">      </w:t>
      </w:r>
      <w:r>
        <w:rPr>
          <w:rFonts w:eastAsia="Droid Sans Fallback" w:hAnsi="Georgia"/>
          <w:b/>
          <w:sz w:val="36"/>
          <w:szCs w:val="36"/>
        </w:rPr>
        <w:t xml:space="preserve">  </w:t>
      </w:r>
      <w:r>
        <w:rPr>
          <w:rFonts w:eastAsia="Droid Sans Fallback" w:hAnsi="Georgia"/>
          <w:sz w:val="36"/>
          <w:szCs w:val="36"/>
        </w:rPr>
        <w:t>CCTV Operator /</w:t>
      </w:r>
      <w:r>
        <w:rPr>
          <w:rFonts w:eastAsia="Droid Sans Fallback" w:hAnsi="Georgia"/>
          <w:sz w:val="36"/>
          <w:szCs w:val="36"/>
        </w:rPr>
        <w:t xml:space="preserve"> </w:t>
      </w:r>
      <w:r>
        <w:rPr>
          <w:rFonts w:eastAsia="Droid Sans Fallback" w:hAnsi="Georgia"/>
          <w:sz w:val="36"/>
          <w:szCs w:val="36"/>
        </w:rPr>
        <w:t xml:space="preserve">Team Leader </w:t>
      </w:r>
      <w:r>
        <w:rPr>
          <w:rFonts w:eastAsia="Droid Sans Fallback" w:hAnsi="Georgia"/>
          <w:sz w:val="36"/>
          <w:szCs w:val="36"/>
        </w:rPr>
        <w:t>–</w:t>
      </w:r>
      <w:r>
        <w:rPr>
          <w:rFonts w:eastAsia="Droid Sans Fallback" w:hAnsi="Georgia"/>
          <w:sz w:val="36"/>
          <w:szCs w:val="36"/>
        </w:rPr>
        <w:t xml:space="preserve"> April 2014 </w:t>
      </w:r>
      <w:r>
        <w:rPr>
          <w:rFonts w:eastAsia="Droid Sans Fallback" w:hAnsi="Georgia"/>
          <w:sz w:val="36"/>
          <w:szCs w:val="36"/>
        </w:rPr>
        <w:t>–</w:t>
      </w:r>
      <w:r>
        <w:rPr>
          <w:rFonts w:eastAsia="Droid Sans Fallback" w:hAnsi="Georgia"/>
          <w:sz w:val="36"/>
          <w:szCs w:val="36"/>
        </w:rPr>
        <w:t xml:space="preserve"> 2015.</w:t>
      </w:r>
    </w:p>
    <w:p w:rsidR="004F5A18" w:rsidRDefault="00FB0DEF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  <w:r>
        <w:rPr>
          <w:rFonts w:eastAsia="Droid Sans Fallback" w:hAnsi="Georgia"/>
          <w:b/>
          <w:color w:val="1D1B11"/>
          <w:sz w:val="36"/>
          <w:szCs w:val="36"/>
        </w:rPr>
        <w:t xml:space="preserve">       </w:t>
      </w:r>
      <w:r>
        <w:rPr>
          <w:rFonts w:eastAsia="Droid Sans Fallback" w:hAnsi="Georgia"/>
          <w:b/>
          <w:color w:val="1D1B11"/>
          <w:sz w:val="28"/>
          <w:szCs w:val="28"/>
        </w:rPr>
        <w:t xml:space="preserve"> BELHASA SECURITY SERVICES</w:t>
      </w:r>
      <w:r>
        <w:rPr>
          <w:rFonts w:eastAsia="Droid Sans Fallback" w:hAnsi="Georgia"/>
          <w:b/>
          <w:color w:val="1D1B11"/>
          <w:sz w:val="36"/>
          <w:szCs w:val="36"/>
        </w:rPr>
        <w:t>.</w:t>
      </w:r>
    </w:p>
    <w:p w:rsidR="004F5A18" w:rsidRDefault="004F5A18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</w:p>
    <w:p w:rsidR="004F5A18" w:rsidRDefault="00FB0DEF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  <w:r>
        <w:rPr>
          <w:rFonts w:eastAsia="Droid Sans Fallback" w:hAnsi="Georgia"/>
          <w:b/>
          <w:color w:val="1D1B11"/>
          <w:sz w:val="36"/>
          <w:szCs w:val="36"/>
        </w:rPr>
        <w:t xml:space="preserve">              Responsibilities:</w:t>
      </w:r>
    </w:p>
    <w:p w:rsidR="004F5A18" w:rsidRDefault="00FB0DEF">
      <w:pPr>
        <w:numPr>
          <w:ilvl w:val="0"/>
          <w:numId w:val="9"/>
        </w:numPr>
        <w:spacing w:before="240"/>
        <w:contextualSpacing/>
        <w:jc w:val="both"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Team leader/ CCTV operator at time Grand plaza hotel </w:t>
      </w:r>
    </w:p>
    <w:p w:rsidR="004F5A18" w:rsidRDefault="00FB0DEF">
      <w:pPr>
        <w:numPr>
          <w:ilvl w:val="0"/>
          <w:numId w:val="9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Taking and delivering messages to designated offices, giving out passes to contractors and handing over different vehicle keys to drivers, s</w:t>
      </w:r>
      <w:r>
        <w:rPr>
          <w:rFonts w:eastAsia="Droid Sans Fallback" w:hAnsi="Georgia"/>
          <w:sz w:val="36"/>
          <w:szCs w:val="36"/>
        </w:rPr>
        <w:t>taff members and managers which part of key controlling.</w:t>
      </w:r>
    </w:p>
    <w:p w:rsidR="004F5A18" w:rsidRDefault="00FB0DEF">
      <w:pPr>
        <w:numPr>
          <w:ilvl w:val="0"/>
          <w:numId w:val="9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Following department policies, procedures and service standards.</w:t>
      </w:r>
    </w:p>
    <w:p w:rsidR="004F5A18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 Ensured that all customers acquired good and excellent quality assistance.</w:t>
      </w:r>
    </w:p>
    <w:p w:rsidR="004F5A18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Protecting people and property at designated place by e</w:t>
      </w:r>
      <w:r>
        <w:rPr>
          <w:rFonts w:eastAsia="Droid Sans Fallback" w:hAnsi="Georgia"/>
          <w:sz w:val="36"/>
          <w:szCs w:val="36"/>
        </w:rPr>
        <w:t>nsuring overall safety and security of customers, guests, colleagues and premises.</w:t>
      </w:r>
    </w:p>
    <w:p w:rsidR="004F5A18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Reporting and recording any incident which has occurred during and after most especially responding to all emergency situations and provide First Aid .</w:t>
      </w:r>
    </w:p>
    <w:p w:rsidR="004F5A18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Conduct regular pat</w:t>
      </w:r>
      <w:r>
        <w:rPr>
          <w:rFonts w:eastAsia="Droid Sans Fallback" w:hAnsi="Georgia"/>
          <w:sz w:val="36"/>
          <w:szCs w:val="36"/>
        </w:rPr>
        <w:t>rols of all the premises.</w:t>
      </w:r>
    </w:p>
    <w:p w:rsidR="004F5A18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Warning violators of rule infractions, such as loitering, smoking in wrong place.</w:t>
      </w:r>
    </w:p>
    <w:p w:rsidR="00FB0DEF" w:rsidRDefault="00FB0DEF">
      <w:pPr>
        <w:numPr>
          <w:ilvl w:val="0"/>
          <w:numId w:val="14"/>
        </w:numPr>
        <w:spacing w:before="240"/>
        <w:contextualSpacing/>
        <w:rPr>
          <w:rFonts w:eastAsia="Droid Sans Fallback" w:hAnsi="Georgia"/>
          <w:sz w:val="36"/>
          <w:szCs w:val="36"/>
        </w:rPr>
      </w:pPr>
    </w:p>
    <w:p w:rsidR="004F5A18" w:rsidRDefault="00FB0DEF">
      <w:pPr>
        <w:numPr>
          <w:ilvl w:val="0"/>
          <w:numId w:val="4"/>
        </w:numPr>
        <w:contextualSpacing/>
        <w:rPr>
          <w:rFonts w:eastAsia="Droid Sans Fallback" w:hAnsi="Georgia"/>
          <w:sz w:val="36"/>
          <w:szCs w:val="36"/>
        </w:rPr>
      </w:pPr>
      <w:bookmarkStart w:id="0" w:name="_gjdgxs" w:colFirst="0" w:colLast="0"/>
      <w:bookmarkEnd w:id="0"/>
      <w:r>
        <w:rPr>
          <w:rFonts w:eastAsia="Droid Sans Fallback" w:hAnsi="Georgia"/>
          <w:sz w:val="36"/>
          <w:szCs w:val="36"/>
        </w:rPr>
        <w:t xml:space="preserve"> </w:t>
      </w:r>
      <w:r>
        <w:rPr>
          <w:rFonts w:eastAsia="Droid Sans Fallback" w:hAnsi="Georgia"/>
          <w:b/>
          <w:sz w:val="36"/>
          <w:szCs w:val="36"/>
        </w:rPr>
        <w:t xml:space="preserve">SECURITY </w:t>
      </w:r>
      <w:proofErr w:type="gramStart"/>
      <w:r>
        <w:rPr>
          <w:rFonts w:eastAsia="Droid Sans Fallback" w:hAnsi="Georgia"/>
          <w:b/>
          <w:sz w:val="36"/>
          <w:szCs w:val="36"/>
        </w:rPr>
        <w:t xml:space="preserve">OFFICER </w:t>
      </w:r>
      <w:r>
        <w:rPr>
          <w:rFonts w:eastAsia="Droid Sans Fallback" w:hAnsi="Georgia"/>
          <w:sz w:val="36"/>
          <w:szCs w:val="36"/>
        </w:rPr>
        <w:t>.</w:t>
      </w:r>
      <w:proofErr w:type="gramEnd"/>
      <w:r>
        <w:rPr>
          <w:rFonts w:eastAsia="Droid Sans Fallback" w:hAnsi="Georgia"/>
          <w:sz w:val="36"/>
          <w:szCs w:val="36"/>
        </w:rPr>
        <w:t xml:space="preserve"> </w:t>
      </w:r>
      <w:r>
        <w:rPr>
          <w:rFonts w:eastAsia="Droid Sans Fallback" w:hAnsi="Georgia"/>
          <w:sz w:val="36"/>
          <w:szCs w:val="36"/>
        </w:rPr>
        <w:t>March</w:t>
      </w:r>
      <w:r>
        <w:rPr>
          <w:rFonts w:eastAsia="Droid Sans Fallback" w:hAnsi="Georgia"/>
          <w:sz w:val="36"/>
          <w:szCs w:val="36"/>
        </w:rPr>
        <w:t xml:space="preserve"> 201</w:t>
      </w:r>
      <w:r>
        <w:rPr>
          <w:rFonts w:eastAsia="Droid Sans Fallback" w:hAnsi="Georgia"/>
          <w:sz w:val="36"/>
          <w:szCs w:val="36"/>
        </w:rPr>
        <w:t xml:space="preserve">3 - </w:t>
      </w:r>
      <w:r>
        <w:rPr>
          <w:rFonts w:eastAsia="Droid Sans Fallback" w:hAnsi="Georgia"/>
          <w:sz w:val="36"/>
          <w:szCs w:val="36"/>
        </w:rPr>
        <w:t>march 201</w:t>
      </w:r>
      <w:r>
        <w:rPr>
          <w:rFonts w:eastAsia="Droid Sans Fallback" w:hAnsi="Georgia"/>
          <w:sz w:val="36"/>
          <w:szCs w:val="36"/>
        </w:rPr>
        <w:t>4</w:t>
      </w:r>
    </w:p>
    <w:p w:rsidR="004F5A18" w:rsidRDefault="00FB0DEF">
      <w:pPr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        (</w:t>
      </w:r>
      <w:r>
        <w:rPr>
          <w:rFonts w:eastAsia="Droid Sans Fallback" w:hAnsi="Georgia"/>
          <w:sz w:val="36"/>
          <w:szCs w:val="36"/>
        </w:rPr>
        <w:t xml:space="preserve">Marina Trident Tower </w:t>
      </w:r>
      <w:r>
        <w:rPr>
          <w:rFonts w:eastAsia="Droid Sans Fallback" w:hAnsi="Georgia"/>
          <w:sz w:val="36"/>
          <w:szCs w:val="36"/>
        </w:rPr>
        <w:t>).</w:t>
      </w:r>
    </w:p>
    <w:p w:rsidR="004F5A18" w:rsidRDefault="00FB0DEF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  <w:r>
        <w:rPr>
          <w:rFonts w:eastAsia="Droid Sans Fallback" w:hAnsi="Georgia"/>
          <w:b/>
          <w:color w:val="1D1B11"/>
          <w:sz w:val="36"/>
          <w:szCs w:val="36"/>
        </w:rPr>
        <w:t xml:space="preserve">        </w:t>
      </w:r>
      <w:r>
        <w:rPr>
          <w:rFonts w:eastAsia="Droid Sans Fallback" w:hAnsi="Georgia"/>
          <w:b/>
          <w:color w:val="1D1B11"/>
          <w:sz w:val="36"/>
          <w:szCs w:val="36"/>
        </w:rPr>
        <w:t xml:space="preserve"> </w:t>
      </w:r>
      <w:r>
        <w:rPr>
          <w:rFonts w:eastAsia="Droid Sans Fallback" w:hAnsi="Georgia"/>
          <w:b/>
          <w:color w:val="1D1B11"/>
          <w:sz w:val="28"/>
          <w:szCs w:val="28"/>
        </w:rPr>
        <w:t xml:space="preserve"> </w:t>
      </w:r>
      <w:r>
        <w:rPr>
          <w:rFonts w:eastAsia="Droid Sans Fallback" w:hAnsi="Georgia"/>
          <w:b/>
          <w:color w:val="1D1B11"/>
          <w:sz w:val="28"/>
          <w:szCs w:val="28"/>
        </w:rPr>
        <w:t xml:space="preserve">EMRILL </w:t>
      </w:r>
      <w:r>
        <w:rPr>
          <w:rFonts w:eastAsia="Droid Sans Fallback" w:hAnsi="Georgia"/>
          <w:b/>
          <w:color w:val="1D1B11"/>
          <w:sz w:val="28"/>
          <w:szCs w:val="28"/>
        </w:rPr>
        <w:t xml:space="preserve"> SECURITY SERVICES</w:t>
      </w:r>
      <w:r>
        <w:rPr>
          <w:rFonts w:eastAsia="Droid Sans Fallback" w:hAnsi="Georgia"/>
          <w:b/>
          <w:color w:val="1D1B11"/>
          <w:sz w:val="36"/>
          <w:szCs w:val="36"/>
        </w:rPr>
        <w:t>.</w:t>
      </w:r>
    </w:p>
    <w:p w:rsidR="004F5A18" w:rsidRDefault="004F5A18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</w:p>
    <w:p w:rsidR="004F5A18" w:rsidRDefault="00FB0DEF">
      <w:pPr>
        <w:spacing w:after="60"/>
        <w:jc w:val="both"/>
        <w:rPr>
          <w:rFonts w:eastAsia="Droid Sans Fallback" w:hAnsi="Georgia"/>
          <w:b/>
          <w:color w:val="1D1B11"/>
          <w:sz w:val="36"/>
          <w:szCs w:val="36"/>
        </w:rPr>
      </w:pPr>
      <w:r>
        <w:rPr>
          <w:rFonts w:eastAsia="Droid Sans Fallback" w:hAnsi="Georgia"/>
          <w:b/>
          <w:color w:val="1D1B11"/>
          <w:sz w:val="36"/>
          <w:szCs w:val="36"/>
        </w:rPr>
        <w:t xml:space="preserve">        </w:t>
      </w:r>
      <w:r>
        <w:rPr>
          <w:rFonts w:eastAsia="Droid Sans Fallback" w:hAnsi="Georgia"/>
          <w:b/>
          <w:color w:val="1D1B11"/>
          <w:sz w:val="36"/>
          <w:szCs w:val="36"/>
        </w:rPr>
        <w:t xml:space="preserve"> </w:t>
      </w:r>
      <w:r>
        <w:rPr>
          <w:rFonts w:eastAsia="Droid Sans Fallback" w:hAnsi="Georgia"/>
          <w:b/>
          <w:color w:val="1D1B11"/>
          <w:sz w:val="36"/>
          <w:szCs w:val="36"/>
        </w:rPr>
        <w:t>Responsibilities:</w:t>
      </w:r>
    </w:p>
    <w:p w:rsidR="004F5A18" w:rsidRDefault="00FB0DEF">
      <w:pPr>
        <w:numPr>
          <w:ilvl w:val="0"/>
          <w:numId w:val="17"/>
        </w:numPr>
        <w:spacing w:before="240"/>
        <w:contextualSpacing/>
        <w:jc w:val="both"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Handled all tenants interactions with the highest level of hospitality and professionalism, accommodating special requests whenever possible, resolving tenants complaints; assists tenants  in all inquiries in connection with apartment management.</w:t>
      </w:r>
    </w:p>
    <w:p w:rsidR="004F5A18" w:rsidRDefault="00FB0DEF">
      <w:pPr>
        <w:numPr>
          <w:ilvl w:val="0"/>
          <w:numId w:val="17"/>
        </w:numPr>
        <w:spacing w:before="240"/>
        <w:contextualSpacing/>
        <w:jc w:val="both"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Identifi</w:t>
      </w:r>
      <w:r>
        <w:rPr>
          <w:rFonts w:eastAsia="Droid Sans Fallback" w:hAnsi="Georgia"/>
          <w:sz w:val="36"/>
          <w:szCs w:val="36"/>
        </w:rPr>
        <w:t>ed and resolved security vulnerabilities in the front desk and reception area.</w:t>
      </w:r>
    </w:p>
    <w:p w:rsidR="004F5A18" w:rsidRDefault="00FB0DEF">
      <w:pPr>
        <w:numPr>
          <w:ilvl w:val="0"/>
          <w:numId w:val="17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lastRenderedPageBreak/>
        <w:t>Make sure all visitors, suppliers to the tenants provide a copy of id</w:t>
      </w:r>
      <w:r>
        <w:rPr>
          <w:rFonts w:eastAsia="Droid Sans Fallback" w:hAnsi="Georgia"/>
          <w:sz w:val="36"/>
          <w:szCs w:val="36"/>
        </w:rPr>
        <w:t>entity card</w:t>
      </w:r>
      <w:r>
        <w:rPr>
          <w:rFonts w:eastAsia="Droid Sans Fallback" w:hAnsi="Georgia"/>
          <w:sz w:val="36"/>
          <w:szCs w:val="36"/>
        </w:rPr>
        <w:t xml:space="preserve"> before they visit their apartments.</w:t>
      </w:r>
    </w:p>
    <w:p w:rsidR="004F5A18" w:rsidRDefault="00FB0DEF">
      <w:pPr>
        <w:numPr>
          <w:ilvl w:val="0"/>
          <w:numId w:val="17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Registration of the visitor ID cards inside the visitor log </w:t>
      </w:r>
      <w:r>
        <w:rPr>
          <w:rFonts w:eastAsia="Droid Sans Fallback" w:hAnsi="Georgia"/>
          <w:sz w:val="36"/>
          <w:szCs w:val="36"/>
        </w:rPr>
        <w:t>book.</w:t>
      </w:r>
    </w:p>
    <w:p w:rsidR="004F5A18" w:rsidRDefault="00FB0DEF">
      <w:pPr>
        <w:numPr>
          <w:ilvl w:val="0"/>
          <w:numId w:val="17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Handling of the tenants difficulties and notify the technical team to resolves the issue.</w:t>
      </w:r>
    </w:p>
    <w:p w:rsidR="004F5A18" w:rsidRDefault="00FB0DEF">
      <w:pPr>
        <w:numPr>
          <w:ilvl w:val="0"/>
          <w:numId w:val="17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Calling the guest upon visitor arrival.</w:t>
      </w:r>
    </w:p>
    <w:p w:rsidR="004F5A18" w:rsidRDefault="004F5A18">
      <w:pPr>
        <w:spacing w:before="240"/>
        <w:jc w:val="both"/>
        <w:rPr>
          <w:rFonts w:eastAsia="Droid Sans Fallback" w:hAnsi="Georgia"/>
          <w:b/>
          <w:sz w:val="36"/>
          <w:szCs w:val="36"/>
        </w:rPr>
      </w:pPr>
    </w:p>
    <w:p w:rsidR="004F5A18" w:rsidRDefault="00FB0DEF">
      <w:pPr>
        <w:spacing w:before="240"/>
        <w:jc w:val="both"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TRAINING COURSES AND SEMINARS:</w:t>
      </w:r>
    </w:p>
    <w:p w:rsidR="004F5A18" w:rsidRDefault="00FB0DEF">
      <w:pPr>
        <w:pStyle w:val="Heading1"/>
        <w:keepNext w:val="0"/>
        <w:keepLines w:val="0"/>
        <w:numPr>
          <w:ilvl w:val="0"/>
          <w:numId w:val="12"/>
        </w:numPr>
        <w:spacing w:before="240" w:after="60"/>
        <w:contextualSpacing/>
        <w:jc w:val="both"/>
        <w:rPr>
          <w:rFonts w:eastAsia="Droid Sans Fallback" w:hAnsi="Georgia"/>
          <w:b w:val="0"/>
          <w:sz w:val="36"/>
          <w:szCs w:val="36"/>
        </w:rPr>
      </w:pPr>
      <w:bookmarkStart w:id="1" w:name="_o3s287h44rp9" w:colFirst="0" w:colLast="0"/>
      <w:bookmarkEnd w:id="1"/>
      <w:r>
        <w:rPr>
          <w:rFonts w:eastAsia="Droid Sans Fallback" w:hAnsi="Georgia"/>
          <w:b w:val="0"/>
          <w:sz w:val="36"/>
          <w:szCs w:val="36"/>
        </w:rPr>
        <w:t xml:space="preserve">SIRA </w:t>
      </w:r>
      <w:r>
        <w:rPr>
          <w:rFonts w:eastAsia="Droid Sans Fallback" w:hAnsi="Georgia"/>
          <w:b w:val="0"/>
          <w:sz w:val="36"/>
          <w:szCs w:val="36"/>
        </w:rPr>
        <w:t>Security system CCTV certificate.</w:t>
      </w:r>
    </w:p>
    <w:p w:rsidR="004F5A18" w:rsidRDefault="00FB0DEF">
      <w:pPr>
        <w:pStyle w:val="Heading1"/>
        <w:keepNext w:val="0"/>
        <w:keepLines w:val="0"/>
        <w:numPr>
          <w:ilvl w:val="0"/>
          <w:numId w:val="12"/>
        </w:numPr>
        <w:spacing w:before="240" w:after="60"/>
        <w:contextualSpacing/>
        <w:jc w:val="both"/>
        <w:rPr>
          <w:rFonts w:eastAsia="Droid Sans Fallback" w:hAnsi="Georgia"/>
          <w:b w:val="0"/>
          <w:sz w:val="36"/>
          <w:szCs w:val="36"/>
        </w:rPr>
      </w:pPr>
      <w:r>
        <w:rPr>
          <w:rFonts w:eastAsia="Droid Sans Fallback" w:hAnsi="Georgia"/>
          <w:b w:val="0"/>
          <w:sz w:val="36"/>
          <w:szCs w:val="36"/>
        </w:rPr>
        <w:t>Dubai protective systems (DPS)</w:t>
      </w:r>
    </w:p>
    <w:p w:rsidR="004F5A18" w:rsidRDefault="00FB0DEF">
      <w:pPr>
        <w:pStyle w:val="Heading1"/>
        <w:keepNext w:val="0"/>
        <w:keepLines w:val="0"/>
        <w:numPr>
          <w:ilvl w:val="0"/>
          <w:numId w:val="12"/>
        </w:numPr>
        <w:spacing w:before="240" w:after="60"/>
        <w:contextualSpacing/>
        <w:jc w:val="both"/>
        <w:rPr>
          <w:rFonts w:eastAsia="Droid Sans Fallback" w:hAnsi="Georgia"/>
          <w:b w:val="0"/>
          <w:sz w:val="36"/>
          <w:szCs w:val="36"/>
        </w:rPr>
      </w:pPr>
      <w:r>
        <w:rPr>
          <w:rFonts w:eastAsia="Droid Sans Fallback" w:hAnsi="Georgia"/>
          <w:b w:val="0"/>
          <w:sz w:val="36"/>
          <w:szCs w:val="36"/>
        </w:rPr>
        <w:t>N</w:t>
      </w:r>
      <w:r>
        <w:rPr>
          <w:rFonts w:eastAsia="Droid Sans Fallback" w:hAnsi="Georgia"/>
          <w:b w:val="0"/>
          <w:sz w:val="36"/>
          <w:szCs w:val="36"/>
        </w:rPr>
        <w:t>abosh safety course certificate.</w:t>
      </w:r>
    </w:p>
    <w:p w:rsidR="004F5A18" w:rsidRDefault="00FB0DEF">
      <w:pPr>
        <w:pStyle w:val="Heading1"/>
        <w:keepNext w:val="0"/>
        <w:keepLines w:val="0"/>
        <w:numPr>
          <w:ilvl w:val="0"/>
          <w:numId w:val="12"/>
        </w:numPr>
        <w:spacing w:before="240" w:after="60"/>
        <w:contextualSpacing/>
        <w:jc w:val="both"/>
        <w:rPr>
          <w:rFonts w:eastAsia="Droid Sans Fallback" w:hAnsi="Georgia"/>
          <w:b w:val="0"/>
          <w:sz w:val="36"/>
          <w:szCs w:val="36"/>
        </w:rPr>
      </w:pPr>
      <w:r>
        <w:rPr>
          <w:rFonts w:eastAsia="Droid Sans Fallback" w:hAnsi="Georgia"/>
          <w:b w:val="0"/>
          <w:sz w:val="36"/>
          <w:szCs w:val="36"/>
        </w:rPr>
        <w:t xml:space="preserve">Valps safety awareness certificate </w:t>
      </w:r>
    </w:p>
    <w:p w:rsidR="004F5A18" w:rsidRDefault="00FB0DEF">
      <w:pPr>
        <w:pStyle w:val="ListParagraph"/>
        <w:numPr>
          <w:ilvl w:val="0"/>
          <w:numId w:val="10"/>
        </w:numPr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Customer service Training certificate</w:t>
      </w:r>
      <w:bookmarkStart w:id="2" w:name="_30j0zll" w:colFirst="0" w:colLast="0"/>
      <w:bookmarkEnd w:id="2"/>
      <w:r>
        <w:rPr>
          <w:rFonts w:eastAsia="Droid Sans Fallback" w:hAnsi="Georgia"/>
          <w:sz w:val="36"/>
          <w:szCs w:val="36"/>
        </w:rPr>
        <w:t>.</w:t>
      </w:r>
    </w:p>
    <w:p w:rsidR="004F5A18" w:rsidRDefault="00FB0DEF">
      <w:pPr>
        <w:pStyle w:val="ListParagraph"/>
        <w:numPr>
          <w:ilvl w:val="0"/>
          <w:numId w:val="10"/>
        </w:numPr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Certificate in National Youths Service Corps</w:t>
      </w:r>
      <w:r>
        <w:rPr>
          <w:rFonts w:eastAsia="Droid Sans Fallback" w:hAnsi="Georgia"/>
          <w:sz w:val="36"/>
          <w:szCs w:val="36"/>
        </w:rPr>
        <w:t>.</w:t>
      </w: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4F5A18">
      <w:pPr>
        <w:rPr>
          <w:rFonts w:eastAsia="Droid Sans Fallback" w:hAnsi="Georgia"/>
          <w:sz w:val="36"/>
          <w:szCs w:val="36"/>
        </w:rPr>
      </w:pPr>
      <w:bookmarkStart w:id="3" w:name="_GoBack"/>
      <w:bookmarkEnd w:id="3"/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4F5A18">
      <w:pPr>
        <w:rPr>
          <w:rFonts w:eastAsia="Droid Sans Fallback" w:hAnsi="Georgia"/>
          <w:sz w:val="36"/>
          <w:szCs w:val="36"/>
        </w:rPr>
      </w:pPr>
    </w:p>
    <w:p w:rsidR="004F5A18" w:rsidRDefault="00FB0DEF">
      <w:pPr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EDUCATION:</w:t>
      </w:r>
    </w:p>
    <w:p w:rsidR="004F5A18" w:rsidRDefault="004F5A18">
      <w:pPr>
        <w:rPr>
          <w:rFonts w:eastAsia="Droid Sans Fallback" w:hAnsi="Georgia"/>
          <w:b/>
          <w:sz w:val="36"/>
          <w:szCs w:val="36"/>
        </w:rPr>
      </w:pPr>
    </w:p>
    <w:p w:rsidR="004F5A18" w:rsidRDefault="00FB0DEF">
      <w:pPr>
        <w:numPr>
          <w:ilvl w:val="0"/>
          <w:numId w:val="1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  Higher National Diploma in Mass communication</w:t>
      </w:r>
      <w:bookmarkStart w:id="4" w:name="_3znysh7" w:colFirst="0" w:colLast="0"/>
      <w:bookmarkEnd w:id="4"/>
      <w:r>
        <w:rPr>
          <w:rFonts w:eastAsia="Droid Sans Fallback" w:hAnsi="Georgia"/>
          <w:sz w:val="36"/>
          <w:szCs w:val="36"/>
        </w:rPr>
        <w:t xml:space="preserve"> </w:t>
      </w:r>
    </w:p>
    <w:p w:rsidR="004F5A18" w:rsidRDefault="00FB0DEF">
      <w:pPr>
        <w:numPr>
          <w:ilvl w:val="0"/>
          <w:numId w:val="1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  Ordinary National Diploma In </w:t>
      </w:r>
      <w:r>
        <w:rPr>
          <w:rFonts w:eastAsia="Droid Sans Fallback" w:hAnsi="Georgia"/>
          <w:sz w:val="36"/>
          <w:szCs w:val="36"/>
        </w:rPr>
        <w:t>mass communicatio</w:t>
      </w:r>
      <w:bookmarkStart w:id="5" w:name="_2et92p0" w:colFirst="0" w:colLast="0"/>
      <w:bookmarkEnd w:id="5"/>
      <w:r>
        <w:rPr>
          <w:rFonts w:eastAsia="Droid Sans Fallback" w:hAnsi="Georgia"/>
          <w:sz w:val="36"/>
          <w:szCs w:val="36"/>
        </w:rPr>
        <w:t>n.</w:t>
      </w:r>
    </w:p>
    <w:p w:rsidR="004F5A18" w:rsidRDefault="00FB0DEF">
      <w:pPr>
        <w:numPr>
          <w:ilvl w:val="0"/>
          <w:numId w:val="1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  Certificate of Education O LEVEL</w:t>
      </w:r>
    </w:p>
    <w:p w:rsidR="004F5A18" w:rsidRDefault="004F5A18">
      <w:pPr>
        <w:rPr>
          <w:rFonts w:eastAsia="Droid Sans Fallback" w:hAnsi="Georgia"/>
          <w:b/>
          <w:sz w:val="36"/>
          <w:szCs w:val="36"/>
        </w:rPr>
      </w:pPr>
    </w:p>
    <w:p w:rsidR="004F5A18" w:rsidRDefault="004F5A18">
      <w:pPr>
        <w:rPr>
          <w:rFonts w:eastAsia="Droid Sans Fallback" w:hAnsi="Georgia"/>
          <w:b/>
          <w:sz w:val="36"/>
          <w:szCs w:val="36"/>
        </w:rPr>
      </w:pPr>
    </w:p>
    <w:p w:rsidR="004F5A18" w:rsidRDefault="00FB0DEF">
      <w:pPr>
        <w:rPr>
          <w:rFonts w:eastAsia="Droid Sans Fallback" w:hAnsi="Georgia"/>
          <w:b/>
          <w:i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RELATED S</w:t>
      </w:r>
      <w:r>
        <w:rPr>
          <w:rFonts w:eastAsia="Droid Sans Fallback" w:hAnsi="Georgia"/>
          <w:b/>
          <w:sz w:val="36"/>
          <w:szCs w:val="36"/>
        </w:rPr>
        <w:t>KILLS:</w:t>
      </w:r>
    </w:p>
    <w:p w:rsidR="004F5A18" w:rsidRDefault="004F5A18">
      <w:pPr>
        <w:rPr>
          <w:rFonts w:eastAsia="Droid Sans Fallback" w:hAnsi="Georgia"/>
          <w:b/>
          <w:i/>
          <w:sz w:val="36"/>
          <w:szCs w:val="36"/>
        </w:rPr>
      </w:pP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Ability to operate radio or telephone equipment and/or console monitors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Ability to interact cordially and communicate with the public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Effective oral and written communication skills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Active listening skills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lastRenderedPageBreak/>
        <w:t>Ability to assess and evaluate situations effectively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Ability to identify critical issues quickly and accurately</w:t>
      </w:r>
    </w:p>
    <w:p w:rsidR="004F5A18" w:rsidRDefault="00FB0DEF">
      <w:pPr>
        <w:numPr>
          <w:ilvl w:val="0"/>
          <w:numId w:val="16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Attention to detail</w:t>
      </w:r>
      <w:r>
        <w:rPr>
          <w:rFonts w:eastAsia="Droid Sans Fallback" w:hAnsi="Georgia"/>
          <w:sz w:val="36"/>
          <w:szCs w:val="36"/>
        </w:rPr>
        <w:t xml:space="preserve">         </w:t>
      </w:r>
    </w:p>
    <w:p w:rsidR="004F5A18" w:rsidRDefault="004F5A18">
      <w:pPr>
        <w:ind w:left="720"/>
        <w:contextualSpacing/>
        <w:rPr>
          <w:rFonts w:eastAsia="Droid Sans Fallback" w:hAnsi="Georgia"/>
          <w:sz w:val="36"/>
          <w:szCs w:val="36"/>
        </w:rPr>
      </w:pPr>
    </w:p>
    <w:p w:rsidR="004F5A18" w:rsidRDefault="00FB0DEF">
      <w:pPr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PERSONAL DETAILS</w:t>
      </w:r>
      <w:r>
        <w:rPr>
          <w:rFonts w:eastAsia="Droid Sans Fallback" w:hAnsi="Georgia"/>
          <w:sz w:val="36"/>
          <w:szCs w:val="36"/>
        </w:rPr>
        <w:t>:</w:t>
      </w:r>
    </w:p>
    <w:p w:rsidR="004F5A18" w:rsidRDefault="00FB0DEF">
      <w:pPr>
        <w:numPr>
          <w:ilvl w:val="0"/>
          <w:numId w:val="11"/>
        </w:numPr>
        <w:spacing w:before="240" w:line="276" w:lineRule="auto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Nationality                </w:t>
      </w:r>
      <w:r>
        <w:rPr>
          <w:rFonts w:eastAsia="Droid Sans Fallback" w:hAnsi="Georgia"/>
          <w:sz w:val="36"/>
          <w:szCs w:val="36"/>
        </w:rPr>
        <w:tab/>
      </w:r>
      <w:r>
        <w:rPr>
          <w:rFonts w:eastAsia="Droid Sans Fallback" w:hAnsi="Georgia"/>
          <w:sz w:val="36"/>
          <w:szCs w:val="36"/>
        </w:rPr>
        <w:t xml:space="preserve">     :</w:t>
      </w:r>
      <w:r>
        <w:rPr>
          <w:rFonts w:eastAsia="Droid Sans Fallback" w:hAnsi="Georgia"/>
          <w:sz w:val="36"/>
          <w:szCs w:val="36"/>
        </w:rPr>
        <w:t>Nigerian</w:t>
      </w:r>
    </w:p>
    <w:p w:rsidR="004F5A18" w:rsidRDefault="00FB0DEF">
      <w:pPr>
        <w:numPr>
          <w:ilvl w:val="0"/>
          <w:numId w:val="11"/>
        </w:numPr>
        <w:spacing w:line="276" w:lineRule="auto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Date of Birth   </w:t>
      </w:r>
      <w:r>
        <w:rPr>
          <w:rFonts w:eastAsia="Droid Sans Fallback" w:hAnsi="Georgia"/>
          <w:sz w:val="36"/>
          <w:szCs w:val="36"/>
        </w:rPr>
        <w:tab/>
      </w:r>
      <w:r>
        <w:rPr>
          <w:rFonts w:eastAsia="Droid Sans Fallback" w:hAnsi="Georgia"/>
          <w:sz w:val="36"/>
          <w:szCs w:val="36"/>
        </w:rPr>
        <w:t xml:space="preserve">             :26 </w:t>
      </w:r>
      <w:r>
        <w:rPr>
          <w:rFonts w:eastAsia="Droid Sans Fallback" w:hAnsi="Georgia"/>
          <w:sz w:val="36"/>
          <w:szCs w:val="36"/>
        </w:rPr>
        <w:t>–</w:t>
      </w:r>
      <w:r>
        <w:rPr>
          <w:rFonts w:eastAsia="Droid Sans Fallback" w:hAnsi="Georgia"/>
          <w:sz w:val="36"/>
          <w:szCs w:val="36"/>
        </w:rPr>
        <w:t xml:space="preserve"> October -1982</w:t>
      </w:r>
    </w:p>
    <w:p w:rsidR="004F5A18" w:rsidRDefault="00FB0DEF">
      <w:pPr>
        <w:numPr>
          <w:ilvl w:val="0"/>
          <w:numId w:val="11"/>
        </w:numPr>
        <w:spacing w:line="276" w:lineRule="auto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 xml:space="preserve"> Languages                          :Fluent English, Swahili</w:t>
      </w:r>
    </w:p>
    <w:p w:rsidR="004F5A18" w:rsidRDefault="00FB0DEF">
      <w:pPr>
        <w:numPr>
          <w:ilvl w:val="0"/>
          <w:numId w:val="11"/>
        </w:numPr>
        <w:spacing w:after="60" w:line="276" w:lineRule="auto"/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Visa status                          :Residence visa</w:t>
      </w:r>
    </w:p>
    <w:p w:rsidR="004F5A18" w:rsidRDefault="00FB0DEF">
      <w:pPr>
        <w:spacing w:before="60" w:after="60"/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 xml:space="preserve"> </w:t>
      </w:r>
    </w:p>
    <w:p w:rsidR="004F5A18" w:rsidRDefault="00FB0DEF">
      <w:pPr>
        <w:spacing w:before="60" w:after="60"/>
        <w:rPr>
          <w:rFonts w:eastAsia="Droid Sans Fallback" w:hAnsi="Georgia"/>
          <w:b/>
          <w:sz w:val="36"/>
          <w:szCs w:val="36"/>
        </w:rPr>
      </w:pPr>
      <w:r>
        <w:rPr>
          <w:rFonts w:eastAsia="Droid Sans Fallback" w:hAnsi="Georgia"/>
          <w:b/>
          <w:sz w:val="36"/>
          <w:szCs w:val="36"/>
        </w:rPr>
        <w:t>REFERENCES:</w:t>
      </w:r>
    </w:p>
    <w:p w:rsidR="004F5A18" w:rsidRDefault="00FB0DEF">
      <w:pPr>
        <w:numPr>
          <w:ilvl w:val="0"/>
          <w:numId w:val="18"/>
        </w:numPr>
        <w:contextualSpacing/>
        <w:rPr>
          <w:rFonts w:eastAsia="Droid Sans Fallback" w:hAnsi="Georgia"/>
          <w:sz w:val="36"/>
          <w:szCs w:val="36"/>
        </w:rPr>
      </w:pPr>
      <w:r>
        <w:rPr>
          <w:rFonts w:eastAsia="Droid Sans Fallback" w:hAnsi="Georgia"/>
          <w:sz w:val="36"/>
          <w:szCs w:val="36"/>
        </w:rPr>
        <w:t>Upon -request.</w:t>
      </w:r>
    </w:p>
    <w:p w:rsidR="004F5A18" w:rsidRDefault="004F5A18">
      <w:pPr>
        <w:rPr>
          <w:rFonts w:eastAsia="Droid Sans Fallback"/>
          <w:sz w:val="36"/>
          <w:szCs w:val="36"/>
        </w:rPr>
      </w:pPr>
    </w:p>
    <w:p w:rsidR="004F5A18" w:rsidRDefault="004F5A18">
      <w:pPr>
        <w:rPr>
          <w:rFonts w:eastAsia="Droid Sans Fallback"/>
          <w:sz w:val="36"/>
          <w:szCs w:val="36"/>
        </w:rPr>
      </w:pPr>
    </w:p>
    <w:sectPr w:rsidR="004F5A18" w:rsidSect="004F5A18">
      <w:pgSz w:w="11909" w:h="16834"/>
      <w:pgMar w:top="547" w:right="576" w:bottom="720" w:left="12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EF6CADF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C48CB3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DB248D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00000004"/>
    <w:multiLevelType w:val="multilevel"/>
    <w:tmpl w:val="81727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5"/>
    <w:multiLevelType w:val="multilevel"/>
    <w:tmpl w:val="88EC5F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00000006"/>
    <w:multiLevelType w:val="multilevel"/>
    <w:tmpl w:val="00228DC8"/>
    <w:lvl w:ilvl="0">
      <w:start w:val="1"/>
      <w:numFmt w:val="bullet"/>
      <w:lvlText w:val="❖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0000007"/>
    <w:multiLevelType w:val="multilevel"/>
    <w:tmpl w:val="B13E36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00000008"/>
    <w:multiLevelType w:val="multilevel"/>
    <w:tmpl w:val="EFBEF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0000009"/>
    <w:multiLevelType w:val="multilevel"/>
    <w:tmpl w:val="0CDE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000000A"/>
    <w:multiLevelType w:val="multilevel"/>
    <w:tmpl w:val="831A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000000B"/>
    <w:multiLevelType w:val="multilevel"/>
    <w:tmpl w:val="BBF8D1D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nsid w:val="0000000C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CD84ED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nsid w:val="0000000E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92296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8D6AC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00000011"/>
    <w:multiLevelType w:val="hybridMultilevel"/>
    <w:tmpl w:val="D76C0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F5A18"/>
    <w:rsid w:val="004F5A18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A18"/>
  </w:style>
  <w:style w:type="paragraph" w:styleId="Heading1">
    <w:name w:val="heading 1"/>
    <w:basedOn w:val="Normal"/>
    <w:next w:val="Normal"/>
    <w:rsid w:val="004F5A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F5A18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F5A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F5A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F5A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F5A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F5A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F5A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atu.3807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Oak</dc:creator>
  <cp:lastModifiedBy>348370422</cp:lastModifiedBy>
  <cp:revision>3</cp:revision>
  <dcterms:created xsi:type="dcterms:W3CDTF">2018-05-08T22:45:00Z</dcterms:created>
  <dcterms:modified xsi:type="dcterms:W3CDTF">2018-05-31T08:49:00Z</dcterms:modified>
</cp:coreProperties>
</file>