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385" w:rsidRPr="00841B3E" w:rsidRDefault="001037EA">
      <w:pPr>
        <w:spacing w:line="0" w:lineRule="atLeast"/>
        <w:rPr>
          <w:b/>
          <w:sz w:val="56"/>
          <w:szCs w:val="56"/>
        </w:rPr>
      </w:pPr>
      <w:r w:rsidRPr="00841B3E">
        <w:rPr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4940300</wp:posOffset>
            </wp:positionH>
            <wp:positionV relativeFrom="margin">
              <wp:posOffset>-47625</wp:posOffset>
            </wp:positionV>
            <wp:extent cx="1160145" cy="1190625"/>
            <wp:effectExtent l="19050" t="0" r="1905" b="0"/>
            <wp:wrapSquare wrapText="bothSides"/>
            <wp:docPr id="26" name="Picture 26" descr="phot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1008" w:rsidRPr="00841B3E">
        <w:rPr>
          <w:b/>
          <w:sz w:val="56"/>
          <w:szCs w:val="56"/>
        </w:rPr>
        <w:t xml:space="preserve"> YASIN</w:t>
      </w:r>
    </w:p>
    <w:p w:rsidR="007B7385" w:rsidRPr="00841B3E" w:rsidRDefault="007B738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B7385" w:rsidRPr="00841B3E" w:rsidRDefault="00456598" w:rsidP="00C77362">
      <w:pPr>
        <w:rPr>
          <w:sz w:val="24"/>
          <w:szCs w:val="24"/>
        </w:rPr>
      </w:pPr>
      <w:r w:rsidRPr="00841B3E">
        <w:rPr>
          <w:sz w:val="24"/>
          <w:szCs w:val="24"/>
        </w:rPr>
        <w:t xml:space="preserve">E- mail: </w:t>
      </w:r>
      <w:hyperlink r:id="rId7" w:history="1">
        <w:r w:rsidR="00C77362" w:rsidRPr="00C268A5">
          <w:rPr>
            <w:rStyle w:val="Hyperlink"/>
            <w:rFonts w:ascii="Candara" w:eastAsia="Candara" w:hAnsi="Candara" w:cs="Candara"/>
            <w:sz w:val="24"/>
            <w:szCs w:val="24"/>
            <w:u w:color="0070C0"/>
          </w:rPr>
          <w:t>yasin.380722@2freemail.com</w:t>
        </w:r>
      </w:hyperlink>
      <w:r w:rsidR="00C77362">
        <w:rPr>
          <w:rFonts w:ascii="Candara" w:eastAsia="Candara" w:hAnsi="Candara" w:cs="Candara"/>
          <w:sz w:val="24"/>
          <w:szCs w:val="24"/>
          <w:u w:val="single" w:color="0070C0"/>
        </w:rPr>
        <w:t xml:space="preserve"> </w:t>
      </w:r>
    </w:p>
    <w:p w:rsidR="007B7385" w:rsidRDefault="007B7385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7B7385" w:rsidRPr="00841B3E" w:rsidRDefault="00A36F7E" w:rsidP="00F21008">
      <w:pPr>
        <w:spacing w:line="0" w:lineRule="atLeast"/>
        <w:ind w:left="1080"/>
        <w:jc w:val="center"/>
        <w:rPr>
          <w:b/>
          <w:sz w:val="40"/>
          <w:szCs w:val="40"/>
        </w:rPr>
      </w:pPr>
      <w:r>
        <w:rPr>
          <w:rFonts w:ascii="Candara" w:eastAsia="Candara" w:hAnsi="Candara" w:cs="Candara"/>
          <w:b/>
          <w:sz w:val="40"/>
          <w:szCs w:val="40"/>
        </w:rPr>
        <w:t>CATERING</w:t>
      </w:r>
      <w:r w:rsidR="00841B3E" w:rsidRPr="00841B3E">
        <w:rPr>
          <w:rFonts w:ascii="Candara" w:eastAsia="Candara" w:hAnsi="Candara" w:cs="Candara"/>
          <w:b/>
          <w:sz w:val="40"/>
          <w:szCs w:val="40"/>
        </w:rPr>
        <w:t xml:space="preserve"> SUPERVISOR</w:t>
      </w:r>
    </w:p>
    <w:p w:rsidR="007B7385" w:rsidRDefault="00613448">
      <w:pPr>
        <w:spacing w:line="20" w:lineRule="exact"/>
        <w:rPr>
          <w:rFonts w:ascii="Times New Roman" w:eastAsia="Times New Roman" w:hAnsi="Times New Roman"/>
          <w:sz w:val="24"/>
        </w:rPr>
      </w:pPr>
      <w:r w:rsidRPr="00613448">
        <w:rPr>
          <w:b/>
          <w:sz w:val="28"/>
        </w:rPr>
        <w:pict>
          <v:line id="_x0000_s1034" style="position:absolute;z-index:-251662336" from="-1.4pt,5.2pt" to="475.35pt,5.2pt" o:userdrawn="t" strokeweight="2.5pt"/>
        </w:pict>
      </w:r>
    </w:p>
    <w:p w:rsidR="007B7385" w:rsidRDefault="007B7385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7B7385" w:rsidRPr="00F21008" w:rsidRDefault="00456598">
      <w:pPr>
        <w:spacing w:line="0" w:lineRule="atLeast"/>
        <w:ind w:left="180"/>
        <w:rPr>
          <w:rFonts w:cs="Calibri"/>
          <w:b/>
          <w:sz w:val="24"/>
          <w:u w:val="single"/>
        </w:rPr>
      </w:pPr>
      <w:r w:rsidRPr="00F21008">
        <w:rPr>
          <w:rFonts w:cs="Calibri"/>
          <w:b/>
          <w:sz w:val="24"/>
          <w:u w:val="single"/>
        </w:rPr>
        <w:t>Professional Profile</w:t>
      </w:r>
    </w:p>
    <w:p w:rsidR="00841B3E" w:rsidRPr="00841B3E" w:rsidRDefault="00F21008" w:rsidP="00841B3E">
      <w:pPr>
        <w:pStyle w:val="ListParagraph"/>
        <w:numPr>
          <w:ilvl w:val="0"/>
          <w:numId w:val="26"/>
        </w:numPr>
        <w:spacing w:line="0" w:lineRule="atLeast"/>
        <w:rPr>
          <w:rFonts w:ascii="Calibri" w:hAnsi="Calibri" w:cs="Calibri"/>
          <w:sz w:val="24"/>
          <w:szCs w:val="24"/>
          <w:u w:val="single"/>
        </w:rPr>
      </w:pPr>
      <w:r w:rsidRPr="00841B3E">
        <w:rPr>
          <w:rFonts w:ascii="Calibri" w:hAnsi="Calibri" w:cs="Calibri"/>
          <w:sz w:val="24"/>
          <w:szCs w:val="24"/>
          <w:shd w:val="clear" w:color="auto" w:fill="FDFDFD"/>
        </w:rPr>
        <w:t>Pr</w:t>
      </w:r>
      <w:r w:rsidR="00A36F7E">
        <w:rPr>
          <w:rFonts w:ascii="Calibri" w:hAnsi="Calibri" w:cs="Calibri"/>
          <w:sz w:val="24"/>
          <w:szCs w:val="24"/>
          <w:shd w:val="clear" w:color="auto" w:fill="FDFDFD"/>
        </w:rPr>
        <w:t>ofessional Catering supervisor</w:t>
      </w:r>
      <w:r w:rsidRPr="00841B3E">
        <w:rPr>
          <w:rFonts w:ascii="Calibri" w:hAnsi="Calibri" w:cs="Calibri"/>
          <w:sz w:val="24"/>
          <w:szCs w:val="24"/>
          <w:shd w:val="clear" w:color="auto" w:fill="FDFDFD"/>
        </w:rPr>
        <w:t xml:space="preserve"> with strong organizational and multi-tasking skills as well as superior time and resource management capabilities.</w:t>
      </w:r>
    </w:p>
    <w:p w:rsidR="00F21008" w:rsidRPr="00841B3E" w:rsidRDefault="00F21008" w:rsidP="00841B3E">
      <w:pPr>
        <w:pStyle w:val="ListParagraph"/>
        <w:numPr>
          <w:ilvl w:val="0"/>
          <w:numId w:val="26"/>
        </w:numPr>
        <w:spacing w:line="0" w:lineRule="atLeast"/>
        <w:rPr>
          <w:rFonts w:ascii="Calibri" w:hAnsi="Calibri" w:cs="Calibri"/>
          <w:sz w:val="24"/>
          <w:szCs w:val="24"/>
          <w:u w:val="single"/>
        </w:rPr>
      </w:pPr>
      <w:r w:rsidRPr="00841B3E">
        <w:rPr>
          <w:rFonts w:ascii="Calibri" w:hAnsi="Calibri" w:cs="Calibri"/>
          <w:sz w:val="24"/>
          <w:szCs w:val="24"/>
          <w:shd w:val="clear" w:color="auto" w:fill="FDFDFD"/>
        </w:rPr>
        <w:t xml:space="preserve"> Dedication to completing tasks on time and surpassing expectations. Able to excel in fas</w:t>
      </w:r>
      <w:r w:rsidR="00A36F7E">
        <w:rPr>
          <w:rFonts w:ascii="Calibri" w:hAnsi="Calibri" w:cs="Calibri"/>
          <w:sz w:val="24"/>
          <w:szCs w:val="24"/>
          <w:shd w:val="clear" w:color="auto" w:fill="FDFDFD"/>
        </w:rPr>
        <w:t xml:space="preserve">t </w:t>
      </w:r>
      <w:r w:rsidRPr="00841B3E">
        <w:rPr>
          <w:rFonts w:ascii="Calibri" w:hAnsi="Calibri" w:cs="Calibri"/>
          <w:sz w:val="24"/>
          <w:szCs w:val="24"/>
          <w:shd w:val="clear" w:color="auto" w:fill="FDFDFD"/>
        </w:rPr>
        <w:t>paced high-pressure environments.</w:t>
      </w:r>
    </w:p>
    <w:p w:rsidR="00841B3E" w:rsidRDefault="00613448" w:rsidP="00841B3E">
      <w:pPr>
        <w:spacing w:line="0" w:lineRule="atLeast"/>
        <w:rPr>
          <w:rFonts w:eastAsia="Wingdings" w:cs="Calibri"/>
          <w:sz w:val="38"/>
          <w:vertAlign w:val="superscript"/>
        </w:rPr>
      </w:pPr>
      <w:r w:rsidRPr="00613448">
        <w:rPr>
          <w:rFonts w:eastAsia="Wingdings" w:cs="Calibri"/>
          <w:sz w:val="23"/>
          <w:vertAlign w:val="superscript"/>
        </w:rPr>
        <w:pict>
          <v:line id="_x0000_s1035" style="position:absolute;z-index:-251661312" from="-1.4pt,9.65pt" to="475.35pt,9.65pt" o:userdrawn="t" strokeweight="2.5pt"/>
        </w:pict>
      </w:r>
    </w:p>
    <w:p w:rsidR="007B7385" w:rsidRPr="00F21008" w:rsidRDefault="00456598" w:rsidP="00841B3E">
      <w:pPr>
        <w:spacing w:line="0" w:lineRule="atLeast"/>
        <w:rPr>
          <w:rFonts w:cs="Calibri"/>
          <w:b/>
          <w:sz w:val="24"/>
          <w:u w:val="single"/>
        </w:rPr>
      </w:pPr>
      <w:r w:rsidRPr="00F21008">
        <w:rPr>
          <w:rFonts w:cs="Calibri"/>
          <w:b/>
          <w:sz w:val="24"/>
          <w:u w:val="single"/>
        </w:rPr>
        <w:t>Professional Work Experience</w:t>
      </w:r>
    </w:p>
    <w:p w:rsidR="007B7385" w:rsidRPr="00F21008" w:rsidRDefault="007B7385">
      <w:pPr>
        <w:spacing w:line="109" w:lineRule="exact"/>
        <w:rPr>
          <w:rFonts w:eastAsia="Times New Roman" w:cs="Calibri"/>
          <w:sz w:val="24"/>
        </w:rPr>
      </w:pPr>
    </w:p>
    <w:p w:rsidR="00A36F7E" w:rsidRDefault="00A36F7E" w:rsidP="00F564F6">
      <w:pPr>
        <w:pStyle w:val="ListParagraph"/>
        <w:numPr>
          <w:ilvl w:val="0"/>
          <w:numId w:val="25"/>
        </w:numPr>
        <w:rPr>
          <w:rFonts w:eastAsia="Candara" w:cs="Calibri"/>
          <w:sz w:val="24"/>
          <w:szCs w:val="24"/>
        </w:rPr>
      </w:pPr>
      <w:r>
        <w:rPr>
          <w:rFonts w:eastAsia="Candara" w:cs="Calibri"/>
          <w:b/>
          <w:sz w:val="28"/>
          <w:szCs w:val="28"/>
        </w:rPr>
        <w:t>Catering supervisor</w:t>
      </w:r>
      <w:r w:rsidR="00F21008" w:rsidRPr="00F564F6">
        <w:rPr>
          <w:rFonts w:eastAsia="Candara" w:cs="Calibri"/>
          <w:b/>
          <w:sz w:val="24"/>
          <w:szCs w:val="24"/>
        </w:rPr>
        <w:t xml:space="preserve">  </w:t>
      </w:r>
      <w:r w:rsidR="00F564F6">
        <w:rPr>
          <w:rFonts w:eastAsia="Candara" w:cs="Calibri"/>
          <w:sz w:val="24"/>
          <w:szCs w:val="24"/>
        </w:rPr>
        <w:t xml:space="preserve">in </w:t>
      </w:r>
      <w:proofErr w:type="spellStart"/>
      <w:r w:rsidR="00841B3E">
        <w:rPr>
          <w:rFonts w:eastAsia="Candara" w:cs="Calibri"/>
          <w:b/>
          <w:sz w:val="24"/>
          <w:szCs w:val="24"/>
        </w:rPr>
        <w:t>Sajin</w:t>
      </w:r>
      <w:proofErr w:type="spellEnd"/>
      <w:r w:rsidR="00841B3E">
        <w:rPr>
          <w:rFonts w:eastAsia="Candara" w:cs="Calibri"/>
          <w:b/>
          <w:sz w:val="24"/>
          <w:szCs w:val="24"/>
        </w:rPr>
        <w:t xml:space="preserve"> R</w:t>
      </w:r>
      <w:r w:rsidR="00F564F6" w:rsidRPr="00841B3E">
        <w:rPr>
          <w:rFonts w:eastAsia="Candara" w:cs="Calibri"/>
          <w:b/>
          <w:sz w:val="24"/>
          <w:szCs w:val="24"/>
        </w:rPr>
        <w:t>esidency</w:t>
      </w:r>
      <w:r w:rsidR="00841B3E">
        <w:rPr>
          <w:rFonts w:eastAsia="Candara" w:cs="Calibri"/>
          <w:sz w:val="24"/>
          <w:szCs w:val="24"/>
        </w:rPr>
        <w:t>,</w:t>
      </w:r>
      <w:r w:rsidR="00F564F6">
        <w:rPr>
          <w:rFonts w:eastAsia="Candara" w:cs="Calibri"/>
          <w:sz w:val="24"/>
          <w:szCs w:val="24"/>
        </w:rPr>
        <w:t xml:space="preserve"> </w:t>
      </w:r>
      <w:proofErr w:type="spellStart"/>
      <w:r w:rsidR="00F50C6F">
        <w:rPr>
          <w:rFonts w:eastAsia="Candara" w:cs="Calibri"/>
          <w:sz w:val="24"/>
          <w:szCs w:val="24"/>
        </w:rPr>
        <w:t>Tamilnadu</w:t>
      </w:r>
      <w:proofErr w:type="spellEnd"/>
      <w:r w:rsidR="00F21008" w:rsidRPr="00F564F6">
        <w:rPr>
          <w:rFonts w:eastAsia="Candara" w:cs="Calibri"/>
          <w:sz w:val="24"/>
          <w:szCs w:val="24"/>
        </w:rPr>
        <w:t>, India</w:t>
      </w:r>
      <w:r w:rsidR="00F564F6">
        <w:rPr>
          <w:rFonts w:eastAsia="Candara" w:cs="Calibri"/>
          <w:sz w:val="24"/>
          <w:szCs w:val="24"/>
        </w:rPr>
        <w:t xml:space="preserve"> -</w:t>
      </w:r>
      <w:r w:rsidR="00F21008" w:rsidRPr="00F564F6">
        <w:rPr>
          <w:rFonts w:eastAsia="Candara" w:cs="Calibri"/>
          <w:sz w:val="24"/>
          <w:szCs w:val="24"/>
        </w:rPr>
        <w:t xml:space="preserve"> From 2015 to 2018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Preparation of and the serving of meals to customers to the required standard set by the client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Ensure that the kitchen and service areas are clean and tidy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Ensure all food and health and safety regulations are followed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Undertake accurate and timely stock taking, reconciliation of money and invoices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Completion of company documents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Usage of internal software for recording accounts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Oversee staff reporting into you</w:t>
      </w:r>
    </w:p>
    <w:p w:rsidR="00A36F7E" w:rsidRPr="00A36F7E" w:rsidRDefault="00A36F7E" w:rsidP="00A36F7E">
      <w:pPr>
        <w:pStyle w:val="ListParagraph"/>
        <w:numPr>
          <w:ilvl w:val="0"/>
          <w:numId w:val="34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Manage workloads of yourself and staff</w:t>
      </w:r>
    </w:p>
    <w:p w:rsidR="00A36F7E" w:rsidRPr="00A36F7E" w:rsidRDefault="00F21008" w:rsidP="00A36F7E">
      <w:pPr>
        <w:ind w:left="360"/>
        <w:rPr>
          <w:rFonts w:eastAsia="Candara" w:cs="Calibri"/>
          <w:sz w:val="24"/>
          <w:szCs w:val="24"/>
        </w:rPr>
      </w:pPr>
      <w:r w:rsidRPr="00A36F7E">
        <w:rPr>
          <w:rFonts w:eastAsia="Candara" w:cs="Calibri"/>
          <w:sz w:val="24"/>
          <w:szCs w:val="24"/>
        </w:rPr>
        <w:t xml:space="preserve">     </w:t>
      </w:r>
    </w:p>
    <w:p w:rsidR="00F21008" w:rsidRPr="00A36F7E" w:rsidRDefault="00A36F7E" w:rsidP="00A36F7E">
      <w:pPr>
        <w:ind w:left="360"/>
        <w:rPr>
          <w:rFonts w:eastAsia="Candara" w:cs="Calibri"/>
          <w:sz w:val="24"/>
          <w:szCs w:val="24"/>
        </w:rPr>
      </w:pPr>
      <w:r>
        <w:rPr>
          <w:rFonts w:eastAsia="Candara" w:cs="Calibri"/>
          <w:sz w:val="24"/>
          <w:szCs w:val="24"/>
        </w:rPr>
        <w:t xml:space="preserve">                           </w:t>
      </w:r>
    </w:p>
    <w:p w:rsidR="00F21008" w:rsidRPr="00F564F6" w:rsidRDefault="00CC5BCA" w:rsidP="00F564F6">
      <w:pPr>
        <w:pStyle w:val="ListParagraph"/>
        <w:numPr>
          <w:ilvl w:val="0"/>
          <w:numId w:val="25"/>
        </w:numPr>
        <w:rPr>
          <w:rFonts w:eastAsia="Candara" w:cs="Calibri"/>
          <w:sz w:val="24"/>
          <w:szCs w:val="24"/>
        </w:rPr>
      </w:pPr>
      <w:r>
        <w:rPr>
          <w:rFonts w:eastAsia="Candara" w:cs="Calibri"/>
          <w:b/>
          <w:sz w:val="28"/>
          <w:szCs w:val="28"/>
        </w:rPr>
        <w:t>D</w:t>
      </w:r>
      <w:r w:rsidR="00F21008" w:rsidRPr="00BA1E60">
        <w:rPr>
          <w:rFonts w:eastAsia="Candara" w:cs="Calibri"/>
          <w:b/>
          <w:sz w:val="28"/>
          <w:szCs w:val="28"/>
        </w:rPr>
        <w:t>F</w:t>
      </w:r>
      <w:r>
        <w:rPr>
          <w:rFonts w:eastAsia="Candara" w:cs="Calibri"/>
          <w:b/>
          <w:sz w:val="28"/>
          <w:szCs w:val="28"/>
        </w:rPr>
        <w:t>AC</w:t>
      </w:r>
      <w:r w:rsidR="00F21008" w:rsidRPr="00BA1E60">
        <w:rPr>
          <w:rFonts w:eastAsia="Candara" w:cs="Calibri"/>
          <w:b/>
          <w:sz w:val="28"/>
          <w:szCs w:val="28"/>
        </w:rPr>
        <w:t xml:space="preserve"> </w:t>
      </w:r>
      <w:r w:rsidR="00F564F6" w:rsidRPr="00BA1E60">
        <w:rPr>
          <w:rFonts w:eastAsia="Candara" w:cs="Calibri"/>
          <w:b/>
          <w:sz w:val="28"/>
          <w:szCs w:val="28"/>
        </w:rPr>
        <w:t>In charge</w:t>
      </w:r>
      <w:r w:rsidR="00F21008" w:rsidRPr="00F564F6">
        <w:rPr>
          <w:rFonts w:eastAsia="Candara" w:cs="Calibri"/>
          <w:b/>
          <w:sz w:val="24"/>
          <w:szCs w:val="24"/>
        </w:rPr>
        <w:t xml:space="preserve"> </w:t>
      </w:r>
      <w:r w:rsidR="00F21008" w:rsidRPr="00F564F6">
        <w:rPr>
          <w:rFonts w:eastAsia="Candara" w:cs="Calibri"/>
          <w:sz w:val="24"/>
          <w:szCs w:val="24"/>
        </w:rPr>
        <w:t xml:space="preserve">in </w:t>
      </w:r>
      <w:r w:rsidR="00F564F6" w:rsidRPr="00841B3E">
        <w:rPr>
          <w:rFonts w:eastAsia="Candara" w:cs="Calibri"/>
          <w:b/>
          <w:sz w:val="24"/>
          <w:szCs w:val="24"/>
        </w:rPr>
        <w:t>DynCorp</w:t>
      </w:r>
      <w:r w:rsidR="00F21008" w:rsidRPr="00841B3E">
        <w:rPr>
          <w:rFonts w:eastAsia="Candara" w:cs="Calibri"/>
          <w:b/>
          <w:sz w:val="24"/>
          <w:szCs w:val="24"/>
        </w:rPr>
        <w:t xml:space="preserve"> International</w:t>
      </w:r>
      <w:r w:rsidR="00BA1E60">
        <w:rPr>
          <w:rFonts w:eastAsia="Candara" w:cs="Calibri"/>
          <w:sz w:val="24"/>
          <w:szCs w:val="24"/>
        </w:rPr>
        <w:t xml:space="preserve"> </w:t>
      </w:r>
      <w:r w:rsidR="00F21008" w:rsidRPr="00F564F6">
        <w:rPr>
          <w:rFonts w:eastAsia="Candara" w:cs="Calibri"/>
          <w:sz w:val="24"/>
          <w:szCs w:val="24"/>
        </w:rPr>
        <w:t>,</w:t>
      </w:r>
      <w:r w:rsidR="00BA1E60" w:rsidRPr="00F564F6">
        <w:rPr>
          <w:rFonts w:eastAsia="Candara" w:cs="Calibri"/>
          <w:sz w:val="24"/>
          <w:szCs w:val="24"/>
        </w:rPr>
        <w:t>Afghanistan</w:t>
      </w:r>
      <w:r w:rsidR="00841B3E">
        <w:rPr>
          <w:rFonts w:eastAsia="Candara" w:cs="Calibri"/>
          <w:sz w:val="24"/>
          <w:szCs w:val="24"/>
        </w:rPr>
        <w:t xml:space="preserve"> -</w:t>
      </w:r>
      <w:r w:rsidR="00F50C6F">
        <w:rPr>
          <w:rFonts w:eastAsia="Candara" w:cs="Calibri"/>
          <w:sz w:val="24"/>
          <w:szCs w:val="24"/>
        </w:rPr>
        <w:t xml:space="preserve">  </w:t>
      </w:r>
      <w:r w:rsidR="00F21008" w:rsidRPr="00F564F6">
        <w:rPr>
          <w:rFonts w:eastAsia="Candara" w:cs="Calibri"/>
          <w:sz w:val="24"/>
          <w:szCs w:val="24"/>
        </w:rPr>
        <w:t>From 2012 to 2014</w:t>
      </w:r>
    </w:p>
    <w:p w:rsidR="00F21008" w:rsidRPr="00841B3E" w:rsidRDefault="00F21008" w:rsidP="00F21008">
      <w:pPr>
        <w:rPr>
          <w:rFonts w:eastAsia="Candara" w:cs="Calibri"/>
          <w:b/>
          <w:sz w:val="24"/>
          <w:szCs w:val="24"/>
          <w:u w:val="single"/>
        </w:rPr>
      </w:pPr>
      <w:r w:rsidRPr="00841B3E">
        <w:rPr>
          <w:rFonts w:eastAsia="Candara" w:cs="Calibri"/>
          <w:b/>
          <w:sz w:val="24"/>
          <w:szCs w:val="24"/>
          <w:u w:val="single"/>
        </w:rPr>
        <w:t>Duties</w:t>
      </w:r>
    </w:p>
    <w:p w:rsidR="00F21008" w:rsidRPr="00841B3E" w:rsidRDefault="00F21008" w:rsidP="00F21008">
      <w:pPr>
        <w:numPr>
          <w:ilvl w:val="0"/>
          <w:numId w:val="17"/>
        </w:numPr>
        <w:ind w:left="360"/>
        <w:rPr>
          <w:rFonts w:eastAsia="Candara" w:cs="Calibri"/>
          <w:sz w:val="22"/>
          <w:szCs w:val="22"/>
        </w:rPr>
      </w:pPr>
      <w:r w:rsidRPr="00841B3E">
        <w:rPr>
          <w:rFonts w:cs="Calibri"/>
          <w:sz w:val="22"/>
          <w:szCs w:val="22"/>
          <w:shd w:val="clear" w:color="auto" w:fill="FFFFFF"/>
        </w:rPr>
        <w:t>Supervises employees engaged in serving food in hospital, nursing home, school, or similar institutions, and in maintaining cleanliness of food service areas and equipment</w:t>
      </w:r>
    </w:p>
    <w:p w:rsidR="00A36F7E" w:rsidRPr="00A36F7E" w:rsidRDefault="00F21008" w:rsidP="00A36F7E">
      <w:pPr>
        <w:numPr>
          <w:ilvl w:val="0"/>
          <w:numId w:val="17"/>
        </w:numPr>
        <w:ind w:left="360"/>
        <w:rPr>
          <w:rFonts w:eastAsia="Candara" w:cs="Calibri"/>
          <w:sz w:val="22"/>
          <w:szCs w:val="22"/>
        </w:rPr>
      </w:pPr>
      <w:r w:rsidRPr="00841B3E">
        <w:rPr>
          <w:rFonts w:cs="Calibri"/>
          <w:sz w:val="22"/>
          <w:szCs w:val="22"/>
          <w:shd w:val="clear" w:color="auto" w:fill="FFFFFF"/>
        </w:rPr>
        <w:t xml:space="preserve"> Trains workers in performance of duties</w:t>
      </w:r>
      <w:r w:rsidRPr="00A36F7E">
        <w:rPr>
          <w:rFonts w:cs="Calibri"/>
          <w:sz w:val="22"/>
          <w:szCs w:val="22"/>
          <w:shd w:val="clear" w:color="auto" w:fill="FFFFFF"/>
        </w:rPr>
        <w:t>.</w:t>
      </w:r>
    </w:p>
    <w:p w:rsidR="00A36F7E" w:rsidRDefault="00A36F7E" w:rsidP="00A36F7E">
      <w:pPr>
        <w:rPr>
          <w:rFonts w:eastAsia="Candara" w:cs="Calibri"/>
          <w:sz w:val="22"/>
          <w:szCs w:val="22"/>
        </w:rPr>
      </w:pPr>
    </w:p>
    <w:p w:rsidR="00A36F7E" w:rsidRPr="00F50C6F" w:rsidRDefault="00A36F7E" w:rsidP="00F50C6F">
      <w:pPr>
        <w:pStyle w:val="ListParagraph"/>
        <w:numPr>
          <w:ilvl w:val="0"/>
          <w:numId w:val="36"/>
        </w:numPr>
        <w:rPr>
          <w:rFonts w:eastAsia="Candara" w:cs="Calibri"/>
          <w:sz w:val="24"/>
          <w:szCs w:val="24"/>
        </w:rPr>
      </w:pPr>
      <w:r w:rsidRPr="00F50C6F">
        <w:rPr>
          <w:rFonts w:eastAsia="Candara" w:cs="Calibri"/>
          <w:b/>
          <w:sz w:val="24"/>
          <w:szCs w:val="24"/>
        </w:rPr>
        <w:t xml:space="preserve">Catering Supervisor </w:t>
      </w:r>
      <w:r w:rsidRPr="00F50C6F">
        <w:rPr>
          <w:rFonts w:eastAsia="Candara" w:cs="Calibri"/>
          <w:sz w:val="24"/>
          <w:szCs w:val="24"/>
        </w:rPr>
        <w:t>in Gulf c</w:t>
      </w:r>
      <w:r w:rsidR="00F50C6F">
        <w:rPr>
          <w:rFonts w:eastAsia="Candara" w:cs="Calibri"/>
          <w:sz w:val="24"/>
          <w:szCs w:val="24"/>
        </w:rPr>
        <w:t xml:space="preserve">atering company, Saudi Arabia   </w:t>
      </w:r>
      <w:r w:rsidRPr="00F50C6F">
        <w:rPr>
          <w:rFonts w:eastAsia="Candara" w:cs="Calibri"/>
          <w:sz w:val="24"/>
          <w:szCs w:val="24"/>
        </w:rPr>
        <w:t>From  2009 to  2011</w:t>
      </w:r>
    </w:p>
    <w:p w:rsidR="00A36F7E" w:rsidRPr="00F21008" w:rsidRDefault="00A36F7E" w:rsidP="00A36F7E">
      <w:pPr>
        <w:spacing w:line="0" w:lineRule="atLeast"/>
        <w:ind w:left="720"/>
        <w:rPr>
          <w:rFonts w:cs="Calibri"/>
          <w:sz w:val="24"/>
        </w:rPr>
      </w:pPr>
    </w:p>
    <w:p w:rsidR="00A36F7E" w:rsidRPr="00F21008" w:rsidRDefault="00A36F7E" w:rsidP="00A36F7E">
      <w:pPr>
        <w:spacing w:line="2" w:lineRule="exact"/>
        <w:rPr>
          <w:rFonts w:eastAsia="Times New Roman" w:cs="Calibri"/>
        </w:rPr>
      </w:pPr>
    </w:p>
    <w:p w:rsidR="00A36F7E" w:rsidRPr="00F21008" w:rsidRDefault="00A36F7E" w:rsidP="00A36F7E">
      <w:pPr>
        <w:spacing w:line="0" w:lineRule="atLeast"/>
        <w:rPr>
          <w:rFonts w:cs="Calibri"/>
          <w:sz w:val="22"/>
        </w:rPr>
      </w:pPr>
      <w:r w:rsidRPr="00F21008">
        <w:rPr>
          <w:rFonts w:cs="Calibri"/>
          <w:b/>
          <w:sz w:val="22"/>
          <w:u w:val="single"/>
        </w:rPr>
        <w:t>Responsibility</w:t>
      </w:r>
      <w:r w:rsidRPr="00F21008">
        <w:rPr>
          <w:rFonts w:cs="Calibri"/>
          <w:sz w:val="22"/>
        </w:rPr>
        <w:t>:</w:t>
      </w:r>
    </w:p>
    <w:p w:rsidR="00A36F7E" w:rsidRPr="00F21008" w:rsidRDefault="00A36F7E" w:rsidP="00A36F7E">
      <w:pPr>
        <w:spacing w:line="0" w:lineRule="atLeast"/>
        <w:rPr>
          <w:rFonts w:cs="Calibri"/>
          <w:sz w:val="22"/>
        </w:rPr>
      </w:pPr>
    </w:p>
    <w:p w:rsidR="00A36F7E" w:rsidRPr="00F21008" w:rsidRDefault="00A36F7E" w:rsidP="00A36F7E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1008">
        <w:rPr>
          <w:rFonts w:ascii="Calibri" w:hAnsi="Calibri" w:cs="Calibri"/>
          <w:sz w:val="24"/>
          <w:szCs w:val="24"/>
        </w:rPr>
        <w:t>Assigns workers their duties and inspects work for conformance to prescribed standards of cleanliness.</w:t>
      </w:r>
    </w:p>
    <w:p w:rsidR="00F50C6F" w:rsidRPr="00F50C6F" w:rsidRDefault="00A36F7E" w:rsidP="00F50C6F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1008">
        <w:rPr>
          <w:rFonts w:ascii="Calibri" w:hAnsi="Calibri" w:cs="Calibri"/>
          <w:sz w:val="24"/>
          <w:szCs w:val="24"/>
        </w:rPr>
        <w:t>Investigates complaints regarding housekeeping service and equipment, and takes corrective action.</w:t>
      </w:r>
    </w:p>
    <w:p w:rsidR="00F50C6F" w:rsidRPr="00A36F7E" w:rsidRDefault="00F50C6F" w:rsidP="00F50C6F">
      <w:pPr>
        <w:pStyle w:val="ListParagraph"/>
        <w:numPr>
          <w:ilvl w:val="0"/>
          <w:numId w:val="20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Usage of internal software for recording accounts</w:t>
      </w:r>
    </w:p>
    <w:p w:rsidR="00F50C6F" w:rsidRPr="00A36F7E" w:rsidRDefault="00F50C6F" w:rsidP="00F50C6F">
      <w:pPr>
        <w:pStyle w:val="ListParagraph"/>
        <w:numPr>
          <w:ilvl w:val="0"/>
          <w:numId w:val="20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Oversee staff reporting into you</w:t>
      </w:r>
    </w:p>
    <w:p w:rsidR="00F50C6F" w:rsidRPr="00A36F7E" w:rsidRDefault="00F50C6F" w:rsidP="00F50C6F">
      <w:pPr>
        <w:pStyle w:val="ListParagraph"/>
        <w:numPr>
          <w:ilvl w:val="0"/>
          <w:numId w:val="20"/>
        </w:numPr>
        <w:shd w:val="clear" w:color="auto" w:fill="FFFFFF"/>
        <w:spacing w:before="150" w:after="150" w:line="336" w:lineRule="atLeast"/>
        <w:rPr>
          <w:rFonts w:asciiTheme="majorHAnsi" w:eastAsia="Times New Roman" w:hAnsiTheme="majorHAnsi"/>
          <w:color w:val="333333"/>
        </w:rPr>
      </w:pPr>
      <w:r w:rsidRPr="00A36F7E">
        <w:rPr>
          <w:rFonts w:asciiTheme="majorHAnsi" w:eastAsia="Times New Roman" w:hAnsiTheme="majorHAnsi"/>
          <w:color w:val="333333"/>
        </w:rPr>
        <w:t>Manage workloads of yourself and staff</w:t>
      </w:r>
    </w:p>
    <w:p w:rsidR="00A36F7E" w:rsidRPr="00F21008" w:rsidRDefault="00A36F7E" w:rsidP="00A36F7E">
      <w:pPr>
        <w:tabs>
          <w:tab w:val="left" w:pos="940"/>
        </w:tabs>
        <w:spacing w:line="180" w:lineRule="auto"/>
        <w:ind w:left="940"/>
        <w:rPr>
          <w:rFonts w:eastAsia="Times New Roman" w:cs="Calibri"/>
        </w:rPr>
      </w:pPr>
    </w:p>
    <w:p w:rsidR="00F50C6F" w:rsidRDefault="00F50C6F">
      <w:pPr>
        <w:spacing w:line="0" w:lineRule="atLeast"/>
        <w:ind w:left="120"/>
        <w:rPr>
          <w:rFonts w:cs="Calibri"/>
          <w:b/>
          <w:sz w:val="24"/>
          <w:u w:val="single"/>
        </w:rPr>
      </w:pPr>
      <w:bookmarkStart w:id="0" w:name="page2"/>
      <w:bookmarkEnd w:id="0"/>
    </w:p>
    <w:p w:rsidR="00F50C6F" w:rsidRDefault="00F50C6F">
      <w:pPr>
        <w:spacing w:line="0" w:lineRule="atLeast"/>
        <w:ind w:left="120"/>
        <w:rPr>
          <w:rFonts w:cs="Calibri"/>
          <w:b/>
          <w:sz w:val="24"/>
          <w:u w:val="single"/>
        </w:rPr>
      </w:pPr>
    </w:p>
    <w:p w:rsidR="00F50C6F" w:rsidRDefault="00F50C6F">
      <w:pPr>
        <w:spacing w:line="0" w:lineRule="atLeast"/>
        <w:ind w:left="120"/>
        <w:rPr>
          <w:rFonts w:cs="Calibri"/>
          <w:b/>
          <w:sz w:val="24"/>
          <w:u w:val="single"/>
        </w:rPr>
      </w:pPr>
    </w:p>
    <w:p w:rsidR="00F50C6F" w:rsidRDefault="00F50C6F">
      <w:pPr>
        <w:spacing w:line="0" w:lineRule="atLeast"/>
        <w:ind w:left="120"/>
        <w:rPr>
          <w:rFonts w:cs="Calibri"/>
          <w:b/>
          <w:sz w:val="24"/>
          <w:u w:val="single"/>
        </w:rPr>
      </w:pPr>
    </w:p>
    <w:p w:rsidR="00F50C6F" w:rsidRDefault="00F50C6F">
      <w:pPr>
        <w:spacing w:line="0" w:lineRule="atLeast"/>
        <w:ind w:left="120"/>
        <w:rPr>
          <w:rFonts w:cs="Calibri"/>
          <w:b/>
          <w:sz w:val="24"/>
          <w:u w:val="single"/>
        </w:rPr>
      </w:pPr>
    </w:p>
    <w:p w:rsidR="007B7385" w:rsidRPr="00F21008" w:rsidRDefault="00456598">
      <w:pPr>
        <w:spacing w:line="0" w:lineRule="atLeast"/>
        <w:ind w:left="120"/>
        <w:rPr>
          <w:rFonts w:cs="Calibri"/>
          <w:b/>
          <w:sz w:val="24"/>
          <w:u w:val="single"/>
        </w:rPr>
      </w:pPr>
      <w:r w:rsidRPr="00F21008">
        <w:rPr>
          <w:rFonts w:cs="Calibri"/>
          <w:b/>
          <w:sz w:val="24"/>
          <w:u w:val="single"/>
        </w:rPr>
        <w:t>Education&amp; Certifications</w:t>
      </w:r>
    </w:p>
    <w:p w:rsidR="007B7385" w:rsidRPr="00F21008" w:rsidRDefault="007B7385">
      <w:pPr>
        <w:spacing w:line="86" w:lineRule="exact"/>
        <w:rPr>
          <w:rFonts w:eastAsia="Times New Roman" w:cs="Calibri"/>
        </w:rPr>
      </w:pPr>
    </w:p>
    <w:p w:rsidR="00F21008" w:rsidRPr="00F21008" w:rsidRDefault="00F21008" w:rsidP="00F21008">
      <w:pPr>
        <w:numPr>
          <w:ilvl w:val="0"/>
          <w:numId w:val="24"/>
        </w:numPr>
        <w:rPr>
          <w:rFonts w:cs="Calibri"/>
          <w:sz w:val="24"/>
          <w:szCs w:val="24"/>
        </w:rPr>
      </w:pPr>
      <w:r w:rsidRPr="00F21008">
        <w:rPr>
          <w:rFonts w:cs="Calibri"/>
          <w:b/>
          <w:sz w:val="24"/>
          <w:szCs w:val="24"/>
        </w:rPr>
        <w:t xml:space="preserve"> DHMCT</w:t>
      </w:r>
      <w:r w:rsidRPr="00F21008">
        <w:rPr>
          <w:rFonts w:cs="Calibri"/>
          <w:sz w:val="24"/>
          <w:szCs w:val="24"/>
        </w:rPr>
        <w:t xml:space="preserve"> (Diploma in Catering Technology and Hotel Management) - 2004 to 2007, Indian Institute of Catering Technology and Hotel </w:t>
      </w:r>
      <w:proofErr w:type="spellStart"/>
      <w:r w:rsidRPr="00F21008">
        <w:rPr>
          <w:rFonts w:cs="Calibri"/>
          <w:sz w:val="24"/>
          <w:szCs w:val="24"/>
        </w:rPr>
        <w:t>Management</w:t>
      </w:r>
      <w:r w:rsidR="00F50C6F">
        <w:rPr>
          <w:rFonts w:cs="Calibri"/>
          <w:sz w:val="24"/>
          <w:szCs w:val="24"/>
        </w:rPr>
        <w:t>,Tamilnadu,India</w:t>
      </w:r>
      <w:proofErr w:type="spellEnd"/>
    </w:p>
    <w:p w:rsidR="007B7385" w:rsidRPr="00F21008" w:rsidRDefault="00456598" w:rsidP="00F21008">
      <w:pPr>
        <w:numPr>
          <w:ilvl w:val="0"/>
          <w:numId w:val="24"/>
        </w:numPr>
        <w:rPr>
          <w:rFonts w:cs="Calibri"/>
          <w:sz w:val="24"/>
          <w:szCs w:val="24"/>
        </w:rPr>
      </w:pPr>
      <w:r w:rsidRPr="00F21008">
        <w:rPr>
          <w:rFonts w:cs="Calibri"/>
          <w:b/>
          <w:sz w:val="24"/>
          <w:szCs w:val="24"/>
        </w:rPr>
        <w:t xml:space="preserve">SECONDARY SCHOOL </w:t>
      </w:r>
      <w:r w:rsidRPr="00F21008">
        <w:rPr>
          <w:rFonts w:cs="Calibri"/>
          <w:sz w:val="24"/>
          <w:szCs w:val="24"/>
        </w:rPr>
        <w:t>–</w:t>
      </w:r>
      <w:r w:rsidRPr="00F21008">
        <w:rPr>
          <w:rFonts w:cs="Calibri"/>
          <w:b/>
          <w:sz w:val="24"/>
          <w:szCs w:val="24"/>
        </w:rPr>
        <w:t xml:space="preserve"> </w:t>
      </w:r>
      <w:r w:rsidR="00F21008" w:rsidRPr="00F21008">
        <w:rPr>
          <w:rFonts w:cs="Calibri"/>
          <w:sz w:val="24"/>
          <w:szCs w:val="24"/>
        </w:rPr>
        <w:t>2001 to 2002</w:t>
      </w:r>
      <w:r w:rsidRPr="00F21008">
        <w:rPr>
          <w:rFonts w:cs="Calibri"/>
          <w:sz w:val="24"/>
          <w:szCs w:val="24"/>
        </w:rPr>
        <w:t>, Tamil Nadu, India</w:t>
      </w:r>
      <w:r w:rsidRPr="00F21008">
        <w:rPr>
          <w:rFonts w:cs="Calibri"/>
        </w:rPr>
        <w:t>.</w:t>
      </w:r>
    </w:p>
    <w:p w:rsidR="007B7385" w:rsidRPr="00F21008" w:rsidRDefault="007B7385">
      <w:pPr>
        <w:spacing w:line="20" w:lineRule="exact"/>
        <w:rPr>
          <w:rFonts w:eastAsia="Times New Roman" w:cs="Calibri"/>
        </w:rPr>
      </w:pPr>
    </w:p>
    <w:p w:rsidR="007B7385" w:rsidRPr="00F21008" w:rsidRDefault="001037EA" w:rsidP="00F21008">
      <w:pPr>
        <w:spacing w:line="238" w:lineRule="auto"/>
        <w:rPr>
          <w:rFonts w:cs="Calibri"/>
          <w:b/>
          <w:sz w:val="24"/>
          <w:u w:val="single"/>
        </w:rPr>
      </w:pPr>
      <w:r>
        <w:rPr>
          <w:rFonts w:eastAsia="Wingdings" w:cs="Calibri"/>
          <w:noProof/>
          <w:sz w:val="44"/>
          <w:vertAlign w:val="superscri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100965</wp:posOffset>
            </wp:positionV>
            <wp:extent cx="5963285" cy="4000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385" w:rsidRPr="00F21008" w:rsidRDefault="007B7385">
      <w:pPr>
        <w:spacing w:line="20" w:lineRule="exact"/>
        <w:rPr>
          <w:rFonts w:eastAsia="Times New Roman" w:cs="Calibri"/>
        </w:rPr>
      </w:pPr>
    </w:p>
    <w:p w:rsidR="00F21008" w:rsidRPr="00F21008" w:rsidRDefault="00F21008" w:rsidP="00F21008">
      <w:pPr>
        <w:spacing w:line="0" w:lineRule="atLeast"/>
        <w:rPr>
          <w:rFonts w:eastAsia="Times New Roman" w:cs="Calibri"/>
        </w:rPr>
      </w:pPr>
    </w:p>
    <w:p w:rsidR="007B7385" w:rsidRPr="00F21008" w:rsidRDefault="00456598" w:rsidP="00F21008">
      <w:pPr>
        <w:spacing w:line="0" w:lineRule="atLeast"/>
        <w:rPr>
          <w:rFonts w:cs="Calibri"/>
          <w:b/>
          <w:sz w:val="24"/>
          <w:u w:val="single"/>
        </w:rPr>
      </w:pPr>
      <w:r w:rsidRPr="00F21008">
        <w:rPr>
          <w:rFonts w:cs="Calibri"/>
          <w:b/>
          <w:sz w:val="24"/>
          <w:u w:val="single"/>
        </w:rPr>
        <w:t>Personal Details</w:t>
      </w:r>
    </w:p>
    <w:p w:rsidR="00F21008" w:rsidRPr="00F21008" w:rsidRDefault="00F21008" w:rsidP="00F21008">
      <w:pPr>
        <w:spacing w:line="0" w:lineRule="atLeast"/>
        <w:rPr>
          <w:rFonts w:cs="Calibri"/>
          <w:b/>
          <w:sz w:val="24"/>
          <w:u w:val="single"/>
        </w:rPr>
      </w:pPr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>Nationality              :  INDIAN</w:t>
      </w:r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>Date of Issue           : 24.02.2014</w:t>
      </w:r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>Date of Expiry         : 23.02.2024</w:t>
      </w:r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 xml:space="preserve">Place of Birth          : </w:t>
      </w:r>
      <w:proofErr w:type="spellStart"/>
      <w:r w:rsidRPr="00F21008">
        <w:rPr>
          <w:rFonts w:cs="Calibri"/>
          <w:sz w:val="24"/>
          <w:szCs w:val="24"/>
        </w:rPr>
        <w:t>Kumbakonam</w:t>
      </w:r>
      <w:proofErr w:type="spellEnd"/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 xml:space="preserve">Place of Issue        </w:t>
      </w:r>
      <w:r w:rsidR="00A36F7E">
        <w:rPr>
          <w:rFonts w:cs="Calibri"/>
          <w:sz w:val="24"/>
          <w:szCs w:val="24"/>
        </w:rPr>
        <w:t xml:space="preserve"> </w:t>
      </w:r>
      <w:r w:rsidRPr="00F21008">
        <w:rPr>
          <w:rFonts w:cs="Calibri"/>
          <w:sz w:val="24"/>
          <w:szCs w:val="24"/>
        </w:rPr>
        <w:t xml:space="preserve"> : </w:t>
      </w:r>
      <w:proofErr w:type="spellStart"/>
      <w:r w:rsidRPr="00F21008">
        <w:rPr>
          <w:rFonts w:cs="Calibri"/>
          <w:sz w:val="24"/>
          <w:szCs w:val="24"/>
        </w:rPr>
        <w:t>Trichy</w:t>
      </w:r>
      <w:proofErr w:type="spellEnd"/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 xml:space="preserve">Date of Birth        </w:t>
      </w:r>
      <w:r w:rsidR="00A36F7E">
        <w:rPr>
          <w:rFonts w:cs="Calibri"/>
          <w:sz w:val="24"/>
          <w:szCs w:val="24"/>
        </w:rPr>
        <w:t xml:space="preserve"> </w:t>
      </w:r>
      <w:r w:rsidRPr="00F21008">
        <w:rPr>
          <w:rFonts w:cs="Calibri"/>
          <w:sz w:val="24"/>
          <w:szCs w:val="24"/>
        </w:rPr>
        <w:t xml:space="preserve">  : 22.06.1985</w:t>
      </w:r>
    </w:p>
    <w:p w:rsidR="00F21008" w:rsidRPr="00F21008" w:rsidRDefault="00F21008" w:rsidP="00F21008">
      <w:pPr>
        <w:ind w:firstLine="720"/>
        <w:rPr>
          <w:rFonts w:cs="Calibri"/>
          <w:sz w:val="24"/>
          <w:szCs w:val="24"/>
        </w:rPr>
      </w:pPr>
      <w:proofErr w:type="gramStart"/>
      <w:r w:rsidRPr="00F21008">
        <w:rPr>
          <w:rFonts w:cs="Calibri"/>
          <w:sz w:val="24"/>
          <w:szCs w:val="24"/>
        </w:rPr>
        <w:t>Marital  Status</w:t>
      </w:r>
      <w:proofErr w:type="gramEnd"/>
      <w:r w:rsidRPr="00F21008">
        <w:rPr>
          <w:rFonts w:cs="Calibri"/>
          <w:sz w:val="24"/>
          <w:szCs w:val="24"/>
        </w:rPr>
        <w:t xml:space="preserve">     </w:t>
      </w:r>
      <w:r w:rsidR="00A36F7E">
        <w:rPr>
          <w:rFonts w:cs="Calibri"/>
          <w:sz w:val="24"/>
          <w:szCs w:val="24"/>
        </w:rPr>
        <w:t xml:space="preserve">  </w:t>
      </w:r>
      <w:r w:rsidRPr="00F21008">
        <w:rPr>
          <w:rFonts w:cs="Calibri"/>
          <w:sz w:val="24"/>
          <w:szCs w:val="24"/>
        </w:rPr>
        <w:t xml:space="preserve"> :  Married</w:t>
      </w:r>
    </w:p>
    <w:p w:rsidR="00F21008" w:rsidRPr="00F21008" w:rsidRDefault="00A36F7E" w:rsidP="00F2100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21008" w:rsidRPr="00F21008" w:rsidRDefault="00F21008" w:rsidP="00F21008">
      <w:pPr>
        <w:rPr>
          <w:rFonts w:cs="Calibri"/>
          <w:b/>
          <w:sz w:val="24"/>
          <w:szCs w:val="24"/>
        </w:rPr>
      </w:pPr>
      <w:r w:rsidRPr="00F21008">
        <w:rPr>
          <w:rFonts w:cs="Calibri"/>
          <w:b/>
          <w:sz w:val="24"/>
          <w:szCs w:val="24"/>
          <w:u w:val="single"/>
        </w:rPr>
        <w:t>DECLARATION</w:t>
      </w:r>
      <w:r w:rsidRPr="00F21008">
        <w:rPr>
          <w:rFonts w:cs="Calibri"/>
          <w:b/>
          <w:sz w:val="24"/>
          <w:szCs w:val="24"/>
        </w:rPr>
        <w:t xml:space="preserve"> </w:t>
      </w:r>
    </w:p>
    <w:p w:rsidR="00F21008" w:rsidRPr="00F21008" w:rsidRDefault="00F21008" w:rsidP="00F21008">
      <w:pPr>
        <w:rPr>
          <w:rFonts w:cs="Calibri"/>
          <w:sz w:val="24"/>
          <w:szCs w:val="24"/>
        </w:rPr>
      </w:pPr>
    </w:p>
    <w:p w:rsidR="007B7385" w:rsidRPr="00F21008" w:rsidRDefault="00456598" w:rsidP="00F21008">
      <w:pPr>
        <w:spacing w:line="0" w:lineRule="atLeast"/>
        <w:rPr>
          <w:rFonts w:cs="Calibri"/>
          <w:b/>
          <w:sz w:val="24"/>
          <w:szCs w:val="24"/>
        </w:rPr>
      </w:pPr>
      <w:r w:rsidRPr="00F21008">
        <w:rPr>
          <w:rFonts w:cs="Calibri"/>
          <w:sz w:val="24"/>
          <w:szCs w:val="24"/>
        </w:rPr>
        <w:t>I here declare above the statements are complete and true to the best of my knowledge and belief</w:t>
      </w:r>
      <w:r w:rsidRPr="00F21008">
        <w:rPr>
          <w:rFonts w:cs="Calibri"/>
          <w:b/>
          <w:sz w:val="24"/>
          <w:szCs w:val="24"/>
        </w:rPr>
        <w:t>.</w:t>
      </w:r>
    </w:p>
    <w:p w:rsidR="007B7385" w:rsidRPr="00F21008" w:rsidRDefault="007B7385">
      <w:pPr>
        <w:spacing w:line="256" w:lineRule="exact"/>
        <w:rPr>
          <w:rFonts w:eastAsia="Times New Roman" w:cs="Calibri"/>
          <w:sz w:val="24"/>
          <w:szCs w:val="24"/>
        </w:rPr>
      </w:pPr>
    </w:p>
    <w:p w:rsidR="007B7385" w:rsidRPr="00F21008" w:rsidRDefault="00456598">
      <w:pPr>
        <w:spacing w:line="0" w:lineRule="atLeast"/>
        <w:ind w:left="6480"/>
        <w:rPr>
          <w:rFonts w:cs="Calibri"/>
          <w:sz w:val="24"/>
          <w:szCs w:val="24"/>
        </w:rPr>
      </w:pPr>
      <w:r w:rsidRPr="00F21008">
        <w:rPr>
          <w:rFonts w:cs="Calibri"/>
          <w:sz w:val="24"/>
          <w:szCs w:val="24"/>
        </w:rPr>
        <w:t>Yours Sincerely,</w:t>
      </w:r>
    </w:p>
    <w:sectPr w:rsidR="007B7385" w:rsidRPr="00F21008" w:rsidSect="007B7385">
      <w:pgSz w:w="11920" w:h="16841"/>
      <w:pgMar w:top="755" w:right="1071" w:bottom="267" w:left="122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A684A5EA">
      <w:start w:val="1"/>
      <w:numFmt w:val="bullet"/>
      <w:lvlText w:val=""/>
      <w:lvlJc w:val="left"/>
    </w:lvl>
    <w:lvl w:ilvl="1" w:tplc="8870D2C6">
      <w:start w:val="1"/>
      <w:numFmt w:val="bullet"/>
      <w:lvlText w:val=""/>
      <w:lvlJc w:val="left"/>
    </w:lvl>
    <w:lvl w:ilvl="2" w:tplc="8252F0B2">
      <w:start w:val="1"/>
      <w:numFmt w:val="bullet"/>
      <w:lvlText w:val=""/>
      <w:lvlJc w:val="left"/>
    </w:lvl>
    <w:lvl w:ilvl="3" w:tplc="69F69BC0">
      <w:start w:val="1"/>
      <w:numFmt w:val="bullet"/>
      <w:lvlText w:val=""/>
      <w:lvlJc w:val="left"/>
    </w:lvl>
    <w:lvl w:ilvl="4" w:tplc="7E5A9F98">
      <w:start w:val="1"/>
      <w:numFmt w:val="bullet"/>
      <w:lvlText w:val=""/>
      <w:lvlJc w:val="left"/>
    </w:lvl>
    <w:lvl w:ilvl="5" w:tplc="3B5ED26C">
      <w:start w:val="1"/>
      <w:numFmt w:val="bullet"/>
      <w:lvlText w:val=""/>
      <w:lvlJc w:val="left"/>
    </w:lvl>
    <w:lvl w:ilvl="6" w:tplc="FF248C14">
      <w:start w:val="1"/>
      <w:numFmt w:val="bullet"/>
      <w:lvlText w:val=""/>
      <w:lvlJc w:val="left"/>
    </w:lvl>
    <w:lvl w:ilvl="7" w:tplc="59BAD12A">
      <w:start w:val="1"/>
      <w:numFmt w:val="bullet"/>
      <w:lvlText w:val=""/>
      <w:lvlJc w:val="left"/>
    </w:lvl>
    <w:lvl w:ilvl="8" w:tplc="B2864A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0B76F5C6">
      <w:start w:val="1"/>
      <w:numFmt w:val="bullet"/>
      <w:lvlText w:val=""/>
      <w:lvlJc w:val="left"/>
    </w:lvl>
    <w:lvl w:ilvl="1" w:tplc="4C9C4B48">
      <w:start w:val="1"/>
      <w:numFmt w:val="bullet"/>
      <w:lvlText w:val=""/>
      <w:lvlJc w:val="left"/>
    </w:lvl>
    <w:lvl w:ilvl="2" w:tplc="75CEF11A">
      <w:start w:val="1"/>
      <w:numFmt w:val="bullet"/>
      <w:lvlText w:val=""/>
      <w:lvlJc w:val="left"/>
    </w:lvl>
    <w:lvl w:ilvl="3" w:tplc="1E84FC94">
      <w:start w:val="1"/>
      <w:numFmt w:val="bullet"/>
      <w:lvlText w:val=""/>
      <w:lvlJc w:val="left"/>
    </w:lvl>
    <w:lvl w:ilvl="4" w:tplc="48A8E86C">
      <w:start w:val="1"/>
      <w:numFmt w:val="bullet"/>
      <w:lvlText w:val=""/>
      <w:lvlJc w:val="left"/>
    </w:lvl>
    <w:lvl w:ilvl="5" w:tplc="2FFC37E6">
      <w:start w:val="1"/>
      <w:numFmt w:val="bullet"/>
      <w:lvlText w:val=""/>
      <w:lvlJc w:val="left"/>
    </w:lvl>
    <w:lvl w:ilvl="6" w:tplc="CADAA1EC">
      <w:start w:val="1"/>
      <w:numFmt w:val="bullet"/>
      <w:lvlText w:val=""/>
      <w:lvlJc w:val="left"/>
    </w:lvl>
    <w:lvl w:ilvl="7" w:tplc="58007B54">
      <w:start w:val="1"/>
      <w:numFmt w:val="bullet"/>
      <w:lvlText w:val=""/>
      <w:lvlJc w:val="left"/>
    </w:lvl>
    <w:lvl w:ilvl="8" w:tplc="AE30EB2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3A4831A8">
      <w:start w:val="1"/>
      <w:numFmt w:val="bullet"/>
      <w:lvlText w:val=""/>
      <w:lvlJc w:val="left"/>
    </w:lvl>
    <w:lvl w:ilvl="1" w:tplc="64347E84">
      <w:start w:val="1"/>
      <w:numFmt w:val="bullet"/>
      <w:lvlText w:val=""/>
      <w:lvlJc w:val="left"/>
    </w:lvl>
    <w:lvl w:ilvl="2" w:tplc="0AA01DCE">
      <w:start w:val="1"/>
      <w:numFmt w:val="bullet"/>
      <w:lvlText w:val=""/>
      <w:lvlJc w:val="left"/>
    </w:lvl>
    <w:lvl w:ilvl="3" w:tplc="D73CBBD8">
      <w:start w:val="1"/>
      <w:numFmt w:val="bullet"/>
      <w:lvlText w:val=""/>
      <w:lvlJc w:val="left"/>
    </w:lvl>
    <w:lvl w:ilvl="4" w:tplc="E092F512">
      <w:start w:val="1"/>
      <w:numFmt w:val="bullet"/>
      <w:lvlText w:val=""/>
      <w:lvlJc w:val="left"/>
    </w:lvl>
    <w:lvl w:ilvl="5" w:tplc="5F24801E">
      <w:start w:val="1"/>
      <w:numFmt w:val="bullet"/>
      <w:lvlText w:val=""/>
      <w:lvlJc w:val="left"/>
    </w:lvl>
    <w:lvl w:ilvl="6" w:tplc="7D244A32">
      <w:start w:val="1"/>
      <w:numFmt w:val="bullet"/>
      <w:lvlText w:val=""/>
      <w:lvlJc w:val="left"/>
    </w:lvl>
    <w:lvl w:ilvl="7" w:tplc="D55259AA">
      <w:start w:val="1"/>
      <w:numFmt w:val="bullet"/>
      <w:lvlText w:val=""/>
      <w:lvlJc w:val="left"/>
    </w:lvl>
    <w:lvl w:ilvl="8" w:tplc="3F60ACA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C5EEB28C">
      <w:start w:val="1"/>
      <w:numFmt w:val="bullet"/>
      <w:lvlText w:val=""/>
      <w:lvlJc w:val="left"/>
    </w:lvl>
    <w:lvl w:ilvl="1" w:tplc="2ACAF618">
      <w:start w:val="1"/>
      <w:numFmt w:val="bullet"/>
      <w:lvlText w:val=""/>
      <w:lvlJc w:val="left"/>
    </w:lvl>
    <w:lvl w:ilvl="2" w:tplc="9F725918">
      <w:start w:val="1"/>
      <w:numFmt w:val="bullet"/>
      <w:lvlText w:val=""/>
      <w:lvlJc w:val="left"/>
    </w:lvl>
    <w:lvl w:ilvl="3" w:tplc="84484800">
      <w:start w:val="1"/>
      <w:numFmt w:val="bullet"/>
      <w:lvlText w:val=""/>
      <w:lvlJc w:val="left"/>
    </w:lvl>
    <w:lvl w:ilvl="4" w:tplc="83AE0C52">
      <w:start w:val="1"/>
      <w:numFmt w:val="bullet"/>
      <w:lvlText w:val=""/>
      <w:lvlJc w:val="left"/>
    </w:lvl>
    <w:lvl w:ilvl="5" w:tplc="2590824A">
      <w:start w:val="1"/>
      <w:numFmt w:val="bullet"/>
      <w:lvlText w:val=""/>
      <w:lvlJc w:val="left"/>
    </w:lvl>
    <w:lvl w:ilvl="6" w:tplc="D44848E0">
      <w:start w:val="1"/>
      <w:numFmt w:val="bullet"/>
      <w:lvlText w:val=""/>
      <w:lvlJc w:val="left"/>
    </w:lvl>
    <w:lvl w:ilvl="7" w:tplc="381851F6">
      <w:start w:val="1"/>
      <w:numFmt w:val="bullet"/>
      <w:lvlText w:val=""/>
      <w:lvlJc w:val="left"/>
    </w:lvl>
    <w:lvl w:ilvl="8" w:tplc="D7FC83B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18502AB2">
      <w:start w:val="1"/>
      <w:numFmt w:val="bullet"/>
      <w:lvlText w:val=""/>
      <w:lvlJc w:val="left"/>
    </w:lvl>
    <w:lvl w:ilvl="1" w:tplc="38B260C8">
      <w:start w:val="1"/>
      <w:numFmt w:val="bullet"/>
      <w:lvlText w:val=""/>
      <w:lvlJc w:val="left"/>
    </w:lvl>
    <w:lvl w:ilvl="2" w:tplc="5AFAB1C6">
      <w:start w:val="1"/>
      <w:numFmt w:val="bullet"/>
      <w:lvlText w:val=""/>
      <w:lvlJc w:val="left"/>
    </w:lvl>
    <w:lvl w:ilvl="3" w:tplc="770A5F06">
      <w:start w:val="1"/>
      <w:numFmt w:val="bullet"/>
      <w:lvlText w:val=""/>
      <w:lvlJc w:val="left"/>
    </w:lvl>
    <w:lvl w:ilvl="4" w:tplc="BCA81E74">
      <w:start w:val="1"/>
      <w:numFmt w:val="bullet"/>
      <w:lvlText w:val=""/>
      <w:lvlJc w:val="left"/>
    </w:lvl>
    <w:lvl w:ilvl="5" w:tplc="C0B0CBDA">
      <w:start w:val="1"/>
      <w:numFmt w:val="bullet"/>
      <w:lvlText w:val=""/>
      <w:lvlJc w:val="left"/>
    </w:lvl>
    <w:lvl w:ilvl="6" w:tplc="1CC2A8A2">
      <w:start w:val="1"/>
      <w:numFmt w:val="bullet"/>
      <w:lvlText w:val=""/>
      <w:lvlJc w:val="left"/>
    </w:lvl>
    <w:lvl w:ilvl="7" w:tplc="0080703E">
      <w:start w:val="1"/>
      <w:numFmt w:val="bullet"/>
      <w:lvlText w:val=""/>
      <w:lvlJc w:val="left"/>
    </w:lvl>
    <w:lvl w:ilvl="8" w:tplc="8D86DD26">
      <w:start w:val="1"/>
      <w:numFmt w:val="bullet"/>
      <w:lvlText w:val=""/>
      <w:lvlJc w:val="left"/>
    </w:lvl>
  </w:abstractNum>
  <w:abstractNum w:abstractNumId="5">
    <w:nsid w:val="015F4225"/>
    <w:multiLevelType w:val="hybridMultilevel"/>
    <w:tmpl w:val="ABFC98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3021472"/>
    <w:multiLevelType w:val="hybridMultilevel"/>
    <w:tmpl w:val="FDF09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57912EE"/>
    <w:multiLevelType w:val="hybridMultilevel"/>
    <w:tmpl w:val="8C9E1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452DE"/>
    <w:multiLevelType w:val="hybridMultilevel"/>
    <w:tmpl w:val="CC102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875F94"/>
    <w:multiLevelType w:val="hybridMultilevel"/>
    <w:tmpl w:val="D8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BC10B3"/>
    <w:multiLevelType w:val="hybridMultilevel"/>
    <w:tmpl w:val="9D5C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A613E"/>
    <w:multiLevelType w:val="hybridMultilevel"/>
    <w:tmpl w:val="AB1034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F13381"/>
    <w:multiLevelType w:val="hybridMultilevel"/>
    <w:tmpl w:val="2542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51D3E"/>
    <w:multiLevelType w:val="hybridMultilevel"/>
    <w:tmpl w:val="231A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9614E"/>
    <w:multiLevelType w:val="hybridMultilevel"/>
    <w:tmpl w:val="87D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C15FF"/>
    <w:multiLevelType w:val="hybridMultilevel"/>
    <w:tmpl w:val="1DD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44D92"/>
    <w:multiLevelType w:val="hybridMultilevel"/>
    <w:tmpl w:val="421EE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C568F"/>
    <w:multiLevelType w:val="hybridMultilevel"/>
    <w:tmpl w:val="EA66F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06C1E"/>
    <w:multiLevelType w:val="multilevel"/>
    <w:tmpl w:val="0F3C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04CF3"/>
    <w:multiLevelType w:val="hybridMultilevel"/>
    <w:tmpl w:val="27A07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011F6"/>
    <w:multiLevelType w:val="hybridMultilevel"/>
    <w:tmpl w:val="58F0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4882"/>
    <w:multiLevelType w:val="hybridMultilevel"/>
    <w:tmpl w:val="D83E6304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D8B1BB3"/>
    <w:multiLevelType w:val="multilevel"/>
    <w:tmpl w:val="AA0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B7223"/>
    <w:multiLevelType w:val="hybridMultilevel"/>
    <w:tmpl w:val="EBACBB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7B572F"/>
    <w:multiLevelType w:val="hybridMultilevel"/>
    <w:tmpl w:val="FF6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D5B87"/>
    <w:multiLevelType w:val="hybridMultilevel"/>
    <w:tmpl w:val="150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B72C1"/>
    <w:multiLevelType w:val="hybridMultilevel"/>
    <w:tmpl w:val="6F663A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B2CBD"/>
    <w:multiLevelType w:val="hybridMultilevel"/>
    <w:tmpl w:val="315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6786D"/>
    <w:multiLevelType w:val="hybridMultilevel"/>
    <w:tmpl w:val="6DCCB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65150"/>
    <w:multiLevelType w:val="hybridMultilevel"/>
    <w:tmpl w:val="C1403C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0151A78"/>
    <w:multiLevelType w:val="hybridMultilevel"/>
    <w:tmpl w:val="2CB0A8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6D663D"/>
    <w:multiLevelType w:val="hybridMultilevel"/>
    <w:tmpl w:val="D98C7FA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727A09A8"/>
    <w:multiLevelType w:val="hybridMultilevel"/>
    <w:tmpl w:val="47202812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46C1A54"/>
    <w:multiLevelType w:val="hybridMultilevel"/>
    <w:tmpl w:val="79F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577B2"/>
    <w:multiLevelType w:val="hybridMultilevel"/>
    <w:tmpl w:val="5E5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0E7B"/>
    <w:multiLevelType w:val="hybridMultilevel"/>
    <w:tmpl w:val="8FEA73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5"/>
  </w:num>
  <w:num w:numId="8">
    <w:abstractNumId w:val="31"/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0"/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20"/>
  </w:num>
  <w:num w:numId="16">
    <w:abstractNumId w:val="16"/>
  </w:num>
  <w:num w:numId="17">
    <w:abstractNumId w:val="13"/>
  </w:num>
  <w:num w:numId="18">
    <w:abstractNumId w:val="27"/>
  </w:num>
  <w:num w:numId="19">
    <w:abstractNumId w:val="17"/>
  </w:num>
  <w:num w:numId="20">
    <w:abstractNumId w:val="26"/>
  </w:num>
  <w:num w:numId="21">
    <w:abstractNumId w:val="7"/>
  </w:num>
  <w:num w:numId="22">
    <w:abstractNumId w:val="28"/>
  </w:num>
  <w:num w:numId="23">
    <w:abstractNumId w:val="21"/>
  </w:num>
  <w:num w:numId="24">
    <w:abstractNumId w:val="32"/>
  </w:num>
  <w:num w:numId="25">
    <w:abstractNumId w:val="19"/>
  </w:num>
  <w:num w:numId="26">
    <w:abstractNumId w:val="34"/>
  </w:num>
  <w:num w:numId="27">
    <w:abstractNumId w:val="33"/>
  </w:num>
  <w:num w:numId="28">
    <w:abstractNumId w:val="24"/>
  </w:num>
  <w:num w:numId="29">
    <w:abstractNumId w:val="14"/>
  </w:num>
  <w:num w:numId="30">
    <w:abstractNumId w:val="15"/>
  </w:num>
  <w:num w:numId="31">
    <w:abstractNumId w:val="12"/>
  </w:num>
  <w:num w:numId="32">
    <w:abstractNumId w:val="25"/>
  </w:num>
  <w:num w:numId="33">
    <w:abstractNumId w:val="22"/>
  </w:num>
  <w:num w:numId="34">
    <w:abstractNumId w:val="23"/>
  </w:num>
  <w:num w:numId="35">
    <w:abstractNumId w:val="1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008"/>
    <w:rsid w:val="001037EA"/>
    <w:rsid w:val="00456598"/>
    <w:rsid w:val="00476069"/>
    <w:rsid w:val="00613448"/>
    <w:rsid w:val="00706C42"/>
    <w:rsid w:val="007B5E20"/>
    <w:rsid w:val="007B7385"/>
    <w:rsid w:val="00841B3E"/>
    <w:rsid w:val="00A36F7E"/>
    <w:rsid w:val="00B93B14"/>
    <w:rsid w:val="00BA1E60"/>
    <w:rsid w:val="00C143B8"/>
    <w:rsid w:val="00C77362"/>
    <w:rsid w:val="00CC5BCA"/>
    <w:rsid w:val="00F21008"/>
    <w:rsid w:val="00F50C6F"/>
    <w:rsid w:val="00F5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styleId="Strong">
    <w:name w:val="Strong"/>
    <w:basedOn w:val="DefaultParagraphFont"/>
    <w:uiPriority w:val="22"/>
    <w:qFormat/>
    <w:rsid w:val="00F21008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yasin.3807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4535-0D5F-44C1-9F38-97C4648A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</dc:creator>
  <cp:lastModifiedBy>348370422</cp:lastModifiedBy>
  <cp:revision>3</cp:revision>
  <dcterms:created xsi:type="dcterms:W3CDTF">2018-05-31T08:24:00Z</dcterms:created>
  <dcterms:modified xsi:type="dcterms:W3CDTF">2018-05-31T08:46:00Z</dcterms:modified>
</cp:coreProperties>
</file>