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168C" w:rsidRDefault="00BF168C">
      <w:pPr>
        <w:pStyle w:val="divname"/>
        <w:rPr>
          <w:rStyle w:val="span"/>
          <w:sz w:val="48"/>
          <w:szCs w:val="48"/>
        </w:rPr>
      </w:pPr>
    </w:p>
    <w:p w:rsidR="00FB48EC" w:rsidRDefault="007E088A">
      <w:pPr>
        <w:pStyle w:val="divname"/>
      </w:pPr>
      <w:r>
        <w:rPr>
          <w:rStyle w:val="span"/>
          <w:sz w:val="48"/>
          <w:szCs w:val="48"/>
        </w:rPr>
        <w:t>Hisham</w:t>
      </w:r>
      <w:r w:rsidR="00035A67">
        <w:t xml:space="preserve"> </w:t>
      </w:r>
    </w:p>
    <w:p w:rsidR="00FB48EC" w:rsidRDefault="007E088A" w:rsidP="00035A67">
      <w:pPr>
        <w:pStyle w:val="divaddress"/>
        <w:spacing w:before="140"/>
      </w:pPr>
      <w:r>
        <w:rPr>
          <w:rStyle w:val="span"/>
        </w:rPr>
        <w:br/>
      </w:r>
      <w:r w:rsidR="00C06F71">
        <w:rPr>
          <w:rStyle w:val="span"/>
        </w:rPr>
        <w:t xml:space="preserve">Email: </w:t>
      </w:r>
      <w:r>
        <w:rPr>
          <w:rStyle w:val="span"/>
        </w:rPr>
        <w:t xml:space="preserve"> </w:t>
      </w:r>
      <w:hyperlink r:id="rId5" w:history="1">
        <w:r w:rsidR="00C06F71" w:rsidRPr="00D12A38">
          <w:rPr>
            <w:rStyle w:val="Hyperlink"/>
          </w:rPr>
          <w:t>hisham.380901@2freemail.com</w:t>
        </w:r>
      </w:hyperlink>
      <w:r w:rsidR="00C06F71">
        <w:rPr>
          <w:rStyle w:val="span"/>
        </w:rPr>
        <w:t xml:space="preserve"> </w:t>
      </w:r>
    </w:p>
    <w:p w:rsidR="00FB48EC" w:rsidRDefault="007E088A">
      <w:pPr>
        <w:pStyle w:val="divdocumentdivsectiontitle"/>
        <w:tabs>
          <w:tab w:val="center" w:pos="10560"/>
        </w:tabs>
        <w:spacing w:before="120" w:after="120"/>
        <w:ind w:right="200"/>
        <w:rPr>
          <w:b/>
          <w:bCs/>
          <w:smallCaps/>
        </w:rPr>
      </w:pPr>
      <w:r>
        <w:rPr>
          <w:b/>
          <w:bCs/>
          <w:smallCaps/>
          <w:shd w:val="clear" w:color="auto" w:fill="auto"/>
        </w:rPr>
        <w:t xml:space="preserve">Professional Summary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48EC" w:rsidRDefault="007E088A" w:rsidP="00035A67">
      <w:pPr>
        <w:pStyle w:val="p"/>
        <w:spacing w:line="340" w:lineRule="atLeast"/>
        <w:ind w:left="2100"/>
      </w:pPr>
      <w:r>
        <w:t xml:space="preserve">Results-oriented Mechanical Engineer with a hands-on approach to tackling projects and accomplishing goals. Seeking a full-time opportunity </w:t>
      </w:r>
      <w:r w:rsidR="00035A67">
        <w:t>to work as an engineer</w:t>
      </w:r>
      <w:r>
        <w:t xml:space="preserve"> with an established, goal-oriented, purpose-driven organization with scope for career advancement and professional development. Dedicated to business success and adept at supporting all staff and customer needs.</w:t>
      </w:r>
    </w:p>
    <w:p w:rsidR="00FB48EC" w:rsidRDefault="007E088A">
      <w:pPr>
        <w:pStyle w:val="divdocumentdivsectiontitle"/>
        <w:tabs>
          <w:tab w:val="center" w:pos="10560"/>
        </w:tabs>
        <w:spacing w:before="120" w:after="120"/>
        <w:ind w:right="200"/>
        <w:rPr>
          <w:b/>
          <w:bCs/>
          <w:smallCaps/>
        </w:rPr>
      </w:pPr>
      <w:r>
        <w:rPr>
          <w:b/>
          <w:bCs/>
          <w:smallCaps/>
          <w:shd w:val="clear" w:color="auto" w:fill="auto"/>
        </w:rPr>
        <w:t xml:space="preserve">Skills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divdocumenttable"/>
        <w:tblW w:w="0" w:type="auto"/>
        <w:tblInd w:w="2105" w:type="dxa"/>
        <w:tblLayout w:type="fixed"/>
        <w:tblCellMar>
          <w:left w:w="0" w:type="dxa"/>
          <w:right w:w="0" w:type="dxa"/>
        </w:tblCellMar>
        <w:tblLook w:val="05E0"/>
      </w:tblPr>
      <w:tblGrid>
        <w:gridCol w:w="4107"/>
        <w:gridCol w:w="4107"/>
      </w:tblGrid>
      <w:tr w:rsidR="00FB48EC" w:rsidTr="003C03D4">
        <w:trPr>
          <w:trHeight w:val="2518"/>
        </w:trPr>
        <w:tc>
          <w:tcPr>
            <w:tcW w:w="4107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FB48EC" w:rsidRDefault="007E088A">
            <w:pPr>
              <w:pStyle w:val="ulli"/>
              <w:numPr>
                <w:ilvl w:val="0"/>
                <w:numId w:val="1"/>
              </w:numPr>
              <w:spacing w:line="340" w:lineRule="atLeast"/>
              <w:ind w:left="460" w:hanging="210"/>
            </w:pPr>
            <w:r>
              <w:t>Research design</w:t>
            </w:r>
          </w:p>
          <w:p w:rsidR="00FB48EC" w:rsidRDefault="007E088A">
            <w:pPr>
              <w:pStyle w:val="ulli"/>
              <w:numPr>
                <w:ilvl w:val="0"/>
                <w:numId w:val="1"/>
              </w:numPr>
              <w:spacing w:line="340" w:lineRule="atLeast"/>
              <w:ind w:left="460" w:hanging="210"/>
            </w:pPr>
            <w:r>
              <w:t>Mechanical component design</w:t>
            </w:r>
          </w:p>
          <w:p w:rsidR="00FB48EC" w:rsidRDefault="007E088A">
            <w:pPr>
              <w:pStyle w:val="ulli"/>
              <w:numPr>
                <w:ilvl w:val="0"/>
                <w:numId w:val="1"/>
              </w:numPr>
              <w:spacing w:line="340" w:lineRule="atLeast"/>
              <w:ind w:left="460" w:hanging="210"/>
            </w:pPr>
            <w:r>
              <w:t>Manufacturing systems integration</w:t>
            </w:r>
          </w:p>
          <w:p w:rsidR="00FB48EC" w:rsidRDefault="007E088A">
            <w:pPr>
              <w:pStyle w:val="ulli"/>
              <w:numPr>
                <w:ilvl w:val="0"/>
                <w:numId w:val="1"/>
              </w:numPr>
              <w:spacing w:line="340" w:lineRule="atLeast"/>
              <w:ind w:left="460" w:hanging="210"/>
            </w:pPr>
            <w:r>
              <w:t>Test instrumentation</w:t>
            </w:r>
          </w:p>
          <w:p w:rsidR="00FB48EC" w:rsidRDefault="007E088A">
            <w:pPr>
              <w:pStyle w:val="ulli"/>
              <w:numPr>
                <w:ilvl w:val="0"/>
                <w:numId w:val="1"/>
              </w:numPr>
              <w:spacing w:line="340" w:lineRule="atLeast"/>
              <w:ind w:left="460" w:hanging="210"/>
            </w:pPr>
            <w:r>
              <w:t>Engine components, pumps, and fuel systems knowledge</w:t>
            </w:r>
          </w:p>
          <w:p w:rsidR="003C03D4" w:rsidRDefault="003C03D4">
            <w:pPr>
              <w:pStyle w:val="ulli"/>
              <w:numPr>
                <w:ilvl w:val="0"/>
                <w:numId w:val="1"/>
              </w:numPr>
              <w:spacing w:line="340" w:lineRule="atLeast"/>
              <w:ind w:left="460" w:hanging="210"/>
            </w:pPr>
            <w:r>
              <w:t>FEA and failure analysis</w:t>
            </w:r>
          </w:p>
          <w:p w:rsidR="00BF168C" w:rsidRDefault="00BF168C">
            <w:pPr>
              <w:pStyle w:val="ulli"/>
              <w:numPr>
                <w:ilvl w:val="0"/>
                <w:numId w:val="1"/>
              </w:numPr>
              <w:spacing w:line="340" w:lineRule="atLeast"/>
              <w:ind w:left="460" w:hanging="210"/>
            </w:pPr>
            <w:r>
              <w:t xml:space="preserve">Maintenance </w:t>
            </w:r>
          </w:p>
          <w:p w:rsidR="00BF168C" w:rsidRDefault="00BF168C">
            <w:pPr>
              <w:pStyle w:val="ulli"/>
              <w:numPr>
                <w:ilvl w:val="0"/>
                <w:numId w:val="1"/>
              </w:numPr>
              <w:spacing w:line="340" w:lineRule="atLeast"/>
              <w:ind w:left="460" w:hanging="210"/>
            </w:pPr>
            <w:r>
              <w:t xml:space="preserve">Fluent in Arabic &amp; English  </w:t>
            </w:r>
          </w:p>
        </w:tc>
        <w:tc>
          <w:tcPr>
            <w:tcW w:w="4107" w:type="dxa"/>
            <w:tcBorders>
              <w:left w:val="single" w:sz="8" w:space="0" w:color="FEFDFD"/>
            </w:tcBorders>
            <w:tcMar>
              <w:top w:w="5" w:type="dxa"/>
              <w:left w:w="10" w:type="dxa"/>
              <w:bottom w:w="5" w:type="dxa"/>
              <w:right w:w="5" w:type="dxa"/>
            </w:tcMar>
          </w:tcPr>
          <w:p w:rsidR="00FB48EC" w:rsidRDefault="007E088A">
            <w:pPr>
              <w:pStyle w:val="ulli"/>
              <w:numPr>
                <w:ilvl w:val="0"/>
                <w:numId w:val="2"/>
              </w:numPr>
              <w:spacing w:line="340" w:lineRule="atLeast"/>
              <w:ind w:left="460" w:hanging="210"/>
            </w:pPr>
            <w:r>
              <w:t>MATLAB</w:t>
            </w:r>
          </w:p>
          <w:p w:rsidR="00FB48EC" w:rsidRDefault="007E088A">
            <w:pPr>
              <w:pStyle w:val="ulli"/>
              <w:numPr>
                <w:ilvl w:val="0"/>
                <w:numId w:val="2"/>
              </w:numPr>
              <w:spacing w:line="340" w:lineRule="atLeast"/>
              <w:ind w:left="460" w:hanging="210"/>
            </w:pPr>
            <w:r>
              <w:t>SolidWorks</w:t>
            </w:r>
            <w:r w:rsidR="00BF168C">
              <w:t xml:space="preserve"> (2D &amp; 3D)</w:t>
            </w:r>
          </w:p>
          <w:p w:rsidR="00FB48EC" w:rsidRDefault="007E088A">
            <w:pPr>
              <w:pStyle w:val="ulli"/>
              <w:numPr>
                <w:ilvl w:val="0"/>
                <w:numId w:val="2"/>
              </w:numPr>
              <w:spacing w:line="340" w:lineRule="atLeast"/>
              <w:ind w:left="460" w:hanging="210"/>
            </w:pPr>
            <w:r>
              <w:t xml:space="preserve">ANSYS </w:t>
            </w:r>
            <w:r w:rsidR="003C03D4">
              <w:t>(APDL</w:t>
            </w:r>
            <w:r>
              <w:t xml:space="preserve"> &amp; Workbench)</w:t>
            </w:r>
          </w:p>
          <w:p w:rsidR="00FB48EC" w:rsidRDefault="00BF168C">
            <w:pPr>
              <w:pStyle w:val="ulli"/>
              <w:numPr>
                <w:ilvl w:val="0"/>
                <w:numId w:val="2"/>
              </w:numPr>
              <w:spacing w:line="340" w:lineRule="atLeast"/>
              <w:ind w:left="460" w:hanging="210"/>
            </w:pPr>
            <w:r>
              <w:t xml:space="preserve">Microsoft </w:t>
            </w:r>
            <w:r w:rsidR="007E088A">
              <w:t>Office 360</w:t>
            </w:r>
          </w:p>
          <w:p w:rsidR="00FB48EC" w:rsidRDefault="007E088A">
            <w:pPr>
              <w:pStyle w:val="ulli"/>
              <w:numPr>
                <w:ilvl w:val="0"/>
                <w:numId w:val="2"/>
              </w:numPr>
              <w:spacing w:line="340" w:lineRule="atLeast"/>
              <w:ind w:left="460" w:hanging="210"/>
            </w:pPr>
            <w:r>
              <w:t>LabVIEW</w:t>
            </w:r>
          </w:p>
          <w:p w:rsidR="00FB48EC" w:rsidRDefault="007E088A">
            <w:pPr>
              <w:pStyle w:val="ulli"/>
              <w:numPr>
                <w:ilvl w:val="0"/>
                <w:numId w:val="2"/>
              </w:numPr>
              <w:spacing w:line="340" w:lineRule="atLeast"/>
              <w:ind w:left="460" w:hanging="210"/>
            </w:pPr>
            <w:r>
              <w:t>Machining</w:t>
            </w:r>
          </w:p>
          <w:p w:rsidR="00FB48EC" w:rsidRDefault="007E088A">
            <w:pPr>
              <w:pStyle w:val="ulli"/>
              <w:numPr>
                <w:ilvl w:val="0"/>
                <w:numId w:val="2"/>
              </w:numPr>
              <w:spacing w:line="340" w:lineRule="atLeast"/>
              <w:ind w:left="460" w:hanging="210"/>
            </w:pPr>
            <w:r>
              <w:t>Statistical analysis</w:t>
            </w:r>
          </w:p>
          <w:p w:rsidR="00BF168C" w:rsidRDefault="00BF168C">
            <w:pPr>
              <w:pStyle w:val="ulli"/>
              <w:numPr>
                <w:ilvl w:val="0"/>
                <w:numId w:val="2"/>
              </w:numPr>
              <w:spacing w:line="340" w:lineRule="atLeast"/>
              <w:ind w:left="460" w:hanging="210"/>
            </w:pPr>
            <w:r>
              <w:t xml:space="preserve">Fabrication </w:t>
            </w:r>
          </w:p>
          <w:p w:rsidR="00FB48EC" w:rsidRDefault="00FB48EC" w:rsidP="003C03D4">
            <w:pPr>
              <w:pStyle w:val="ulli"/>
              <w:spacing w:line="340" w:lineRule="atLeast"/>
              <w:ind w:left="460"/>
            </w:pPr>
          </w:p>
        </w:tc>
      </w:tr>
    </w:tbl>
    <w:p w:rsidR="00FB48EC" w:rsidRDefault="007E088A">
      <w:pPr>
        <w:pStyle w:val="divdocumentdivsectiontitle"/>
        <w:tabs>
          <w:tab w:val="center" w:pos="10560"/>
        </w:tabs>
        <w:spacing w:before="120" w:after="120"/>
        <w:ind w:right="200"/>
        <w:rPr>
          <w:b/>
          <w:bCs/>
          <w:smallCaps/>
        </w:rPr>
      </w:pPr>
      <w:r>
        <w:rPr>
          <w:b/>
          <w:bCs/>
          <w:smallCaps/>
          <w:shd w:val="clear" w:color="auto" w:fill="auto"/>
        </w:rPr>
        <w:t xml:space="preserve">Work History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48EC" w:rsidRDefault="007E088A">
      <w:pPr>
        <w:pStyle w:val="divdocumentdivparagraph"/>
        <w:tabs>
          <w:tab w:val="left" w:pos="2100"/>
        </w:tabs>
        <w:spacing w:line="340" w:lineRule="atLeast"/>
        <w:ind w:left="2100" w:hanging="2100"/>
      </w:pPr>
      <w:r>
        <w:rPr>
          <w:rStyle w:val="span"/>
        </w:rPr>
        <w:t xml:space="preserve">02/2015 to 06/2016 </w:t>
      </w:r>
      <w:r>
        <w:rPr>
          <w:rStyle w:val="singlecolumnspanpaddedlinenth-child1"/>
        </w:rPr>
        <w:tab/>
      </w:r>
      <w:r>
        <w:rPr>
          <w:rStyle w:val="spanjobtitle"/>
        </w:rPr>
        <w:t>Research Assistant</w:t>
      </w:r>
      <w:r>
        <w:rPr>
          <w:rStyle w:val="singlecolumnspanpaddedlinenth-child1"/>
        </w:rPr>
        <w:t xml:space="preserve"> </w:t>
      </w:r>
    </w:p>
    <w:p w:rsidR="00FB48EC" w:rsidRDefault="007E088A">
      <w:pPr>
        <w:pStyle w:val="spanpaddedline"/>
        <w:tabs>
          <w:tab w:val="left" w:pos="2100"/>
        </w:tabs>
        <w:spacing w:line="340" w:lineRule="atLeast"/>
        <w:ind w:left="2100"/>
      </w:pPr>
      <w:r>
        <w:rPr>
          <w:rStyle w:val="spancompanyname"/>
        </w:rPr>
        <w:t>Louisiana State University</w:t>
      </w:r>
      <w:r>
        <w:rPr>
          <w:rStyle w:val="span"/>
        </w:rPr>
        <w:t xml:space="preserve"> – Baton Rouge, LA</w:t>
      </w:r>
    </w:p>
    <w:p w:rsidR="00FB48EC" w:rsidRDefault="007E088A">
      <w:pPr>
        <w:pStyle w:val="ulli"/>
        <w:numPr>
          <w:ilvl w:val="0"/>
          <w:numId w:val="3"/>
        </w:numPr>
        <w:spacing w:line="340" w:lineRule="atLeast"/>
        <w:ind w:left="2560" w:hanging="210"/>
        <w:rPr>
          <w:rStyle w:val="span"/>
        </w:rPr>
      </w:pPr>
      <w:r>
        <w:rPr>
          <w:rStyle w:val="span"/>
        </w:rPr>
        <w:t>Planned, modified, and executed research techniques, procedures and tests.</w:t>
      </w:r>
    </w:p>
    <w:p w:rsidR="00FB48EC" w:rsidRDefault="007E088A">
      <w:pPr>
        <w:pStyle w:val="ulli"/>
        <w:numPr>
          <w:ilvl w:val="0"/>
          <w:numId w:val="3"/>
        </w:numPr>
        <w:spacing w:line="340" w:lineRule="atLeast"/>
        <w:ind w:left="2560" w:hanging="210"/>
        <w:rPr>
          <w:rStyle w:val="span"/>
        </w:rPr>
      </w:pPr>
      <w:r>
        <w:rPr>
          <w:rStyle w:val="span"/>
        </w:rPr>
        <w:t>Maintained and repaired computers for offices, research labs, computer labs.</w:t>
      </w:r>
    </w:p>
    <w:p w:rsidR="00FB48EC" w:rsidRDefault="007E088A">
      <w:pPr>
        <w:pStyle w:val="ulli"/>
        <w:numPr>
          <w:ilvl w:val="0"/>
          <w:numId w:val="3"/>
        </w:numPr>
        <w:spacing w:line="340" w:lineRule="atLeast"/>
        <w:ind w:left="2560" w:hanging="210"/>
        <w:rPr>
          <w:rStyle w:val="span"/>
        </w:rPr>
      </w:pPr>
      <w:r>
        <w:rPr>
          <w:rStyle w:val="span"/>
        </w:rPr>
        <w:t>Prepared materials for reports, presentations.</w:t>
      </w:r>
    </w:p>
    <w:p w:rsidR="00FB48EC" w:rsidRDefault="007E088A">
      <w:pPr>
        <w:pStyle w:val="divdocumentdivsectiontitle"/>
        <w:tabs>
          <w:tab w:val="center" w:pos="10560"/>
        </w:tabs>
        <w:spacing w:before="120" w:after="120"/>
        <w:ind w:right="200"/>
        <w:rPr>
          <w:b/>
          <w:bCs/>
          <w:smallCaps/>
        </w:rPr>
      </w:pPr>
      <w:r>
        <w:rPr>
          <w:b/>
          <w:bCs/>
          <w:smallCaps/>
          <w:shd w:val="clear" w:color="auto" w:fill="auto"/>
        </w:rPr>
        <w:t xml:space="preserve">Education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48EC" w:rsidRDefault="007E088A">
      <w:pPr>
        <w:pStyle w:val="divdocumentdivparagraph"/>
        <w:tabs>
          <w:tab w:val="left" w:pos="2100"/>
        </w:tabs>
        <w:spacing w:line="340" w:lineRule="atLeast"/>
        <w:ind w:left="2100" w:hanging="2100"/>
      </w:pPr>
      <w:r>
        <w:rPr>
          <w:rStyle w:val="span"/>
        </w:rPr>
        <w:t xml:space="preserve">2018 </w:t>
      </w:r>
      <w:r>
        <w:rPr>
          <w:rStyle w:val="singlecolumnspanpaddedlinenth-child1"/>
        </w:rPr>
        <w:tab/>
      </w:r>
      <w:r>
        <w:rPr>
          <w:rStyle w:val="spandegree"/>
        </w:rPr>
        <w:t>Bachelor of Science</w:t>
      </w:r>
      <w:r>
        <w:rPr>
          <w:rStyle w:val="span"/>
        </w:rPr>
        <w:t xml:space="preserve">: </w:t>
      </w:r>
      <w:r>
        <w:rPr>
          <w:rStyle w:val="spanprogramline"/>
        </w:rPr>
        <w:t xml:space="preserve">Mechanical Engineering </w:t>
      </w:r>
    </w:p>
    <w:p w:rsidR="00FB48EC" w:rsidRDefault="007E088A">
      <w:pPr>
        <w:pStyle w:val="spanpaddedline"/>
        <w:tabs>
          <w:tab w:val="left" w:pos="2100"/>
        </w:tabs>
        <w:spacing w:line="340" w:lineRule="atLeast"/>
        <w:ind w:left="2100"/>
      </w:pPr>
      <w:r>
        <w:rPr>
          <w:rStyle w:val="spancompanyname"/>
        </w:rPr>
        <w:t>Louisiana State University and A&amp;M College</w:t>
      </w:r>
      <w:r>
        <w:rPr>
          <w:rStyle w:val="span"/>
        </w:rPr>
        <w:t xml:space="preserve"> - Baton Rouge, LA</w:t>
      </w:r>
    </w:p>
    <w:p w:rsidR="00FB48EC" w:rsidRDefault="00BF168C">
      <w:pPr>
        <w:pStyle w:val="ulli"/>
        <w:numPr>
          <w:ilvl w:val="0"/>
          <w:numId w:val="4"/>
        </w:numPr>
        <w:spacing w:line="340" w:lineRule="atLeast"/>
        <w:ind w:left="2560" w:hanging="210"/>
        <w:rPr>
          <w:rStyle w:val="span"/>
        </w:rPr>
      </w:pPr>
      <w:r>
        <w:rPr>
          <w:rStyle w:val="span"/>
        </w:rPr>
        <w:t xml:space="preserve">Minor: </w:t>
      </w:r>
      <w:r w:rsidR="007E088A">
        <w:rPr>
          <w:rStyle w:val="span"/>
        </w:rPr>
        <w:t xml:space="preserve"> </w:t>
      </w:r>
      <w:r w:rsidR="007E088A" w:rsidRPr="00BF168C">
        <w:rPr>
          <w:rStyle w:val="span"/>
          <w:b/>
          <w:bCs/>
        </w:rPr>
        <w:t>Business Administration (BA)</w:t>
      </w:r>
    </w:p>
    <w:p w:rsidR="00FB48EC" w:rsidRDefault="007E088A">
      <w:pPr>
        <w:pStyle w:val="divdocumentdivsectiontitle"/>
        <w:tabs>
          <w:tab w:val="center" w:pos="10560"/>
        </w:tabs>
        <w:spacing w:before="120" w:after="120"/>
        <w:ind w:right="200"/>
        <w:rPr>
          <w:b/>
          <w:bCs/>
          <w:smallCaps/>
        </w:rPr>
      </w:pPr>
      <w:r>
        <w:rPr>
          <w:b/>
          <w:bCs/>
          <w:smallCaps/>
          <w:shd w:val="clear" w:color="auto" w:fill="auto"/>
        </w:rPr>
        <w:t xml:space="preserve">Accomplishments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48EC" w:rsidRDefault="007E088A">
      <w:pPr>
        <w:pStyle w:val="ulli"/>
        <w:numPr>
          <w:ilvl w:val="0"/>
          <w:numId w:val="5"/>
        </w:numPr>
        <w:spacing w:line="340" w:lineRule="atLeast"/>
        <w:ind w:left="2560" w:hanging="210"/>
      </w:pPr>
      <w:r>
        <w:t>Designed and built a camper-van for my senior design project.</w:t>
      </w:r>
    </w:p>
    <w:p w:rsidR="00FB48EC" w:rsidRDefault="007E088A">
      <w:pPr>
        <w:pStyle w:val="ulli"/>
        <w:numPr>
          <w:ilvl w:val="0"/>
          <w:numId w:val="5"/>
        </w:numPr>
        <w:spacing w:line="340" w:lineRule="atLeast"/>
        <w:ind w:left="2560" w:hanging="210"/>
      </w:pPr>
      <w:r>
        <w:t>Received a full</w:t>
      </w:r>
      <w:r w:rsidR="00BF168C">
        <w:t>y-funded</w:t>
      </w:r>
      <w:r>
        <w:t xml:space="preserve"> scholarship</w:t>
      </w:r>
      <w:r w:rsidR="00E935C6">
        <w:t xml:space="preserve"> to study in the U.S</w:t>
      </w:r>
      <w:r w:rsidR="00BF168C">
        <w:t xml:space="preserve"> from the Ministry of Higher Education in Oman</w:t>
      </w:r>
      <w:r>
        <w:t>. </w:t>
      </w:r>
    </w:p>
    <w:sectPr w:rsidR="00FB48EC" w:rsidSect="00BF168C">
      <w:pgSz w:w="12240" w:h="15840"/>
      <w:pgMar w:top="240" w:right="840" w:bottom="240" w:left="840" w:header="720" w:footer="720" w:gutter="0"/>
      <w:pgBorders w:offsetFrom="page">
        <w:top w:val="threeDEngrave" w:sz="12" w:space="24" w:color="auto"/>
        <w:left w:val="threeDEngrave" w:sz="12" w:space="24" w:color="auto"/>
        <w:bottom w:val="threeDEngrave" w:sz="12" w:space="24" w:color="auto"/>
        <w:right w:val="threeDEngrave" w:sz="12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3F5068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F0C8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465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AB076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5B055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28089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DB0E5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08658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BD883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0E9CCA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DC4B5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174BA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F5213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708D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928BF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6E76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46632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2DC1A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61FA45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3328C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1E4D9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3091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1A603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22CF2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F009B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326DC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116D4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3B2451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B98B6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4728A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D9A5B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15626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5844A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66AC6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31A4D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07446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89A4E0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55CC6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7EE21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B7A04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D000D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0BCED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16CB3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8D077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DE82C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noPunctuationKerning/>
  <w:characterSpacingControl w:val="doNotCompress"/>
  <w:compat/>
  <w:rsids>
    <w:rsidRoot w:val="00FB48EC"/>
    <w:rsid w:val="00035A67"/>
    <w:rsid w:val="000E49E9"/>
    <w:rsid w:val="00296F80"/>
    <w:rsid w:val="003C03D4"/>
    <w:rsid w:val="007E088A"/>
    <w:rsid w:val="00A95305"/>
    <w:rsid w:val="00BF168C"/>
    <w:rsid w:val="00C06F71"/>
    <w:rsid w:val="00DC6DF2"/>
    <w:rsid w:val="00E935C6"/>
    <w:rsid w:val="00EE6D65"/>
    <w:rsid w:val="00FB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rsid w:val="00296F80"/>
    <w:pPr>
      <w:spacing w:line="340" w:lineRule="atLeast"/>
    </w:pPr>
  </w:style>
  <w:style w:type="paragraph" w:customStyle="1" w:styleId="divdocumentdivfirstsection">
    <w:name w:val="div_document_div_firstsection"/>
    <w:basedOn w:val="Normal"/>
    <w:rsid w:val="00296F80"/>
  </w:style>
  <w:style w:type="paragraph" w:customStyle="1" w:styleId="divdocumentdivparagraph">
    <w:name w:val="div_document_div_paragraph"/>
    <w:basedOn w:val="Normal"/>
    <w:rsid w:val="00296F80"/>
  </w:style>
  <w:style w:type="paragraph" w:customStyle="1" w:styleId="divname">
    <w:name w:val="div_name"/>
    <w:basedOn w:val="div"/>
    <w:rsid w:val="00296F80"/>
    <w:pPr>
      <w:spacing w:line="680" w:lineRule="atLeast"/>
      <w:jc w:val="center"/>
    </w:pPr>
    <w:rPr>
      <w:b/>
      <w:bCs/>
      <w:smallCaps/>
      <w:sz w:val="48"/>
      <w:szCs w:val="48"/>
    </w:rPr>
  </w:style>
  <w:style w:type="paragraph" w:customStyle="1" w:styleId="div">
    <w:name w:val="div"/>
    <w:basedOn w:val="Normal"/>
    <w:rsid w:val="00296F80"/>
  </w:style>
  <w:style w:type="character" w:customStyle="1" w:styleId="span">
    <w:name w:val="span"/>
    <w:basedOn w:val="DefaultParagraphFont"/>
    <w:rsid w:val="00296F80"/>
    <w:rPr>
      <w:sz w:val="24"/>
      <w:szCs w:val="24"/>
      <w:bdr w:val="none" w:sz="0" w:space="0" w:color="auto"/>
      <w:vertAlign w:val="baseline"/>
    </w:rPr>
  </w:style>
  <w:style w:type="paragraph" w:customStyle="1" w:styleId="divdocumentdivSECTIONCNTC">
    <w:name w:val="div_document_div_SECTION_CNTC"/>
    <w:basedOn w:val="Normal"/>
    <w:rsid w:val="00296F80"/>
  </w:style>
  <w:style w:type="paragraph" w:customStyle="1" w:styleId="divaddress">
    <w:name w:val="div_address"/>
    <w:basedOn w:val="div"/>
    <w:rsid w:val="00296F80"/>
    <w:pPr>
      <w:spacing w:line="340" w:lineRule="atLeast"/>
      <w:jc w:val="center"/>
    </w:pPr>
  </w:style>
  <w:style w:type="paragraph" w:customStyle="1" w:styleId="divdocumentsection">
    <w:name w:val="div_document_section"/>
    <w:basedOn w:val="Normal"/>
    <w:rsid w:val="00296F80"/>
  </w:style>
  <w:style w:type="paragraph" w:customStyle="1" w:styleId="divdocumentdivheading">
    <w:name w:val="div_document_div_heading"/>
    <w:basedOn w:val="Normal"/>
    <w:rsid w:val="00296F80"/>
  </w:style>
  <w:style w:type="paragraph" w:customStyle="1" w:styleId="divdocumentdivsectiontitle">
    <w:name w:val="div_document_div_sectiontitle"/>
    <w:basedOn w:val="Normal"/>
    <w:rsid w:val="00296F80"/>
    <w:pPr>
      <w:pBdr>
        <w:bottom w:val="single" w:sz="8" w:space="1" w:color="FFFFFF"/>
        <w:right w:val="none" w:sz="0" w:space="10" w:color="auto"/>
      </w:pBdr>
      <w:shd w:val="clear" w:color="auto" w:fill="FFFFFF"/>
      <w:spacing w:line="380" w:lineRule="atLeast"/>
    </w:pPr>
    <w:rPr>
      <w:sz w:val="28"/>
      <w:szCs w:val="28"/>
      <w:shd w:val="clear" w:color="auto" w:fill="FFFFFF"/>
    </w:rPr>
  </w:style>
  <w:style w:type="character" w:customStyle="1" w:styleId="divdocumentdivsectiontitleCharacter">
    <w:name w:val="div_document_div_sectiontitle Character"/>
    <w:basedOn w:val="DefaultParagraphFont"/>
    <w:rsid w:val="00296F80"/>
    <w:rPr>
      <w:sz w:val="28"/>
      <w:szCs w:val="28"/>
      <w:shd w:val="clear" w:color="auto" w:fill="FFFFFF"/>
    </w:rPr>
  </w:style>
  <w:style w:type="paragraph" w:customStyle="1" w:styleId="divdocumentsinglecolumn">
    <w:name w:val="div_document_singlecolumn"/>
    <w:basedOn w:val="Normal"/>
    <w:rsid w:val="00296F80"/>
  </w:style>
  <w:style w:type="paragraph" w:customStyle="1" w:styleId="p">
    <w:name w:val="p"/>
    <w:basedOn w:val="Normal"/>
    <w:rsid w:val="00296F80"/>
  </w:style>
  <w:style w:type="paragraph" w:customStyle="1" w:styleId="ulli">
    <w:name w:val="ul_li"/>
    <w:basedOn w:val="Normal"/>
    <w:rsid w:val="00296F80"/>
  </w:style>
  <w:style w:type="table" w:customStyle="1" w:styleId="divdocumenttable">
    <w:name w:val="div_document_table"/>
    <w:basedOn w:val="TableNormal"/>
    <w:rsid w:val="00296F8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dateswrapper">
    <w:name w:val="span_dates_wrapper"/>
    <w:basedOn w:val="span"/>
    <w:rsid w:val="00296F80"/>
    <w:rPr>
      <w:sz w:val="24"/>
      <w:szCs w:val="24"/>
      <w:bdr w:val="none" w:sz="0" w:space="0" w:color="auto"/>
      <w:vertAlign w:val="baseline"/>
    </w:rPr>
  </w:style>
  <w:style w:type="character" w:customStyle="1" w:styleId="singlecolumnspanpaddedlinenth-child1">
    <w:name w:val="singlecolumn_span_paddedline_nth-child(1)"/>
    <w:basedOn w:val="DefaultParagraphFont"/>
    <w:rsid w:val="00296F80"/>
  </w:style>
  <w:style w:type="character" w:customStyle="1" w:styleId="spanjobtitle">
    <w:name w:val="span_jobtitle"/>
    <w:basedOn w:val="span"/>
    <w:rsid w:val="00296F80"/>
    <w:rPr>
      <w:b/>
      <w:bCs/>
      <w:sz w:val="24"/>
      <w:szCs w:val="24"/>
      <w:bdr w:val="none" w:sz="0" w:space="0" w:color="auto"/>
      <w:vertAlign w:val="baseline"/>
    </w:rPr>
  </w:style>
  <w:style w:type="paragraph" w:customStyle="1" w:styleId="spanpaddedline">
    <w:name w:val="span_paddedline"/>
    <w:basedOn w:val="spanParagraph"/>
    <w:rsid w:val="00296F80"/>
  </w:style>
  <w:style w:type="paragraph" w:customStyle="1" w:styleId="spanParagraph">
    <w:name w:val="span Paragraph"/>
    <w:basedOn w:val="Normal"/>
    <w:rsid w:val="00296F80"/>
  </w:style>
  <w:style w:type="character" w:customStyle="1" w:styleId="spanpaddedlineCharacter">
    <w:name w:val="span_paddedline Character"/>
    <w:basedOn w:val="span"/>
    <w:rsid w:val="00296F80"/>
    <w:rPr>
      <w:sz w:val="24"/>
      <w:szCs w:val="24"/>
      <w:bdr w:val="none" w:sz="0" w:space="0" w:color="auto"/>
      <w:vertAlign w:val="baseline"/>
    </w:rPr>
  </w:style>
  <w:style w:type="character" w:customStyle="1" w:styleId="spancompanyname">
    <w:name w:val="span_companyname"/>
    <w:basedOn w:val="span"/>
    <w:rsid w:val="00296F80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degree">
    <w:name w:val="span_degree"/>
    <w:basedOn w:val="span"/>
    <w:rsid w:val="00296F80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programline">
    <w:name w:val="span_programline"/>
    <w:basedOn w:val="span"/>
    <w:rsid w:val="00296F80"/>
    <w:rPr>
      <w:b/>
      <w:bCs/>
      <w:sz w:val="24"/>
      <w:szCs w:val="24"/>
      <w:bdr w:val="none" w:sz="0" w:space="0" w:color="auto"/>
      <w:vertAlign w:val="baseline"/>
    </w:rPr>
  </w:style>
  <w:style w:type="character" w:styleId="Hyperlink">
    <w:name w:val="Hyperlink"/>
    <w:basedOn w:val="DefaultParagraphFont"/>
    <w:uiPriority w:val="99"/>
    <w:unhideWhenUsed/>
    <w:rsid w:val="00C06F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sham.38090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Hisham Alhasani</vt:lpstr>
      <vt:lpstr>Hisham Alhasani</vt:lpstr>
    </vt:vector>
  </TitlesOfParts>
  <Company>Hewlett-Packard Company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Hisham Alhasani</dc:title>
  <dc:creator>Hisham Alhasani</dc:creator>
  <cp:lastModifiedBy>348370422</cp:lastModifiedBy>
  <cp:revision>3</cp:revision>
  <cp:lastPrinted>2018-06-06T23:14:00Z</cp:lastPrinted>
  <dcterms:created xsi:type="dcterms:W3CDTF">2018-06-06T23:34:00Z</dcterms:created>
  <dcterms:modified xsi:type="dcterms:W3CDTF">2018-06-26T07:42:00Z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+4BZ2">
    <vt:lpwstr>7GKAfeFlZCK4SbR5hbI83zEl4sPZwIh5H7PQ1kxXBWSBs662VntsslT3VBXjzLJiEDkPwDN37vEp8jEZQbLk55+tQaXiXekHltvo+GwumZb+nlUndGunRTXdJF6BSFsNMSJJGtkyK3i+gUqNaIbPgbtzrrj92bUwPx+I6/ZQ5MyrX/TOsaDvtT8SQz2AQJL/ZUBEMG6nwYlxBKIlIOHAzsrSmn8Jd040fEDYKlV0qw1b4JUBZvk+5yva18Av7ZV</vt:lpwstr>
  </property>
  <property fmtid="{D5CDD505-2E9C-101B-9397-08002B2CF9AE}" pid="3" name="8hP67">
    <vt:lpwstr>bgV5tVJue6FPayr5Fi0KCHsvZCKE6s3mzbqk1AGXK58/jbEI8w7PETeHWUvfMOO41kyZavntGoVEvRR+/1+GFoqQJkkyTDjGEMFA1dFWJwfgv5RD82tBR/iXJMkwkXE1NXjuqprCi8/wtgomgkLgE3MgzF7gopOeM5YArCQ5M3LtrWbYzs7OS+P12iP6kjc3gwWa5dnzI1NxD8Q+vXgq41J8CyUgAprnTEn0On8G0nUFH6Okv2mCISHh0nwPWjp</vt:lpwstr>
  </property>
  <property fmtid="{D5CDD505-2E9C-101B-9397-08002B2CF9AE}" pid="4" name="Av7ZV">
    <vt:lpwstr>AHPS/Y3ZnsHnNNqvEhpA1bFkOKbNuUTcNsTJOkkT9jPaXOMIbKIHTkFuSmKqrSAB4xaS/FMhE0qYl7fsm0womUK0o5T/5L7VfgnoTPt6HnjKnMjtipuO6cKvClFT+CkwnJga27RGOPVH8E10loG0m2Dr0ymqa32VmlyQE7zHBonK+vdlPSCJW0ludCn0+nQOsJ1G9g1HXOlpczn5S+zkWrkU4zJ/RbaflIJNEJeQTyC5hsklCojhU56XUZj8Y8j</vt:lpwstr>
  </property>
  <property fmtid="{D5CDD505-2E9C-101B-9397-08002B2CF9AE}" pid="5" name="aVyqw">
    <vt:lpwstr>bPxEulXqefI6G4tbFQHt45lCWjaTI3mKWdkFJ7cCGHfJ5X/ssrgXBcU1e6aPU3TA0WjvwSZKdYXlXHyDT3hSAwcZ9yvKe8CYAO8dKEmuafJFFsxmhxZSYtz++MmsDsP7rpKe6qHplGQOYm0joDJQKzZyGXEZ74r26bP7j5s0Tk/AtqterJxPm3MUMKwTAb8J/MLiMHoOaqYXt7EQjAbnMP5kZvYdp65DCs5rNVgAtXWO0vrcoEC0yuMPpNCo2ck</vt:lpwstr>
  </property>
  <property fmtid="{D5CDD505-2E9C-101B-9397-08002B2CF9AE}" pid="6" name="Co2ck">
    <vt:lpwstr>s60hNi/85NP24EZT0L5LBIYy8IQhPqNG5zVgNIrEUmzRLh13ILte45QSWif+BekLDTTei8sPg5sIlPvyFSZPdur3LwNht4DdzxMsmNYbJ8Gtj4epi7Wwj6t0wi0tXrHD5n6BVPtD0A8RBBxLGxKK3TPSn+dBen38O4KRgtjlcK53Xxsct/p0vym/d6yWyWpZXP/zMS8Ct38MvLbKSySCsKj93f+2WFAIhexLp2rM+9XgT/011lvCBuRtUOQT7vx</vt:lpwstr>
  </property>
  <property fmtid="{D5CDD505-2E9C-101B-9397-08002B2CF9AE}" pid="7" name="Drq5w">
    <vt:lpwstr>00VGsQIeGejcXcb9DWdV/jR8pjhe/BUa6ujNUx+RnK53fA2ZVGgIhAXLN4BCUEwCWqbOWu3zkJWV/muZSvfQL0Blsmq7FrDRtLWB/DIRVVv9n+CtJSQEDgGTcuuL3SoJqEC2nfa7swlWffYly667diBNyI+Uxdr9iRvOgfTmX7Vtworzoeu5vWlDzHxB27jxuyqr2TZjN4aQ48nj9wMJsMMDqTpyBHyNnd44tCHkea65JPKSx6XY+kBQTPu4hM3</vt:lpwstr>
  </property>
  <property fmtid="{D5CDD505-2E9C-101B-9397-08002B2CF9AE}" pid="8" name="Gy2z1">
    <vt:lpwstr>42eJUSatvM4WRPQMwNh5mHByXTp1A2xTJWj2nMXujcbPlQ/Y88XH1BQI9sBeqBtpAKWlE+JcBtfNlgS7bTAw/S3Vm6sc1a9J5mjO7p7M2CCV574pAg5slCEFBVr7oDVgqzCgAagx1fb3PJ9jVw4aFm3quidXaKgJO3cDhBZn0MTFjkhAkMwxApnwJqUx/iASaRzcadiJhx7Q+jaMwFIXw3dR7ngIyqpFBGlcZXs/OdKBgkBgzbi7rcDqARDrq5w</vt:lpwstr>
  </property>
  <property fmtid="{D5CDD505-2E9C-101B-9397-08002B2CF9AE}" pid="9" name="i8bXK">
    <vt:lpwstr>c0TDKBl2wjJnk9HocAU+6qiaR4rAy/dr349Wf2r6yXmFjvaovvArKyJDu4O7wwbfzelrRSEe14iBSGp7S3IeA11gglNdrxyZGkiW49Ap2xF0lr9XcTG+3F5f/nfKOSvGEjHfBPY79LS62TwgEilU+NtNDHATW0G1LdCTsibY5BVdeti7XfGnPPn9yCugH/Cj95gvFXV3ftdNHKIl1NKtJCvhwbjgDtRqLrxcqmqzy4alX8al1Qed/tmJp8J7k5Q</vt:lpwstr>
  </property>
  <property fmtid="{D5CDD505-2E9C-101B-9397-08002B2CF9AE}" pid="10" name="J7k5Q">
    <vt:lpwstr>e6dNNQXJqUw3rAm5djWbK7F8b7T7LL17y3i55pyh/KsMewXJKZA++mG45vvpmG/9QSRqHcMbCmILpWPiKxFlexfCumhiIaG6S29qFXlOOHm2A4gqLifhgvnrCG0nSK6mtiZZURE58IlocEQAoykeREB7nu8p1WI6x6ePk3JsbHHdfjvK9uPzzyb4DMK4JDU8J4JH9U8QdKMsbZQ8yWXR39dx8QUl0Keb4NMjOfBYqK4Fxwj4GJr0NethVEaVyqw</vt:lpwstr>
  </property>
  <property fmtid="{D5CDD505-2E9C-101B-9397-08002B2CF9AE}" pid="11" name="j8Y8j">
    <vt:lpwstr>gC80mYnQ8SP2UTV1VW5lV7tSP3YHfwnbNSWtTw9ldDINEFmXHD+XyHqY1tLDOuGILQDKq7ShIu64VE8Uj/FY5kg3/3OFkzvcaetPre2FxZ2dMC8EBPdzdNg4Gd9hXLk49bPJwYLTlWdMaHcqallI9RukOBuQczWNs8LwADU4+SjZ+eJmIdmVWauJuDt8YWhQYW4Ch9bHeMMmAJnkQioZXPPQy2pCUy4HtUasMURdYx1rSv1EW/vsftYyVDowVAA</vt:lpwstr>
  </property>
  <property fmtid="{D5CDD505-2E9C-101B-9397-08002B2CF9AE}" pid="12" name="LBcip">
    <vt:lpwstr>FSz1f0Rdt0DKyTtEyV4XDm+xAWcCkXRGu2RVO0w+HI66fLiUYUML/ZzlicO7NTwHSTyI3ILrsLYeF1iv3c1EP5kHTzdXgKjpqEdf8iHkYGWXWYg4wSfvfPkSyDHUlirSHrMvgaA7fdoCKkCI9tri+0zMixRPK4HVEj27l8qAS2ytb66b2MNKXaGgbCk1CllRTWpXU74EmzFj4D/+D7+urrTbnGiFFB4Rg6EPIGJsYg1sLIPeHGOf7Qs6MPMLztw</vt:lpwstr>
  </property>
  <property fmtid="{D5CDD505-2E9C-101B-9397-08002B2CF9AE}" pid="13" name="lQinv">
    <vt:lpwstr>fXw6gUioQQmD10mdoc4PPjT2uj8wfLIDIV05HOHzCCSGmlUgtd7qz4QOpOhK0sOknm4K4JTnS3EekJshFsferAQ0WXzx6BzIB6DJbxOXB/Yvo27dvz24mgita6TAK867z2QsSkRRHnIt+g1gI4o1SmMobgxgopvMzsMevdV4Dz3U2kmgpIelbLf82f/uuOhN11NdTSZ2CYenMYlkYZGY797sZxX5K8xj+J/ZOrw/EjRdoJdY9PSSBGAB2L+4BZ2</vt:lpwstr>
  </property>
  <property fmtid="{D5CDD505-2E9C-101B-9397-08002B2CF9AE}" pid="14" name="Ma9Ro">
    <vt:lpwstr>L2JfXF/zaXyBFlwzgWhsYcGhxIeszfg5EYaybrS0CNVlL/mlbNMUalgM3CxiHuKmbGBHu8EwPBLftGP0iSP8qZRAkHUYXbl9G/KB6PloAf74BEzjsOt1ILgydDjkXytt2XeYuZVoCBBgtRhkSjOuAgMo6quZbqVGVzFU1fbrufzf+UYFpY2BojFB9PsPfx2w29fD8GaTzTKiyKCyQVzYcYAghs8zeoMJss/KxmXqi3wmRQmYIPDpP5ZzfmlQinv</vt:lpwstr>
  </property>
  <property fmtid="{D5CDD505-2E9C-101B-9397-08002B2CF9AE}" pid="15" name="MLztw">
    <vt:lpwstr>C/gMaQBfs2Zns5j6SD3OyLjGXHGmGWxu1TZZx3gv26Q42cETEaBZedVN5TRJULpPwcvHH6tS/qGGGH09vQVgzHu78VOpKnXrLNEZFKuzL13joRXalJDS2m4V/WPgcxCXxHdrUsSxPzo4yKTrtYOm8NlZyqEtQ1ToqsSOjZw6jeQQTcEW54Gm/G6oWP68N66F3PnAo03a8iiBxTkcDFmvMyWuVzRxJ19jXStfOXZcCNvDrY4eQimsTFjYci8hP67</vt:lpwstr>
  </property>
  <property fmtid="{D5CDD505-2E9C-101B-9397-08002B2CF9AE}" pid="16" name="owVAA">
    <vt:lpwstr>A=</vt:lpwstr>
  </property>
  <property fmtid="{D5CDD505-2E9C-101B-9397-08002B2CF9AE}" pid="17" name="QT7vx">
    <vt:lpwstr>U5oq8qTFkU27laNMGI3+hyOrLVu/v3KXNsnBCPaYwXA+HJqMhXbFSnBdXQwbk9u41n6si3IALdCXorYKcH8h3ptdE+5Ct24VL1DTv0syf2FCWlbmg6czS35/ToMp8hXGaPTn20d2+2G5uj9gMGI8jpZfs2EauNS1+NkL6nGnR9fRFCdaA4aShkGwgycgu9T+9Ean7CxGYsjvTdkPYOBjFL/plwlFn7z34Rk4r40yR0EiuWugJ7Lwxfc0XTMa9Ro</vt:lpwstr>
  </property>
  <property fmtid="{D5CDD505-2E9C-101B-9397-08002B2CF9AE}" pid="18" name="T/aU3">
    <vt:lpwstr>IQNZbNzlz+0SHVMaFMupo8bRZVgJ/dl5NQf23klFt7UQrb+3pvS4DThXeNAOxyPvuWm1LEbN9W86jHzWdUU8/gs82vZSJIE2cvVwjZCmTleTO2ziJcOQ0gnE8L3pPCmlvoNMLxHNM+JEUPaOFkds1Kfo4EiR7RF0biwiGy4fGt90A0B1gokbasEBoNgyGtCKOhhaAvsE4PxKVMKjW7DPF7+O8DCE7UT+fJqMcK4vV+k1FLJUMoDop1koQ3WNfPm</vt:lpwstr>
  </property>
  <property fmtid="{D5CDD505-2E9C-101B-9397-08002B2CF9AE}" pid="19" name="u4hM3">
    <vt:lpwstr>3XneCzs3eEZ53U7KFc5VCaWk2Rs3WkUcKfllKhNvIZ5OmpujIPzhDWSVh/WGpeKxmx22u8cIziuuRZqtRlMf/Jp0ZItkcF7BF2O9Tt9rax5Jzw339YLz0UjzdBK/earwOTIttizrE7+6UnyY1+MY+pAVMKhq1fM5rBB8AScFftmr7ep9/nGInrqxOWFccrlZDlDeHY6QKROCC9gjd6Xn1puDYbmScf8wk2Z07cAq9H8uj6WF+hHr7HuTmOu6Pn1</vt:lpwstr>
  </property>
  <property fmtid="{D5CDD505-2E9C-101B-9397-08002B2CF9AE}" pid="20" name="u6Pn1">
    <vt:lpwstr>IDWCTHiH84WtqUlH+PP5S2OC8vHCXpgZD3EKk/G3/X3yT5ogSaOuXIPKZFRaA9OtDp16DVKuLE9ah4lwnxK8HfvQSujm/HJxf2mtm6LuUgmfxwUb9zSukNfeZ7O277vB17zS0DvxreS6R8WsR2FaDCZMfPVUaYlsGNv00Lv1LTRmUQu7LxIUFCu1N/lnIWX6PwG00yohSaYdGpXsx11hMJgVs/W6ECcJ5tUVGz0M+kJzrHK9/F7mnwfWhMLBcip</vt:lpwstr>
  </property>
  <property fmtid="{D5CDD505-2E9C-101B-9397-08002B2CF9AE}" pid="21" name="uniuu">
    <vt:lpwstr>C8f/cYN3kjiXENeczR0RIpOUz280oeXuC2Q9c+9UUfWt8PmvQN7ygXnftbBGQtJnoNbcW34M6e29oOT1/PWUDb8vo+lhk384ZQrcyZTDtuIIxKIzFwml9W4oEnWo3yD8kUj+ouq6sT2wfl4OS7Z2PSBG2fmpDZtDWYKvLY37YLz4P0UqHeY79B+PWwW5kgsP8BEprWFMHcq2/dxgVsd0eFpYTzS2ZbAd43jHTF0zRQL9lO9B0BaCQfjJ3Ii8bXK</vt:lpwstr>
  </property>
  <property fmtid="{D5CDD505-2E9C-101B-9397-08002B2CF9AE}" pid="22" name="WNfPm">
    <vt:lpwstr>t5SEb72G1Rvn7pm/ySoAcay4Azi189uEFRfLexxz5CikxG/hBmPWPgoDAwvTWdnuni9aiPdZlyH9Tcy12aPhhV9vjbxIYkSnykIKbbZWatO7hkYtt44kdVCS7Gi02iSTgXGFJu1m/AEDkMx7KxeLS4FqhnGCMFnLMO4ACgtM1w0ZfU0gtaFSWh+/fdDJZq5+9SazcSyfkytQUxs/S14ZgSKfCPNcONqMRHtLhcecXPW9zP+cHAHMWYLV5EGy2z1</vt:lpwstr>
  </property>
  <property fmtid="{D5CDD505-2E9C-101B-9397-08002B2CF9AE}" pid="23" name="wPWjp">
    <vt:lpwstr>DqT72v2BWr9duHAL/pvgeG21JzKFkiKLxCfaCn6+zPMc9nLubdOnuUEQViYqwe7j5dnx866+ThL81MGRd4mLen/EgFs7LO3b12zMaf4tg6gOI799w//lb5rW9InICaMq8LKsTvEHRsSxRqBPNyMTX2qRc4+MGuaJ7VarxgDpZNWlaOjmJ+7gDk3HzLnlenBvgg/t6OtJaMXKdsWc1IhoawUGLoWmDXRZlxFJAWEUmbFW1nsLsTVKAu97lhuniuu</vt:lpwstr>
  </property>
  <property fmtid="{D5CDD505-2E9C-101B-9397-08002B2CF9AE}" pid="24" name="x1ye=">
    <vt:lpwstr>jBUAAB+LCAAAAAAABAAVVzW2rUgAXBABbsEEuLuT4S4Xh9XP+3Gf1qou4TCSEiGW5mGIwAVOgDiIYSgIh3AYpggRqXD28oCFpYQfYGSqAmc7Q6rDyjYJzEKl+II6Ad/YpAZdIiifTsM/gKrR9M48otgoF8148Qe7jw+wVOSw9wGsWCk+IYlAL5wfsvLLBsrYYnqkOQLIbr3m/ML9wrTTqo4FbRmpIRhmpJrJxY0mjZHMex+5/COX6zlzPyT/aU3</vt:lpwstr>
  </property>
</Properties>
</file>