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6D" w:rsidRDefault="00A628A1" w:rsidP="00955E6D">
      <w:pPr>
        <w:ind w:right="29"/>
        <w:rPr>
          <w:rFonts w:ascii="Bookman Old Style" w:hAnsi="Bookman Old Style"/>
          <w:sz w:val="32"/>
          <w:szCs w:val="32"/>
        </w:rPr>
      </w:pPr>
      <w:r w:rsidRPr="006B384F">
        <w:rPr>
          <w:rFonts w:ascii="Bookman Old Style" w:hAnsi="Bookman Old Style"/>
          <w:sz w:val="32"/>
          <w:szCs w:val="32"/>
        </w:rPr>
        <w:t xml:space="preserve">                       </w:t>
      </w:r>
      <w:r w:rsidRPr="006B384F">
        <w:rPr>
          <w:rFonts w:ascii="Bookman Old Style" w:hAnsi="Bookman Old Style"/>
          <w:sz w:val="40"/>
          <w:szCs w:val="32"/>
        </w:rPr>
        <w:t xml:space="preserve">     </w:t>
      </w:r>
      <w:r w:rsidR="009E2FE3">
        <w:rPr>
          <w:rFonts w:ascii="Bookman Old Style" w:hAnsi="Bookman Old Style"/>
          <w:sz w:val="40"/>
          <w:szCs w:val="32"/>
        </w:rPr>
        <w:t xml:space="preserve">      </w:t>
      </w:r>
      <w:r w:rsidR="006C5C38">
        <w:rPr>
          <w:rFonts w:ascii="Bookman Old Style" w:hAnsi="Bookman Old Style"/>
          <w:sz w:val="40"/>
          <w:szCs w:val="32"/>
        </w:rPr>
        <w:t xml:space="preserve">  </w:t>
      </w:r>
      <w:r w:rsidR="008B7B33">
        <w:rPr>
          <w:rFonts w:ascii="Bookman Old Style" w:hAnsi="Bookman Old Style"/>
          <w:sz w:val="40"/>
          <w:szCs w:val="32"/>
        </w:rPr>
        <w:t xml:space="preserve"> </w:t>
      </w:r>
      <w:r w:rsidR="00D0542C">
        <w:rPr>
          <w:rFonts w:ascii="Bookman Old Style" w:hAnsi="Bookman Old Style"/>
          <w:sz w:val="40"/>
          <w:szCs w:val="32"/>
        </w:rPr>
        <w:t>RESUME</w:t>
      </w:r>
    </w:p>
    <w:p w:rsidR="00955E6D" w:rsidRDefault="00955E6D" w:rsidP="00955E6D">
      <w:pPr>
        <w:ind w:right="29"/>
        <w:rPr>
          <w:rFonts w:ascii="Bookman Old Style" w:hAnsi="Bookman Old Style"/>
          <w:sz w:val="32"/>
          <w:szCs w:val="32"/>
        </w:rPr>
      </w:pPr>
    </w:p>
    <w:p w:rsidR="00955E6D" w:rsidRDefault="00955E6D" w:rsidP="00955E6D">
      <w:pPr>
        <w:ind w:right="29"/>
        <w:rPr>
          <w:rFonts w:ascii="Bookman Old Style" w:hAnsi="Bookman Old Style"/>
          <w:sz w:val="32"/>
          <w:szCs w:val="32"/>
        </w:rPr>
      </w:pPr>
    </w:p>
    <w:p w:rsidR="0003442E" w:rsidRPr="00A628A1" w:rsidRDefault="006B384F" w:rsidP="00955E6D">
      <w:pPr>
        <w:ind w:right="29"/>
        <w:rPr>
          <w:rFonts w:ascii="Bookman Old Style" w:hAnsi="Bookman Old Style"/>
          <w:b/>
          <w:sz w:val="32"/>
          <w:szCs w:val="32"/>
        </w:rPr>
      </w:pPr>
      <w:r w:rsidRPr="006B384F">
        <w:rPr>
          <w:rFonts w:ascii="Aharoni" w:hAnsi="Aharoni" w:cs="Aharoni"/>
          <w:sz w:val="36"/>
          <w:szCs w:val="32"/>
        </w:rPr>
        <w:t>RAJAT</w:t>
      </w:r>
      <w:r w:rsidR="007D56CF">
        <w:rPr>
          <w:rFonts w:ascii="Bookman Old Style" w:hAnsi="Bookman Old Style"/>
          <w:b/>
          <w:sz w:val="36"/>
          <w:szCs w:val="32"/>
        </w:rPr>
        <w:t xml:space="preserve">                          </w:t>
      </w:r>
      <w:r w:rsidR="003F78F7">
        <w:rPr>
          <w:rFonts w:ascii="Bookman Old Style" w:hAnsi="Bookman Old Style"/>
          <w:b/>
          <w:sz w:val="36"/>
          <w:szCs w:val="32"/>
        </w:rPr>
        <w:t xml:space="preserve">                </w:t>
      </w:r>
      <w:r w:rsidR="007D56CF">
        <w:rPr>
          <w:rFonts w:ascii="Bookman Old Style" w:hAnsi="Bookman Old Style"/>
          <w:b/>
          <w:sz w:val="36"/>
          <w:szCs w:val="32"/>
        </w:rPr>
        <w:t xml:space="preserve">        </w:t>
      </w:r>
      <w:r w:rsidRPr="006B384F">
        <w:rPr>
          <w:rFonts w:ascii="Bookman Old Style" w:hAnsi="Bookman Old Style"/>
          <w:b/>
          <w:sz w:val="36"/>
          <w:szCs w:val="32"/>
        </w:rPr>
        <w:t xml:space="preserve">       </w:t>
      </w:r>
      <w:r>
        <w:rPr>
          <w:rFonts w:ascii="Bookman Old Style" w:hAnsi="Bookman Old Style"/>
          <w:b/>
          <w:sz w:val="36"/>
          <w:szCs w:val="32"/>
        </w:rPr>
        <w:t xml:space="preserve">                                     </w:t>
      </w:r>
      <w:r w:rsidR="00A628A1" w:rsidRPr="006B384F">
        <w:rPr>
          <w:rFonts w:ascii="Bookman Old Style" w:hAnsi="Bookman Old Style"/>
          <w:b/>
          <w:sz w:val="36"/>
          <w:szCs w:val="32"/>
        </w:rPr>
        <w:t xml:space="preserve">  </w:t>
      </w:r>
      <w:r w:rsidR="003F78F7">
        <w:rPr>
          <w:rFonts w:ascii="Bookman Old Style" w:hAnsi="Bookman Old Style"/>
          <w:b/>
          <w:sz w:val="36"/>
          <w:szCs w:val="32"/>
        </w:rPr>
        <w:t xml:space="preserve">                   </w:t>
      </w:r>
    </w:p>
    <w:p w:rsidR="008401C2" w:rsidRDefault="008401C2" w:rsidP="006A6BE6">
      <w:pPr>
        <w:ind w:right="29"/>
        <w:rPr>
          <w:rFonts w:ascii="Bookman Old Style" w:hAnsi="Bookman Old Style" w:cs="Arial"/>
          <w:sz w:val="18"/>
          <w:szCs w:val="18"/>
          <w:u w:val="single"/>
        </w:rPr>
      </w:pPr>
    </w:p>
    <w:p w:rsidR="00955E6D" w:rsidRDefault="005D22B1" w:rsidP="00955E6D">
      <w:pPr>
        <w:ind w:right="29"/>
        <w:rPr>
          <w:rFonts w:ascii="Bookman Old Style" w:hAnsi="Bookman Old Style" w:cs="Arial"/>
          <w:sz w:val="18"/>
          <w:szCs w:val="18"/>
          <w:u w:val="single"/>
        </w:rPr>
      </w:pPr>
      <w:r w:rsidRPr="00E910C1">
        <w:rPr>
          <w:rFonts w:ascii="Bookman Old Style" w:hAnsi="Bookman Old Style" w:cs="Arial"/>
          <w:sz w:val="18"/>
          <w:szCs w:val="18"/>
          <w:u w:val="single"/>
        </w:rPr>
        <w:t>E-mail</w:t>
      </w:r>
      <w:r w:rsidR="003A2594" w:rsidRPr="002354C1">
        <w:rPr>
          <w:rFonts w:ascii="Bookman Old Style" w:hAnsi="Bookman Old Style" w:cs="Arial"/>
          <w:sz w:val="18"/>
          <w:szCs w:val="18"/>
        </w:rPr>
        <w:t xml:space="preserve">  </w:t>
      </w:r>
      <w:r w:rsidR="002354C1" w:rsidRPr="002354C1">
        <w:rPr>
          <w:rFonts w:ascii="Bookman Old Style" w:hAnsi="Bookman Old Style" w:cs="Arial"/>
          <w:sz w:val="18"/>
          <w:szCs w:val="18"/>
        </w:rPr>
        <w:t xml:space="preserve">   </w:t>
      </w:r>
      <w:r w:rsidR="003A2594" w:rsidRPr="002354C1">
        <w:rPr>
          <w:rFonts w:ascii="Bookman Old Style" w:hAnsi="Bookman Old Style" w:cs="Arial"/>
          <w:sz w:val="18"/>
          <w:szCs w:val="18"/>
        </w:rPr>
        <w:t xml:space="preserve"> </w:t>
      </w:r>
      <w:r w:rsidRPr="003A2594">
        <w:rPr>
          <w:rFonts w:ascii="Bookman Old Style" w:hAnsi="Bookman Old Style" w:cs="Arial"/>
          <w:sz w:val="18"/>
          <w:szCs w:val="18"/>
        </w:rPr>
        <w:t xml:space="preserve">:- </w:t>
      </w:r>
      <w:hyperlink r:id="rId8" w:history="1">
        <w:r w:rsidR="00CA5843" w:rsidRPr="00D12A38">
          <w:rPr>
            <w:rStyle w:val="Hyperlink"/>
            <w:rFonts w:ascii="Bookman Old Style" w:hAnsi="Bookman Old Style" w:cs="Arial"/>
            <w:sz w:val="18"/>
            <w:szCs w:val="18"/>
          </w:rPr>
          <w:t>rajat.380909@2freemail.com</w:t>
        </w:r>
      </w:hyperlink>
      <w:r w:rsidR="00CA5843">
        <w:rPr>
          <w:rFonts w:ascii="Bookman Old Style" w:hAnsi="Bookman Old Style" w:cs="Arial"/>
          <w:sz w:val="18"/>
          <w:szCs w:val="18"/>
          <w:u w:val="single"/>
        </w:rPr>
        <w:t xml:space="preserve"> </w:t>
      </w:r>
    </w:p>
    <w:p w:rsidR="005D22B1" w:rsidRPr="00E910C1" w:rsidRDefault="00955E6D" w:rsidP="00955E6D">
      <w:pPr>
        <w:ind w:right="29"/>
        <w:rPr>
          <w:rFonts w:ascii="Bookman Old Style" w:hAnsi="Bookman Old Style" w:cs="Arial"/>
          <w:b/>
          <w:sz w:val="20"/>
          <w:szCs w:val="18"/>
        </w:rPr>
      </w:pPr>
      <w:r>
        <w:rPr>
          <w:rFonts w:ascii="Bookman Old Style" w:hAnsi="Bookman Old Style" w:cs="Arial"/>
          <w:sz w:val="18"/>
          <w:szCs w:val="18"/>
          <w:u w:val="single"/>
        </w:rPr>
        <w:t xml:space="preserve">                  </w:t>
      </w:r>
      <w:hyperlink r:id="rId9" w:history="1"/>
    </w:p>
    <w:p w:rsidR="008401C2" w:rsidRDefault="008401C2" w:rsidP="00B922E4">
      <w:pPr>
        <w:ind w:right="29"/>
        <w:rPr>
          <w:rFonts w:asciiTheme="minorHAnsi" w:hAnsiTheme="minorHAnsi" w:cstheme="minorHAnsi"/>
          <w:sz w:val="22"/>
          <w:szCs w:val="22"/>
        </w:rPr>
      </w:pPr>
    </w:p>
    <w:p w:rsidR="00440E08" w:rsidRPr="006A6BE6" w:rsidRDefault="00F8779E" w:rsidP="00B922E4">
      <w:pPr>
        <w:ind w:right="29"/>
        <w:rPr>
          <w:rFonts w:asciiTheme="minorHAnsi" w:hAnsiTheme="minorHAnsi" w:cstheme="minorHAnsi"/>
          <w:b/>
          <w:sz w:val="22"/>
          <w:szCs w:val="22"/>
        </w:rPr>
      </w:pPr>
      <w:r w:rsidRPr="00F8779E">
        <w:rPr>
          <w:rFonts w:asciiTheme="minorHAnsi" w:hAnsiTheme="minorHAnsi" w:cstheme="minorHAnsi"/>
          <w:noProof/>
          <w:sz w:val="22"/>
          <w:szCs w:val="22"/>
        </w:rPr>
        <w:pict>
          <v:line id="Line 47" o:spid="_x0000_s1026" style="position:absolute;z-index:251665408;visibility:visible" from=".75pt,5.45pt" to="519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oLNwIAAHY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" strokecolor="#5a5a5a [2109]" strokeweight="4.5pt">
            <v:stroke linestyle="thinThick"/>
          </v:line>
        </w:pict>
      </w:r>
    </w:p>
    <w:p w:rsidR="006A6BE6" w:rsidRDefault="00595183" w:rsidP="00CF1B3E">
      <w:pPr>
        <w:spacing w:line="360" w:lineRule="auto"/>
        <w:ind w:right="29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t>JOB</w:t>
      </w:r>
      <w:r w:rsidR="003E01EE">
        <w:rPr>
          <w:rFonts w:asciiTheme="minorHAnsi" w:hAnsiTheme="minorHAnsi" w:cstheme="minorHAnsi"/>
          <w:b/>
          <w:noProof/>
        </w:rPr>
        <w:t xml:space="preserve"> </w:t>
      </w:r>
      <w:r w:rsidR="005D22B1" w:rsidRPr="006A6BE6">
        <w:rPr>
          <w:rFonts w:asciiTheme="minorHAnsi" w:hAnsiTheme="minorHAnsi" w:cstheme="minorHAnsi"/>
          <w:b/>
          <w:noProof/>
        </w:rPr>
        <w:t>OBJECTIVE</w:t>
      </w:r>
      <w:r w:rsidR="006A6BE6">
        <w:rPr>
          <w:rFonts w:asciiTheme="minorHAnsi" w:hAnsiTheme="minorHAnsi" w:cstheme="minorHAnsi"/>
          <w:b/>
          <w:noProof/>
        </w:rPr>
        <w:t>:</w:t>
      </w:r>
    </w:p>
    <w:p w:rsidR="000D3D89" w:rsidRPr="006609EB" w:rsidRDefault="000D3D89" w:rsidP="000D3D89">
      <w:pPr>
        <w:jc w:val="both"/>
        <w:rPr>
          <w:rFonts w:asciiTheme="minorHAnsi" w:hAnsiTheme="minorHAnsi" w:cstheme="minorHAnsi"/>
          <w:b/>
          <w:lang w:val="en-IN"/>
        </w:rPr>
      </w:pPr>
      <w:r w:rsidRPr="006609EB">
        <w:rPr>
          <w:rFonts w:asciiTheme="minorHAnsi" w:hAnsiTheme="minorHAnsi" w:cstheme="minorHAnsi"/>
          <w:b/>
          <w:sz w:val="22"/>
          <w:szCs w:val="22"/>
          <w:lang w:val="en-IN"/>
        </w:rPr>
        <w:t>To work hard in an organisation, which lays emphasis on the betterment of individual promotes creative thinking and has to work environment conductive positive growth</w:t>
      </w:r>
      <w:r w:rsidRPr="006609EB">
        <w:rPr>
          <w:rFonts w:asciiTheme="minorHAnsi" w:hAnsiTheme="minorHAnsi" w:cstheme="minorHAnsi"/>
          <w:b/>
          <w:lang w:val="en-IN"/>
        </w:rPr>
        <w:t>.</w:t>
      </w:r>
    </w:p>
    <w:p w:rsidR="00C50D73" w:rsidRPr="006609EB" w:rsidRDefault="00C50D73" w:rsidP="00595183">
      <w:pPr>
        <w:spacing w:line="255" w:lineRule="exact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483BE2" w:rsidRPr="006A6BE6" w:rsidRDefault="00F8779E" w:rsidP="00B922E4">
      <w:pPr>
        <w:spacing w:line="276" w:lineRule="auto"/>
        <w:ind w:right="29"/>
        <w:rPr>
          <w:rFonts w:asciiTheme="minorHAnsi" w:hAnsiTheme="minorHAnsi" w:cstheme="minorHAnsi"/>
          <w:b/>
          <w:noProof/>
          <w:sz w:val="22"/>
          <w:szCs w:val="22"/>
          <w:u w:val="double"/>
        </w:rPr>
      </w:pPr>
      <w:r w:rsidRPr="00F8779E">
        <w:rPr>
          <w:rFonts w:asciiTheme="minorHAnsi" w:hAnsiTheme="minorHAnsi" w:cstheme="minorHAnsi"/>
          <w:noProof/>
          <w:sz w:val="22"/>
          <w:szCs w:val="22"/>
        </w:rPr>
        <w:pict>
          <v:line id="Line 68" o:spid="_x0000_s1038" style="position:absolute;z-index:251679744;visibility:visible" from=".75pt,173.45pt" to="519.05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" strokecolor="#5a5a5a [2109]" strokeweight="4.5pt">
            <v:stroke linestyle="thinThick"/>
          </v:line>
        </w:pict>
      </w:r>
      <w:r w:rsidRPr="00F8779E">
        <w:rPr>
          <w:rFonts w:asciiTheme="minorHAnsi" w:hAnsiTheme="minorHAnsi" w:cstheme="minorHAnsi"/>
          <w:noProof/>
          <w:sz w:val="22"/>
          <w:szCs w:val="22"/>
        </w:rPr>
        <w:pict>
          <v:line id="Line 67" o:spid="_x0000_s1037" style="position:absolute;z-index:251678720;visibility:visible" from=".75pt,9.4pt" to="519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AhNwIAAHY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" strokecolor="#5a5a5a [2109]" strokeweight="4.5pt">
            <v:stroke linestyle="thinThick"/>
          </v:line>
        </w:pict>
      </w:r>
    </w:p>
    <w:p w:rsidR="006A6BE6" w:rsidRPr="006A6BE6" w:rsidRDefault="00C50D73" w:rsidP="00CF1B3E">
      <w:pPr>
        <w:spacing w:line="360" w:lineRule="auto"/>
        <w:ind w:right="29"/>
        <w:rPr>
          <w:rFonts w:asciiTheme="minorHAnsi" w:hAnsiTheme="minorHAnsi" w:cstheme="minorHAnsi"/>
          <w:b/>
          <w:noProof/>
        </w:rPr>
      </w:pPr>
      <w:r w:rsidRPr="006A6BE6">
        <w:rPr>
          <w:rFonts w:asciiTheme="minorHAnsi" w:hAnsiTheme="minorHAnsi" w:cstheme="minorHAnsi"/>
          <w:b/>
          <w:noProof/>
        </w:rPr>
        <w:t>EDUCATION</w:t>
      </w:r>
      <w:r w:rsidR="006A6BE6">
        <w:rPr>
          <w:rFonts w:asciiTheme="minorHAnsi" w:hAnsiTheme="minorHAnsi" w:cstheme="minorHAnsi"/>
          <w:b/>
          <w:noProof/>
        </w:rPr>
        <w:t>:</w:t>
      </w:r>
    </w:p>
    <w:p w:rsidR="00642A38" w:rsidRPr="00642A38" w:rsidRDefault="008A1EE9" w:rsidP="00642A38">
      <w:pPr>
        <w:pStyle w:val="BodyText2"/>
        <w:numPr>
          <w:ilvl w:val="0"/>
          <w:numId w:val="17"/>
        </w:numPr>
        <w:spacing w:after="0" w:line="240" w:lineRule="auto"/>
        <w:ind w:right="29"/>
        <w:jc w:val="both"/>
        <w:rPr>
          <w:rFonts w:asciiTheme="minorHAnsi" w:hAnsiTheme="minorHAnsi" w:cstheme="minorHAnsi"/>
          <w:b/>
          <w:color w:val="231F20"/>
        </w:rPr>
      </w:pPr>
      <w:proofErr w:type="spellStart"/>
      <w:r>
        <w:rPr>
          <w:rFonts w:asciiTheme="minorHAnsi" w:hAnsiTheme="minorHAnsi" w:cstheme="minorHAnsi"/>
          <w:b/>
          <w:color w:val="231F20"/>
        </w:rPr>
        <w:t>B.T</w:t>
      </w:r>
      <w:r w:rsidR="008D2E63">
        <w:rPr>
          <w:rFonts w:asciiTheme="minorHAnsi" w:hAnsiTheme="minorHAnsi" w:cstheme="minorHAnsi"/>
          <w:b/>
          <w:color w:val="231F20"/>
        </w:rPr>
        <w:t>ech</w:t>
      </w:r>
      <w:proofErr w:type="spellEnd"/>
      <w:r w:rsidR="008D2E63">
        <w:rPr>
          <w:rFonts w:asciiTheme="minorHAnsi" w:hAnsiTheme="minorHAnsi" w:cstheme="minorHAnsi"/>
          <w:b/>
          <w:color w:val="231F20"/>
        </w:rPr>
        <w:t xml:space="preserve"> Electrical and Electronics </w:t>
      </w:r>
      <w:r w:rsidR="00642A38" w:rsidRPr="00642A38">
        <w:rPr>
          <w:rFonts w:asciiTheme="minorHAnsi" w:hAnsiTheme="minorHAnsi" w:cstheme="minorHAnsi"/>
          <w:b/>
          <w:color w:val="231F20"/>
        </w:rPr>
        <w:t>Engineering</w:t>
      </w:r>
    </w:p>
    <w:p w:rsidR="00642A38" w:rsidRDefault="007D4B9F" w:rsidP="007D4B9F">
      <w:pPr>
        <w:pStyle w:val="BodyText2"/>
        <w:spacing w:after="0" w:line="240" w:lineRule="auto"/>
        <w:ind w:left="360" w:right="29"/>
        <w:jc w:val="both"/>
        <w:rPr>
          <w:rFonts w:asciiTheme="minorHAnsi" w:hAnsiTheme="minorHAnsi" w:cstheme="minorHAnsi"/>
          <w:color w:val="231F20"/>
        </w:rPr>
      </w:pPr>
      <w:proofErr w:type="spellStart"/>
      <w:r>
        <w:rPr>
          <w:rFonts w:asciiTheme="minorHAnsi" w:hAnsiTheme="minorHAnsi" w:cstheme="minorHAnsi"/>
          <w:color w:val="231F20"/>
        </w:rPr>
        <w:t>Arni</w:t>
      </w:r>
      <w:proofErr w:type="spellEnd"/>
      <w:r w:rsidR="00A628A1">
        <w:rPr>
          <w:rFonts w:asciiTheme="minorHAnsi" w:hAnsiTheme="minorHAnsi" w:cstheme="minorHAnsi"/>
          <w:color w:val="231F20"/>
        </w:rPr>
        <w:t xml:space="preserve"> </w:t>
      </w:r>
      <w:proofErr w:type="spellStart"/>
      <w:r>
        <w:rPr>
          <w:rFonts w:asciiTheme="minorHAnsi" w:hAnsiTheme="minorHAnsi" w:cstheme="minorHAnsi"/>
          <w:color w:val="231F20"/>
        </w:rPr>
        <w:t>University</w:t>
      </w:r>
      <w:proofErr w:type="gramStart"/>
      <w:r>
        <w:rPr>
          <w:rFonts w:asciiTheme="minorHAnsi" w:hAnsiTheme="minorHAnsi" w:cstheme="minorHAnsi"/>
          <w:color w:val="231F20"/>
        </w:rPr>
        <w:t>,Indora,Kangra</w:t>
      </w:r>
      <w:proofErr w:type="spellEnd"/>
      <w:proofErr w:type="gramEnd"/>
      <w:r w:rsidR="002354C1">
        <w:rPr>
          <w:rFonts w:asciiTheme="minorHAnsi" w:hAnsiTheme="minorHAnsi" w:cstheme="minorHAnsi"/>
          <w:color w:val="231F20"/>
        </w:rPr>
        <w:t xml:space="preserve"> </w:t>
      </w:r>
      <w:r>
        <w:rPr>
          <w:rFonts w:asciiTheme="minorHAnsi" w:hAnsiTheme="minorHAnsi" w:cstheme="minorHAnsi"/>
          <w:color w:val="231F20"/>
        </w:rPr>
        <w:t xml:space="preserve">(HP) with </w:t>
      </w:r>
      <w:r w:rsidR="00A24439">
        <w:rPr>
          <w:rFonts w:asciiTheme="minorHAnsi" w:hAnsiTheme="minorHAnsi" w:cstheme="minorHAnsi"/>
          <w:color w:val="231F20"/>
        </w:rPr>
        <w:t>64</w:t>
      </w:r>
      <w:r w:rsidR="008A1EE9">
        <w:rPr>
          <w:rFonts w:asciiTheme="minorHAnsi" w:hAnsiTheme="minorHAnsi" w:cstheme="minorHAnsi"/>
          <w:color w:val="231F20"/>
        </w:rPr>
        <w:t xml:space="preserve">% marks in year </w:t>
      </w:r>
      <w:r w:rsidR="008F4B15">
        <w:rPr>
          <w:rFonts w:asciiTheme="minorHAnsi" w:hAnsiTheme="minorHAnsi" w:cstheme="minorHAnsi"/>
          <w:color w:val="231F20"/>
        </w:rPr>
        <w:t>2013-2017.</w:t>
      </w:r>
    </w:p>
    <w:p w:rsidR="008A1EE9" w:rsidRDefault="008A1EE9" w:rsidP="000E4BCF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:rsidR="00324C5E" w:rsidRPr="00200444" w:rsidRDefault="00324C5E" w:rsidP="00324C5E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b/>
          <w:noProof/>
        </w:rPr>
      </w:pPr>
      <w:r w:rsidRPr="006A6BE6">
        <w:rPr>
          <w:rFonts w:asciiTheme="minorHAnsi" w:hAnsiTheme="minorHAnsi" w:cstheme="minorHAnsi"/>
          <w:color w:val="231F20"/>
        </w:rPr>
        <w:sym w:font="Symbol" w:char="F0B7"/>
      </w:r>
      <w:r w:rsidR="00A628A1">
        <w:rPr>
          <w:rFonts w:asciiTheme="minorHAnsi" w:hAnsiTheme="minorHAnsi" w:cstheme="minorHAnsi"/>
          <w:color w:val="231F20"/>
        </w:rPr>
        <w:t xml:space="preserve">   </w:t>
      </w:r>
      <w:r w:rsidR="008A1EE9">
        <w:rPr>
          <w:rFonts w:asciiTheme="minorHAnsi" w:hAnsiTheme="minorHAnsi" w:cstheme="minorHAnsi"/>
          <w:color w:val="231F20"/>
        </w:rPr>
        <w:t xml:space="preserve"> </w:t>
      </w:r>
      <w:r w:rsidR="008A1EE9">
        <w:rPr>
          <w:rFonts w:asciiTheme="minorHAnsi" w:hAnsiTheme="minorHAnsi" w:cstheme="minorHAnsi"/>
          <w:b/>
          <w:noProof/>
        </w:rPr>
        <w:t>High School (10</w:t>
      </w:r>
      <w:r w:rsidR="008A1EE9" w:rsidRPr="008A1EE9">
        <w:rPr>
          <w:rFonts w:asciiTheme="minorHAnsi" w:hAnsiTheme="minorHAnsi" w:cstheme="minorHAnsi"/>
          <w:b/>
          <w:noProof/>
          <w:sz w:val="18"/>
          <w:szCs w:val="18"/>
          <w:vertAlign w:val="superscript"/>
        </w:rPr>
        <w:t>th</w:t>
      </w:r>
      <w:r w:rsidR="008A1EE9">
        <w:rPr>
          <w:rFonts w:asciiTheme="minorHAnsi" w:hAnsiTheme="minorHAnsi" w:cstheme="minorHAnsi"/>
          <w:b/>
          <w:noProof/>
          <w:sz w:val="18"/>
          <w:szCs w:val="18"/>
        </w:rPr>
        <w:t>)</w:t>
      </w:r>
    </w:p>
    <w:p w:rsidR="00C7104D" w:rsidRDefault="008A1EE9" w:rsidP="00324C5E">
      <w:pPr>
        <w:pStyle w:val="BodyText2"/>
        <w:spacing w:after="0"/>
        <w:ind w:left="253" w:right="29"/>
        <w:rPr>
          <w:rFonts w:asciiTheme="minorHAnsi" w:hAnsiTheme="minorHAnsi" w:cstheme="minorHAnsi"/>
          <w:i/>
          <w:color w:val="231F20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r w:rsidRPr="008A1EE9">
        <w:rPr>
          <w:rFonts w:asciiTheme="minorHAnsi" w:hAnsiTheme="minorHAnsi" w:cstheme="minorHAnsi"/>
          <w:color w:val="231F20"/>
          <w:szCs w:val="22"/>
        </w:rPr>
        <w:t xml:space="preserve">Vijay Memorial Sen. Sr. School </w:t>
      </w:r>
      <w:proofErr w:type="spellStart"/>
      <w:r w:rsidRPr="008A1EE9">
        <w:rPr>
          <w:rFonts w:asciiTheme="minorHAnsi" w:hAnsiTheme="minorHAnsi" w:cstheme="minorHAnsi"/>
          <w:color w:val="231F20"/>
          <w:szCs w:val="22"/>
        </w:rPr>
        <w:t>Indora</w:t>
      </w:r>
      <w:proofErr w:type="spellEnd"/>
      <w:r w:rsidRPr="008A1EE9">
        <w:rPr>
          <w:rFonts w:asciiTheme="minorHAnsi" w:hAnsiTheme="minorHAnsi" w:cstheme="minorHAnsi"/>
          <w:color w:val="231F20"/>
          <w:szCs w:val="22"/>
        </w:rPr>
        <w:t>, (</w:t>
      </w:r>
      <w:proofErr w:type="spellStart"/>
      <w:r w:rsidRPr="008A1EE9">
        <w:rPr>
          <w:rFonts w:asciiTheme="minorHAnsi" w:hAnsiTheme="minorHAnsi" w:cstheme="minorHAnsi"/>
          <w:color w:val="231F20"/>
          <w:szCs w:val="22"/>
        </w:rPr>
        <w:t>Kangra</w:t>
      </w:r>
      <w:proofErr w:type="spellEnd"/>
      <w:r w:rsidRPr="008A1EE9">
        <w:rPr>
          <w:rFonts w:asciiTheme="minorHAnsi" w:hAnsiTheme="minorHAnsi" w:cstheme="minorHAnsi"/>
          <w:color w:val="231F20"/>
          <w:szCs w:val="22"/>
        </w:rPr>
        <w:t>) HP with 57% marks</w:t>
      </w:r>
      <w:r w:rsidRPr="007A68AF">
        <w:rPr>
          <w:rFonts w:asciiTheme="minorHAnsi" w:hAnsiTheme="minorHAnsi" w:cstheme="minorHAnsi"/>
          <w:i/>
          <w:color w:val="231F20"/>
          <w:szCs w:val="22"/>
        </w:rPr>
        <w:t>.</w:t>
      </w:r>
    </w:p>
    <w:p w:rsidR="000E4BCF" w:rsidRPr="006A6BE6" w:rsidRDefault="000E4BCF" w:rsidP="000E4BCF">
      <w:pPr>
        <w:pStyle w:val="BodyText2"/>
        <w:spacing w:after="0" w:line="240" w:lineRule="auto"/>
        <w:ind w:right="29"/>
        <w:jc w:val="both"/>
        <w:rPr>
          <w:rFonts w:asciiTheme="minorHAnsi" w:hAnsiTheme="minorHAnsi" w:cstheme="minorHAnsi"/>
          <w:color w:val="231F20"/>
        </w:rPr>
      </w:pPr>
      <w:r w:rsidRPr="006A6BE6">
        <w:rPr>
          <w:rFonts w:asciiTheme="minorHAnsi" w:hAnsiTheme="minorHAnsi" w:cstheme="minorHAnsi"/>
          <w:color w:val="231F20"/>
        </w:rPr>
        <w:sym w:font="Symbol" w:char="F0B7"/>
      </w:r>
      <w:r>
        <w:rPr>
          <w:rFonts w:asciiTheme="minorHAnsi" w:hAnsiTheme="minorHAnsi" w:cstheme="minorHAnsi"/>
          <w:color w:val="231F20"/>
        </w:rPr>
        <w:t xml:space="preserve">    </w:t>
      </w:r>
      <w:r>
        <w:rPr>
          <w:rFonts w:asciiTheme="minorHAnsi" w:hAnsiTheme="minorHAnsi" w:cstheme="minorHAnsi"/>
          <w:b/>
          <w:color w:val="231F20"/>
        </w:rPr>
        <w:t>Intermediate (12</w:t>
      </w:r>
      <w:r w:rsidRPr="008A1EE9">
        <w:rPr>
          <w:rFonts w:asciiTheme="minorHAnsi" w:hAnsiTheme="minorHAnsi" w:cstheme="minorHAnsi"/>
          <w:b/>
          <w:color w:val="231F20"/>
          <w:sz w:val="18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color w:val="231F20"/>
          <w:sz w:val="18"/>
          <w:szCs w:val="18"/>
        </w:rPr>
        <w:t>)</w:t>
      </w:r>
    </w:p>
    <w:p w:rsidR="000E4BCF" w:rsidRDefault="000E4BCF" w:rsidP="000E4BCF">
      <w:pPr>
        <w:pStyle w:val="BodyText2"/>
        <w:spacing w:after="0" w:line="240" w:lineRule="auto"/>
        <w:ind w:left="253" w:right="29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 xml:space="preserve">  </w:t>
      </w:r>
      <w:proofErr w:type="gramStart"/>
      <w:r w:rsidRPr="008A1EE9">
        <w:rPr>
          <w:rFonts w:asciiTheme="minorHAnsi" w:hAnsiTheme="minorHAnsi" w:cstheme="minorHAnsi"/>
          <w:color w:val="231F20"/>
        </w:rPr>
        <w:t xml:space="preserve">Govt. Sr. Sec. School, </w:t>
      </w:r>
      <w:proofErr w:type="spellStart"/>
      <w:r w:rsidRPr="008A1EE9">
        <w:rPr>
          <w:rFonts w:asciiTheme="minorHAnsi" w:hAnsiTheme="minorHAnsi" w:cstheme="minorHAnsi"/>
          <w:color w:val="231F20"/>
        </w:rPr>
        <w:t>Indora</w:t>
      </w:r>
      <w:proofErr w:type="spellEnd"/>
      <w:r w:rsidRPr="008A1EE9">
        <w:rPr>
          <w:rFonts w:asciiTheme="minorHAnsi" w:hAnsiTheme="minorHAnsi" w:cstheme="minorHAnsi"/>
          <w:color w:val="231F20"/>
        </w:rPr>
        <w:t>, (KANGRA) HP</w:t>
      </w:r>
      <w:r>
        <w:rPr>
          <w:rFonts w:asciiTheme="minorHAnsi" w:hAnsiTheme="minorHAnsi" w:cstheme="minorHAnsi"/>
          <w:color w:val="231F20"/>
          <w:sz w:val="22"/>
          <w:szCs w:val="22"/>
        </w:rPr>
        <w:t>.</w:t>
      </w:r>
      <w:proofErr w:type="gramEnd"/>
    </w:p>
    <w:p w:rsidR="000E4BCF" w:rsidRPr="007A68AF" w:rsidRDefault="000E4BCF" w:rsidP="00324C5E">
      <w:pPr>
        <w:pStyle w:val="BodyText2"/>
        <w:spacing w:after="0"/>
        <w:ind w:left="253" w:right="29"/>
        <w:rPr>
          <w:rFonts w:asciiTheme="minorHAnsi" w:hAnsiTheme="minorHAnsi" w:cstheme="minorHAnsi"/>
          <w:i/>
          <w:color w:val="231F20"/>
          <w:sz w:val="22"/>
          <w:szCs w:val="22"/>
        </w:rPr>
      </w:pPr>
    </w:p>
    <w:p w:rsidR="00200444" w:rsidRPr="007A68AF" w:rsidRDefault="00200444" w:rsidP="00200444">
      <w:pPr>
        <w:pStyle w:val="BodyText2"/>
        <w:spacing w:after="0" w:line="240" w:lineRule="auto"/>
        <w:ind w:left="253" w:right="29"/>
        <w:jc w:val="both"/>
        <w:rPr>
          <w:rFonts w:asciiTheme="minorHAnsi" w:hAnsiTheme="minorHAnsi" w:cstheme="minorHAnsi"/>
          <w:i/>
          <w:color w:val="231F20"/>
          <w:sz w:val="22"/>
          <w:szCs w:val="22"/>
        </w:rPr>
      </w:pPr>
    </w:p>
    <w:p w:rsidR="009F1F05" w:rsidRPr="009F1F05" w:rsidRDefault="00AD6CD6" w:rsidP="009F1F05">
      <w:pPr>
        <w:tabs>
          <w:tab w:val="left" w:pos="1310"/>
          <w:tab w:val="left" w:pos="2490"/>
          <w:tab w:val="left" w:pos="3671"/>
          <w:tab w:val="left" w:pos="4852"/>
          <w:tab w:val="left" w:pos="6033"/>
          <w:tab w:val="left" w:pos="7214"/>
          <w:tab w:val="left" w:pos="8395"/>
        </w:tabs>
        <w:jc w:val="both"/>
        <w:rPr>
          <w:rFonts w:asciiTheme="minorHAnsi" w:hAnsiTheme="minorHAnsi" w:cstheme="minorHAnsi"/>
          <w:b/>
          <w:u w:val="single"/>
          <w:lang w:val="en-IN"/>
        </w:rPr>
      </w:pPr>
      <w:r>
        <w:rPr>
          <w:rFonts w:asciiTheme="minorHAnsi" w:hAnsiTheme="minorHAnsi" w:cstheme="minorHAnsi"/>
          <w:b/>
          <w:lang w:val="en-IN"/>
        </w:rPr>
        <w:t xml:space="preserve">EXPERIANCE AND </w:t>
      </w:r>
      <w:r w:rsidR="009F1F05" w:rsidRPr="009F1F05">
        <w:rPr>
          <w:rFonts w:asciiTheme="minorHAnsi" w:hAnsiTheme="minorHAnsi" w:cstheme="minorHAnsi"/>
          <w:b/>
          <w:lang w:val="en-IN"/>
        </w:rPr>
        <w:t xml:space="preserve">TRAININGS </w:t>
      </w:r>
    </w:p>
    <w:p w:rsidR="00565E44" w:rsidRPr="00565E44" w:rsidRDefault="001E4E91" w:rsidP="002354C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lang w:val="en-IN"/>
        </w:rPr>
      </w:pPr>
      <w:r>
        <w:rPr>
          <w:rFonts w:asciiTheme="minorHAnsi" w:hAnsiTheme="minorHAnsi" w:cstheme="minorHAnsi"/>
          <w:bCs/>
          <w:lang w:val="en-IN"/>
        </w:rPr>
        <w:t>Currently w</w:t>
      </w:r>
      <w:r w:rsidR="00565E44" w:rsidRPr="00565E44">
        <w:rPr>
          <w:rFonts w:asciiTheme="minorHAnsi" w:hAnsiTheme="minorHAnsi" w:cstheme="minorHAnsi"/>
          <w:bCs/>
          <w:lang w:val="en-IN"/>
        </w:rPr>
        <w:t xml:space="preserve">orking in </w:t>
      </w:r>
      <w:proofErr w:type="spellStart"/>
      <w:r w:rsidR="00565E44" w:rsidRPr="00565E44">
        <w:rPr>
          <w:rFonts w:asciiTheme="minorHAnsi" w:hAnsiTheme="minorHAnsi" w:cstheme="minorHAnsi"/>
          <w:bCs/>
          <w:lang w:val="en-IN"/>
        </w:rPr>
        <w:t>Vectus</w:t>
      </w:r>
      <w:proofErr w:type="spellEnd"/>
      <w:r w:rsidR="00565E44" w:rsidRPr="00565E44">
        <w:rPr>
          <w:rFonts w:asciiTheme="minorHAnsi" w:hAnsiTheme="minorHAnsi" w:cstheme="minorHAnsi"/>
          <w:bCs/>
          <w:lang w:val="en-IN"/>
        </w:rPr>
        <w:t xml:space="preserve"> Industries Limited </w:t>
      </w:r>
      <w:r>
        <w:rPr>
          <w:rFonts w:asciiTheme="minorHAnsi" w:hAnsiTheme="minorHAnsi" w:cstheme="minorHAnsi"/>
          <w:bCs/>
          <w:lang w:val="en-IN"/>
        </w:rPr>
        <w:t>from since</w:t>
      </w:r>
      <w:r w:rsidR="00565E44">
        <w:rPr>
          <w:rFonts w:asciiTheme="minorHAnsi" w:hAnsiTheme="minorHAnsi" w:cstheme="minorHAnsi"/>
          <w:bCs/>
          <w:lang w:val="en-IN"/>
        </w:rPr>
        <w:t xml:space="preserve"> 2017</w:t>
      </w:r>
      <w:r w:rsidR="00206767">
        <w:rPr>
          <w:rFonts w:asciiTheme="minorHAnsi" w:hAnsiTheme="minorHAnsi" w:cstheme="minorHAnsi"/>
          <w:bCs/>
          <w:lang w:val="en-IN"/>
        </w:rPr>
        <w:t xml:space="preserve"> </w:t>
      </w:r>
      <w:r w:rsidR="00565E44">
        <w:rPr>
          <w:rFonts w:asciiTheme="minorHAnsi" w:hAnsiTheme="minorHAnsi" w:cstheme="minorHAnsi"/>
          <w:bCs/>
          <w:lang w:val="en-IN"/>
        </w:rPr>
        <w:t xml:space="preserve">as </w:t>
      </w:r>
      <w:proofErr w:type="gramStart"/>
      <w:r w:rsidR="00E05E42">
        <w:rPr>
          <w:rFonts w:asciiTheme="minorHAnsi" w:hAnsiTheme="minorHAnsi" w:cstheme="minorHAnsi"/>
          <w:bCs/>
          <w:lang w:val="en-IN"/>
        </w:rPr>
        <w:t>a</w:t>
      </w:r>
      <w:proofErr w:type="gramEnd"/>
      <w:r w:rsidR="00565E44">
        <w:rPr>
          <w:rFonts w:asciiTheme="minorHAnsi" w:hAnsiTheme="minorHAnsi" w:cstheme="minorHAnsi"/>
          <w:bCs/>
          <w:lang w:val="en-IN"/>
        </w:rPr>
        <w:t xml:space="preserve"> </w:t>
      </w:r>
      <w:r w:rsidR="00D0542C">
        <w:rPr>
          <w:rFonts w:asciiTheme="minorHAnsi" w:hAnsiTheme="minorHAnsi" w:cstheme="minorHAnsi"/>
          <w:bCs/>
          <w:lang w:val="en-IN"/>
        </w:rPr>
        <w:t xml:space="preserve">Electrical </w:t>
      </w:r>
      <w:r w:rsidR="00565E44">
        <w:rPr>
          <w:rFonts w:asciiTheme="minorHAnsi" w:hAnsiTheme="minorHAnsi" w:cstheme="minorHAnsi"/>
          <w:bCs/>
          <w:lang w:val="en-IN"/>
        </w:rPr>
        <w:t>Assistant Engineer.</w:t>
      </w:r>
    </w:p>
    <w:p w:rsidR="002354C1" w:rsidRPr="002354C1" w:rsidRDefault="009F1F05" w:rsidP="002354C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  <w:u w:val="single"/>
          <w:lang w:val="en-IN"/>
        </w:rPr>
      </w:pPr>
      <w:r w:rsidRPr="007A68AF">
        <w:rPr>
          <w:rFonts w:asciiTheme="minorHAnsi" w:hAnsiTheme="minorHAnsi" w:cstheme="minorHAnsi"/>
          <w:lang w:val="en-IN"/>
        </w:rPr>
        <w:t>Successfully completed two month t</w:t>
      </w:r>
      <w:r w:rsidR="00A628A1" w:rsidRPr="007A68AF">
        <w:rPr>
          <w:rFonts w:asciiTheme="minorHAnsi" w:hAnsiTheme="minorHAnsi" w:cstheme="minorHAnsi"/>
          <w:lang w:val="en-IN"/>
        </w:rPr>
        <w:t xml:space="preserve">raining at </w:t>
      </w:r>
      <w:proofErr w:type="spellStart"/>
      <w:r w:rsidR="007A68AF" w:rsidRPr="007A68AF">
        <w:rPr>
          <w:rFonts w:asciiTheme="minorHAnsi" w:hAnsiTheme="minorHAnsi" w:cstheme="minorHAnsi"/>
          <w:lang w:val="en-IN"/>
        </w:rPr>
        <w:t>Bhakra</w:t>
      </w:r>
      <w:proofErr w:type="spellEnd"/>
      <w:r w:rsidR="007A68AF" w:rsidRPr="007A68AF">
        <w:rPr>
          <w:rFonts w:asciiTheme="minorHAnsi" w:hAnsiTheme="minorHAnsi" w:cstheme="minorHAnsi"/>
          <w:lang w:val="en-IN"/>
        </w:rPr>
        <w:t xml:space="preserve"> Beas Management Board  </w:t>
      </w:r>
      <w:r w:rsidR="007A68AF">
        <w:rPr>
          <w:rFonts w:asciiTheme="minorHAnsi" w:hAnsiTheme="minorHAnsi" w:cstheme="minorHAnsi"/>
          <w:lang w:val="en-IN"/>
        </w:rPr>
        <w:t xml:space="preserve">(H.P) in year </w:t>
      </w:r>
      <w:proofErr w:type="spellStart"/>
      <w:r w:rsidR="007A68AF">
        <w:rPr>
          <w:rFonts w:asciiTheme="minorHAnsi" w:hAnsiTheme="minorHAnsi" w:cstheme="minorHAnsi"/>
          <w:lang w:val="en-IN"/>
        </w:rPr>
        <w:t>year</w:t>
      </w:r>
      <w:proofErr w:type="spellEnd"/>
      <w:r w:rsidR="007A68AF">
        <w:rPr>
          <w:rFonts w:asciiTheme="minorHAnsi" w:hAnsiTheme="minorHAnsi" w:cstheme="minorHAnsi"/>
          <w:lang w:val="en-IN"/>
        </w:rPr>
        <w:t xml:space="preserve"> 2015</w:t>
      </w:r>
    </w:p>
    <w:p w:rsidR="009F1F05" w:rsidRPr="00A628A1" w:rsidRDefault="00955E6D" w:rsidP="00300CE9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bCs/>
          <w:u w:val="single"/>
          <w:lang w:val="en-IN"/>
        </w:rPr>
      </w:pPr>
      <w:r>
        <w:rPr>
          <w:rFonts w:asciiTheme="minorHAnsi" w:hAnsiTheme="minorHAnsi" w:cstheme="minorHAnsi"/>
          <w:bCs/>
          <w:lang w:val="en-IN"/>
        </w:rPr>
        <w:t xml:space="preserve">  </w:t>
      </w:r>
      <w:r w:rsidR="007A68AF">
        <w:rPr>
          <w:rFonts w:asciiTheme="minorHAnsi" w:hAnsiTheme="minorHAnsi" w:cstheme="minorHAnsi"/>
          <w:bCs/>
          <w:lang w:val="en-IN"/>
        </w:rPr>
        <w:t>Successfully completed two</w:t>
      </w:r>
      <w:r w:rsidR="009F1F05" w:rsidRPr="00A628A1">
        <w:rPr>
          <w:rFonts w:asciiTheme="minorHAnsi" w:hAnsiTheme="minorHAnsi" w:cstheme="minorHAnsi"/>
          <w:bCs/>
          <w:lang w:val="en-IN"/>
        </w:rPr>
        <w:t xml:space="preserve"> months</w:t>
      </w:r>
      <w:r w:rsidR="007A68AF">
        <w:rPr>
          <w:rFonts w:asciiTheme="minorHAnsi" w:hAnsiTheme="minorHAnsi" w:cstheme="minorHAnsi"/>
          <w:bCs/>
          <w:lang w:val="en-IN"/>
        </w:rPr>
        <w:t xml:space="preserve"> training at Digital Tomorrow Pvt. Ltd. (Chandigarh) in year 2016</w:t>
      </w:r>
    </w:p>
    <w:p w:rsidR="002E1352" w:rsidRPr="002E1352" w:rsidRDefault="002E1352" w:rsidP="00190159">
      <w:pPr>
        <w:pStyle w:val="ListParagraph"/>
        <w:spacing w:line="360" w:lineRule="auto"/>
        <w:ind w:left="450" w:right="29"/>
        <w:rPr>
          <w:rFonts w:asciiTheme="minorHAnsi" w:hAnsiTheme="minorHAnsi" w:cstheme="minorHAnsi"/>
          <w:b/>
          <w:noProof/>
        </w:rPr>
      </w:pPr>
      <w:bookmarkStart w:id="0" w:name="_GoBack"/>
      <w:bookmarkEnd w:id="0"/>
    </w:p>
    <w:p w:rsidR="00AD6CD6" w:rsidRPr="00AD6CD6" w:rsidRDefault="00F8779E" w:rsidP="00AD6CD6">
      <w:pPr>
        <w:pStyle w:val="ListParagraph"/>
        <w:suppressAutoHyphens/>
        <w:spacing w:line="255" w:lineRule="exact"/>
        <w:ind w:left="360"/>
        <w:contextualSpacing w:val="0"/>
        <w:jc w:val="both"/>
        <w:rPr>
          <w:rFonts w:asciiTheme="minorHAnsi" w:hAnsiTheme="minorHAnsi" w:cstheme="minorHAnsi"/>
          <w:color w:val="231F20"/>
        </w:rPr>
      </w:pPr>
      <w:r w:rsidRPr="00F8779E">
        <w:rPr>
          <w:rFonts w:asciiTheme="minorHAnsi" w:hAnsiTheme="minorHAnsi" w:cstheme="minorHAnsi"/>
          <w:noProof/>
          <w:sz w:val="22"/>
          <w:szCs w:val="22"/>
        </w:rPr>
        <w:pict>
          <v:line id="Line 81" o:spid="_x0000_s1036" style="position:absolute;left:0;text-align:left;z-index:251692032;visibility:visible" from=".75pt,.5pt" to="519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" strokecolor="#5a5a5a [2109]" strokeweight="4.5pt">
            <v:stroke linestyle="thinThick"/>
          </v:line>
        </w:pict>
      </w:r>
    </w:p>
    <w:p w:rsidR="004E3BA7" w:rsidRDefault="004E3BA7" w:rsidP="00AD6CD6">
      <w:pPr>
        <w:jc w:val="both"/>
        <w:rPr>
          <w:rFonts w:asciiTheme="minorHAnsi" w:hAnsiTheme="minorHAnsi" w:cstheme="minorHAnsi"/>
          <w:b/>
          <w:lang w:val="en-IN"/>
        </w:rPr>
      </w:pPr>
      <w:r>
        <w:rPr>
          <w:rFonts w:asciiTheme="minorHAnsi" w:hAnsiTheme="minorHAnsi" w:cstheme="minorHAnsi"/>
          <w:b/>
          <w:lang w:val="en-IN"/>
        </w:rPr>
        <w:t>TECHNICAL SKILLS</w:t>
      </w:r>
    </w:p>
    <w:p w:rsidR="004E3BA7" w:rsidRDefault="004E3BA7" w:rsidP="00AD6CD6">
      <w:pPr>
        <w:jc w:val="both"/>
        <w:rPr>
          <w:rFonts w:asciiTheme="minorHAnsi" w:hAnsiTheme="minorHAnsi" w:cstheme="minorHAnsi"/>
          <w:b/>
          <w:lang w:val="en-IN"/>
        </w:rPr>
      </w:pP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284" w:right="480" w:hanging="284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Technical documentation.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284" w:right="480" w:hanging="284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 xml:space="preserve">Equipment </w:t>
      </w:r>
      <w:r w:rsidR="008B7B33" w:rsidRPr="00491DB8">
        <w:rPr>
          <w:rFonts w:asciiTheme="minorHAnsi" w:hAnsiTheme="minorHAnsi"/>
        </w:rPr>
        <w:t>datasheets.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Handling of electrical load as per requirement.</w:t>
      </w:r>
      <w:r w:rsidRPr="00491DB8">
        <w:rPr>
          <w:rFonts w:asciiTheme="minorHAnsi" w:hAnsiTheme="minorHAnsi"/>
          <w:color w:val="333333"/>
        </w:rPr>
        <w:t xml:space="preserve"> 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Daily maintain the power consumption report.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 xml:space="preserve">Troubleshooting of Motors, Motor </w:t>
      </w:r>
      <w:r w:rsidR="008B7B33" w:rsidRPr="00491DB8">
        <w:rPr>
          <w:rFonts w:asciiTheme="minorHAnsi" w:hAnsiTheme="minorHAnsi"/>
        </w:rPr>
        <w:t>starters</w:t>
      </w:r>
      <w:r w:rsidRPr="00491DB8">
        <w:rPr>
          <w:rFonts w:asciiTheme="minorHAnsi" w:hAnsiTheme="minorHAnsi"/>
        </w:rPr>
        <w:t xml:space="preserve"> (DOL and Star Delta).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</w:rPr>
        <w:t>Analysis of electrical consumption &amp; consumed demand.</w:t>
      </w:r>
      <w:r w:rsidRPr="00491DB8">
        <w:rPr>
          <w:rFonts w:asciiTheme="minorHAnsi" w:hAnsiTheme="minorHAnsi"/>
          <w:color w:val="333333"/>
        </w:rPr>
        <w:t xml:space="preserve"> 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>Switchgears installation.</w:t>
      </w:r>
    </w:p>
    <w:p w:rsidR="003776E2" w:rsidRPr="00491DB8" w:rsidRDefault="008B7B33" w:rsidP="003776E2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>Maintenance reporting</w:t>
      </w:r>
      <w:r w:rsidR="003776E2" w:rsidRPr="00491DB8">
        <w:rPr>
          <w:rFonts w:asciiTheme="minorHAnsi" w:hAnsiTheme="minorHAnsi"/>
          <w:color w:val="333333"/>
        </w:rPr>
        <w:t xml:space="preserve"> of Auxiliary </w:t>
      </w:r>
      <w:proofErr w:type="gramStart"/>
      <w:r>
        <w:rPr>
          <w:rFonts w:asciiTheme="minorHAnsi" w:hAnsiTheme="minorHAnsi"/>
          <w:color w:val="333333"/>
        </w:rPr>
        <w:t>like</w:t>
      </w:r>
      <w:proofErr w:type="gramEnd"/>
      <w:r w:rsidR="003776E2" w:rsidRPr="00491DB8">
        <w:rPr>
          <w:rFonts w:asciiTheme="minorHAnsi" w:hAnsiTheme="minorHAnsi"/>
          <w:color w:val="333333"/>
        </w:rPr>
        <w:t xml:space="preserve"> Compressor and Diesel Generator.</w:t>
      </w:r>
    </w:p>
    <w:p w:rsidR="003776E2" w:rsidRPr="00491DB8" w:rsidRDefault="003776E2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 xml:space="preserve">Power </w:t>
      </w:r>
      <w:r w:rsidR="008B7B33" w:rsidRPr="00491DB8">
        <w:rPr>
          <w:rFonts w:asciiTheme="minorHAnsi" w:hAnsiTheme="minorHAnsi"/>
          <w:color w:val="333333"/>
        </w:rPr>
        <w:t>distribution</w:t>
      </w:r>
      <w:r w:rsidRPr="00491DB8">
        <w:rPr>
          <w:rFonts w:asciiTheme="minorHAnsi" w:hAnsiTheme="minorHAnsi"/>
          <w:color w:val="333333"/>
        </w:rPr>
        <w:t xml:space="preserve"> of </w:t>
      </w:r>
      <w:r w:rsidR="008B7B33">
        <w:rPr>
          <w:rFonts w:asciiTheme="minorHAnsi" w:hAnsiTheme="minorHAnsi"/>
          <w:color w:val="333333"/>
        </w:rPr>
        <w:t xml:space="preserve">H.T and L.T </w:t>
      </w:r>
      <w:r w:rsidR="008B7B33" w:rsidRPr="00491DB8">
        <w:rPr>
          <w:rFonts w:asciiTheme="minorHAnsi" w:hAnsiTheme="minorHAnsi"/>
          <w:color w:val="333333"/>
        </w:rPr>
        <w:t>supply in</w:t>
      </w:r>
      <w:r w:rsidRPr="00491DB8">
        <w:rPr>
          <w:rFonts w:asciiTheme="minorHAnsi" w:hAnsiTheme="minorHAnsi"/>
          <w:color w:val="333333"/>
        </w:rPr>
        <w:t xml:space="preserve"> plant.</w:t>
      </w:r>
    </w:p>
    <w:p w:rsidR="004E3BA7" w:rsidRPr="00491DB8" w:rsidRDefault="003776E2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 xml:space="preserve">Reading and </w:t>
      </w:r>
      <w:r w:rsidR="008B7B33" w:rsidRPr="00491DB8">
        <w:rPr>
          <w:rFonts w:asciiTheme="minorHAnsi" w:hAnsiTheme="minorHAnsi"/>
          <w:color w:val="333333"/>
        </w:rPr>
        <w:t>understanding of</w:t>
      </w:r>
      <w:r w:rsidRPr="00491DB8">
        <w:rPr>
          <w:rFonts w:asciiTheme="minorHAnsi" w:hAnsiTheme="minorHAnsi"/>
          <w:color w:val="333333"/>
        </w:rPr>
        <w:t xml:space="preserve"> schematic drawing and fault rectification.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>Man power Handling.</w:t>
      </w:r>
    </w:p>
    <w:p w:rsidR="004E3BA7" w:rsidRPr="00491DB8" w:rsidRDefault="004E3BA7" w:rsidP="004E3BA7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>Ensuring that materials are used with minimum wastage.</w:t>
      </w:r>
    </w:p>
    <w:p w:rsidR="004E3BA7" w:rsidRDefault="004E3BA7" w:rsidP="003776E2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491DB8">
        <w:rPr>
          <w:rFonts w:asciiTheme="minorHAnsi" w:hAnsiTheme="minorHAnsi"/>
          <w:color w:val="333333"/>
        </w:rPr>
        <w:t xml:space="preserve"> </w:t>
      </w:r>
      <w:r w:rsidR="003776E2" w:rsidRPr="00491DB8">
        <w:rPr>
          <w:rFonts w:asciiTheme="minorHAnsi" w:hAnsiTheme="minorHAnsi"/>
          <w:color w:val="333333"/>
        </w:rPr>
        <w:t xml:space="preserve">Ensuring that only approved </w:t>
      </w:r>
      <w:r w:rsidR="008B7B33" w:rsidRPr="00491DB8">
        <w:rPr>
          <w:rFonts w:asciiTheme="minorHAnsi" w:hAnsiTheme="minorHAnsi"/>
          <w:color w:val="333333"/>
        </w:rPr>
        <w:t>procedures, qualified</w:t>
      </w:r>
      <w:r w:rsidR="003776E2" w:rsidRPr="00491DB8">
        <w:rPr>
          <w:rFonts w:asciiTheme="minorHAnsi" w:hAnsiTheme="minorHAnsi"/>
          <w:color w:val="333333"/>
        </w:rPr>
        <w:t xml:space="preserve"> Technicians and correct methods are used for    the maintenance jobs.</w:t>
      </w:r>
    </w:p>
    <w:p w:rsidR="008B7B33" w:rsidRPr="00491DB8" w:rsidRDefault="00F8779E" w:rsidP="003776E2">
      <w:pPr>
        <w:pStyle w:val="ListParagraph"/>
        <w:numPr>
          <w:ilvl w:val="0"/>
          <w:numId w:val="26"/>
        </w:numPr>
        <w:ind w:left="309" w:right="480" w:hanging="309"/>
        <w:rPr>
          <w:rFonts w:asciiTheme="minorHAnsi" w:hAnsiTheme="minorHAnsi"/>
          <w:color w:val="333333"/>
        </w:rPr>
      </w:pPr>
      <w:r w:rsidRPr="00F8779E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3" style="position:absolute;left:0;text-align:left;z-index:251698176;visibility:visible" from=".75pt,29.05pt" to="519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  <w:r w:rsidR="008B7B33">
        <w:rPr>
          <w:rFonts w:asciiTheme="minorHAnsi" w:hAnsiTheme="minorHAnsi"/>
          <w:color w:val="333333"/>
        </w:rPr>
        <w:t xml:space="preserve">Basic knowledge of PLC controlling. </w:t>
      </w:r>
    </w:p>
    <w:p w:rsidR="008B7B33" w:rsidRDefault="008B7B33" w:rsidP="00AD6CD6">
      <w:pPr>
        <w:jc w:val="both"/>
        <w:rPr>
          <w:rFonts w:asciiTheme="minorHAnsi" w:hAnsiTheme="minorHAnsi" w:cstheme="minorHAnsi"/>
          <w:b/>
          <w:lang w:val="en-IN"/>
        </w:rPr>
      </w:pPr>
    </w:p>
    <w:p w:rsidR="008F6276" w:rsidRPr="00AD6CD6" w:rsidRDefault="00491DB8" w:rsidP="00AD6CD6">
      <w:pPr>
        <w:jc w:val="both"/>
        <w:rPr>
          <w:rFonts w:asciiTheme="minorHAnsi" w:hAnsiTheme="minorHAnsi" w:cstheme="minorHAnsi"/>
          <w:b/>
          <w:lang w:val="en-IN"/>
        </w:rPr>
      </w:pPr>
      <w:r>
        <w:rPr>
          <w:rFonts w:asciiTheme="minorHAnsi" w:hAnsiTheme="minorHAnsi" w:cstheme="minorHAnsi"/>
          <w:b/>
          <w:lang w:val="en-IN"/>
        </w:rPr>
        <w:t xml:space="preserve"> </w:t>
      </w:r>
      <w:r w:rsidR="008B7B33">
        <w:rPr>
          <w:rFonts w:asciiTheme="minorHAnsi" w:hAnsiTheme="minorHAnsi" w:cstheme="minorHAnsi"/>
          <w:b/>
          <w:lang w:val="en-IN"/>
        </w:rPr>
        <w:t>COMPUTER SKILLS</w:t>
      </w:r>
      <w:r w:rsidR="00565E44" w:rsidRPr="008F6276">
        <w:rPr>
          <w:rFonts w:asciiTheme="minorHAnsi" w:hAnsiTheme="minorHAnsi" w:cstheme="minorHAnsi"/>
          <w:b/>
          <w:lang w:val="en-IN"/>
        </w:rPr>
        <w:t xml:space="preserve"> </w:t>
      </w:r>
      <w:r w:rsidR="008F6276">
        <w:rPr>
          <w:rFonts w:asciiTheme="minorHAnsi" w:hAnsiTheme="minorHAnsi"/>
          <w:color w:val="333333"/>
        </w:rPr>
        <w:t xml:space="preserve">      </w:t>
      </w:r>
    </w:p>
    <w:p w:rsidR="008E01AA" w:rsidRPr="008E01AA" w:rsidRDefault="008E01AA" w:rsidP="00300CE9">
      <w:pPr>
        <w:pStyle w:val="ListParagraph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u w:val="single"/>
          <w:lang w:val="en-IN"/>
        </w:rPr>
      </w:pPr>
      <w:r w:rsidRPr="008E01AA">
        <w:rPr>
          <w:rFonts w:asciiTheme="minorHAnsi" w:hAnsiTheme="minorHAnsi" w:cstheme="minorHAnsi"/>
          <w:lang w:val="en-IN"/>
        </w:rPr>
        <w:t xml:space="preserve">Basic knowledge about computer applications such </w:t>
      </w:r>
      <w:r w:rsidRPr="008E01AA">
        <w:rPr>
          <w:rFonts w:asciiTheme="minorHAnsi" w:hAnsiTheme="minorHAnsi" w:cstheme="minorHAnsi"/>
          <w:b/>
          <w:lang w:val="en-IN"/>
        </w:rPr>
        <w:t xml:space="preserve">as MS Office, </w:t>
      </w:r>
      <w:r w:rsidR="008960FB">
        <w:rPr>
          <w:rFonts w:asciiTheme="minorHAnsi" w:hAnsiTheme="minorHAnsi" w:cstheme="minorHAnsi"/>
          <w:b/>
          <w:lang w:val="en-IN"/>
        </w:rPr>
        <w:t>Ms Excel, C</w:t>
      </w:r>
      <w:r w:rsidRPr="008E01AA">
        <w:rPr>
          <w:rFonts w:asciiTheme="minorHAnsi" w:hAnsiTheme="minorHAnsi" w:cstheme="minorHAnsi"/>
          <w:b/>
          <w:lang w:val="en-IN"/>
        </w:rPr>
        <w:t>omputer Fundamental and internet</w:t>
      </w:r>
      <w:r w:rsidR="003776E2">
        <w:rPr>
          <w:rFonts w:asciiTheme="minorHAnsi" w:hAnsiTheme="minorHAnsi" w:cstheme="minorHAnsi"/>
          <w:b/>
          <w:lang w:val="en-IN"/>
        </w:rPr>
        <w:t>.</w:t>
      </w:r>
    </w:p>
    <w:p w:rsidR="00595183" w:rsidRPr="008E01AA" w:rsidRDefault="00F8779E" w:rsidP="00595183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F8779E">
        <w:rPr>
          <w:rFonts w:asciiTheme="minorHAnsi" w:hAnsiTheme="minorHAnsi" w:cstheme="minorHAnsi"/>
          <w:noProof/>
          <w:sz w:val="22"/>
          <w:szCs w:val="22"/>
        </w:rPr>
        <w:pict>
          <v:line id="Line 83" o:spid="_x0000_s1035" style="position:absolute;left:0;text-align:left;z-index:251694080;visibility:visible" from="4.15pt,10.45pt" to="522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951A7C" w:rsidRDefault="00951A7C" w:rsidP="00595183">
      <w:pPr>
        <w:spacing w:line="255" w:lineRule="exact"/>
        <w:jc w:val="both"/>
        <w:rPr>
          <w:sz w:val="20"/>
          <w:szCs w:val="20"/>
        </w:rPr>
      </w:pPr>
    </w:p>
    <w:p w:rsidR="00895CBF" w:rsidRDefault="00895CBF" w:rsidP="0019797C">
      <w:pPr>
        <w:jc w:val="both"/>
        <w:rPr>
          <w:rFonts w:asciiTheme="minorHAnsi" w:hAnsiTheme="minorHAnsi" w:cstheme="minorHAnsi"/>
          <w:b/>
        </w:rPr>
      </w:pPr>
    </w:p>
    <w:p w:rsidR="0019797C" w:rsidRPr="004B5B5E" w:rsidRDefault="0019797C" w:rsidP="0019797C">
      <w:pPr>
        <w:jc w:val="both"/>
        <w:rPr>
          <w:rFonts w:asciiTheme="minorHAnsi" w:hAnsiTheme="minorHAnsi" w:cstheme="minorHAnsi"/>
          <w:b/>
        </w:rPr>
      </w:pPr>
      <w:r w:rsidRPr="004B5B5E">
        <w:rPr>
          <w:rFonts w:asciiTheme="minorHAnsi" w:hAnsiTheme="minorHAnsi" w:cstheme="minorHAnsi"/>
          <w:b/>
        </w:rPr>
        <w:t xml:space="preserve">STRENGTHS </w:t>
      </w:r>
    </w:p>
    <w:p w:rsidR="0019797C" w:rsidRPr="004B5B5E" w:rsidRDefault="0019797C" w:rsidP="0019797C">
      <w:pPr>
        <w:rPr>
          <w:rFonts w:asciiTheme="minorHAnsi" w:hAnsiTheme="minorHAnsi" w:cstheme="minorHAnsi"/>
          <w:b/>
          <w:u w:val="single"/>
        </w:rPr>
      </w:pPr>
    </w:p>
    <w:p w:rsidR="00951A7C" w:rsidRPr="008960FB" w:rsidRDefault="00F8779E" w:rsidP="00300CE9">
      <w:pPr>
        <w:pStyle w:val="ListParagraph"/>
        <w:numPr>
          <w:ilvl w:val="0"/>
          <w:numId w:val="20"/>
        </w:numPr>
        <w:spacing w:line="255" w:lineRule="exac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F8779E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0" style="position:absolute;left:0;text-align:left;z-index:251695104;visibility:visible" from=".75pt,25.15pt" to="519.0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  <w:r w:rsidR="0019797C" w:rsidRPr="004B5B5E">
        <w:rPr>
          <w:rFonts w:asciiTheme="minorHAnsi" w:hAnsiTheme="minorHAnsi" w:cstheme="minorHAnsi"/>
          <w:b/>
        </w:rPr>
        <w:t>Punctuality, Hardworking, Self Motivate, Time management</w:t>
      </w:r>
      <w:r w:rsidR="008960FB">
        <w:rPr>
          <w:rFonts w:asciiTheme="minorHAnsi" w:hAnsiTheme="minorHAnsi" w:cstheme="minorHAnsi"/>
          <w:b/>
        </w:rPr>
        <w:t xml:space="preserve">, </w:t>
      </w:r>
      <w:r w:rsidR="008960FB" w:rsidRPr="005B760B">
        <w:rPr>
          <w:rFonts w:asciiTheme="minorHAnsi" w:hAnsiTheme="minorHAnsi" w:cs="Arial"/>
          <w:b/>
          <w:color w:val="222222"/>
          <w:shd w:val="clear" w:color="auto" w:fill="FFFFFF"/>
        </w:rPr>
        <w:t>Communication Skills</w:t>
      </w:r>
      <w:r w:rsidR="004B5B5E">
        <w:rPr>
          <w:rFonts w:asciiTheme="minorHAnsi" w:hAnsiTheme="minorHAnsi" w:cstheme="minorHAnsi"/>
          <w:b/>
        </w:rPr>
        <w:t>.</w:t>
      </w:r>
    </w:p>
    <w:p w:rsidR="008960FB" w:rsidRDefault="008960FB" w:rsidP="008960FB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960FB" w:rsidRDefault="008960FB" w:rsidP="008960FB">
      <w:pPr>
        <w:spacing w:line="255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E4BCF" w:rsidRDefault="000E4BCF" w:rsidP="004D0D63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</w:p>
    <w:p w:rsidR="004D0D63" w:rsidRDefault="008960FB" w:rsidP="004D0D63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 w:rsidRPr="008960FB">
        <w:rPr>
          <w:rFonts w:asciiTheme="minorHAnsi" w:hAnsiTheme="minorHAnsi" w:cstheme="minorHAnsi"/>
          <w:b/>
        </w:rPr>
        <w:t>HOBBIES</w:t>
      </w:r>
    </w:p>
    <w:p w:rsidR="008960FB" w:rsidRPr="008F6276" w:rsidRDefault="00955E6D" w:rsidP="00300CE9">
      <w:pPr>
        <w:pStyle w:val="ListParagraph"/>
        <w:numPr>
          <w:ilvl w:val="0"/>
          <w:numId w:val="22"/>
        </w:numPr>
        <w:spacing w:line="276" w:lineRule="auto"/>
        <w:ind w:left="284" w:right="29" w:hanging="284"/>
        <w:jc w:val="both"/>
        <w:rPr>
          <w:rFonts w:asciiTheme="minorHAnsi" w:hAnsiTheme="minorHAnsi" w:cstheme="minorHAnsi"/>
        </w:rPr>
      </w:pPr>
      <w:r>
        <w:rPr>
          <w:rFonts w:ascii="Verdana" w:hAnsi="Verdana"/>
          <w:b/>
          <w:bCs/>
          <w:color w:val="000000"/>
          <w:spacing w:val="14"/>
          <w:sz w:val="20"/>
          <w:szCs w:val="20"/>
          <w:shd w:val="clear" w:color="auto" w:fill="FFFFFF"/>
        </w:rPr>
        <w:t xml:space="preserve"> </w:t>
      </w:r>
      <w:r w:rsidR="005B760B" w:rsidRPr="008F6276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 xml:space="preserve">Swimming, Watching Movies, </w:t>
      </w:r>
      <w:r w:rsidR="002354C1" w:rsidRPr="008F6276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Reading Newspaper</w:t>
      </w:r>
      <w:r w:rsidR="005B760B" w:rsidRPr="008F6276">
        <w:rPr>
          <w:rFonts w:ascii="Verdana" w:hAnsi="Verdana"/>
          <w:bCs/>
          <w:color w:val="000000"/>
          <w:spacing w:val="14"/>
          <w:sz w:val="20"/>
          <w:szCs w:val="20"/>
          <w:shd w:val="clear" w:color="auto" w:fill="FFFFFF"/>
        </w:rPr>
        <w:t>.</w:t>
      </w:r>
    </w:p>
    <w:p w:rsidR="005B760B" w:rsidRDefault="00F8779E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 w:rsidRPr="00F8779E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1" style="position:absolute;left:0;text-align:left;z-index:251696128;visibility:visible" from="3.45pt,5.85pt" to="521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8F61A5" w:rsidRDefault="008F61A5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</w:p>
    <w:p w:rsidR="002354C1" w:rsidRDefault="002354C1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</w:p>
    <w:p w:rsidR="005B760B" w:rsidRDefault="005B760B" w:rsidP="005B760B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LANGUAGES</w:t>
      </w:r>
    </w:p>
    <w:p w:rsidR="005B760B" w:rsidRDefault="005B760B" w:rsidP="00300CE9">
      <w:pPr>
        <w:pStyle w:val="ListParagraph"/>
        <w:numPr>
          <w:ilvl w:val="0"/>
          <w:numId w:val="22"/>
        </w:numPr>
        <w:spacing w:line="276" w:lineRule="auto"/>
        <w:ind w:left="284" w:right="29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English</w:t>
      </w:r>
    </w:p>
    <w:p w:rsidR="005B760B" w:rsidRDefault="005B760B" w:rsidP="00300CE9">
      <w:pPr>
        <w:pStyle w:val="ListParagraph"/>
        <w:numPr>
          <w:ilvl w:val="0"/>
          <w:numId w:val="22"/>
        </w:numPr>
        <w:tabs>
          <w:tab w:val="left" w:pos="2835"/>
        </w:tabs>
        <w:spacing w:line="276" w:lineRule="auto"/>
        <w:ind w:left="284" w:right="29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Hindi</w:t>
      </w:r>
    </w:p>
    <w:p w:rsidR="005B760B" w:rsidRPr="0089766A" w:rsidRDefault="00F8779E" w:rsidP="0089766A">
      <w:pPr>
        <w:spacing w:line="276" w:lineRule="auto"/>
        <w:ind w:left="360" w:right="29"/>
        <w:jc w:val="both"/>
        <w:rPr>
          <w:rFonts w:asciiTheme="minorHAnsi" w:hAnsiTheme="minorHAnsi" w:cstheme="minorHAnsi"/>
          <w:b/>
        </w:rPr>
      </w:pPr>
      <w:r w:rsidRPr="00F8779E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pict>
          <v:line id="_x0000_s1042" style="position:absolute;left:0;text-align:left;z-index:251697152;visibility:visible" from="3.45pt,10.75pt" to="521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" strokecolor="#5a5a5a [2109]" strokeweight="4.5pt">
            <v:stroke linestyle="thinThick"/>
          </v:line>
        </w:pict>
      </w:r>
    </w:p>
    <w:p w:rsidR="004D0D63" w:rsidRDefault="004D0D63" w:rsidP="004D0D63">
      <w:pPr>
        <w:spacing w:line="276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CB31E3" w:rsidRPr="00D0542C" w:rsidRDefault="0052498E" w:rsidP="00D0542C">
      <w:pPr>
        <w:tabs>
          <w:tab w:val="left" w:pos="284"/>
        </w:tabs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 w:rsidRPr="00D0542C">
        <w:rPr>
          <w:rFonts w:asciiTheme="minorHAnsi" w:hAnsiTheme="minorHAnsi" w:cstheme="minorHAnsi"/>
          <w:b/>
        </w:rPr>
        <w:t>PERSONAL DOSSIER</w:t>
      </w:r>
      <w:r w:rsidR="00732295" w:rsidRPr="00D0542C">
        <w:rPr>
          <w:rFonts w:asciiTheme="minorHAnsi" w:hAnsiTheme="minorHAnsi" w:cstheme="minorHAnsi"/>
          <w:b/>
        </w:rPr>
        <w:t>:</w:t>
      </w:r>
    </w:p>
    <w:p w:rsidR="00491DB8" w:rsidRDefault="00491DB8" w:rsidP="000D7986">
      <w:pPr>
        <w:rPr>
          <w:b/>
          <w:lang w:val="en-IN"/>
        </w:rPr>
      </w:pPr>
    </w:p>
    <w:p w:rsidR="000D7986" w:rsidRPr="000D7986" w:rsidRDefault="000D7986" w:rsidP="000D7986">
      <w:pPr>
        <w:rPr>
          <w:rFonts w:asciiTheme="minorHAnsi" w:hAnsiTheme="minorHAnsi" w:cstheme="minorHAnsi"/>
          <w:b/>
          <w:lang w:val="en-IN"/>
        </w:rPr>
      </w:pPr>
      <w:r w:rsidRPr="000D7986">
        <w:rPr>
          <w:rFonts w:asciiTheme="minorHAnsi" w:hAnsiTheme="minorHAnsi" w:cstheme="minorHAnsi"/>
          <w:b/>
          <w:lang w:val="en-IN"/>
        </w:rPr>
        <w:t>Name: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proofErr w:type="spellStart"/>
      <w:r w:rsidR="008960FB">
        <w:rPr>
          <w:rFonts w:asciiTheme="minorHAnsi" w:hAnsiTheme="minorHAnsi" w:cstheme="minorHAnsi"/>
          <w:lang w:val="en-IN"/>
        </w:rPr>
        <w:t>Rajat</w:t>
      </w:r>
      <w:proofErr w:type="spellEnd"/>
      <w:r w:rsidR="008960FB">
        <w:rPr>
          <w:rFonts w:asciiTheme="minorHAnsi" w:hAnsiTheme="minorHAnsi" w:cstheme="minorHAnsi"/>
          <w:lang w:val="en-IN"/>
        </w:rPr>
        <w:t xml:space="preserve"> </w:t>
      </w:r>
    </w:p>
    <w:p w:rsidR="000D7986" w:rsidRPr="000D7986" w:rsidRDefault="000D7986" w:rsidP="000D7986">
      <w:pPr>
        <w:rPr>
          <w:rFonts w:asciiTheme="minorHAnsi" w:hAnsiTheme="minorHAnsi" w:cstheme="minorHAnsi"/>
          <w:b/>
        </w:rPr>
      </w:pPr>
      <w:r w:rsidRPr="000D7986">
        <w:rPr>
          <w:rFonts w:asciiTheme="minorHAnsi" w:hAnsiTheme="minorHAnsi" w:cstheme="minorHAnsi"/>
          <w:b/>
          <w:lang w:val="en-IN"/>
        </w:rPr>
        <w:t>Date of Birth: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="008960FB">
        <w:rPr>
          <w:rFonts w:asciiTheme="minorHAnsi" w:hAnsiTheme="minorHAnsi" w:cstheme="minorHAnsi"/>
          <w:lang w:val="en-IN"/>
        </w:rPr>
        <w:t>05-01-1995</w:t>
      </w:r>
    </w:p>
    <w:p w:rsidR="000D7986" w:rsidRPr="000D7986" w:rsidRDefault="000D7986" w:rsidP="000D7986">
      <w:pPr>
        <w:rPr>
          <w:rFonts w:asciiTheme="minorHAnsi" w:hAnsiTheme="minorHAnsi" w:cstheme="minorHAnsi"/>
          <w:b/>
          <w:lang w:val="en-IN"/>
        </w:rPr>
      </w:pPr>
      <w:r w:rsidRPr="000D7986">
        <w:rPr>
          <w:rFonts w:asciiTheme="minorHAnsi" w:hAnsiTheme="minorHAnsi" w:cstheme="minorHAnsi"/>
          <w:b/>
          <w:lang w:val="en-IN"/>
        </w:rPr>
        <w:t xml:space="preserve">Sex:       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Male</w:t>
      </w:r>
    </w:p>
    <w:p w:rsidR="000D7986" w:rsidRPr="000D7986" w:rsidRDefault="000D7986" w:rsidP="000D7986">
      <w:pPr>
        <w:rPr>
          <w:rFonts w:asciiTheme="minorHAnsi" w:hAnsiTheme="minorHAnsi" w:cstheme="minorHAnsi"/>
          <w:b/>
          <w:lang w:val="en-IN"/>
        </w:rPr>
      </w:pPr>
      <w:r w:rsidRPr="000D7986">
        <w:rPr>
          <w:rFonts w:asciiTheme="minorHAnsi" w:hAnsiTheme="minorHAnsi" w:cstheme="minorHAnsi"/>
          <w:b/>
          <w:lang w:val="en-IN"/>
        </w:rPr>
        <w:t>Marital Status: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Unmarried</w:t>
      </w:r>
    </w:p>
    <w:p w:rsidR="000D7986" w:rsidRPr="000D7986" w:rsidRDefault="000D7986" w:rsidP="000D7986">
      <w:pPr>
        <w:rPr>
          <w:rFonts w:asciiTheme="minorHAnsi" w:hAnsiTheme="minorHAnsi" w:cstheme="minorHAnsi"/>
          <w:b/>
        </w:rPr>
      </w:pPr>
      <w:r w:rsidRPr="000D7986">
        <w:rPr>
          <w:rFonts w:asciiTheme="minorHAnsi" w:hAnsiTheme="minorHAnsi" w:cstheme="minorHAnsi"/>
          <w:b/>
          <w:lang w:val="en-IN"/>
        </w:rPr>
        <w:t>Nationality:</w:t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0D7986">
        <w:rPr>
          <w:rFonts w:asciiTheme="minorHAnsi" w:hAnsiTheme="minorHAnsi" w:cstheme="minorHAnsi"/>
          <w:b/>
          <w:lang w:val="en-IN"/>
        </w:rPr>
        <w:tab/>
      </w:r>
      <w:r w:rsidRPr="009E45B6">
        <w:rPr>
          <w:rFonts w:asciiTheme="minorHAnsi" w:hAnsiTheme="minorHAnsi" w:cstheme="minorHAnsi"/>
          <w:lang w:val="en-IN"/>
        </w:rPr>
        <w:t>Indian</w:t>
      </w:r>
    </w:p>
    <w:p w:rsidR="00B67E64" w:rsidRPr="006A6BE6" w:rsidRDefault="00B67E64" w:rsidP="000D7986">
      <w:pPr>
        <w:tabs>
          <w:tab w:val="left" w:pos="-720"/>
        </w:tabs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</w:rPr>
      </w:pPr>
    </w:p>
    <w:p w:rsidR="00AD1FE2" w:rsidRDefault="00F8779E" w:rsidP="00457AB1">
      <w:pPr>
        <w:tabs>
          <w:tab w:val="left" w:pos="-720"/>
        </w:tabs>
        <w:spacing w:line="360" w:lineRule="auto"/>
        <w:ind w:left="360" w:right="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line id="Line 76" o:spid="_x0000_s1027" style="position:absolute;left:0;text-align:left;z-index:251687936;visibility:visible" from=".75pt,12.65pt" to="519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" strokecolor="#5a5a5a [2109]" strokeweight="4.5pt">
            <v:stroke linestyle="thinThick"/>
          </v:line>
        </w:pict>
      </w:r>
    </w:p>
    <w:p w:rsidR="008B7B33" w:rsidRDefault="008B7B33" w:rsidP="00D0542C">
      <w:pPr>
        <w:tabs>
          <w:tab w:val="left" w:pos="-720"/>
        </w:tabs>
        <w:spacing w:line="360" w:lineRule="auto"/>
        <w:ind w:right="29"/>
        <w:jc w:val="both"/>
        <w:rPr>
          <w:rFonts w:asciiTheme="minorHAnsi" w:hAnsiTheme="minorHAnsi" w:cstheme="minorHAnsi"/>
          <w:b/>
          <w:noProof/>
        </w:rPr>
      </w:pPr>
    </w:p>
    <w:p w:rsidR="007D74F6" w:rsidRPr="00D0542C" w:rsidRDefault="007D74F6" w:rsidP="00D0542C">
      <w:pPr>
        <w:tabs>
          <w:tab w:val="left" w:pos="-720"/>
        </w:tabs>
        <w:spacing w:line="360" w:lineRule="auto"/>
        <w:ind w:right="29"/>
        <w:jc w:val="both"/>
        <w:rPr>
          <w:rFonts w:asciiTheme="minorHAnsi" w:hAnsiTheme="minorHAnsi" w:cstheme="minorHAnsi"/>
        </w:rPr>
      </w:pPr>
      <w:r w:rsidRPr="00D0542C">
        <w:rPr>
          <w:rFonts w:asciiTheme="minorHAnsi" w:hAnsiTheme="minorHAnsi" w:cstheme="minorHAnsi"/>
          <w:b/>
          <w:noProof/>
        </w:rPr>
        <w:t>DECLARATION:</w:t>
      </w:r>
    </w:p>
    <w:p w:rsidR="007D74F6" w:rsidRDefault="00565E44" w:rsidP="00D0542C">
      <w:pPr>
        <w:tabs>
          <w:tab w:val="left" w:pos="426"/>
          <w:tab w:val="left" w:pos="6840"/>
        </w:tabs>
        <w:spacing w:after="60"/>
        <w:ind w:left="1560" w:right="29" w:hanging="170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354C1">
        <w:rPr>
          <w:rFonts w:asciiTheme="minorHAnsi" w:hAnsiTheme="minorHAnsi" w:cstheme="minorHAnsi"/>
          <w:sz w:val="22"/>
          <w:szCs w:val="22"/>
        </w:rPr>
        <w:t xml:space="preserve"> 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I </w:t>
      </w:r>
      <w:r w:rsidR="00D16A74" w:rsidRPr="006A6BE6">
        <w:rPr>
          <w:rFonts w:asciiTheme="minorHAnsi" w:hAnsiTheme="minorHAnsi" w:cstheme="minorHAnsi"/>
          <w:sz w:val="22"/>
          <w:szCs w:val="22"/>
        </w:rPr>
        <w:t>here</w:t>
      </w:r>
      <w:r w:rsidR="00D16A74">
        <w:rPr>
          <w:rFonts w:asciiTheme="minorHAnsi" w:hAnsiTheme="minorHAnsi" w:cstheme="minorHAnsi"/>
          <w:sz w:val="22"/>
          <w:szCs w:val="22"/>
        </w:rPr>
        <w:t>b</w:t>
      </w:r>
      <w:r w:rsidR="00D16A74" w:rsidRPr="006A6BE6">
        <w:rPr>
          <w:rFonts w:asciiTheme="minorHAnsi" w:hAnsiTheme="minorHAnsi" w:cstheme="minorHAnsi"/>
          <w:sz w:val="22"/>
          <w:szCs w:val="22"/>
        </w:rPr>
        <w:t>y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 confirm that the above information in this </w:t>
      </w:r>
      <w:r w:rsidR="00D0542C">
        <w:rPr>
          <w:rFonts w:asciiTheme="minorHAnsi" w:hAnsiTheme="minorHAnsi" w:cstheme="minorHAnsi"/>
          <w:sz w:val="22"/>
          <w:szCs w:val="22"/>
        </w:rPr>
        <w:t>RESUME</w:t>
      </w:r>
      <w:r w:rsidR="007D74F6" w:rsidRPr="006A6BE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7D74F6" w:rsidRPr="006A6BE6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="007D74F6" w:rsidRPr="006A6BE6">
        <w:rPr>
          <w:rFonts w:asciiTheme="minorHAnsi" w:hAnsiTheme="minorHAnsi" w:cstheme="minorHAnsi"/>
          <w:sz w:val="22"/>
          <w:szCs w:val="22"/>
        </w:rPr>
        <w:t xml:space="preserve"> true &amp; correct to the best of my Knowledge &amp; belief.</w:t>
      </w:r>
    </w:p>
    <w:p w:rsidR="006E464D" w:rsidRDefault="008B7B33" w:rsidP="00B922E4">
      <w:pPr>
        <w:tabs>
          <w:tab w:val="left" w:pos="2160"/>
          <w:tab w:val="left" w:pos="2340"/>
          <w:tab w:val="left" w:pos="2410"/>
          <w:tab w:val="left" w:pos="6840"/>
        </w:tabs>
        <w:spacing w:after="60"/>
        <w:ind w:left="2340" w:right="29" w:hanging="23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B33" w:rsidRDefault="008B7B33" w:rsidP="00B922E4">
      <w:pPr>
        <w:tabs>
          <w:tab w:val="left" w:pos="2160"/>
          <w:tab w:val="left" w:pos="2340"/>
          <w:tab w:val="left" w:pos="2410"/>
          <w:tab w:val="left" w:pos="6840"/>
        </w:tabs>
        <w:spacing w:after="60"/>
        <w:ind w:left="2340" w:right="29" w:hanging="2340"/>
        <w:rPr>
          <w:rFonts w:asciiTheme="minorHAnsi" w:hAnsiTheme="minorHAnsi" w:cstheme="minorHAnsi"/>
          <w:sz w:val="22"/>
          <w:szCs w:val="22"/>
        </w:rPr>
      </w:pPr>
    </w:p>
    <w:p w:rsidR="008B7B33" w:rsidRPr="006A6BE6" w:rsidRDefault="008B7B33" w:rsidP="00B922E4">
      <w:pPr>
        <w:tabs>
          <w:tab w:val="left" w:pos="2160"/>
          <w:tab w:val="left" w:pos="2340"/>
          <w:tab w:val="left" w:pos="2410"/>
          <w:tab w:val="left" w:pos="6840"/>
        </w:tabs>
        <w:spacing w:after="60"/>
        <w:ind w:left="2340" w:right="29" w:hanging="2340"/>
        <w:rPr>
          <w:rFonts w:asciiTheme="minorHAnsi" w:hAnsiTheme="minorHAnsi" w:cstheme="minorHAnsi"/>
          <w:sz w:val="22"/>
          <w:szCs w:val="22"/>
        </w:rPr>
      </w:pPr>
    </w:p>
    <w:p w:rsidR="00610813" w:rsidRPr="002871AE" w:rsidRDefault="00902AF3" w:rsidP="009C6DF0">
      <w:pPr>
        <w:spacing w:line="276" w:lineRule="auto"/>
        <w:ind w:right="29"/>
        <w:jc w:val="both"/>
        <w:rPr>
          <w:rFonts w:asciiTheme="minorHAnsi" w:hAnsiTheme="minorHAnsi" w:cstheme="minorHAnsi"/>
          <w:b/>
        </w:rPr>
      </w:pPr>
      <w:r w:rsidRPr="002871AE">
        <w:rPr>
          <w:rFonts w:asciiTheme="minorHAnsi" w:hAnsiTheme="minorHAnsi" w:cstheme="minorHAnsi"/>
          <w:b/>
        </w:rPr>
        <w:t>Place:</w:t>
      </w:r>
      <w:r w:rsidR="009E45B6">
        <w:rPr>
          <w:rFonts w:asciiTheme="minorHAnsi" w:hAnsiTheme="minorHAnsi" w:cstheme="minorHAnsi"/>
          <w:b/>
        </w:rPr>
        <w:t xml:space="preserve"> </w:t>
      </w:r>
      <w:proofErr w:type="spellStart"/>
      <w:r w:rsidR="00C9240D" w:rsidRPr="009E45B6">
        <w:rPr>
          <w:rFonts w:asciiTheme="minorHAnsi" w:hAnsiTheme="minorHAnsi" w:cstheme="minorHAnsi"/>
        </w:rPr>
        <w:t>Indora</w:t>
      </w:r>
      <w:proofErr w:type="spellEnd"/>
    </w:p>
    <w:p w:rsidR="00274F6B" w:rsidRPr="00D14F8F" w:rsidRDefault="00007602" w:rsidP="00D14F8F">
      <w:pPr>
        <w:spacing w:line="360" w:lineRule="auto"/>
        <w:ind w:left="-1260" w:right="29" w:firstLine="1260"/>
        <w:jc w:val="both"/>
        <w:rPr>
          <w:rFonts w:asciiTheme="minorHAnsi" w:hAnsiTheme="minorHAnsi" w:cstheme="minorHAnsi"/>
          <w:b/>
        </w:rPr>
      </w:pPr>
      <w:r w:rsidRPr="002871AE">
        <w:rPr>
          <w:rFonts w:asciiTheme="minorHAnsi" w:hAnsiTheme="minorHAnsi" w:cstheme="minorHAnsi"/>
          <w:b/>
        </w:rPr>
        <w:t>DATE:</w:t>
      </w:r>
      <w:r w:rsidR="00902AF3" w:rsidRPr="006A6BE6">
        <w:rPr>
          <w:rFonts w:asciiTheme="minorHAnsi" w:hAnsiTheme="minorHAnsi" w:cstheme="minorHAnsi"/>
          <w:b/>
          <w:sz w:val="22"/>
          <w:szCs w:val="22"/>
        </w:rPr>
        <w:tab/>
      </w:r>
      <w:r w:rsidR="00610813" w:rsidRPr="006A6BE6">
        <w:rPr>
          <w:rFonts w:asciiTheme="minorHAnsi" w:hAnsiTheme="minorHAnsi" w:cstheme="minorHAnsi"/>
          <w:b/>
          <w:sz w:val="22"/>
          <w:szCs w:val="22"/>
        </w:rPr>
        <w:tab/>
      </w:r>
      <w:r w:rsidR="00610813" w:rsidRPr="006A6BE6">
        <w:rPr>
          <w:rFonts w:asciiTheme="minorHAnsi" w:hAnsiTheme="minorHAnsi" w:cstheme="minorHAnsi"/>
          <w:b/>
          <w:sz w:val="22"/>
          <w:szCs w:val="22"/>
        </w:rPr>
        <w:tab/>
      </w:r>
      <w:r w:rsidR="00610813" w:rsidRPr="006A6BE6">
        <w:rPr>
          <w:rFonts w:asciiTheme="minorHAnsi" w:hAnsiTheme="minorHAnsi" w:cstheme="minorHAnsi"/>
          <w:b/>
          <w:sz w:val="22"/>
          <w:szCs w:val="22"/>
        </w:rPr>
        <w:tab/>
      </w:r>
      <w:r w:rsidR="00610813" w:rsidRPr="006A6BE6">
        <w:rPr>
          <w:rFonts w:asciiTheme="minorHAnsi" w:hAnsiTheme="minorHAnsi" w:cstheme="minorHAnsi"/>
          <w:b/>
          <w:sz w:val="22"/>
          <w:szCs w:val="22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="00610813" w:rsidRPr="00E910C1">
        <w:rPr>
          <w:rFonts w:ascii="Bookman Old Style" w:hAnsi="Bookman Old Style" w:cs="Arial"/>
          <w:b/>
          <w:sz w:val="18"/>
          <w:szCs w:val="18"/>
        </w:rPr>
        <w:tab/>
      </w:r>
      <w:r w:rsidRPr="002871AE">
        <w:rPr>
          <w:rFonts w:asciiTheme="minorHAnsi" w:hAnsiTheme="minorHAnsi" w:cstheme="minorHAnsi"/>
          <w:b/>
        </w:rPr>
        <w:t>(</w:t>
      </w:r>
      <w:proofErr w:type="spellStart"/>
      <w:r w:rsidR="0089766A">
        <w:rPr>
          <w:rFonts w:asciiTheme="minorHAnsi" w:hAnsiTheme="minorHAnsi" w:cstheme="minorHAnsi"/>
          <w:b/>
        </w:rPr>
        <w:t>Rajat</w:t>
      </w:r>
      <w:proofErr w:type="spellEnd"/>
      <w:r w:rsidR="00902AF3" w:rsidRPr="002871AE">
        <w:rPr>
          <w:rFonts w:asciiTheme="minorHAnsi" w:hAnsiTheme="minorHAnsi" w:cstheme="minorHAnsi"/>
          <w:b/>
        </w:rPr>
        <w:t>)</w:t>
      </w:r>
    </w:p>
    <w:sectPr w:rsidR="00274F6B" w:rsidRPr="00D14F8F" w:rsidSect="00951A7C">
      <w:pgSz w:w="11909" w:h="16834" w:code="9"/>
      <w:pgMar w:top="630" w:right="720" w:bottom="90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4D" w:rsidRDefault="00BD684D" w:rsidP="004E67F9">
      <w:r>
        <w:separator/>
      </w:r>
    </w:p>
  </w:endnote>
  <w:endnote w:type="continuationSeparator" w:id="0">
    <w:p w:rsidR="00BD684D" w:rsidRDefault="00BD684D" w:rsidP="004E6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4D" w:rsidRDefault="00BD684D" w:rsidP="004E67F9">
      <w:r>
        <w:separator/>
      </w:r>
    </w:p>
  </w:footnote>
  <w:footnote w:type="continuationSeparator" w:id="0">
    <w:p w:rsidR="00BD684D" w:rsidRDefault="00BD684D" w:rsidP="004E6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81957D8"/>
    <w:multiLevelType w:val="multilevel"/>
    <w:tmpl w:val="A67A02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12530"/>
    <w:multiLevelType w:val="hybridMultilevel"/>
    <w:tmpl w:val="62B42B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94D4BE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E2B1B37"/>
    <w:multiLevelType w:val="hybridMultilevel"/>
    <w:tmpl w:val="A9E69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40522F"/>
    <w:multiLevelType w:val="hybridMultilevel"/>
    <w:tmpl w:val="7B2479F0"/>
    <w:lvl w:ilvl="0" w:tplc="F53213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502E9"/>
    <w:multiLevelType w:val="hybridMultilevel"/>
    <w:tmpl w:val="A9440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936BB"/>
    <w:multiLevelType w:val="hybridMultilevel"/>
    <w:tmpl w:val="712280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233A4"/>
    <w:multiLevelType w:val="hybridMultilevel"/>
    <w:tmpl w:val="97B80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7494F"/>
    <w:multiLevelType w:val="hybridMultilevel"/>
    <w:tmpl w:val="BC768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9C42F9"/>
    <w:multiLevelType w:val="hybridMultilevel"/>
    <w:tmpl w:val="4FA007F6"/>
    <w:lvl w:ilvl="0" w:tplc="080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>
    <w:nsid w:val="4F4266B6"/>
    <w:multiLevelType w:val="hybridMultilevel"/>
    <w:tmpl w:val="2AD6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F05D8D"/>
    <w:multiLevelType w:val="hybridMultilevel"/>
    <w:tmpl w:val="977E2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2505C"/>
    <w:multiLevelType w:val="hybridMultilevel"/>
    <w:tmpl w:val="4C0A9B6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6E3174B"/>
    <w:multiLevelType w:val="hybridMultilevel"/>
    <w:tmpl w:val="061A9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244E0"/>
    <w:multiLevelType w:val="hybridMultilevel"/>
    <w:tmpl w:val="0F86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9A26FC"/>
    <w:multiLevelType w:val="hybridMultilevel"/>
    <w:tmpl w:val="A5C0451E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2">
    <w:nsid w:val="64C11F18"/>
    <w:multiLevelType w:val="hybridMultilevel"/>
    <w:tmpl w:val="8F760A9A"/>
    <w:lvl w:ilvl="0" w:tplc="F53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4D48"/>
    <w:multiLevelType w:val="hybridMultilevel"/>
    <w:tmpl w:val="0AE4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72B3E"/>
    <w:multiLevelType w:val="hybridMultilevel"/>
    <w:tmpl w:val="6E42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2315"/>
    <w:multiLevelType w:val="hybridMultilevel"/>
    <w:tmpl w:val="39E0A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7A3E6296"/>
    <w:multiLevelType w:val="multilevel"/>
    <w:tmpl w:val="B73A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F12BDB"/>
    <w:multiLevelType w:val="hybridMultilevel"/>
    <w:tmpl w:val="5C92E4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23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21"/>
  </w:num>
  <w:num w:numId="11">
    <w:abstractNumId w:val="22"/>
  </w:num>
  <w:num w:numId="12">
    <w:abstractNumId w:val="18"/>
  </w:num>
  <w:num w:numId="13">
    <w:abstractNumId w:val="10"/>
  </w:num>
  <w:num w:numId="14">
    <w:abstractNumId w:val="11"/>
  </w:num>
  <w:num w:numId="15">
    <w:abstractNumId w:val="12"/>
  </w:num>
  <w:num w:numId="16">
    <w:abstractNumId w:val="24"/>
  </w:num>
  <w:num w:numId="17">
    <w:abstractNumId w:val="14"/>
  </w:num>
  <w:num w:numId="18">
    <w:abstractNumId w:val="25"/>
  </w:num>
  <w:num w:numId="19">
    <w:abstractNumId w:val="27"/>
  </w:num>
  <w:num w:numId="20">
    <w:abstractNumId w:val="16"/>
  </w:num>
  <w:num w:numId="21">
    <w:abstractNumId w:val="7"/>
  </w:num>
  <w:num w:numId="22">
    <w:abstractNumId w:val="17"/>
  </w:num>
  <w:num w:numId="23">
    <w:abstractNumId w:val="13"/>
  </w:num>
  <w:num w:numId="24">
    <w:abstractNumId w:val="6"/>
  </w:num>
  <w:num w:numId="25">
    <w:abstractNumId w:val="26"/>
  </w:num>
  <w:num w:numId="26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81"/>
    <w:rsid w:val="000003EB"/>
    <w:rsid w:val="000010C9"/>
    <w:rsid w:val="00002998"/>
    <w:rsid w:val="00007602"/>
    <w:rsid w:val="00010E9E"/>
    <w:rsid w:val="00020AF6"/>
    <w:rsid w:val="0002538A"/>
    <w:rsid w:val="00033F9E"/>
    <w:rsid w:val="0003442E"/>
    <w:rsid w:val="00035614"/>
    <w:rsid w:val="000371E7"/>
    <w:rsid w:val="00040EDD"/>
    <w:rsid w:val="0004347D"/>
    <w:rsid w:val="0004521C"/>
    <w:rsid w:val="00051F3E"/>
    <w:rsid w:val="00052C92"/>
    <w:rsid w:val="000544E5"/>
    <w:rsid w:val="00061141"/>
    <w:rsid w:val="00062C88"/>
    <w:rsid w:val="00063C65"/>
    <w:rsid w:val="000668F8"/>
    <w:rsid w:val="00070A15"/>
    <w:rsid w:val="00072D06"/>
    <w:rsid w:val="00081E32"/>
    <w:rsid w:val="0008304E"/>
    <w:rsid w:val="00085752"/>
    <w:rsid w:val="00090BC9"/>
    <w:rsid w:val="00091882"/>
    <w:rsid w:val="000921AB"/>
    <w:rsid w:val="00093B64"/>
    <w:rsid w:val="00094066"/>
    <w:rsid w:val="000A2189"/>
    <w:rsid w:val="000A26B0"/>
    <w:rsid w:val="000A567C"/>
    <w:rsid w:val="000A5C6E"/>
    <w:rsid w:val="000A632D"/>
    <w:rsid w:val="000B0621"/>
    <w:rsid w:val="000B5D48"/>
    <w:rsid w:val="000B7938"/>
    <w:rsid w:val="000C536A"/>
    <w:rsid w:val="000C613B"/>
    <w:rsid w:val="000D1AEA"/>
    <w:rsid w:val="000D3D89"/>
    <w:rsid w:val="000D493D"/>
    <w:rsid w:val="000D7986"/>
    <w:rsid w:val="000E3C22"/>
    <w:rsid w:val="000E43E4"/>
    <w:rsid w:val="000E4BCF"/>
    <w:rsid w:val="000E71D1"/>
    <w:rsid w:val="000F1260"/>
    <w:rsid w:val="000F245B"/>
    <w:rsid w:val="0010683C"/>
    <w:rsid w:val="00121BE2"/>
    <w:rsid w:val="00121DEF"/>
    <w:rsid w:val="001225A1"/>
    <w:rsid w:val="0012331B"/>
    <w:rsid w:val="00125A3D"/>
    <w:rsid w:val="001511D2"/>
    <w:rsid w:val="00151A3B"/>
    <w:rsid w:val="0015658F"/>
    <w:rsid w:val="00160BF5"/>
    <w:rsid w:val="00173BB6"/>
    <w:rsid w:val="00177E9E"/>
    <w:rsid w:val="001850B1"/>
    <w:rsid w:val="00190159"/>
    <w:rsid w:val="00190CEC"/>
    <w:rsid w:val="0019797C"/>
    <w:rsid w:val="001A1886"/>
    <w:rsid w:val="001C119E"/>
    <w:rsid w:val="001C53A0"/>
    <w:rsid w:val="001D0953"/>
    <w:rsid w:val="001D2202"/>
    <w:rsid w:val="001D3655"/>
    <w:rsid w:val="001D7031"/>
    <w:rsid w:val="001E4E91"/>
    <w:rsid w:val="001F3FF2"/>
    <w:rsid w:val="00200444"/>
    <w:rsid w:val="00206767"/>
    <w:rsid w:val="00210F6A"/>
    <w:rsid w:val="00212C88"/>
    <w:rsid w:val="0021466D"/>
    <w:rsid w:val="002152C9"/>
    <w:rsid w:val="00220229"/>
    <w:rsid w:val="002202DB"/>
    <w:rsid w:val="00222C54"/>
    <w:rsid w:val="00223227"/>
    <w:rsid w:val="002279F1"/>
    <w:rsid w:val="00232679"/>
    <w:rsid w:val="00233CC5"/>
    <w:rsid w:val="002354C1"/>
    <w:rsid w:val="00235E4E"/>
    <w:rsid w:val="0024099D"/>
    <w:rsid w:val="002471CC"/>
    <w:rsid w:val="002474C3"/>
    <w:rsid w:val="00250C02"/>
    <w:rsid w:val="00254624"/>
    <w:rsid w:val="002552CE"/>
    <w:rsid w:val="00264757"/>
    <w:rsid w:val="00265BD4"/>
    <w:rsid w:val="00270946"/>
    <w:rsid w:val="00270E10"/>
    <w:rsid w:val="00272B01"/>
    <w:rsid w:val="00273CA7"/>
    <w:rsid w:val="00274F6B"/>
    <w:rsid w:val="002750A6"/>
    <w:rsid w:val="00275EE8"/>
    <w:rsid w:val="002778E1"/>
    <w:rsid w:val="00280A92"/>
    <w:rsid w:val="00280B49"/>
    <w:rsid w:val="00281E8E"/>
    <w:rsid w:val="002835FA"/>
    <w:rsid w:val="00284C3D"/>
    <w:rsid w:val="00286288"/>
    <w:rsid w:val="002871AE"/>
    <w:rsid w:val="002947FD"/>
    <w:rsid w:val="0029615E"/>
    <w:rsid w:val="002A081B"/>
    <w:rsid w:val="002A3165"/>
    <w:rsid w:val="002A7131"/>
    <w:rsid w:val="002B549B"/>
    <w:rsid w:val="002C0B61"/>
    <w:rsid w:val="002C13D8"/>
    <w:rsid w:val="002C16FE"/>
    <w:rsid w:val="002C26AF"/>
    <w:rsid w:val="002C46DF"/>
    <w:rsid w:val="002C7395"/>
    <w:rsid w:val="002D0CF9"/>
    <w:rsid w:val="002D7C2F"/>
    <w:rsid w:val="002E02C9"/>
    <w:rsid w:val="002E1352"/>
    <w:rsid w:val="002E143B"/>
    <w:rsid w:val="002F3D24"/>
    <w:rsid w:val="00300515"/>
    <w:rsid w:val="00300CE9"/>
    <w:rsid w:val="00302B19"/>
    <w:rsid w:val="0030303D"/>
    <w:rsid w:val="00312400"/>
    <w:rsid w:val="00313142"/>
    <w:rsid w:val="00313370"/>
    <w:rsid w:val="00314AC7"/>
    <w:rsid w:val="00323966"/>
    <w:rsid w:val="00324C5E"/>
    <w:rsid w:val="00327199"/>
    <w:rsid w:val="00327DD9"/>
    <w:rsid w:val="003303FF"/>
    <w:rsid w:val="00332C37"/>
    <w:rsid w:val="00336C62"/>
    <w:rsid w:val="0034258C"/>
    <w:rsid w:val="00343717"/>
    <w:rsid w:val="003462A4"/>
    <w:rsid w:val="00346512"/>
    <w:rsid w:val="00352316"/>
    <w:rsid w:val="00352EFB"/>
    <w:rsid w:val="003566C1"/>
    <w:rsid w:val="00362880"/>
    <w:rsid w:val="00367779"/>
    <w:rsid w:val="0037026F"/>
    <w:rsid w:val="003706B0"/>
    <w:rsid w:val="00373883"/>
    <w:rsid w:val="00375595"/>
    <w:rsid w:val="003776E2"/>
    <w:rsid w:val="00380B94"/>
    <w:rsid w:val="00380CE5"/>
    <w:rsid w:val="00381CE8"/>
    <w:rsid w:val="00381F98"/>
    <w:rsid w:val="00393FF7"/>
    <w:rsid w:val="00397925"/>
    <w:rsid w:val="003A04F3"/>
    <w:rsid w:val="003A1EB4"/>
    <w:rsid w:val="003A2594"/>
    <w:rsid w:val="003A393B"/>
    <w:rsid w:val="003A542E"/>
    <w:rsid w:val="003A55CB"/>
    <w:rsid w:val="003A6EDC"/>
    <w:rsid w:val="003B1C8B"/>
    <w:rsid w:val="003B467A"/>
    <w:rsid w:val="003C0D64"/>
    <w:rsid w:val="003C53EF"/>
    <w:rsid w:val="003C6892"/>
    <w:rsid w:val="003C689A"/>
    <w:rsid w:val="003D3D78"/>
    <w:rsid w:val="003D40B2"/>
    <w:rsid w:val="003D57C7"/>
    <w:rsid w:val="003E01EE"/>
    <w:rsid w:val="003E06FC"/>
    <w:rsid w:val="003F21F9"/>
    <w:rsid w:val="003F3B8C"/>
    <w:rsid w:val="003F78F7"/>
    <w:rsid w:val="00400665"/>
    <w:rsid w:val="00403352"/>
    <w:rsid w:val="00405175"/>
    <w:rsid w:val="0040780D"/>
    <w:rsid w:val="00407F5E"/>
    <w:rsid w:val="00413E66"/>
    <w:rsid w:val="00416613"/>
    <w:rsid w:val="00416A39"/>
    <w:rsid w:val="00417247"/>
    <w:rsid w:val="004205FF"/>
    <w:rsid w:val="0042226C"/>
    <w:rsid w:val="0042327D"/>
    <w:rsid w:val="0042555A"/>
    <w:rsid w:val="00431314"/>
    <w:rsid w:val="00432472"/>
    <w:rsid w:val="004326E4"/>
    <w:rsid w:val="00435DD7"/>
    <w:rsid w:val="00440E08"/>
    <w:rsid w:val="00441162"/>
    <w:rsid w:val="00441EE3"/>
    <w:rsid w:val="00443312"/>
    <w:rsid w:val="00456AD6"/>
    <w:rsid w:val="00457AB1"/>
    <w:rsid w:val="00460C4A"/>
    <w:rsid w:val="0046429C"/>
    <w:rsid w:val="004725E3"/>
    <w:rsid w:val="0047439C"/>
    <w:rsid w:val="00474C5F"/>
    <w:rsid w:val="00474DA4"/>
    <w:rsid w:val="00475A37"/>
    <w:rsid w:val="004761EE"/>
    <w:rsid w:val="0047662E"/>
    <w:rsid w:val="0048067B"/>
    <w:rsid w:val="004806BE"/>
    <w:rsid w:val="00483A23"/>
    <w:rsid w:val="00483BE2"/>
    <w:rsid w:val="00487AE8"/>
    <w:rsid w:val="00491B9E"/>
    <w:rsid w:val="00491DB8"/>
    <w:rsid w:val="0049726C"/>
    <w:rsid w:val="004A1FC9"/>
    <w:rsid w:val="004A32E4"/>
    <w:rsid w:val="004A6C94"/>
    <w:rsid w:val="004A6CA2"/>
    <w:rsid w:val="004B5B5E"/>
    <w:rsid w:val="004C5DA7"/>
    <w:rsid w:val="004C7329"/>
    <w:rsid w:val="004C788C"/>
    <w:rsid w:val="004D0D63"/>
    <w:rsid w:val="004D1096"/>
    <w:rsid w:val="004D6348"/>
    <w:rsid w:val="004D7A76"/>
    <w:rsid w:val="004E1717"/>
    <w:rsid w:val="004E3BA7"/>
    <w:rsid w:val="004E4DDF"/>
    <w:rsid w:val="004E67F9"/>
    <w:rsid w:val="004F1C49"/>
    <w:rsid w:val="004F5B4B"/>
    <w:rsid w:val="00501422"/>
    <w:rsid w:val="00506684"/>
    <w:rsid w:val="00506CDE"/>
    <w:rsid w:val="00507554"/>
    <w:rsid w:val="005132EA"/>
    <w:rsid w:val="0051345B"/>
    <w:rsid w:val="005143D0"/>
    <w:rsid w:val="00514CE9"/>
    <w:rsid w:val="00517E8B"/>
    <w:rsid w:val="00522C35"/>
    <w:rsid w:val="00522C7F"/>
    <w:rsid w:val="0052498E"/>
    <w:rsid w:val="00533C8B"/>
    <w:rsid w:val="00535AEE"/>
    <w:rsid w:val="005406E1"/>
    <w:rsid w:val="00542B07"/>
    <w:rsid w:val="00546173"/>
    <w:rsid w:val="00551E4C"/>
    <w:rsid w:val="0055385D"/>
    <w:rsid w:val="00554DEE"/>
    <w:rsid w:val="00555E32"/>
    <w:rsid w:val="00556FB7"/>
    <w:rsid w:val="0055745A"/>
    <w:rsid w:val="00557D93"/>
    <w:rsid w:val="00562B92"/>
    <w:rsid w:val="005640E9"/>
    <w:rsid w:val="00565046"/>
    <w:rsid w:val="00565E44"/>
    <w:rsid w:val="00572497"/>
    <w:rsid w:val="005738B8"/>
    <w:rsid w:val="00576CB8"/>
    <w:rsid w:val="00580042"/>
    <w:rsid w:val="0058109F"/>
    <w:rsid w:val="005845C8"/>
    <w:rsid w:val="00584C42"/>
    <w:rsid w:val="00586CC5"/>
    <w:rsid w:val="00593354"/>
    <w:rsid w:val="00595183"/>
    <w:rsid w:val="005A376D"/>
    <w:rsid w:val="005A49FD"/>
    <w:rsid w:val="005A56A6"/>
    <w:rsid w:val="005A5C38"/>
    <w:rsid w:val="005B02C4"/>
    <w:rsid w:val="005B1F63"/>
    <w:rsid w:val="005B6E98"/>
    <w:rsid w:val="005B760B"/>
    <w:rsid w:val="005C0E7E"/>
    <w:rsid w:val="005C2889"/>
    <w:rsid w:val="005C36C0"/>
    <w:rsid w:val="005D032C"/>
    <w:rsid w:val="005D0899"/>
    <w:rsid w:val="005D1294"/>
    <w:rsid w:val="005D22B1"/>
    <w:rsid w:val="005D30DD"/>
    <w:rsid w:val="005D5418"/>
    <w:rsid w:val="005D70E0"/>
    <w:rsid w:val="005E063D"/>
    <w:rsid w:val="005E26B4"/>
    <w:rsid w:val="005E3032"/>
    <w:rsid w:val="005E368E"/>
    <w:rsid w:val="005E3AF1"/>
    <w:rsid w:val="005E3DED"/>
    <w:rsid w:val="005E5B4C"/>
    <w:rsid w:val="005F0672"/>
    <w:rsid w:val="005F06A7"/>
    <w:rsid w:val="00600A1E"/>
    <w:rsid w:val="006059A4"/>
    <w:rsid w:val="00605CB0"/>
    <w:rsid w:val="00610813"/>
    <w:rsid w:val="006122A2"/>
    <w:rsid w:val="006176B4"/>
    <w:rsid w:val="00625B87"/>
    <w:rsid w:val="006354E6"/>
    <w:rsid w:val="0063722C"/>
    <w:rsid w:val="006429D2"/>
    <w:rsid w:val="00642A38"/>
    <w:rsid w:val="00644181"/>
    <w:rsid w:val="00650B43"/>
    <w:rsid w:val="0065308F"/>
    <w:rsid w:val="006609EB"/>
    <w:rsid w:val="00667150"/>
    <w:rsid w:val="00667942"/>
    <w:rsid w:val="00681B0B"/>
    <w:rsid w:val="00683114"/>
    <w:rsid w:val="00684AE0"/>
    <w:rsid w:val="00696535"/>
    <w:rsid w:val="006965E7"/>
    <w:rsid w:val="0069766A"/>
    <w:rsid w:val="006A3C17"/>
    <w:rsid w:val="006A6BE6"/>
    <w:rsid w:val="006A7743"/>
    <w:rsid w:val="006B37F7"/>
    <w:rsid w:val="006B384F"/>
    <w:rsid w:val="006B3F6E"/>
    <w:rsid w:val="006B506D"/>
    <w:rsid w:val="006C041F"/>
    <w:rsid w:val="006C3F9E"/>
    <w:rsid w:val="006C5C38"/>
    <w:rsid w:val="006E00E3"/>
    <w:rsid w:val="006E115C"/>
    <w:rsid w:val="006E2935"/>
    <w:rsid w:val="006E464D"/>
    <w:rsid w:val="006F0B0D"/>
    <w:rsid w:val="006F0C6B"/>
    <w:rsid w:val="00700430"/>
    <w:rsid w:val="00701AB2"/>
    <w:rsid w:val="007038A1"/>
    <w:rsid w:val="00704092"/>
    <w:rsid w:val="007040DA"/>
    <w:rsid w:val="00704ABB"/>
    <w:rsid w:val="00705BAB"/>
    <w:rsid w:val="00706050"/>
    <w:rsid w:val="00706169"/>
    <w:rsid w:val="007079A3"/>
    <w:rsid w:val="00711C21"/>
    <w:rsid w:val="00716927"/>
    <w:rsid w:val="00720BA1"/>
    <w:rsid w:val="00721F3B"/>
    <w:rsid w:val="0072253F"/>
    <w:rsid w:val="00723400"/>
    <w:rsid w:val="00724D29"/>
    <w:rsid w:val="00726D1D"/>
    <w:rsid w:val="0073150A"/>
    <w:rsid w:val="00731EAF"/>
    <w:rsid w:val="00732295"/>
    <w:rsid w:val="0073357F"/>
    <w:rsid w:val="0073523C"/>
    <w:rsid w:val="00735519"/>
    <w:rsid w:val="00735F60"/>
    <w:rsid w:val="00737FC6"/>
    <w:rsid w:val="00740330"/>
    <w:rsid w:val="007405B0"/>
    <w:rsid w:val="007418EB"/>
    <w:rsid w:val="007451B8"/>
    <w:rsid w:val="00745406"/>
    <w:rsid w:val="00753BE4"/>
    <w:rsid w:val="00755C2C"/>
    <w:rsid w:val="00755CE7"/>
    <w:rsid w:val="007579D5"/>
    <w:rsid w:val="007611B4"/>
    <w:rsid w:val="00761390"/>
    <w:rsid w:val="00761657"/>
    <w:rsid w:val="00763FFA"/>
    <w:rsid w:val="0076415D"/>
    <w:rsid w:val="00765C97"/>
    <w:rsid w:val="00770382"/>
    <w:rsid w:val="007714AE"/>
    <w:rsid w:val="007735BB"/>
    <w:rsid w:val="0077375B"/>
    <w:rsid w:val="00773A0E"/>
    <w:rsid w:val="00773D2A"/>
    <w:rsid w:val="0077479C"/>
    <w:rsid w:val="00781BA6"/>
    <w:rsid w:val="00783406"/>
    <w:rsid w:val="00783CE1"/>
    <w:rsid w:val="00786470"/>
    <w:rsid w:val="00790DAA"/>
    <w:rsid w:val="00791CFF"/>
    <w:rsid w:val="007956F9"/>
    <w:rsid w:val="007A68AF"/>
    <w:rsid w:val="007A702E"/>
    <w:rsid w:val="007B5711"/>
    <w:rsid w:val="007B74E8"/>
    <w:rsid w:val="007C019E"/>
    <w:rsid w:val="007C12AF"/>
    <w:rsid w:val="007C1707"/>
    <w:rsid w:val="007C5344"/>
    <w:rsid w:val="007D11F2"/>
    <w:rsid w:val="007D1F14"/>
    <w:rsid w:val="007D37E6"/>
    <w:rsid w:val="007D3A60"/>
    <w:rsid w:val="007D4377"/>
    <w:rsid w:val="007D4B9F"/>
    <w:rsid w:val="007D4C58"/>
    <w:rsid w:val="007D56CF"/>
    <w:rsid w:val="007D6D2C"/>
    <w:rsid w:val="007D74F6"/>
    <w:rsid w:val="007E0642"/>
    <w:rsid w:val="007E6733"/>
    <w:rsid w:val="007E7BED"/>
    <w:rsid w:val="007F1FF4"/>
    <w:rsid w:val="00802DFE"/>
    <w:rsid w:val="00803698"/>
    <w:rsid w:val="00806A24"/>
    <w:rsid w:val="00810CE6"/>
    <w:rsid w:val="00811F8B"/>
    <w:rsid w:val="00820BB1"/>
    <w:rsid w:val="00823F3E"/>
    <w:rsid w:val="0082457F"/>
    <w:rsid w:val="00825E15"/>
    <w:rsid w:val="00825FC9"/>
    <w:rsid w:val="008325D0"/>
    <w:rsid w:val="008333C5"/>
    <w:rsid w:val="00833A0B"/>
    <w:rsid w:val="008353BA"/>
    <w:rsid w:val="00840019"/>
    <w:rsid w:val="008401C2"/>
    <w:rsid w:val="00840A9F"/>
    <w:rsid w:val="00843CD2"/>
    <w:rsid w:val="00855537"/>
    <w:rsid w:val="008561D8"/>
    <w:rsid w:val="00856BE8"/>
    <w:rsid w:val="0086083E"/>
    <w:rsid w:val="00861CD5"/>
    <w:rsid w:val="008660D1"/>
    <w:rsid w:val="0087456F"/>
    <w:rsid w:val="008768FF"/>
    <w:rsid w:val="00877453"/>
    <w:rsid w:val="00880BD0"/>
    <w:rsid w:val="0089058E"/>
    <w:rsid w:val="00890B58"/>
    <w:rsid w:val="008933F6"/>
    <w:rsid w:val="00894D8D"/>
    <w:rsid w:val="00895CBF"/>
    <w:rsid w:val="008960FB"/>
    <w:rsid w:val="00896A3B"/>
    <w:rsid w:val="0089766A"/>
    <w:rsid w:val="00897FC8"/>
    <w:rsid w:val="008A1EE9"/>
    <w:rsid w:val="008A4ABD"/>
    <w:rsid w:val="008B7B33"/>
    <w:rsid w:val="008C24CB"/>
    <w:rsid w:val="008C360F"/>
    <w:rsid w:val="008C44EE"/>
    <w:rsid w:val="008D2E63"/>
    <w:rsid w:val="008D5427"/>
    <w:rsid w:val="008D5EAE"/>
    <w:rsid w:val="008D79D7"/>
    <w:rsid w:val="008E01AA"/>
    <w:rsid w:val="008E0E47"/>
    <w:rsid w:val="008E271D"/>
    <w:rsid w:val="008E342E"/>
    <w:rsid w:val="008E41D1"/>
    <w:rsid w:val="008F0068"/>
    <w:rsid w:val="008F1807"/>
    <w:rsid w:val="008F33A6"/>
    <w:rsid w:val="008F4B15"/>
    <w:rsid w:val="008F4FA7"/>
    <w:rsid w:val="008F61A5"/>
    <w:rsid w:val="008F6276"/>
    <w:rsid w:val="008F6CB6"/>
    <w:rsid w:val="00901630"/>
    <w:rsid w:val="0090223F"/>
    <w:rsid w:val="00902AF3"/>
    <w:rsid w:val="00905412"/>
    <w:rsid w:val="0090757F"/>
    <w:rsid w:val="009171FD"/>
    <w:rsid w:val="00924DE0"/>
    <w:rsid w:val="009273B3"/>
    <w:rsid w:val="0093058D"/>
    <w:rsid w:val="009315FA"/>
    <w:rsid w:val="00933957"/>
    <w:rsid w:val="00934E34"/>
    <w:rsid w:val="00937277"/>
    <w:rsid w:val="00937557"/>
    <w:rsid w:val="00940815"/>
    <w:rsid w:val="00945E74"/>
    <w:rsid w:val="00946061"/>
    <w:rsid w:val="00951A7C"/>
    <w:rsid w:val="00951C4D"/>
    <w:rsid w:val="00955E4A"/>
    <w:rsid w:val="00955E6D"/>
    <w:rsid w:val="00956F3C"/>
    <w:rsid w:val="009579BB"/>
    <w:rsid w:val="0096034C"/>
    <w:rsid w:val="00967569"/>
    <w:rsid w:val="00972A3E"/>
    <w:rsid w:val="0097440A"/>
    <w:rsid w:val="00977C08"/>
    <w:rsid w:val="00981A7C"/>
    <w:rsid w:val="00983F53"/>
    <w:rsid w:val="0098566A"/>
    <w:rsid w:val="00985CA6"/>
    <w:rsid w:val="00985FAF"/>
    <w:rsid w:val="009907B0"/>
    <w:rsid w:val="00992046"/>
    <w:rsid w:val="00997E9E"/>
    <w:rsid w:val="009A0767"/>
    <w:rsid w:val="009A698B"/>
    <w:rsid w:val="009A7926"/>
    <w:rsid w:val="009B51A8"/>
    <w:rsid w:val="009B65BB"/>
    <w:rsid w:val="009C1483"/>
    <w:rsid w:val="009C15A1"/>
    <w:rsid w:val="009C6DF0"/>
    <w:rsid w:val="009C7409"/>
    <w:rsid w:val="009D284F"/>
    <w:rsid w:val="009D4A14"/>
    <w:rsid w:val="009D5E19"/>
    <w:rsid w:val="009D70DA"/>
    <w:rsid w:val="009E030C"/>
    <w:rsid w:val="009E20AD"/>
    <w:rsid w:val="009E2372"/>
    <w:rsid w:val="009E2FE3"/>
    <w:rsid w:val="009E45B6"/>
    <w:rsid w:val="009E6629"/>
    <w:rsid w:val="009E7BD5"/>
    <w:rsid w:val="009F193A"/>
    <w:rsid w:val="009F1B1E"/>
    <w:rsid w:val="009F1F05"/>
    <w:rsid w:val="009F6AE6"/>
    <w:rsid w:val="00A040A9"/>
    <w:rsid w:val="00A104E5"/>
    <w:rsid w:val="00A10576"/>
    <w:rsid w:val="00A1638F"/>
    <w:rsid w:val="00A20248"/>
    <w:rsid w:val="00A21613"/>
    <w:rsid w:val="00A24439"/>
    <w:rsid w:val="00A246F5"/>
    <w:rsid w:val="00A317FC"/>
    <w:rsid w:val="00A3454A"/>
    <w:rsid w:val="00A379DD"/>
    <w:rsid w:val="00A404AB"/>
    <w:rsid w:val="00A407B7"/>
    <w:rsid w:val="00A460FB"/>
    <w:rsid w:val="00A56E75"/>
    <w:rsid w:val="00A628A1"/>
    <w:rsid w:val="00A67FE3"/>
    <w:rsid w:val="00A70A38"/>
    <w:rsid w:val="00A75CDA"/>
    <w:rsid w:val="00A77DE0"/>
    <w:rsid w:val="00A83472"/>
    <w:rsid w:val="00A854C2"/>
    <w:rsid w:val="00A85792"/>
    <w:rsid w:val="00A87F9F"/>
    <w:rsid w:val="00A928B9"/>
    <w:rsid w:val="00A934B9"/>
    <w:rsid w:val="00A9612D"/>
    <w:rsid w:val="00A9734E"/>
    <w:rsid w:val="00A977FC"/>
    <w:rsid w:val="00AA3F00"/>
    <w:rsid w:val="00AB145F"/>
    <w:rsid w:val="00AB6C4D"/>
    <w:rsid w:val="00AC0DA1"/>
    <w:rsid w:val="00AC17BA"/>
    <w:rsid w:val="00AD1FE2"/>
    <w:rsid w:val="00AD6CD6"/>
    <w:rsid w:val="00AD7542"/>
    <w:rsid w:val="00AE7B85"/>
    <w:rsid w:val="00AF0D16"/>
    <w:rsid w:val="00AF2351"/>
    <w:rsid w:val="00B01BBD"/>
    <w:rsid w:val="00B048A6"/>
    <w:rsid w:val="00B129B3"/>
    <w:rsid w:val="00B32F4E"/>
    <w:rsid w:val="00B358F6"/>
    <w:rsid w:val="00B36A92"/>
    <w:rsid w:val="00B431CC"/>
    <w:rsid w:val="00B5643B"/>
    <w:rsid w:val="00B5744B"/>
    <w:rsid w:val="00B603C6"/>
    <w:rsid w:val="00B61D57"/>
    <w:rsid w:val="00B6441C"/>
    <w:rsid w:val="00B67E64"/>
    <w:rsid w:val="00B705A3"/>
    <w:rsid w:val="00B7337D"/>
    <w:rsid w:val="00B8038E"/>
    <w:rsid w:val="00B81C00"/>
    <w:rsid w:val="00B922E4"/>
    <w:rsid w:val="00B94A52"/>
    <w:rsid w:val="00B94F27"/>
    <w:rsid w:val="00B957CB"/>
    <w:rsid w:val="00B97F23"/>
    <w:rsid w:val="00BA2FBC"/>
    <w:rsid w:val="00BA5728"/>
    <w:rsid w:val="00BB4616"/>
    <w:rsid w:val="00BC0D64"/>
    <w:rsid w:val="00BC1A01"/>
    <w:rsid w:val="00BC2616"/>
    <w:rsid w:val="00BC4174"/>
    <w:rsid w:val="00BC5154"/>
    <w:rsid w:val="00BC5817"/>
    <w:rsid w:val="00BC75F3"/>
    <w:rsid w:val="00BD109F"/>
    <w:rsid w:val="00BD1C23"/>
    <w:rsid w:val="00BD33EE"/>
    <w:rsid w:val="00BD684D"/>
    <w:rsid w:val="00BE1AA7"/>
    <w:rsid w:val="00BE5826"/>
    <w:rsid w:val="00BF2C94"/>
    <w:rsid w:val="00BF61D8"/>
    <w:rsid w:val="00BF7EB2"/>
    <w:rsid w:val="00C006E4"/>
    <w:rsid w:val="00C07159"/>
    <w:rsid w:val="00C074C3"/>
    <w:rsid w:val="00C161D5"/>
    <w:rsid w:val="00C164EE"/>
    <w:rsid w:val="00C17815"/>
    <w:rsid w:val="00C2338B"/>
    <w:rsid w:val="00C2633B"/>
    <w:rsid w:val="00C32E81"/>
    <w:rsid w:val="00C346E0"/>
    <w:rsid w:val="00C348DD"/>
    <w:rsid w:val="00C3507D"/>
    <w:rsid w:val="00C36723"/>
    <w:rsid w:val="00C3688D"/>
    <w:rsid w:val="00C37B3A"/>
    <w:rsid w:val="00C43168"/>
    <w:rsid w:val="00C44D83"/>
    <w:rsid w:val="00C50D73"/>
    <w:rsid w:val="00C5204E"/>
    <w:rsid w:val="00C53B8E"/>
    <w:rsid w:val="00C55C04"/>
    <w:rsid w:val="00C55EF2"/>
    <w:rsid w:val="00C560EA"/>
    <w:rsid w:val="00C64DAD"/>
    <w:rsid w:val="00C708DC"/>
    <w:rsid w:val="00C7104D"/>
    <w:rsid w:val="00C71C49"/>
    <w:rsid w:val="00C71F74"/>
    <w:rsid w:val="00C77726"/>
    <w:rsid w:val="00C7789F"/>
    <w:rsid w:val="00C77D0C"/>
    <w:rsid w:val="00C82EBD"/>
    <w:rsid w:val="00C84F6B"/>
    <w:rsid w:val="00C9240D"/>
    <w:rsid w:val="00C95DDA"/>
    <w:rsid w:val="00C9741F"/>
    <w:rsid w:val="00CA38F0"/>
    <w:rsid w:val="00CA4082"/>
    <w:rsid w:val="00CA45AB"/>
    <w:rsid w:val="00CA4AC6"/>
    <w:rsid w:val="00CA4ACB"/>
    <w:rsid w:val="00CA5843"/>
    <w:rsid w:val="00CA71AE"/>
    <w:rsid w:val="00CB0B4F"/>
    <w:rsid w:val="00CB1EF2"/>
    <w:rsid w:val="00CB31E3"/>
    <w:rsid w:val="00CC7AF1"/>
    <w:rsid w:val="00CD4EBE"/>
    <w:rsid w:val="00CD6576"/>
    <w:rsid w:val="00CD6BDF"/>
    <w:rsid w:val="00CE1F89"/>
    <w:rsid w:val="00CE3799"/>
    <w:rsid w:val="00CE4DD8"/>
    <w:rsid w:val="00CF1B3E"/>
    <w:rsid w:val="00CF6E58"/>
    <w:rsid w:val="00D03698"/>
    <w:rsid w:val="00D043AA"/>
    <w:rsid w:val="00D04A77"/>
    <w:rsid w:val="00D05132"/>
    <w:rsid w:val="00D0542C"/>
    <w:rsid w:val="00D061A6"/>
    <w:rsid w:val="00D061D3"/>
    <w:rsid w:val="00D067F9"/>
    <w:rsid w:val="00D06F62"/>
    <w:rsid w:val="00D13DD3"/>
    <w:rsid w:val="00D14F8F"/>
    <w:rsid w:val="00D16A74"/>
    <w:rsid w:val="00D21C95"/>
    <w:rsid w:val="00D24559"/>
    <w:rsid w:val="00D258A6"/>
    <w:rsid w:val="00D32F0F"/>
    <w:rsid w:val="00D343BB"/>
    <w:rsid w:val="00D34747"/>
    <w:rsid w:val="00D41B83"/>
    <w:rsid w:val="00D457C2"/>
    <w:rsid w:val="00D54E0D"/>
    <w:rsid w:val="00D64549"/>
    <w:rsid w:val="00D64CC0"/>
    <w:rsid w:val="00D73B8B"/>
    <w:rsid w:val="00D73F58"/>
    <w:rsid w:val="00D83B5C"/>
    <w:rsid w:val="00D83FFA"/>
    <w:rsid w:val="00D848F3"/>
    <w:rsid w:val="00D873D6"/>
    <w:rsid w:val="00D943B6"/>
    <w:rsid w:val="00D96905"/>
    <w:rsid w:val="00DA1406"/>
    <w:rsid w:val="00DA42C4"/>
    <w:rsid w:val="00DA6C50"/>
    <w:rsid w:val="00DB078C"/>
    <w:rsid w:val="00DB0AD8"/>
    <w:rsid w:val="00DB4C13"/>
    <w:rsid w:val="00DB6BFD"/>
    <w:rsid w:val="00DB7256"/>
    <w:rsid w:val="00DC1DF6"/>
    <w:rsid w:val="00DC24A1"/>
    <w:rsid w:val="00DC3BB5"/>
    <w:rsid w:val="00DC54E2"/>
    <w:rsid w:val="00DC603D"/>
    <w:rsid w:val="00DD17BA"/>
    <w:rsid w:val="00DD1E8D"/>
    <w:rsid w:val="00DD5266"/>
    <w:rsid w:val="00DD5DE8"/>
    <w:rsid w:val="00DD768A"/>
    <w:rsid w:val="00DE1DA5"/>
    <w:rsid w:val="00DE2CF5"/>
    <w:rsid w:val="00DE6873"/>
    <w:rsid w:val="00E015AF"/>
    <w:rsid w:val="00E04689"/>
    <w:rsid w:val="00E05E42"/>
    <w:rsid w:val="00E0633F"/>
    <w:rsid w:val="00E1057B"/>
    <w:rsid w:val="00E1190B"/>
    <w:rsid w:val="00E1327C"/>
    <w:rsid w:val="00E14227"/>
    <w:rsid w:val="00E149DE"/>
    <w:rsid w:val="00E14F9C"/>
    <w:rsid w:val="00E1512E"/>
    <w:rsid w:val="00E22AE2"/>
    <w:rsid w:val="00E26BE0"/>
    <w:rsid w:val="00E31B60"/>
    <w:rsid w:val="00E40A89"/>
    <w:rsid w:val="00E512F3"/>
    <w:rsid w:val="00E51452"/>
    <w:rsid w:val="00E64823"/>
    <w:rsid w:val="00E66BC9"/>
    <w:rsid w:val="00E6796A"/>
    <w:rsid w:val="00E67AC7"/>
    <w:rsid w:val="00E708F6"/>
    <w:rsid w:val="00E71903"/>
    <w:rsid w:val="00E720D6"/>
    <w:rsid w:val="00E75F9D"/>
    <w:rsid w:val="00E81ECC"/>
    <w:rsid w:val="00E855F3"/>
    <w:rsid w:val="00E90F8E"/>
    <w:rsid w:val="00E910C1"/>
    <w:rsid w:val="00E945A1"/>
    <w:rsid w:val="00E974D7"/>
    <w:rsid w:val="00EA0840"/>
    <w:rsid w:val="00EA22C6"/>
    <w:rsid w:val="00EA241C"/>
    <w:rsid w:val="00EA5637"/>
    <w:rsid w:val="00EA6540"/>
    <w:rsid w:val="00EB1E26"/>
    <w:rsid w:val="00EC1F1F"/>
    <w:rsid w:val="00ED0E94"/>
    <w:rsid w:val="00ED50CC"/>
    <w:rsid w:val="00EE1F35"/>
    <w:rsid w:val="00EE56F1"/>
    <w:rsid w:val="00EE5BF1"/>
    <w:rsid w:val="00EF4DD3"/>
    <w:rsid w:val="00F018D2"/>
    <w:rsid w:val="00F01DB4"/>
    <w:rsid w:val="00F119F8"/>
    <w:rsid w:val="00F13A71"/>
    <w:rsid w:val="00F13C75"/>
    <w:rsid w:val="00F145DA"/>
    <w:rsid w:val="00F14D82"/>
    <w:rsid w:val="00F1533C"/>
    <w:rsid w:val="00F20361"/>
    <w:rsid w:val="00F21AF2"/>
    <w:rsid w:val="00F22740"/>
    <w:rsid w:val="00F23178"/>
    <w:rsid w:val="00F2321E"/>
    <w:rsid w:val="00F24013"/>
    <w:rsid w:val="00F26DB6"/>
    <w:rsid w:val="00F26DF9"/>
    <w:rsid w:val="00F33C1F"/>
    <w:rsid w:val="00F418B9"/>
    <w:rsid w:val="00F46534"/>
    <w:rsid w:val="00F46870"/>
    <w:rsid w:val="00F50DF5"/>
    <w:rsid w:val="00F51A46"/>
    <w:rsid w:val="00F53057"/>
    <w:rsid w:val="00F551F1"/>
    <w:rsid w:val="00F572AE"/>
    <w:rsid w:val="00F578D8"/>
    <w:rsid w:val="00F6446B"/>
    <w:rsid w:val="00F65536"/>
    <w:rsid w:val="00F66EC2"/>
    <w:rsid w:val="00F71CD5"/>
    <w:rsid w:val="00F83425"/>
    <w:rsid w:val="00F84D4F"/>
    <w:rsid w:val="00F865CD"/>
    <w:rsid w:val="00F8779E"/>
    <w:rsid w:val="00FA0576"/>
    <w:rsid w:val="00FA2D15"/>
    <w:rsid w:val="00FA513D"/>
    <w:rsid w:val="00FA6F80"/>
    <w:rsid w:val="00FB2945"/>
    <w:rsid w:val="00FB31EA"/>
    <w:rsid w:val="00FB32CA"/>
    <w:rsid w:val="00FB41A1"/>
    <w:rsid w:val="00FB7470"/>
    <w:rsid w:val="00FC1531"/>
    <w:rsid w:val="00FC1CC6"/>
    <w:rsid w:val="00FC2297"/>
    <w:rsid w:val="00FC6141"/>
    <w:rsid w:val="00FD21D8"/>
    <w:rsid w:val="00FD36D5"/>
    <w:rsid w:val="00FD5F1C"/>
    <w:rsid w:val="00FE7789"/>
    <w:rsid w:val="00FE7EA1"/>
    <w:rsid w:val="00FF3BB6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745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7453"/>
    <w:pPr>
      <w:keepNext/>
      <w:spacing w:after="120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9A4"/>
    <w:rPr>
      <w:color w:val="0000FF"/>
      <w:u w:val="single"/>
    </w:rPr>
  </w:style>
  <w:style w:type="numbering" w:customStyle="1" w:styleId="Style1">
    <w:name w:val="Style1"/>
    <w:rsid w:val="001D0953"/>
    <w:pPr>
      <w:numPr>
        <w:numId w:val="1"/>
      </w:numPr>
    </w:pPr>
  </w:style>
  <w:style w:type="paragraph" w:styleId="BodyText">
    <w:name w:val="Body Text"/>
    <w:basedOn w:val="Normal"/>
    <w:link w:val="BodyTextChar"/>
    <w:rsid w:val="00456AD6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6AD6"/>
    <w:rPr>
      <w:sz w:val="24"/>
      <w:szCs w:val="24"/>
    </w:rPr>
  </w:style>
  <w:style w:type="paragraph" w:styleId="ListParagraph">
    <w:name w:val="List Paragraph"/>
    <w:basedOn w:val="Normal"/>
    <w:qFormat/>
    <w:rsid w:val="005E5B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7745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7453"/>
    <w:rPr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C50D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50D73"/>
    <w:rPr>
      <w:sz w:val="24"/>
      <w:szCs w:val="24"/>
    </w:rPr>
  </w:style>
  <w:style w:type="table" w:styleId="TableGrid">
    <w:name w:val="Table Grid"/>
    <w:basedOn w:val="TableNormal"/>
    <w:rsid w:val="00474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E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67F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67F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A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t.380909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affar.quaz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9BC1-781F-4BE9-A327-56F3FAC7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TUT7TY</vt:lpstr>
    </vt:vector>
  </TitlesOfParts>
  <Company>svl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TUT7TY</dc:title>
  <dc:creator>vimal</dc:creator>
  <cp:lastModifiedBy>348370422</cp:lastModifiedBy>
  <cp:revision>19</cp:revision>
  <cp:lastPrinted>2014-12-11T14:50:00Z</cp:lastPrinted>
  <dcterms:created xsi:type="dcterms:W3CDTF">2017-12-18T13:41:00Z</dcterms:created>
  <dcterms:modified xsi:type="dcterms:W3CDTF">2018-06-26T07:46:00Z</dcterms:modified>
</cp:coreProperties>
</file>