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166B" w:rsidRPr="00C71430" w:rsidRDefault="00456FB3" w:rsidP="00033331">
      <w:pPr>
        <w:pStyle w:val="spanpaddedline"/>
        <w:pBdr>
          <w:top w:val="none" w:sz="0" w:space="0" w:color="2C96DD"/>
          <w:left w:val="none" w:sz="0" w:space="0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line="840" w:lineRule="atLeast"/>
        <w:ind w:right="4960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Fonts w:ascii="Verdana" w:eastAsia="Verdana" w:hAnsi="Verdana" w:cs="Verdana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5245100</wp:posOffset>
            </wp:positionH>
            <wp:positionV relativeFrom="paragraph">
              <wp:posOffset>-361950</wp:posOffset>
            </wp:positionV>
            <wp:extent cx="1304925" cy="1639570"/>
            <wp:effectExtent l="19050" t="19050" r="28575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c 2018-04-25 17.56.20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395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gramStart"/>
      <w:r w:rsidR="00977FD5">
        <w:rPr>
          <w:rFonts w:ascii="Verdana" w:eastAsia="Verdana" w:hAnsi="Verdana" w:cs="Verdana"/>
          <w:caps/>
          <w:color w:val="2C96DD"/>
          <w:sz w:val="60"/>
          <w:szCs w:val="60"/>
        </w:rPr>
        <w:t xml:space="preserve">SHARUK </w:t>
      </w:r>
      <w:r w:rsidR="00977FD5" w:rsidRPr="00C71430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t xml:space="preserve"> </w:t>
      </w:r>
      <w:proofErr w:type="gramEnd"/>
      <w:r w:rsidR="00033331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fldChar w:fldCharType="begin"/>
      </w:r>
      <w:r w:rsidR="00033331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instrText xml:space="preserve"> HYPERLINK "mailto:</w:instrText>
      </w:r>
      <w:r w:rsidR="00033331" w:rsidRPr="00C71430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instrText>sharuk</w:instrText>
      </w:r>
      <w:r w:rsidR="00033331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instrText xml:space="preserve">.381139@2freemail.com" </w:instrText>
      </w:r>
      <w:r w:rsidR="00033331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fldChar w:fldCharType="separate"/>
      </w:r>
      <w:r w:rsidR="00033331" w:rsidRPr="00441992">
        <w:rPr>
          <w:rStyle w:val="Hyperlink"/>
          <w:rFonts w:ascii="Verdana" w:eastAsia="Verdana" w:hAnsi="Verdana" w:cs="Verdana"/>
          <w:sz w:val="22"/>
          <w:szCs w:val="22"/>
        </w:rPr>
        <w:t>sharuk.381139@2freemail.com</w:t>
      </w:r>
      <w:r w:rsidR="00033331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fldChar w:fldCharType="end"/>
      </w:r>
      <w:r w:rsidR="00033331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t xml:space="preserve"> </w:t>
      </w:r>
    </w:p>
    <w:p w:rsidR="009A76AB" w:rsidRPr="003F4F25" w:rsidRDefault="009A76AB" w:rsidP="003F4F25">
      <w:pPr>
        <w:pStyle w:val="divdocumentdivsectiontitle"/>
        <w:pBdr>
          <w:top w:val="none" w:sz="0" w:space="0" w:color="2C96DD"/>
          <w:left w:val="none" w:sz="0" w:space="1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Verdana" w:hAnsi="Verdana" w:cs="Verdana"/>
          <w:caps/>
          <w:color w:val="2C96DD"/>
          <w:sz w:val="36"/>
          <w:szCs w:val="36"/>
        </w:rPr>
      </w:pPr>
      <w:r>
        <w:rPr>
          <w:rFonts w:ascii="Verdana" w:eastAsia="Verdana" w:hAnsi="Verdana" w:cs="Verdana"/>
          <w:caps/>
          <w:color w:val="2C96DD"/>
          <w:sz w:val="36"/>
          <w:szCs w:val="36"/>
        </w:rPr>
        <w:t>CAREER OBJECTIVE</w:t>
      </w:r>
    </w:p>
    <w:p w:rsidR="009A76AB" w:rsidRPr="00C71430" w:rsidRDefault="009A76AB" w:rsidP="003F4F25">
      <w:pPr>
        <w:pStyle w:val="p"/>
        <w:spacing w:line="360" w:lineRule="atLeast"/>
        <w:rPr>
          <w:rFonts w:ascii="Verdana" w:eastAsia="Verdana" w:hAnsi="Verdana" w:cs="Verdana"/>
          <w:color w:val="333333"/>
          <w:sz w:val="22"/>
          <w:szCs w:val="22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To obtain a position that will enable me to use my st</w:t>
      </w:r>
      <w:r w:rsidR="003F4F25"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rong organizational skills to develop and expand existing customer sales, brand and product evolution, media endorsement </w:t>
      </w: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and ability to work well with people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3F166B" w:rsidRDefault="00977FD5">
      <w:pPr>
        <w:pStyle w:val="divdocumentdivsectiontitle"/>
        <w:pBdr>
          <w:top w:val="none" w:sz="0" w:space="0" w:color="2C96DD"/>
          <w:left w:val="none" w:sz="0" w:space="0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Verdana" w:hAnsi="Verdana" w:cs="Verdana"/>
          <w:caps/>
          <w:color w:val="2C96DD"/>
        </w:rPr>
      </w:pPr>
      <w:r w:rsidRPr="00C71430">
        <w:rPr>
          <w:rFonts w:ascii="Verdana" w:eastAsia="Verdana" w:hAnsi="Verdana" w:cs="Verdana"/>
          <w:caps/>
          <w:color w:val="2C96DD"/>
          <w:sz w:val="36"/>
          <w:szCs w:val="36"/>
        </w:rPr>
        <w:t>Skills</w:t>
      </w:r>
    </w:p>
    <w:tbl>
      <w:tblPr>
        <w:tblStyle w:val="divdocumenttable"/>
        <w:tblW w:w="20312" w:type="dxa"/>
        <w:tblLayout w:type="fixed"/>
        <w:tblCellMar>
          <w:left w:w="0" w:type="dxa"/>
          <w:right w:w="0" w:type="dxa"/>
        </w:tblCellMar>
        <w:tblLook w:val="05E0"/>
      </w:tblPr>
      <w:tblGrid>
        <w:gridCol w:w="5078"/>
        <w:gridCol w:w="5078"/>
        <w:gridCol w:w="5078"/>
        <w:gridCol w:w="5078"/>
      </w:tblGrid>
      <w:tr w:rsidR="00DE5D67" w:rsidTr="00DE5D67">
        <w:tc>
          <w:tcPr>
            <w:tcW w:w="5078" w:type="dxa"/>
          </w:tcPr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 xml:space="preserve">Strategic planning                                 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Client relations</w:t>
            </w:r>
          </w:p>
          <w:p w:rsidR="00DE5D67" w:rsidRPr="0005511F" w:rsidRDefault="00DE5D67" w:rsidP="00DE5D67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Research</w:t>
            </w:r>
          </w:p>
          <w:p w:rsidR="00DE5D67" w:rsidRPr="0005511F" w:rsidRDefault="00DE5D67" w:rsidP="00485F3B">
            <w:pPr>
              <w:pStyle w:val="p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Critical and creative thinking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Basic maintenance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Oral and written communication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Proficient in Auto cad</w:t>
            </w:r>
          </w:p>
          <w:p w:rsidR="00DE5D67" w:rsidRPr="0005511F" w:rsidRDefault="00DE5D67" w:rsidP="00485F3B">
            <w:pPr>
              <w:pStyle w:val="p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Team leadership</w:t>
            </w:r>
          </w:p>
        </w:tc>
        <w:tc>
          <w:tcPr>
            <w:tcW w:w="5078" w:type="dxa"/>
          </w:tcPr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Digital Marketing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MS Excel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MS Office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MS Power Point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Documentation</w:t>
            </w:r>
          </w:p>
          <w:p w:rsidR="00DE5D67" w:rsidRPr="0005511F" w:rsidRDefault="00DE5D67" w:rsidP="00485F3B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Seminars</w:t>
            </w:r>
          </w:p>
          <w:p w:rsidR="00DE5D67" w:rsidRPr="0005511F" w:rsidRDefault="00DE5D67" w:rsidP="00485F3B">
            <w:pPr>
              <w:pStyle w:val="p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Coordination</w:t>
            </w:r>
          </w:p>
          <w:p w:rsidR="00DE5D67" w:rsidRPr="0005511F" w:rsidRDefault="00DE5D67" w:rsidP="00DE5D67">
            <w:pPr>
              <w:pStyle w:val="ulli"/>
              <w:numPr>
                <w:ilvl w:val="0"/>
                <w:numId w:val="1"/>
              </w:numPr>
              <w:spacing w:line="360" w:lineRule="atLeast"/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</w:pPr>
            <w:r w:rsidRPr="0005511F">
              <w:rPr>
                <w:rFonts w:ascii="Verdana" w:hAnsi="Verdana" w:cs="Arial"/>
                <w:color w:val="222222"/>
                <w:sz w:val="22"/>
                <w:szCs w:val="22"/>
                <w:shd w:val="clear" w:color="auto" w:fill="FFFFFF"/>
              </w:rPr>
              <w:t>Analytical problem solving</w:t>
            </w:r>
          </w:p>
        </w:tc>
        <w:tc>
          <w:tcPr>
            <w:tcW w:w="5078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DE5D67" w:rsidRPr="00D14917" w:rsidRDefault="00DE5D67" w:rsidP="00DE5D67">
            <w:pPr>
              <w:pStyle w:val="ulli"/>
              <w:spacing w:line="360" w:lineRule="atLeast"/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</w:p>
        </w:tc>
        <w:tc>
          <w:tcPr>
            <w:tcW w:w="5078" w:type="dxa"/>
            <w:tcBorders>
              <w:left w:val="single" w:sz="8" w:space="0" w:color="FFFFFF"/>
            </w:tcBorders>
            <w:tcMar>
              <w:top w:w="5" w:type="dxa"/>
              <w:left w:w="10" w:type="dxa"/>
              <w:bottom w:w="5" w:type="dxa"/>
              <w:right w:w="5" w:type="dxa"/>
            </w:tcMar>
          </w:tcPr>
          <w:p w:rsidR="00DE5D67" w:rsidRPr="006E3366" w:rsidRDefault="00DE5D67" w:rsidP="006E3366">
            <w:pPr>
              <w:pStyle w:val="ulli"/>
              <w:spacing w:line="360" w:lineRule="atLeast"/>
              <w:ind w:left="460"/>
              <w:rPr>
                <w:rFonts w:ascii="Verdana" w:eastAsia="Verdana" w:hAnsi="Verdana" w:cs="Verdana"/>
                <w:color w:val="333333"/>
                <w:sz w:val="22"/>
                <w:szCs w:val="22"/>
              </w:rPr>
            </w:pPr>
          </w:p>
        </w:tc>
      </w:tr>
    </w:tbl>
    <w:p w:rsidR="003F166B" w:rsidRDefault="00977FD5">
      <w:pPr>
        <w:pStyle w:val="divdocumentdivsectiontitle"/>
        <w:pBdr>
          <w:top w:val="none" w:sz="0" w:space="0" w:color="2C96DD"/>
          <w:left w:val="none" w:sz="0" w:space="0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Verdana" w:hAnsi="Verdana" w:cs="Verdana"/>
          <w:caps/>
          <w:color w:val="2C96DD"/>
        </w:rPr>
      </w:pPr>
      <w:r w:rsidRPr="00C71430">
        <w:rPr>
          <w:rFonts w:ascii="Verdana" w:eastAsia="Verdana" w:hAnsi="Verdana" w:cs="Verdana"/>
          <w:caps/>
          <w:color w:val="2C96DD"/>
          <w:sz w:val="36"/>
          <w:szCs w:val="36"/>
        </w:rPr>
        <w:t>WorkHistory</w:t>
      </w:r>
    </w:p>
    <w:p w:rsidR="003F166B" w:rsidRDefault="00977FD5">
      <w:pPr>
        <w:pStyle w:val="divdocumentsinglecolumn"/>
        <w:spacing w:line="360" w:lineRule="atLeas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Style w:val="spanCharacter"/>
          <w:rFonts w:ascii="Verdana" w:eastAsia="Verdana" w:hAnsi="Verdana" w:cs="Verdana"/>
          <w:caps/>
          <w:color w:val="C3C3C3"/>
          <w:sz w:val="22"/>
          <w:szCs w:val="22"/>
        </w:rPr>
        <w:t>June 2017-March 2018</w:t>
      </w:r>
    </w:p>
    <w:p w:rsidR="0049343E" w:rsidRPr="007F4AE2" w:rsidRDefault="007F4AE2" w:rsidP="00D14917">
      <w:pPr>
        <w:pStyle w:val="spanpaddedline"/>
        <w:spacing w:line="360" w:lineRule="atLeast"/>
        <w:rPr>
          <w:rStyle w:val="spanjobtitle"/>
          <w:rFonts w:ascii="Verdana" w:eastAsia="Verdana" w:hAnsi="Verdana" w:cs="Verdana"/>
          <w:color w:val="333333"/>
          <w:sz w:val="22"/>
          <w:szCs w:val="22"/>
        </w:rPr>
      </w:pPr>
      <w:proofErr w:type="gramStart"/>
      <w:r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>ADMINISTRATOR/DOCUMENT CONTROLLER</w:t>
      </w:r>
      <w:r w:rsidR="00977FD5" w:rsidRPr="007F4AE2"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 xml:space="preserve"> | </w:t>
      </w:r>
      <w:r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>ALMA INDUSTRIES</w:t>
      </w:r>
      <w:r w:rsidR="00977FD5" w:rsidRPr="007F4AE2"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 xml:space="preserve"> | </w:t>
      </w:r>
      <w:r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>KOLLAM, KERALA.</w:t>
      </w:r>
      <w:proofErr w:type="gramEnd"/>
    </w:p>
    <w:p w:rsidR="00D14917" w:rsidRDefault="00D14917" w:rsidP="00D14917">
      <w:pPr>
        <w:pStyle w:val="spanpaddedline"/>
        <w:spacing w:line="360" w:lineRule="atLeast"/>
        <w:rPr>
          <w:rFonts w:ascii="Verdana" w:eastAsia="Verdana" w:hAnsi="Verdana" w:cs="Verdana"/>
          <w:color w:val="333333"/>
          <w:sz w:val="22"/>
          <w:szCs w:val="22"/>
        </w:rPr>
      </w:pP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Ensured that client inquiries were handled professionally and efficiently.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Expert in Microsoft Office, with a focus on Excel.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Identified issues and crafted unique and immediate solutions to remedy them.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Created alternative business plans to improve customer relationships.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Answered telephone inquiries from clients, vendors and the public.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Created detailed expense reports and requests for capital expenditures.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Helped distribute employee notices and mail around the office.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Oversaw budget and tracked expenses against plans.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Schedule and coordinate meetings, appointments, and travel arrangements for supervisors and managers.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lastRenderedPageBreak/>
        <w:t>Typed documents such as correspondence, drafts, memos, and emails, and prepared 3 reports weekly for management.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Opened, sorted, and distributed incoming messages and correspondence.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Purchased and maintained office supply inventories, and being careful to adhere to budgeting practices.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Greeted visitors and determined to whom and when they could speak with specific individuals.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Recorded, transcribed and distributed minutes of meetings.</w:t>
      </w:r>
    </w:p>
    <w:p w:rsidR="00DE5D67" w:rsidRPr="0005511F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Directed hiring and recruitment of personnel in all departments.</w:t>
      </w:r>
    </w:p>
    <w:p w:rsidR="00D14917" w:rsidRPr="007F4AE2" w:rsidRDefault="00DE5D67" w:rsidP="00DE5D67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6"/>
          <w:szCs w:val="26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Increased revenue by developing key programs focused on promoting the business</w:t>
      </w:r>
      <w:r w:rsidR="003F4F25" w:rsidRPr="007F4AE2">
        <w:rPr>
          <w:rFonts w:ascii="Verdana" w:hAnsi="Verdana" w:cs="Arial"/>
          <w:color w:val="222222"/>
          <w:sz w:val="26"/>
          <w:szCs w:val="26"/>
          <w:shd w:val="clear" w:color="auto" w:fill="FFFFFF"/>
        </w:rPr>
        <w:t>.</w:t>
      </w:r>
    </w:p>
    <w:p w:rsidR="009A04AF" w:rsidRPr="007F4AE2" w:rsidRDefault="009A04AF" w:rsidP="009A04AF">
      <w:pPr>
        <w:pStyle w:val="ulli"/>
        <w:spacing w:line="360" w:lineRule="atLeast"/>
        <w:ind w:left="460"/>
        <w:rPr>
          <w:rFonts w:ascii="Verdana" w:hAnsi="Verdana" w:cs="Arial"/>
          <w:color w:val="222222"/>
          <w:sz w:val="26"/>
          <w:szCs w:val="26"/>
          <w:shd w:val="clear" w:color="auto" w:fill="FFFFFF"/>
        </w:rPr>
      </w:pPr>
    </w:p>
    <w:p w:rsidR="009A04AF" w:rsidRPr="00885E62" w:rsidRDefault="009A04AF" w:rsidP="009A04AF">
      <w:pPr>
        <w:pStyle w:val="divdocumentsinglecolumn"/>
        <w:spacing w:line="360" w:lineRule="atLeast"/>
        <w:rPr>
          <w:rStyle w:val="spanCharacter"/>
          <w:rFonts w:ascii="Verdana" w:eastAsia="Verdana" w:hAnsi="Verdana" w:cs="Verdana"/>
          <w:caps/>
          <w:color w:val="C3C3C3"/>
          <w:sz w:val="22"/>
          <w:szCs w:val="22"/>
        </w:rPr>
      </w:pPr>
      <w:r w:rsidRPr="00885E62">
        <w:rPr>
          <w:rStyle w:val="spanCharacter"/>
          <w:rFonts w:ascii="Verdana" w:eastAsia="Verdana" w:hAnsi="Verdana" w:cs="Verdana"/>
          <w:caps/>
          <w:color w:val="C3C3C3"/>
          <w:sz w:val="22"/>
          <w:szCs w:val="22"/>
        </w:rPr>
        <w:t>February 2015 – April 2017</w:t>
      </w:r>
      <w:r>
        <w:rPr>
          <w:rStyle w:val="spanCharacter"/>
          <w:rFonts w:ascii="Verdana" w:eastAsia="Verdana" w:hAnsi="Verdana" w:cs="Verdana"/>
          <w:caps/>
          <w:color w:val="C3C3C3"/>
          <w:sz w:val="22"/>
          <w:szCs w:val="22"/>
        </w:rPr>
        <w:t xml:space="preserve"> (PART TIME)</w:t>
      </w:r>
    </w:p>
    <w:p w:rsidR="009A04AF" w:rsidRDefault="009A04AF" w:rsidP="009A04AF">
      <w:pPr>
        <w:pStyle w:val="ulli"/>
        <w:spacing w:line="360" w:lineRule="atLeast"/>
        <w:rPr>
          <w:rStyle w:val="spanjobtitle"/>
          <w:rFonts w:ascii="Verdana" w:eastAsia="Verdana" w:hAnsi="Verdana" w:cs="Verdana"/>
          <w:color w:val="333333"/>
          <w:sz w:val="22"/>
          <w:szCs w:val="22"/>
        </w:rPr>
      </w:pPr>
      <w:r w:rsidRPr="009A04AF"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>ADMINISTRATIVE</w:t>
      </w:r>
      <w:r w:rsidRPr="00885E62"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 xml:space="preserve"> ASSISTANT</w:t>
      </w:r>
      <w:r>
        <w:rPr>
          <w:rStyle w:val="spanjobtitle"/>
          <w:rFonts w:ascii="Verdana" w:eastAsia="Verdana" w:hAnsi="Verdana" w:cs="Verdana"/>
          <w:color w:val="333333"/>
          <w:sz w:val="22"/>
          <w:szCs w:val="22"/>
        </w:rPr>
        <w:t xml:space="preserve"> |QUILON GRAPHICS |KOLLAM, KERALA</w:t>
      </w:r>
    </w:p>
    <w:p w:rsidR="009A04AF" w:rsidRDefault="009A04AF" w:rsidP="009A04AF">
      <w:pPr>
        <w:pStyle w:val="ulli"/>
        <w:spacing w:line="360" w:lineRule="atLeast"/>
        <w:rPr>
          <w:rStyle w:val="spanjobtitle"/>
          <w:rFonts w:ascii="Verdana" w:eastAsia="Verdana" w:hAnsi="Verdana" w:cs="Verdana"/>
          <w:color w:val="333333"/>
          <w:sz w:val="22"/>
          <w:szCs w:val="22"/>
        </w:rPr>
      </w:pPr>
    </w:p>
    <w:p w:rsidR="009A04AF" w:rsidRPr="0005511F" w:rsidRDefault="009A04AF" w:rsidP="009A04AF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Increased revenue by developing key programs focused on promoting the business.</w:t>
      </w:r>
    </w:p>
    <w:p w:rsidR="009A04AF" w:rsidRPr="0005511F" w:rsidRDefault="009A04AF" w:rsidP="009A04AF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Greeted all clients and visitors, ensuring that they received outstanding first impression of the company.</w:t>
      </w:r>
    </w:p>
    <w:p w:rsidR="009A04AF" w:rsidRPr="0005511F" w:rsidRDefault="009A04AF" w:rsidP="009A04AF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Maintained all office equipment including printers, copiers, and computers.</w:t>
      </w:r>
    </w:p>
    <w:p w:rsidR="009A04AF" w:rsidRPr="0005511F" w:rsidRDefault="009A04AF" w:rsidP="009A04AF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Assisted with office shipping and the mass mailing of thousands of monthly invoices to the company’s clients.</w:t>
      </w:r>
    </w:p>
    <w:p w:rsidR="009A04AF" w:rsidRPr="0005511F" w:rsidRDefault="009A04AF" w:rsidP="009A04AF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Coordinated and scheduled meetings/travel for staff members.</w:t>
      </w:r>
    </w:p>
    <w:p w:rsidR="009A04AF" w:rsidRPr="0005511F" w:rsidRDefault="009A04AF" w:rsidP="009A04AF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Prepared expense request forms for the Administration Department.</w:t>
      </w:r>
    </w:p>
    <w:p w:rsidR="00DD7C31" w:rsidRPr="0005511F" w:rsidRDefault="009A04AF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Monitored office supplies and replenished stock as necessary.</w:t>
      </w:r>
    </w:p>
    <w:p w:rsidR="00DD7C31" w:rsidRPr="0005511F" w:rsidRDefault="00DD7C31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Maintain and update up to 15 budget spreadsheets for all projects, reconciling any errors.</w:t>
      </w:r>
    </w:p>
    <w:p w:rsidR="00DD7C31" w:rsidRPr="0005511F" w:rsidRDefault="00DD7C31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Assist principals in drafting and editing in memos, reports, and proposals.</w:t>
      </w:r>
    </w:p>
    <w:p w:rsidR="00DD7C31" w:rsidRPr="0005511F" w:rsidRDefault="00DD7C31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Perform routine clerical tasks such as mailing, copying, faxing, filing, and scanning.</w:t>
      </w:r>
    </w:p>
    <w:p w:rsidR="00DD7C31" w:rsidRPr="0005511F" w:rsidRDefault="00DD7C31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Screen over 50 phone calls daily, taking messages and routing calls when necessary.</w:t>
      </w:r>
    </w:p>
    <w:p w:rsidR="00DD7C31" w:rsidRPr="0005511F" w:rsidRDefault="00DD7C31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Reached out to clients collected data wrote sales reports and attended regular meetings.</w:t>
      </w:r>
    </w:p>
    <w:p w:rsidR="00DD7C31" w:rsidRPr="00DD7C31" w:rsidRDefault="00DD7C31" w:rsidP="00DD7C31">
      <w:pPr>
        <w:pStyle w:val="ulli"/>
        <w:numPr>
          <w:ilvl w:val="0"/>
          <w:numId w:val="3"/>
        </w:numPr>
        <w:spacing w:line="360" w:lineRule="atLeast"/>
        <w:ind w:left="460" w:hanging="201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Performed duties as assigned.</w:t>
      </w:r>
    </w:p>
    <w:p w:rsidR="003F166B" w:rsidRDefault="00977FD5">
      <w:pPr>
        <w:pStyle w:val="divdocumentdivsectiontitle"/>
        <w:pBdr>
          <w:top w:val="none" w:sz="0" w:space="0" w:color="2C96DD"/>
          <w:left w:val="none" w:sz="0" w:space="0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Verdana" w:hAnsi="Verdana" w:cs="Verdana"/>
          <w:caps/>
          <w:color w:val="2C96DD"/>
        </w:rPr>
      </w:pPr>
      <w:r w:rsidRPr="00C71430">
        <w:rPr>
          <w:rFonts w:ascii="Verdana" w:eastAsia="Verdana" w:hAnsi="Verdana" w:cs="Verdana"/>
          <w:caps/>
          <w:color w:val="2C96DD"/>
          <w:sz w:val="36"/>
          <w:szCs w:val="36"/>
        </w:rPr>
        <w:t>Education</w:t>
      </w:r>
    </w:p>
    <w:p w:rsidR="003F166B" w:rsidRDefault="00977FD5">
      <w:pPr>
        <w:pStyle w:val="divdocumentsinglecolumn"/>
        <w:spacing w:line="360" w:lineRule="atLeast"/>
        <w:rPr>
          <w:rFonts w:ascii="Verdana" w:eastAsia="Verdana" w:hAnsi="Verdana" w:cs="Verdana"/>
          <w:color w:val="333333"/>
          <w:sz w:val="22"/>
          <w:szCs w:val="22"/>
        </w:rPr>
      </w:pPr>
      <w:r>
        <w:rPr>
          <w:rStyle w:val="singlecolumnspanpaddedlinenth-child1"/>
          <w:rFonts w:ascii="Verdana" w:eastAsia="Verdana" w:hAnsi="Verdana" w:cs="Verdana"/>
          <w:caps/>
          <w:color w:val="C3C3C3"/>
          <w:sz w:val="22"/>
          <w:szCs w:val="22"/>
        </w:rPr>
        <w:t>2018</w:t>
      </w:r>
    </w:p>
    <w:p w:rsidR="003F166B" w:rsidRPr="0005511F" w:rsidRDefault="00977FD5">
      <w:pPr>
        <w:pStyle w:val="spanpaddedline"/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proofErr w:type="spellStart"/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B.Tech</w:t>
      </w:r>
      <w:proofErr w:type="spellEnd"/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: </w:t>
      </w:r>
      <w:proofErr w:type="spellStart"/>
      <w:r w:rsidRPr="0005511F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MechanicalEngineering</w:t>
      </w:r>
      <w:proofErr w:type="spellEnd"/>
    </w:p>
    <w:p w:rsidR="00DD7C31" w:rsidRDefault="00977FD5" w:rsidP="00DD7C31">
      <w:pPr>
        <w:pStyle w:val="spanpaddedline"/>
        <w:spacing w:line="360" w:lineRule="atLeast"/>
        <w:rPr>
          <w:rFonts w:ascii="Verdana" w:eastAsia="Verdana" w:hAnsi="Verdana" w:cs="Verdana"/>
          <w:color w:val="333333"/>
          <w:sz w:val="22"/>
          <w:szCs w:val="22"/>
        </w:rPr>
      </w:pPr>
      <w:proofErr w:type="gramStart"/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MES Institute of Technology</w:t>
      </w:r>
      <w:r w:rsidR="00DE5D67"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and Management, Kollam, Kerala</w:t>
      </w:r>
      <w:r w:rsidR="00DE5D67">
        <w:rPr>
          <w:rStyle w:val="spanCharacter"/>
          <w:rFonts w:ascii="Verdana" w:eastAsia="Verdana" w:hAnsi="Verdana" w:cs="Verdana"/>
          <w:color w:val="333333"/>
          <w:sz w:val="22"/>
          <w:szCs w:val="22"/>
        </w:rPr>
        <w:t>.</w:t>
      </w:r>
      <w:proofErr w:type="gramEnd"/>
    </w:p>
    <w:p w:rsidR="00DD7C31" w:rsidRPr="00692E83" w:rsidRDefault="00DD7C31" w:rsidP="00DD7C31">
      <w:pPr>
        <w:pStyle w:val="divdocumentdivsectiontitle"/>
        <w:pBdr>
          <w:top w:val="none" w:sz="0" w:space="0" w:color="2C96DD"/>
          <w:left w:val="none" w:sz="0" w:space="0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Roboto Condensed" w:hAnsi="Verdana" w:cs="Roboto Condensed"/>
          <w:color w:val="000000"/>
          <w:sz w:val="22"/>
          <w:szCs w:val="22"/>
        </w:rPr>
      </w:pPr>
      <w:r w:rsidRPr="00DD7C31">
        <w:rPr>
          <w:rFonts w:ascii="Verdana" w:eastAsia="Verdana" w:hAnsi="Verdana" w:cs="Verdana"/>
          <w:caps/>
          <w:color w:val="2C96DD"/>
          <w:sz w:val="36"/>
          <w:szCs w:val="36"/>
        </w:rPr>
        <w:t>HOBBIES</w:t>
      </w:r>
    </w:p>
    <w:p w:rsidR="00DD7C31" w:rsidRDefault="00DD7C31" w:rsidP="00DD7C31">
      <w:pPr>
        <w:pStyle w:val="divdocumentsinglecolumn"/>
        <w:spacing w:line="360" w:lineRule="atLeast"/>
        <w:rPr>
          <w:rFonts w:ascii="Verdana" w:eastAsia="Roboto Condensed" w:hAnsi="Verdana" w:cs="Roboto Condensed"/>
          <w:color w:val="000000"/>
          <w:sz w:val="22"/>
          <w:szCs w:val="22"/>
        </w:rPr>
      </w:pPr>
    </w:p>
    <w:p w:rsidR="00DD7C31" w:rsidRPr="0005511F" w:rsidRDefault="00DD7C31" w:rsidP="00DD7C31">
      <w:pPr>
        <w:pStyle w:val="divdocumentsinglecolumn"/>
        <w:numPr>
          <w:ilvl w:val="0"/>
          <w:numId w:val="11"/>
        </w:numPr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Reading Books</w:t>
      </w:r>
    </w:p>
    <w:p w:rsidR="00DD7C31" w:rsidRPr="0005511F" w:rsidRDefault="00DD7C31" w:rsidP="00DD7C31">
      <w:pPr>
        <w:pStyle w:val="divdocumentsinglecolumn"/>
        <w:numPr>
          <w:ilvl w:val="0"/>
          <w:numId w:val="11"/>
        </w:numPr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Researching</w:t>
      </w:r>
    </w:p>
    <w:p w:rsidR="00DD7C31" w:rsidRPr="0005511F" w:rsidRDefault="00DD7C31" w:rsidP="00DD7C31">
      <w:pPr>
        <w:pStyle w:val="divdocumentsinglecolumn"/>
        <w:numPr>
          <w:ilvl w:val="0"/>
          <w:numId w:val="11"/>
        </w:numPr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Blogging</w:t>
      </w:r>
    </w:p>
    <w:p w:rsidR="00DD7C31" w:rsidRPr="0005511F" w:rsidRDefault="00DD7C31" w:rsidP="00DD7C31">
      <w:pPr>
        <w:pStyle w:val="divdocumentsinglecolumn"/>
        <w:numPr>
          <w:ilvl w:val="0"/>
          <w:numId w:val="11"/>
        </w:numPr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Driving</w:t>
      </w:r>
    </w:p>
    <w:p w:rsidR="00DD7C31" w:rsidRPr="0005511F" w:rsidRDefault="00DD7C31" w:rsidP="00DD7C31">
      <w:pPr>
        <w:pStyle w:val="divdocumentsinglecolumn"/>
        <w:numPr>
          <w:ilvl w:val="0"/>
          <w:numId w:val="11"/>
        </w:numPr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Playing Cricket</w:t>
      </w:r>
    </w:p>
    <w:p w:rsidR="00DD7C31" w:rsidRPr="00DE5D67" w:rsidRDefault="00DD7C31" w:rsidP="00DD7C31">
      <w:pPr>
        <w:pStyle w:val="spanpaddedline"/>
        <w:spacing w:line="360" w:lineRule="atLeast"/>
        <w:rPr>
          <w:rFonts w:ascii="Verdana" w:eastAsia="Verdana" w:hAnsi="Verdana" w:cs="Verdana"/>
          <w:color w:val="333333"/>
          <w:sz w:val="22"/>
          <w:szCs w:val="22"/>
        </w:rPr>
      </w:pPr>
    </w:p>
    <w:p w:rsidR="003F166B" w:rsidRDefault="00977FD5" w:rsidP="00DD7C31">
      <w:pPr>
        <w:pStyle w:val="divdocumentdivsectiontitle"/>
        <w:pBdr>
          <w:top w:val="none" w:sz="0" w:space="0" w:color="2C96DD"/>
          <w:left w:val="none" w:sz="0" w:space="2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Verdana" w:hAnsi="Verdana" w:cs="Verdana"/>
          <w:caps/>
          <w:color w:val="2C96DD"/>
        </w:rPr>
      </w:pPr>
      <w:r w:rsidRPr="00C71430">
        <w:rPr>
          <w:rFonts w:ascii="Verdana" w:eastAsia="Verdana" w:hAnsi="Verdana" w:cs="Verdana"/>
          <w:caps/>
          <w:color w:val="2C96DD"/>
          <w:sz w:val="36"/>
          <w:szCs w:val="36"/>
        </w:rPr>
        <w:t>PERSONALDETAILS</w:t>
      </w:r>
    </w:p>
    <w:p w:rsidR="00DE5D67" w:rsidRPr="0005511F" w:rsidRDefault="0005511F" w:rsidP="003F4F25">
      <w:pPr>
        <w:pStyle w:val="p"/>
        <w:spacing w:line="360" w:lineRule="atLeast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Sex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  <w:t xml:space="preserve">: </w:t>
      </w:r>
      <w:r w:rsidR="00977FD5"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ale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br/>
        <w:t>Nationality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  <w:t>: Indian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br/>
        <w:t>Languages Known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  <w:t xml:space="preserve">: </w:t>
      </w:r>
      <w:r w:rsidR="00977FD5"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Malayalam, English, Tamil and Hi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ndi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br/>
        <w:t>Date of Birth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  <w:t xml:space="preserve">: </w:t>
      </w:r>
      <w:r w:rsidR="00977FD5"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14/12/1995</w:t>
      </w:r>
    </w:p>
    <w:p w:rsidR="003F166B" w:rsidRPr="003F4F25" w:rsidRDefault="0005511F" w:rsidP="00DE5D67">
      <w:pPr>
        <w:pStyle w:val="p"/>
        <w:spacing w:line="360" w:lineRule="atLeas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Visa Status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ab/>
        <w:t xml:space="preserve">: </w:t>
      </w:r>
      <w:r w:rsidR="00977FD5"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Visit V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isa</w:t>
      </w: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br/>
      </w:r>
    </w:p>
    <w:p w:rsidR="003F166B" w:rsidRDefault="00977FD5">
      <w:pPr>
        <w:pStyle w:val="divdocumentdivsectiontitle"/>
        <w:pBdr>
          <w:top w:val="none" w:sz="0" w:space="0" w:color="2C96DD"/>
          <w:left w:val="none" w:sz="0" w:space="0" w:color="2C96DD"/>
          <w:bottom w:val="dotted" w:sz="8" w:space="0" w:color="2C96DD"/>
          <w:right w:val="none" w:sz="0" w:space="0" w:color="2C96DD"/>
          <w:between w:val="none" w:sz="0" w:space="0" w:color="2C96DD"/>
          <w:bar w:val="none" w:sz="0" w:color="2C96DD"/>
        </w:pBdr>
        <w:spacing w:before="300" w:after="80"/>
        <w:ind w:right="4960"/>
        <w:rPr>
          <w:rFonts w:ascii="Verdana" w:eastAsia="Verdana" w:hAnsi="Verdana" w:cs="Verdana"/>
          <w:caps/>
          <w:color w:val="2C96DD"/>
        </w:rPr>
      </w:pPr>
      <w:r w:rsidRPr="00C71430">
        <w:rPr>
          <w:rFonts w:ascii="Verdana" w:eastAsia="Verdana" w:hAnsi="Verdana" w:cs="Verdana"/>
          <w:caps/>
          <w:color w:val="2C96DD"/>
          <w:sz w:val="36"/>
          <w:szCs w:val="36"/>
        </w:rPr>
        <w:t>DECLARATION</w:t>
      </w:r>
    </w:p>
    <w:p w:rsidR="003F166B" w:rsidRPr="00AC0269" w:rsidRDefault="00977FD5">
      <w:pPr>
        <w:pStyle w:val="p"/>
        <w:spacing w:line="360" w:lineRule="atLeas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05511F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 hereby declare that the above-mentioned information is correct up to my knowledge and I bear the responsibility for the correctness of the above-mentioned particulars</w:t>
      </w:r>
      <w:r w:rsidRPr="00AC0269"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1924EC" w:rsidRPr="00AC0269" w:rsidRDefault="001924EC">
      <w:pPr>
        <w:pStyle w:val="p"/>
        <w:spacing w:line="360" w:lineRule="atLeas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sectPr w:rsidR="001924EC" w:rsidRPr="00AC0269" w:rsidSect="009F53A7">
      <w:pgSz w:w="12240" w:h="15840"/>
      <w:pgMar w:top="840" w:right="1040" w:bottom="84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6C269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84E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DE9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ECF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C663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6F489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3E79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243B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F0C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3036E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DE22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3C275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46B0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6C63A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84D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A20D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7E88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14DB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BB84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CAD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BAA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E7051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8683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B466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843E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2052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06C4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2F479F4"/>
    <w:multiLevelType w:val="hybridMultilevel"/>
    <w:tmpl w:val="C4FC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848D1"/>
    <w:multiLevelType w:val="multilevel"/>
    <w:tmpl w:val="7FFC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663ED"/>
    <w:multiLevelType w:val="hybridMultilevel"/>
    <w:tmpl w:val="B4BE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F1933"/>
    <w:multiLevelType w:val="multilevel"/>
    <w:tmpl w:val="FA1A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35E04"/>
    <w:multiLevelType w:val="multilevel"/>
    <w:tmpl w:val="FBE6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C62AF"/>
    <w:multiLevelType w:val="multilevel"/>
    <w:tmpl w:val="613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66B9A"/>
    <w:multiLevelType w:val="hybridMultilevel"/>
    <w:tmpl w:val="14AC6F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3B14AAC"/>
    <w:multiLevelType w:val="hybridMultilevel"/>
    <w:tmpl w:val="FB4C3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savePreviewPicture/>
  <w:compat/>
  <w:rsids>
    <w:rsidRoot w:val="003F166B"/>
    <w:rsid w:val="00033331"/>
    <w:rsid w:val="0005511F"/>
    <w:rsid w:val="000758EC"/>
    <w:rsid w:val="000C1994"/>
    <w:rsid w:val="001924EC"/>
    <w:rsid w:val="002945D4"/>
    <w:rsid w:val="002F1915"/>
    <w:rsid w:val="003F014A"/>
    <w:rsid w:val="003F166B"/>
    <w:rsid w:val="003F4F25"/>
    <w:rsid w:val="00456FB3"/>
    <w:rsid w:val="0049343E"/>
    <w:rsid w:val="005B2F96"/>
    <w:rsid w:val="0065563B"/>
    <w:rsid w:val="006E3366"/>
    <w:rsid w:val="007916C9"/>
    <w:rsid w:val="007F4AE2"/>
    <w:rsid w:val="00945AC5"/>
    <w:rsid w:val="00977B25"/>
    <w:rsid w:val="00977FD5"/>
    <w:rsid w:val="009A04AF"/>
    <w:rsid w:val="009A76AB"/>
    <w:rsid w:val="009F53A7"/>
    <w:rsid w:val="00AB7011"/>
    <w:rsid w:val="00AC0269"/>
    <w:rsid w:val="00B40A9D"/>
    <w:rsid w:val="00B67055"/>
    <w:rsid w:val="00C71430"/>
    <w:rsid w:val="00D14917"/>
    <w:rsid w:val="00DD7C31"/>
    <w:rsid w:val="00DE5D67"/>
    <w:rsid w:val="00E01F8C"/>
    <w:rsid w:val="00F14205"/>
    <w:rsid w:val="00F92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9F53A7"/>
    <w:pPr>
      <w:spacing w:line="360" w:lineRule="atLeast"/>
    </w:pPr>
    <w:rPr>
      <w:color w:val="333333"/>
    </w:rPr>
  </w:style>
  <w:style w:type="paragraph" w:customStyle="1" w:styleId="divdocumentdivfirstsection">
    <w:name w:val="div_document_div_firstsection"/>
    <w:basedOn w:val="Normal"/>
    <w:rsid w:val="009F53A7"/>
  </w:style>
  <w:style w:type="paragraph" w:customStyle="1" w:styleId="divdocumentdivparagraph">
    <w:name w:val="div_document_div_paragraph"/>
    <w:basedOn w:val="Normal"/>
    <w:rsid w:val="009F53A7"/>
  </w:style>
  <w:style w:type="paragraph" w:customStyle="1" w:styleId="divname">
    <w:name w:val="div_name"/>
    <w:basedOn w:val="div"/>
    <w:rsid w:val="009F53A7"/>
    <w:pPr>
      <w:pBdr>
        <w:bottom w:val="dotted" w:sz="8" w:space="7" w:color="2C96DD"/>
      </w:pBdr>
      <w:spacing w:line="840" w:lineRule="atLeast"/>
    </w:pPr>
    <w:rPr>
      <w:caps/>
      <w:color w:val="2C96DD"/>
      <w:sz w:val="60"/>
      <w:szCs w:val="60"/>
    </w:rPr>
  </w:style>
  <w:style w:type="paragraph" w:customStyle="1" w:styleId="div">
    <w:name w:val="div"/>
    <w:basedOn w:val="Normal"/>
    <w:rsid w:val="009F53A7"/>
  </w:style>
  <w:style w:type="paragraph" w:customStyle="1" w:styleId="spanpaddedline">
    <w:name w:val="span_paddedline"/>
    <w:basedOn w:val="span"/>
    <w:rsid w:val="009F53A7"/>
  </w:style>
  <w:style w:type="paragraph" w:customStyle="1" w:styleId="span">
    <w:name w:val="span"/>
    <w:basedOn w:val="Normal"/>
    <w:rsid w:val="009F53A7"/>
  </w:style>
  <w:style w:type="character" w:customStyle="1" w:styleId="spanpaddedlineCharacter">
    <w:name w:val="span_paddedline Character"/>
    <w:basedOn w:val="spanCharacter"/>
    <w:rsid w:val="009F53A7"/>
    <w:rPr>
      <w:sz w:val="24"/>
      <w:szCs w:val="24"/>
      <w:bdr w:val="none" w:sz="0" w:space="0" w:color="auto"/>
      <w:vertAlign w:val="baseline"/>
    </w:rPr>
  </w:style>
  <w:style w:type="character" w:customStyle="1" w:styleId="spanCharacter">
    <w:name w:val="span Character"/>
    <w:basedOn w:val="DefaultParagraphFont"/>
    <w:rsid w:val="009F53A7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rsid w:val="009F53A7"/>
    <w:pPr>
      <w:pBdr>
        <w:bottom w:val="none" w:sz="0" w:space="7" w:color="auto"/>
      </w:pBdr>
    </w:pPr>
  </w:style>
  <w:style w:type="paragraph" w:customStyle="1" w:styleId="divaddress">
    <w:name w:val="div_address"/>
    <w:basedOn w:val="div"/>
    <w:rsid w:val="009F53A7"/>
    <w:pPr>
      <w:spacing w:line="500" w:lineRule="atLeast"/>
    </w:pPr>
    <w:rPr>
      <w:sz w:val="18"/>
      <w:szCs w:val="18"/>
    </w:rPr>
  </w:style>
  <w:style w:type="paragraph" w:customStyle="1" w:styleId="divdocumentsection">
    <w:name w:val="div_document_section"/>
    <w:basedOn w:val="Normal"/>
    <w:rsid w:val="009F53A7"/>
  </w:style>
  <w:style w:type="paragraph" w:customStyle="1" w:styleId="divdocumentdivheading">
    <w:name w:val="div_document_div_heading"/>
    <w:basedOn w:val="Normal"/>
    <w:rsid w:val="009F53A7"/>
    <w:pPr>
      <w:pBdr>
        <w:bottom w:val="dotted" w:sz="8" w:space="0" w:color="auto"/>
      </w:pBdr>
    </w:pPr>
  </w:style>
  <w:style w:type="paragraph" w:customStyle="1" w:styleId="divdocumentdivsectiontitle">
    <w:name w:val="div_document_div_sectiontitle"/>
    <w:basedOn w:val="Normal"/>
    <w:rsid w:val="009F53A7"/>
    <w:pPr>
      <w:spacing w:line="820" w:lineRule="atLeast"/>
    </w:pPr>
    <w:rPr>
      <w:sz w:val="26"/>
      <w:szCs w:val="26"/>
    </w:rPr>
  </w:style>
  <w:style w:type="character" w:customStyle="1" w:styleId="divdocumentdivsectiontitleCharacter">
    <w:name w:val="div_document_div_sectiontitle Character"/>
    <w:basedOn w:val="DefaultParagraphFont"/>
    <w:rsid w:val="009F53A7"/>
    <w:rPr>
      <w:sz w:val="26"/>
      <w:szCs w:val="26"/>
    </w:rPr>
  </w:style>
  <w:style w:type="paragraph" w:customStyle="1" w:styleId="divdocumentsinglecolumn">
    <w:name w:val="div_document_singlecolumn"/>
    <w:basedOn w:val="Normal"/>
    <w:rsid w:val="009F53A7"/>
  </w:style>
  <w:style w:type="paragraph" w:customStyle="1" w:styleId="p">
    <w:name w:val="p"/>
    <w:basedOn w:val="Normal"/>
    <w:rsid w:val="009F53A7"/>
  </w:style>
  <w:style w:type="paragraph" w:customStyle="1" w:styleId="ulli">
    <w:name w:val="ul_li"/>
    <w:basedOn w:val="Normal"/>
    <w:rsid w:val="009F53A7"/>
  </w:style>
  <w:style w:type="table" w:customStyle="1" w:styleId="divdocumenttable">
    <w:name w:val="div_document_table"/>
    <w:basedOn w:val="TableNormal"/>
    <w:rsid w:val="009F53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9F53A7"/>
  </w:style>
  <w:style w:type="character" w:customStyle="1" w:styleId="spanjobtitle">
    <w:name w:val="span_jobtitle"/>
    <w:basedOn w:val="spanCharacter"/>
    <w:rsid w:val="009F53A7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Character"/>
    <w:rsid w:val="009F53A7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Character"/>
    <w:rsid w:val="009F53A7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font">
    <w:name w:val="font"/>
    <w:basedOn w:val="DefaultParagraphFont"/>
    <w:rsid w:val="009F53A7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Character"/>
    <w:rsid w:val="009F53A7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Character"/>
    <w:rsid w:val="009F53A7"/>
    <w:rPr>
      <w:i/>
      <w:iCs/>
      <w:sz w:val="24"/>
      <w:szCs w:val="24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49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  <w:rPr>
      <w:color w:val="333333"/>
    </w:r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pBdr>
        <w:bottom w:val="dotted" w:sz="8" w:space="7" w:color="2C96DD"/>
      </w:pBdr>
      <w:spacing w:line="840" w:lineRule="atLeast"/>
    </w:pPr>
    <w:rPr>
      <w:caps/>
      <w:color w:val="2C96DD"/>
      <w:sz w:val="60"/>
      <w:szCs w:val="60"/>
    </w:rPr>
  </w:style>
  <w:style w:type="paragraph" w:customStyle="1" w:styleId="div">
    <w:name w:val="div"/>
    <w:basedOn w:val="Normal"/>
  </w:style>
  <w:style w:type="paragraph" w:customStyle="1" w:styleId="spanpaddedline">
    <w:name w:val="span_paddedline"/>
    <w:basedOn w:val="span"/>
  </w:style>
  <w:style w:type="paragraph" w:customStyle="1" w:styleId="span">
    <w:name w:val="span"/>
    <w:basedOn w:val="Normal"/>
  </w:style>
  <w:style w:type="character" w:customStyle="1" w:styleId="spanpaddedlineCharacter">
    <w:name w:val="span_paddedline Character"/>
    <w:basedOn w:val="spanCharacter"/>
    <w:rPr>
      <w:sz w:val="24"/>
      <w:szCs w:val="24"/>
      <w:bdr w:val="none" w:sz="0" w:space="0" w:color="auto"/>
      <w:vertAlign w:val="baseline"/>
    </w:rPr>
  </w:style>
  <w:style w:type="character" w:customStyle="1" w:styleId="spanCharacter">
    <w:name w:val="span Character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pPr>
      <w:pBdr>
        <w:bottom w:val="none" w:sz="0" w:space="7" w:color="auto"/>
      </w:pBdr>
    </w:pPr>
  </w:style>
  <w:style w:type="paragraph" w:customStyle="1" w:styleId="divaddress">
    <w:name w:val="div_address"/>
    <w:basedOn w:val="div"/>
    <w:pPr>
      <w:spacing w:line="500" w:lineRule="atLeast"/>
    </w:pPr>
    <w:rPr>
      <w:sz w:val="18"/>
      <w:szCs w:val="18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  <w:pPr>
      <w:pBdr>
        <w:bottom w:val="dotted" w:sz="8" w:space="0" w:color="auto"/>
      </w:pBdr>
    </w:pPr>
  </w:style>
  <w:style w:type="paragraph" w:customStyle="1" w:styleId="divdocumentdivsectiontitle">
    <w:name w:val="div_document_div_sectiontitle"/>
    <w:basedOn w:val="Normal"/>
    <w:pPr>
      <w:spacing w:line="820" w:lineRule="atLeast"/>
    </w:pPr>
    <w:rPr>
      <w:sz w:val="26"/>
      <w:szCs w:val="26"/>
    </w:rPr>
  </w:style>
  <w:style w:type="character" w:customStyle="1" w:styleId="divdocumentdivsectiontitleCharacter">
    <w:name w:val="div_document_div_sectiontitle Character"/>
    <w:basedOn w:val="DefaultParagraphFont"/>
    <w:rPr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ulli">
    <w:name w:val="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Character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Character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Character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font">
    <w:name w:val="font"/>
    <w:basedOn w:val="DefaultParagraphFont"/>
    <w:rPr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Character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Character"/>
    <w:rPr>
      <w:i/>
      <w:iCs/>
      <w:sz w:val="24"/>
      <w:szCs w:val="24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49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SHARUK LAL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SHARUK LAL</dc:title>
  <dc:creator>wyon</dc:creator>
  <cp:lastModifiedBy>HRDESK4</cp:lastModifiedBy>
  <cp:revision>162</cp:revision>
  <cp:lastPrinted>2018-06-01T19:12:00Z</cp:lastPrinted>
  <dcterms:created xsi:type="dcterms:W3CDTF">2018-04-02T11:27:00Z</dcterms:created>
  <dcterms:modified xsi:type="dcterms:W3CDTF">2018-06-14T15:45:00Z</dcterms:modified>
</cp:coreProperties>
</file>