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EB" w:rsidRDefault="00464B8B">
      <w:pPr>
        <w:spacing w:before="65"/>
        <w:ind w:left="6463" w:right="2847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1DABF8"/>
          <w:sz w:val="22"/>
          <w:szCs w:val="22"/>
        </w:rPr>
        <w:t>Di</w:t>
      </w:r>
      <w:r>
        <w:rPr>
          <w:rFonts w:ascii="Cambria" w:eastAsia="Cambria" w:hAnsi="Cambria" w:cs="Cambria"/>
          <w:b/>
          <w:color w:val="1DABF8"/>
          <w:spacing w:val="1"/>
          <w:sz w:val="22"/>
          <w:szCs w:val="22"/>
        </w:rPr>
        <w:t>p</w:t>
      </w:r>
      <w:r>
        <w:rPr>
          <w:rFonts w:ascii="Cambria" w:eastAsia="Cambria" w:hAnsi="Cambria" w:cs="Cambria"/>
          <w:b/>
          <w:color w:val="1DABF8"/>
          <w:sz w:val="22"/>
          <w:szCs w:val="22"/>
        </w:rPr>
        <w:t>ay</w:t>
      </w:r>
      <w:r>
        <w:rPr>
          <w:rFonts w:ascii="Cambria" w:eastAsia="Cambria" w:hAnsi="Cambria" w:cs="Cambria"/>
          <w:b/>
          <w:color w:val="1DABF8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color w:val="1DABF8"/>
          <w:sz w:val="22"/>
          <w:szCs w:val="22"/>
        </w:rPr>
        <w:t xml:space="preserve">h </w:t>
      </w:r>
    </w:p>
    <w:p w:rsidR="00FD49EB" w:rsidRDefault="00464B8B">
      <w:pPr>
        <w:spacing w:line="220" w:lineRule="exact"/>
        <w:ind w:left="4000" w:right="392" w:firstLine="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1DABF8"/>
        </w:rPr>
        <w:t>P</w:t>
      </w:r>
      <w:r>
        <w:rPr>
          <w:rFonts w:ascii="Cambria" w:eastAsia="Cambria" w:hAnsi="Cambria" w:cs="Cambria"/>
          <w:b/>
          <w:color w:val="1DABF8"/>
          <w:spacing w:val="-1"/>
        </w:rPr>
        <w:t>r</w:t>
      </w:r>
      <w:r>
        <w:rPr>
          <w:rFonts w:ascii="Cambria" w:eastAsia="Cambria" w:hAnsi="Cambria" w:cs="Cambria"/>
          <w:b/>
          <w:color w:val="1DABF8"/>
        </w:rPr>
        <w:t>o</w:t>
      </w:r>
      <w:r>
        <w:rPr>
          <w:rFonts w:ascii="Cambria" w:eastAsia="Cambria" w:hAnsi="Cambria" w:cs="Cambria"/>
          <w:b/>
          <w:color w:val="1DABF8"/>
          <w:spacing w:val="-1"/>
        </w:rPr>
        <w:t>j</w:t>
      </w:r>
      <w:r>
        <w:rPr>
          <w:rFonts w:ascii="Cambria" w:eastAsia="Cambria" w:hAnsi="Cambria" w:cs="Cambria"/>
          <w:b/>
          <w:color w:val="1DABF8"/>
          <w:spacing w:val="2"/>
        </w:rPr>
        <w:t>e</w:t>
      </w:r>
      <w:r>
        <w:rPr>
          <w:rFonts w:ascii="Cambria" w:eastAsia="Cambria" w:hAnsi="Cambria" w:cs="Cambria"/>
          <w:b/>
          <w:color w:val="1DABF8"/>
        </w:rPr>
        <w:t>ctM</w:t>
      </w:r>
      <w:r>
        <w:rPr>
          <w:rFonts w:ascii="Cambria" w:eastAsia="Cambria" w:hAnsi="Cambria" w:cs="Cambria"/>
          <w:b/>
          <w:color w:val="1DABF8"/>
          <w:spacing w:val="1"/>
        </w:rPr>
        <w:t>a</w:t>
      </w:r>
      <w:r>
        <w:rPr>
          <w:rFonts w:ascii="Cambria" w:eastAsia="Cambria" w:hAnsi="Cambria" w:cs="Cambria"/>
          <w:b/>
          <w:color w:val="1DABF8"/>
        </w:rPr>
        <w:t>n</w:t>
      </w:r>
      <w:r>
        <w:rPr>
          <w:rFonts w:ascii="Cambria" w:eastAsia="Cambria" w:hAnsi="Cambria" w:cs="Cambria"/>
          <w:b/>
          <w:color w:val="1DABF8"/>
          <w:spacing w:val="1"/>
        </w:rPr>
        <w:t>a</w:t>
      </w:r>
      <w:r>
        <w:rPr>
          <w:rFonts w:ascii="Cambria" w:eastAsia="Cambria" w:hAnsi="Cambria" w:cs="Cambria"/>
          <w:b/>
          <w:color w:val="1DABF8"/>
        </w:rPr>
        <w:t>gem</w:t>
      </w:r>
      <w:r>
        <w:rPr>
          <w:rFonts w:ascii="Cambria" w:eastAsia="Cambria" w:hAnsi="Cambria" w:cs="Cambria"/>
          <w:b/>
          <w:color w:val="1DABF8"/>
          <w:spacing w:val="2"/>
        </w:rPr>
        <w:t>e</w:t>
      </w:r>
      <w:r>
        <w:rPr>
          <w:rFonts w:ascii="Cambria" w:eastAsia="Cambria" w:hAnsi="Cambria" w:cs="Cambria"/>
          <w:b/>
          <w:color w:val="1DABF8"/>
        </w:rPr>
        <w:t>nt|</w:t>
      </w:r>
      <w:r>
        <w:rPr>
          <w:rFonts w:ascii="Cambria" w:eastAsia="Cambria" w:hAnsi="Cambria" w:cs="Cambria"/>
          <w:b/>
          <w:color w:val="1DABF8"/>
          <w:spacing w:val="-1"/>
        </w:rPr>
        <w:t>D</w:t>
      </w:r>
      <w:r>
        <w:rPr>
          <w:rFonts w:ascii="Cambria" w:eastAsia="Cambria" w:hAnsi="Cambria" w:cs="Cambria"/>
          <w:b/>
          <w:color w:val="1DABF8"/>
          <w:spacing w:val="2"/>
        </w:rPr>
        <w:t>e</w:t>
      </w:r>
      <w:r>
        <w:rPr>
          <w:rFonts w:ascii="Cambria" w:eastAsia="Cambria" w:hAnsi="Cambria" w:cs="Cambria"/>
          <w:b/>
          <w:color w:val="1DABF8"/>
        </w:rPr>
        <w:t>s</w:t>
      </w:r>
      <w:r>
        <w:rPr>
          <w:rFonts w:ascii="Cambria" w:eastAsia="Cambria" w:hAnsi="Cambria" w:cs="Cambria"/>
          <w:b/>
          <w:color w:val="1DABF8"/>
          <w:spacing w:val="2"/>
        </w:rPr>
        <w:t>i</w:t>
      </w:r>
      <w:r>
        <w:rPr>
          <w:rFonts w:ascii="Cambria" w:eastAsia="Cambria" w:hAnsi="Cambria" w:cs="Cambria"/>
          <w:b/>
          <w:color w:val="1DABF8"/>
        </w:rPr>
        <w:t>gnE</w:t>
      </w:r>
      <w:r>
        <w:rPr>
          <w:rFonts w:ascii="Cambria" w:eastAsia="Cambria" w:hAnsi="Cambria" w:cs="Cambria"/>
          <w:b/>
          <w:color w:val="1DABF8"/>
          <w:spacing w:val="2"/>
        </w:rPr>
        <w:t>n</w:t>
      </w:r>
      <w:r>
        <w:rPr>
          <w:rFonts w:ascii="Cambria" w:eastAsia="Cambria" w:hAnsi="Cambria" w:cs="Cambria"/>
          <w:b/>
          <w:color w:val="1DABF8"/>
        </w:rPr>
        <w:t>gi</w:t>
      </w:r>
      <w:r>
        <w:rPr>
          <w:rFonts w:ascii="Cambria" w:eastAsia="Cambria" w:hAnsi="Cambria" w:cs="Cambria"/>
          <w:b/>
          <w:color w:val="1DABF8"/>
          <w:spacing w:val="1"/>
        </w:rPr>
        <w:t>n</w:t>
      </w:r>
      <w:r>
        <w:rPr>
          <w:rFonts w:ascii="Cambria" w:eastAsia="Cambria" w:hAnsi="Cambria" w:cs="Cambria"/>
          <w:b/>
          <w:color w:val="1DABF8"/>
        </w:rPr>
        <w:t>ee</w:t>
      </w:r>
      <w:r>
        <w:rPr>
          <w:rFonts w:ascii="Cambria" w:eastAsia="Cambria" w:hAnsi="Cambria" w:cs="Cambria"/>
          <w:b/>
          <w:color w:val="1DABF8"/>
          <w:spacing w:val="-1"/>
        </w:rPr>
        <w:t>r</w:t>
      </w:r>
      <w:r>
        <w:rPr>
          <w:rFonts w:ascii="Cambria" w:eastAsia="Cambria" w:hAnsi="Cambria" w:cs="Cambria"/>
          <w:b/>
          <w:color w:val="1DABF8"/>
          <w:spacing w:val="2"/>
        </w:rPr>
        <w:t>i</w:t>
      </w:r>
      <w:r>
        <w:rPr>
          <w:rFonts w:ascii="Cambria" w:eastAsia="Cambria" w:hAnsi="Cambria" w:cs="Cambria"/>
          <w:b/>
          <w:color w:val="1DABF8"/>
        </w:rPr>
        <w:t>ng|W</w:t>
      </w:r>
      <w:r>
        <w:rPr>
          <w:rFonts w:ascii="Cambria" w:eastAsia="Cambria" w:hAnsi="Cambria" w:cs="Cambria"/>
          <w:b/>
          <w:color w:val="1DABF8"/>
          <w:spacing w:val="2"/>
        </w:rPr>
        <w:t>a</w:t>
      </w:r>
      <w:r>
        <w:rPr>
          <w:rFonts w:ascii="Cambria" w:eastAsia="Cambria" w:hAnsi="Cambria" w:cs="Cambria"/>
          <w:b/>
          <w:color w:val="1DABF8"/>
          <w:spacing w:val="-1"/>
        </w:rPr>
        <w:t>t</w:t>
      </w:r>
      <w:r>
        <w:rPr>
          <w:rFonts w:ascii="Cambria" w:eastAsia="Cambria" w:hAnsi="Cambria" w:cs="Cambria"/>
          <w:b/>
          <w:color w:val="1DABF8"/>
        </w:rPr>
        <w:t>erT</w:t>
      </w:r>
      <w:r>
        <w:rPr>
          <w:rFonts w:ascii="Cambria" w:eastAsia="Cambria" w:hAnsi="Cambria" w:cs="Cambria"/>
          <w:b/>
          <w:color w:val="1DABF8"/>
          <w:spacing w:val="1"/>
        </w:rPr>
        <w:t>r</w:t>
      </w:r>
      <w:r>
        <w:rPr>
          <w:rFonts w:ascii="Cambria" w:eastAsia="Cambria" w:hAnsi="Cambria" w:cs="Cambria"/>
          <w:b/>
          <w:color w:val="1DABF8"/>
        </w:rPr>
        <w:t>e</w:t>
      </w:r>
      <w:r>
        <w:rPr>
          <w:rFonts w:ascii="Cambria" w:eastAsia="Cambria" w:hAnsi="Cambria" w:cs="Cambria"/>
          <w:b/>
          <w:color w:val="1DABF8"/>
          <w:spacing w:val="-1"/>
        </w:rPr>
        <w:t>at</w:t>
      </w:r>
      <w:r>
        <w:rPr>
          <w:rFonts w:ascii="Cambria" w:eastAsia="Cambria" w:hAnsi="Cambria" w:cs="Cambria"/>
          <w:b/>
          <w:color w:val="1DABF8"/>
          <w:spacing w:val="3"/>
        </w:rPr>
        <w:t>m</w:t>
      </w:r>
      <w:r>
        <w:rPr>
          <w:rFonts w:ascii="Cambria" w:eastAsia="Cambria" w:hAnsi="Cambria" w:cs="Cambria"/>
          <w:b/>
          <w:color w:val="1DABF8"/>
        </w:rPr>
        <w:t>ent</w:t>
      </w:r>
      <w:r>
        <w:rPr>
          <w:rFonts w:ascii="Cambria" w:eastAsia="Cambria" w:hAnsi="Cambria" w:cs="Cambria"/>
          <w:b/>
          <w:color w:val="1DABF8"/>
          <w:w w:val="99"/>
        </w:rPr>
        <w:t>P</w:t>
      </w:r>
      <w:r>
        <w:rPr>
          <w:rFonts w:ascii="Cambria" w:eastAsia="Cambria" w:hAnsi="Cambria" w:cs="Cambria"/>
          <w:b/>
          <w:color w:val="1DABF8"/>
          <w:spacing w:val="1"/>
          <w:w w:val="99"/>
        </w:rPr>
        <w:t>la</w:t>
      </w:r>
      <w:r>
        <w:rPr>
          <w:rFonts w:ascii="Cambria" w:eastAsia="Cambria" w:hAnsi="Cambria" w:cs="Cambria"/>
          <w:b/>
          <w:color w:val="1DABF8"/>
          <w:w w:val="99"/>
        </w:rPr>
        <w:t xml:space="preserve">nt </w:t>
      </w:r>
      <w:r>
        <w:rPr>
          <w:rFonts w:ascii="Cambria" w:eastAsia="Cambria" w:hAnsi="Cambria" w:cs="Cambria"/>
          <w:i/>
          <w:color w:val="404040"/>
        </w:rPr>
        <w:t>Ver</w:t>
      </w:r>
      <w:r>
        <w:rPr>
          <w:rFonts w:ascii="Cambria" w:eastAsia="Cambria" w:hAnsi="Cambria" w:cs="Cambria"/>
          <w:i/>
          <w:color w:val="404040"/>
          <w:spacing w:val="1"/>
        </w:rPr>
        <w:t>sat</w:t>
      </w:r>
      <w:r>
        <w:rPr>
          <w:rFonts w:ascii="Cambria" w:eastAsia="Cambria" w:hAnsi="Cambria" w:cs="Cambria"/>
          <w:i/>
          <w:color w:val="404040"/>
          <w:spacing w:val="-1"/>
        </w:rPr>
        <w:t>i</w:t>
      </w:r>
      <w:r>
        <w:rPr>
          <w:rFonts w:ascii="Cambria" w:eastAsia="Cambria" w:hAnsi="Cambria" w:cs="Cambria"/>
          <w:i/>
          <w:color w:val="404040"/>
        </w:rPr>
        <w:t>le,h</w:t>
      </w:r>
      <w:r>
        <w:rPr>
          <w:rFonts w:ascii="Cambria" w:eastAsia="Cambria" w:hAnsi="Cambria" w:cs="Cambria"/>
          <w:i/>
          <w:color w:val="404040"/>
          <w:spacing w:val="1"/>
        </w:rPr>
        <w:t>i</w:t>
      </w:r>
      <w:r>
        <w:rPr>
          <w:rFonts w:ascii="Cambria" w:eastAsia="Cambria" w:hAnsi="Cambria" w:cs="Cambria"/>
          <w:i/>
          <w:color w:val="404040"/>
          <w:spacing w:val="-1"/>
        </w:rPr>
        <w:t>g</w:t>
      </w:r>
      <w:r>
        <w:rPr>
          <w:rFonts w:ascii="Cambria" w:eastAsia="Cambria" w:hAnsi="Cambria" w:cs="Cambria"/>
          <w:i/>
          <w:color w:val="404040"/>
          <w:spacing w:val="2"/>
        </w:rPr>
        <w:t>h</w:t>
      </w:r>
      <w:r>
        <w:rPr>
          <w:rFonts w:ascii="Cambria" w:eastAsia="Cambria" w:hAnsi="Cambria" w:cs="Cambria"/>
          <w:i/>
          <w:color w:val="404040"/>
          <w:spacing w:val="-1"/>
        </w:rPr>
        <w:t>-</w:t>
      </w:r>
      <w:r>
        <w:rPr>
          <w:rFonts w:ascii="Cambria" w:eastAsia="Cambria" w:hAnsi="Cambria" w:cs="Cambria"/>
          <w:i/>
          <w:color w:val="404040"/>
          <w:spacing w:val="2"/>
        </w:rPr>
        <w:t>e</w:t>
      </w:r>
      <w:r>
        <w:rPr>
          <w:rFonts w:ascii="Cambria" w:eastAsia="Cambria" w:hAnsi="Cambria" w:cs="Cambria"/>
          <w:i/>
          <w:color w:val="404040"/>
          <w:spacing w:val="-1"/>
        </w:rPr>
        <w:t>n</w:t>
      </w:r>
      <w:r>
        <w:rPr>
          <w:rFonts w:ascii="Cambria" w:eastAsia="Cambria" w:hAnsi="Cambria" w:cs="Cambria"/>
          <w:i/>
          <w:color w:val="404040"/>
        </w:rPr>
        <w:t>e</w:t>
      </w:r>
      <w:r>
        <w:rPr>
          <w:rFonts w:ascii="Cambria" w:eastAsia="Cambria" w:hAnsi="Cambria" w:cs="Cambria"/>
          <w:i/>
          <w:color w:val="404040"/>
          <w:spacing w:val="3"/>
        </w:rPr>
        <w:t>r</w:t>
      </w:r>
      <w:r>
        <w:rPr>
          <w:rFonts w:ascii="Cambria" w:eastAsia="Cambria" w:hAnsi="Cambria" w:cs="Cambria"/>
          <w:i/>
          <w:color w:val="404040"/>
          <w:spacing w:val="-1"/>
        </w:rPr>
        <w:t>g</w:t>
      </w:r>
      <w:r>
        <w:rPr>
          <w:rFonts w:ascii="Cambria" w:eastAsia="Cambria" w:hAnsi="Cambria" w:cs="Cambria"/>
          <w:i/>
          <w:color w:val="404040"/>
        </w:rPr>
        <w:t>ypr</w:t>
      </w:r>
      <w:r>
        <w:rPr>
          <w:rFonts w:ascii="Cambria" w:eastAsia="Cambria" w:hAnsi="Cambria" w:cs="Cambria"/>
          <w:i/>
          <w:color w:val="404040"/>
          <w:spacing w:val="3"/>
        </w:rPr>
        <w:t>o</w:t>
      </w:r>
      <w:r>
        <w:rPr>
          <w:rFonts w:ascii="Cambria" w:eastAsia="Cambria" w:hAnsi="Cambria" w:cs="Cambria"/>
          <w:i/>
          <w:color w:val="404040"/>
        </w:rPr>
        <w:t>fe</w:t>
      </w:r>
      <w:r>
        <w:rPr>
          <w:rFonts w:ascii="Cambria" w:eastAsia="Cambria" w:hAnsi="Cambria" w:cs="Cambria"/>
          <w:i/>
          <w:color w:val="404040"/>
          <w:spacing w:val="3"/>
        </w:rPr>
        <w:t>s</w:t>
      </w:r>
      <w:r>
        <w:rPr>
          <w:rFonts w:ascii="Cambria" w:eastAsia="Cambria" w:hAnsi="Cambria" w:cs="Cambria"/>
          <w:i/>
          <w:color w:val="404040"/>
          <w:spacing w:val="1"/>
        </w:rPr>
        <w:t>s</w:t>
      </w:r>
      <w:r>
        <w:rPr>
          <w:rFonts w:ascii="Cambria" w:eastAsia="Cambria" w:hAnsi="Cambria" w:cs="Cambria"/>
          <w:i/>
          <w:color w:val="404040"/>
          <w:spacing w:val="-1"/>
        </w:rPr>
        <w:t>i</w:t>
      </w:r>
      <w:r>
        <w:rPr>
          <w:rFonts w:ascii="Cambria" w:eastAsia="Cambria" w:hAnsi="Cambria" w:cs="Cambria"/>
          <w:i/>
          <w:color w:val="404040"/>
        </w:rPr>
        <w:t>o</w:t>
      </w:r>
      <w:r>
        <w:rPr>
          <w:rFonts w:ascii="Cambria" w:eastAsia="Cambria" w:hAnsi="Cambria" w:cs="Cambria"/>
          <w:i/>
          <w:color w:val="404040"/>
          <w:spacing w:val="-1"/>
        </w:rPr>
        <w:t>n</w:t>
      </w:r>
      <w:r>
        <w:rPr>
          <w:rFonts w:ascii="Cambria" w:eastAsia="Cambria" w:hAnsi="Cambria" w:cs="Cambria"/>
          <w:i/>
          <w:color w:val="404040"/>
          <w:spacing w:val="1"/>
        </w:rPr>
        <w:t>a</w:t>
      </w:r>
      <w:r>
        <w:rPr>
          <w:rFonts w:ascii="Cambria" w:eastAsia="Cambria" w:hAnsi="Cambria" w:cs="Cambria"/>
          <w:i/>
          <w:color w:val="404040"/>
        </w:rPr>
        <w:t>l</w:t>
      </w:r>
      <w:r>
        <w:rPr>
          <w:rFonts w:ascii="Cambria" w:eastAsia="Cambria" w:hAnsi="Cambria" w:cs="Cambria"/>
          <w:i/>
          <w:color w:val="404040"/>
          <w:spacing w:val="1"/>
        </w:rPr>
        <w:t>w</w:t>
      </w:r>
      <w:r>
        <w:rPr>
          <w:rFonts w:ascii="Cambria" w:eastAsia="Cambria" w:hAnsi="Cambria" w:cs="Cambria"/>
          <w:i/>
          <w:color w:val="404040"/>
          <w:spacing w:val="-1"/>
        </w:rPr>
        <w:t>i</w:t>
      </w:r>
      <w:r>
        <w:rPr>
          <w:rFonts w:ascii="Cambria" w:eastAsia="Cambria" w:hAnsi="Cambria" w:cs="Cambria"/>
          <w:i/>
          <w:color w:val="404040"/>
          <w:spacing w:val="1"/>
        </w:rPr>
        <w:t>t</w:t>
      </w:r>
      <w:r>
        <w:rPr>
          <w:rFonts w:ascii="Cambria" w:eastAsia="Cambria" w:hAnsi="Cambria" w:cs="Cambria"/>
          <w:i/>
          <w:color w:val="404040"/>
        </w:rPr>
        <w:t>ha</w:t>
      </w:r>
      <w:r>
        <w:rPr>
          <w:rFonts w:ascii="Cambria" w:eastAsia="Cambria" w:hAnsi="Cambria" w:cs="Cambria"/>
          <w:i/>
          <w:color w:val="404040"/>
          <w:spacing w:val="3"/>
        </w:rPr>
        <w:t>s</w:t>
      </w:r>
      <w:r>
        <w:rPr>
          <w:rFonts w:ascii="Cambria" w:eastAsia="Cambria" w:hAnsi="Cambria" w:cs="Cambria"/>
          <w:i/>
          <w:color w:val="404040"/>
          <w:spacing w:val="-1"/>
        </w:rPr>
        <w:t>u</w:t>
      </w:r>
      <w:r>
        <w:rPr>
          <w:rFonts w:ascii="Cambria" w:eastAsia="Cambria" w:hAnsi="Cambria" w:cs="Cambria"/>
          <w:i/>
          <w:color w:val="404040"/>
        </w:rPr>
        <w:t>cce</w:t>
      </w:r>
      <w:r>
        <w:rPr>
          <w:rFonts w:ascii="Cambria" w:eastAsia="Cambria" w:hAnsi="Cambria" w:cs="Cambria"/>
          <w:i/>
          <w:color w:val="404040"/>
          <w:spacing w:val="1"/>
        </w:rPr>
        <w:t>ssf</w:t>
      </w:r>
      <w:r>
        <w:rPr>
          <w:rFonts w:ascii="Cambria" w:eastAsia="Cambria" w:hAnsi="Cambria" w:cs="Cambria"/>
          <w:i/>
          <w:color w:val="404040"/>
          <w:spacing w:val="-1"/>
        </w:rPr>
        <w:t>u</w:t>
      </w:r>
      <w:r>
        <w:rPr>
          <w:rFonts w:ascii="Cambria" w:eastAsia="Cambria" w:hAnsi="Cambria" w:cs="Cambria"/>
          <w:i/>
          <w:color w:val="404040"/>
        </w:rPr>
        <w:t>lbac</w:t>
      </w:r>
      <w:r>
        <w:rPr>
          <w:rFonts w:ascii="Cambria" w:eastAsia="Cambria" w:hAnsi="Cambria" w:cs="Cambria"/>
          <w:i/>
          <w:color w:val="404040"/>
          <w:spacing w:val="2"/>
        </w:rPr>
        <w:t>k</w:t>
      </w:r>
      <w:r>
        <w:rPr>
          <w:rFonts w:ascii="Cambria" w:eastAsia="Cambria" w:hAnsi="Cambria" w:cs="Cambria"/>
          <w:i/>
          <w:color w:val="404040"/>
          <w:spacing w:val="-1"/>
        </w:rPr>
        <w:t>g</w:t>
      </w:r>
      <w:r>
        <w:rPr>
          <w:rFonts w:ascii="Cambria" w:eastAsia="Cambria" w:hAnsi="Cambria" w:cs="Cambria"/>
          <w:i/>
          <w:color w:val="404040"/>
        </w:rPr>
        <w:t>ro</w:t>
      </w:r>
      <w:r>
        <w:rPr>
          <w:rFonts w:ascii="Cambria" w:eastAsia="Cambria" w:hAnsi="Cambria" w:cs="Cambria"/>
          <w:i/>
          <w:color w:val="404040"/>
          <w:spacing w:val="2"/>
        </w:rPr>
        <w:t>u</w:t>
      </w:r>
      <w:r>
        <w:rPr>
          <w:rFonts w:ascii="Cambria" w:eastAsia="Cambria" w:hAnsi="Cambria" w:cs="Cambria"/>
          <w:i/>
          <w:color w:val="404040"/>
          <w:spacing w:val="1"/>
        </w:rPr>
        <w:t>n</w:t>
      </w:r>
      <w:r>
        <w:rPr>
          <w:rFonts w:ascii="Cambria" w:eastAsia="Cambria" w:hAnsi="Cambria" w:cs="Cambria"/>
          <w:i/>
          <w:color w:val="404040"/>
        </w:rPr>
        <w:t>d</w:t>
      </w:r>
      <w:r>
        <w:rPr>
          <w:rFonts w:ascii="Cambria" w:eastAsia="Cambria" w:hAnsi="Cambria" w:cs="Cambria"/>
          <w:i/>
          <w:color w:val="404040"/>
          <w:spacing w:val="-1"/>
        </w:rPr>
        <w:t>i</w:t>
      </w:r>
      <w:r>
        <w:rPr>
          <w:rFonts w:ascii="Cambria" w:eastAsia="Cambria" w:hAnsi="Cambria" w:cs="Cambria"/>
          <w:i/>
          <w:color w:val="404040"/>
        </w:rPr>
        <w:t>n</w:t>
      </w:r>
      <w:r>
        <w:rPr>
          <w:rFonts w:ascii="Cambria" w:eastAsia="Cambria" w:hAnsi="Cambria" w:cs="Cambria"/>
          <w:i/>
          <w:color w:val="404040"/>
          <w:spacing w:val="1"/>
        </w:rPr>
        <w:t>s</w:t>
      </w:r>
      <w:r>
        <w:rPr>
          <w:rFonts w:ascii="Cambria" w:eastAsia="Cambria" w:hAnsi="Cambria" w:cs="Cambria"/>
          <w:i/>
          <w:color w:val="404040"/>
        </w:rPr>
        <w:t>e</w:t>
      </w:r>
      <w:r>
        <w:rPr>
          <w:rFonts w:ascii="Cambria" w:eastAsia="Cambria" w:hAnsi="Cambria" w:cs="Cambria"/>
          <w:i/>
          <w:color w:val="404040"/>
          <w:spacing w:val="1"/>
        </w:rPr>
        <w:t>t</w:t>
      </w:r>
      <w:r>
        <w:rPr>
          <w:rFonts w:ascii="Cambria" w:eastAsia="Cambria" w:hAnsi="Cambria" w:cs="Cambria"/>
          <w:i/>
          <w:color w:val="404040"/>
          <w:spacing w:val="3"/>
        </w:rPr>
        <w:t>t</w:t>
      </w:r>
      <w:r>
        <w:rPr>
          <w:rFonts w:ascii="Cambria" w:eastAsia="Cambria" w:hAnsi="Cambria" w:cs="Cambria"/>
          <w:i/>
          <w:color w:val="404040"/>
          <w:spacing w:val="-1"/>
        </w:rPr>
        <w:t>i</w:t>
      </w:r>
      <w:r>
        <w:rPr>
          <w:rFonts w:ascii="Cambria" w:eastAsia="Cambria" w:hAnsi="Cambria" w:cs="Cambria"/>
          <w:i/>
          <w:color w:val="404040"/>
          <w:spacing w:val="1"/>
        </w:rPr>
        <w:t>n</w:t>
      </w:r>
      <w:r>
        <w:rPr>
          <w:rFonts w:ascii="Cambria" w:eastAsia="Cambria" w:hAnsi="Cambria" w:cs="Cambria"/>
          <w:i/>
          <w:color w:val="404040"/>
        </w:rPr>
        <w:t>g</w:t>
      </w:r>
      <w:r>
        <w:rPr>
          <w:rFonts w:ascii="Cambria" w:eastAsia="Cambria" w:hAnsi="Cambria" w:cs="Cambria"/>
          <w:i/>
          <w:color w:val="404040"/>
          <w:w w:val="99"/>
        </w:rPr>
        <w:t xml:space="preserve">a </w:t>
      </w:r>
      <w:r>
        <w:rPr>
          <w:rFonts w:ascii="Cambria" w:eastAsia="Cambria" w:hAnsi="Cambria" w:cs="Cambria"/>
          <w:i/>
          <w:color w:val="404040"/>
          <w:spacing w:val="-1"/>
        </w:rPr>
        <w:t>di</w:t>
      </w:r>
      <w:r>
        <w:rPr>
          <w:rFonts w:ascii="Cambria" w:eastAsia="Cambria" w:hAnsi="Cambria" w:cs="Cambria"/>
          <w:i/>
          <w:color w:val="404040"/>
        </w:rPr>
        <w:t>rec</w:t>
      </w:r>
      <w:r>
        <w:rPr>
          <w:rFonts w:ascii="Cambria" w:eastAsia="Cambria" w:hAnsi="Cambria" w:cs="Cambria"/>
          <w:i/>
          <w:color w:val="404040"/>
          <w:spacing w:val="3"/>
        </w:rPr>
        <w:t>t</w:t>
      </w:r>
      <w:r>
        <w:rPr>
          <w:rFonts w:ascii="Cambria" w:eastAsia="Cambria" w:hAnsi="Cambria" w:cs="Cambria"/>
          <w:i/>
          <w:color w:val="404040"/>
          <w:spacing w:val="-1"/>
        </w:rPr>
        <w:t>i</w:t>
      </w:r>
      <w:r>
        <w:rPr>
          <w:rFonts w:ascii="Cambria" w:eastAsia="Cambria" w:hAnsi="Cambria" w:cs="Cambria"/>
          <w:i/>
          <w:color w:val="404040"/>
          <w:spacing w:val="2"/>
        </w:rPr>
        <w:t>o</w:t>
      </w:r>
      <w:r>
        <w:rPr>
          <w:rFonts w:ascii="Cambria" w:eastAsia="Cambria" w:hAnsi="Cambria" w:cs="Cambria"/>
          <w:i/>
          <w:color w:val="404040"/>
        </w:rPr>
        <w:t>n</w:t>
      </w:r>
      <w:r>
        <w:rPr>
          <w:rFonts w:ascii="Cambria" w:eastAsia="Cambria" w:hAnsi="Cambria" w:cs="Cambria"/>
          <w:i/>
          <w:color w:val="404040"/>
          <w:spacing w:val="1"/>
        </w:rPr>
        <w:t>f</w:t>
      </w:r>
      <w:r>
        <w:rPr>
          <w:rFonts w:ascii="Cambria" w:eastAsia="Cambria" w:hAnsi="Cambria" w:cs="Cambria"/>
          <w:i/>
          <w:color w:val="404040"/>
        </w:rPr>
        <w:t>or</w:t>
      </w:r>
      <w:r>
        <w:rPr>
          <w:rFonts w:ascii="Cambria" w:eastAsia="Cambria" w:hAnsi="Cambria" w:cs="Cambria"/>
          <w:i/>
          <w:color w:val="404040"/>
          <w:spacing w:val="1"/>
        </w:rPr>
        <w:t>d</w:t>
      </w:r>
      <w:r>
        <w:rPr>
          <w:rFonts w:ascii="Cambria" w:eastAsia="Cambria" w:hAnsi="Cambria" w:cs="Cambria"/>
          <w:i/>
          <w:color w:val="404040"/>
        </w:rPr>
        <w:t>e</w:t>
      </w:r>
      <w:r>
        <w:rPr>
          <w:rFonts w:ascii="Cambria" w:eastAsia="Cambria" w:hAnsi="Cambria" w:cs="Cambria"/>
          <w:i/>
          <w:color w:val="404040"/>
          <w:spacing w:val="1"/>
        </w:rPr>
        <w:t>si</w:t>
      </w:r>
      <w:r>
        <w:rPr>
          <w:rFonts w:ascii="Cambria" w:eastAsia="Cambria" w:hAnsi="Cambria" w:cs="Cambria"/>
          <w:i/>
          <w:color w:val="404040"/>
          <w:spacing w:val="-1"/>
        </w:rPr>
        <w:t>g</w:t>
      </w:r>
      <w:r>
        <w:rPr>
          <w:rFonts w:ascii="Cambria" w:eastAsia="Cambria" w:hAnsi="Cambria" w:cs="Cambria"/>
          <w:i/>
          <w:color w:val="404040"/>
        </w:rPr>
        <w:t>nof</w:t>
      </w:r>
      <w:r>
        <w:rPr>
          <w:rFonts w:ascii="Cambria" w:eastAsia="Cambria" w:hAnsi="Cambria" w:cs="Cambria"/>
          <w:i/>
          <w:color w:val="404040"/>
          <w:spacing w:val="-1"/>
        </w:rPr>
        <w:t>W</w:t>
      </w:r>
      <w:r>
        <w:rPr>
          <w:rFonts w:ascii="Cambria" w:eastAsia="Cambria" w:hAnsi="Cambria" w:cs="Cambria"/>
          <w:i/>
          <w:color w:val="404040"/>
          <w:spacing w:val="1"/>
        </w:rPr>
        <w:t>at</w:t>
      </w:r>
      <w:r>
        <w:rPr>
          <w:rFonts w:ascii="Cambria" w:eastAsia="Cambria" w:hAnsi="Cambria" w:cs="Cambria"/>
          <w:i/>
          <w:color w:val="404040"/>
        </w:rPr>
        <w:t>er,Se</w:t>
      </w:r>
      <w:r>
        <w:rPr>
          <w:rFonts w:ascii="Cambria" w:eastAsia="Cambria" w:hAnsi="Cambria" w:cs="Cambria"/>
          <w:i/>
          <w:color w:val="404040"/>
          <w:spacing w:val="-1"/>
        </w:rPr>
        <w:t>w</w:t>
      </w:r>
      <w:r>
        <w:rPr>
          <w:rFonts w:ascii="Cambria" w:eastAsia="Cambria" w:hAnsi="Cambria" w:cs="Cambria"/>
          <w:i/>
          <w:color w:val="404040"/>
          <w:spacing w:val="3"/>
        </w:rPr>
        <w:t>a</w:t>
      </w:r>
      <w:r>
        <w:rPr>
          <w:rFonts w:ascii="Cambria" w:eastAsia="Cambria" w:hAnsi="Cambria" w:cs="Cambria"/>
          <w:i/>
          <w:color w:val="404040"/>
          <w:spacing w:val="-1"/>
        </w:rPr>
        <w:t>g</w:t>
      </w:r>
      <w:r>
        <w:rPr>
          <w:rFonts w:ascii="Cambria" w:eastAsia="Cambria" w:hAnsi="Cambria" w:cs="Cambria"/>
          <w:i/>
          <w:color w:val="404040"/>
        </w:rPr>
        <w:t>e&amp;E</w:t>
      </w:r>
      <w:r>
        <w:rPr>
          <w:rFonts w:ascii="Cambria" w:eastAsia="Cambria" w:hAnsi="Cambria" w:cs="Cambria"/>
          <w:i/>
          <w:color w:val="404040"/>
          <w:spacing w:val="-1"/>
        </w:rPr>
        <w:t>f</w:t>
      </w:r>
      <w:r>
        <w:rPr>
          <w:rFonts w:ascii="Cambria" w:eastAsia="Cambria" w:hAnsi="Cambria" w:cs="Cambria"/>
          <w:i/>
          <w:color w:val="404040"/>
          <w:spacing w:val="1"/>
        </w:rPr>
        <w:t>f</w:t>
      </w:r>
      <w:r>
        <w:rPr>
          <w:rFonts w:ascii="Cambria" w:eastAsia="Cambria" w:hAnsi="Cambria" w:cs="Cambria"/>
          <w:i/>
          <w:color w:val="404040"/>
        </w:rPr>
        <w:t>l</w:t>
      </w:r>
      <w:r>
        <w:rPr>
          <w:rFonts w:ascii="Cambria" w:eastAsia="Cambria" w:hAnsi="Cambria" w:cs="Cambria"/>
          <w:i/>
          <w:color w:val="404040"/>
          <w:spacing w:val="-1"/>
        </w:rPr>
        <w:t>u</w:t>
      </w:r>
      <w:r>
        <w:rPr>
          <w:rFonts w:ascii="Cambria" w:eastAsia="Cambria" w:hAnsi="Cambria" w:cs="Cambria"/>
          <w:i/>
          <w:color w:val="404040"/>
          <w:spacing w:val="2"/>
        </w:rPr>
        <w:t>e</w:t>
      </w:r>
      <w:r>
        <w:rPr>
          <w:rFonts w:ascii="Cambria" w:eastAsia="Cambria" w:hAnsi="Cambria" w:cs="Cambria"/>
          <w:i/>
          <w:color w:val="404040"/>
          <w:spacing w:val="-1"/>
        </w:rPr>
        <w:t>n</w:t>
      </w:r>
      <w:r>
        <w:rPr>
          <w:rFonts w:ascii="Cambria" w:eastAsia="Cambria" w:hAnsi="Cambria" w:cs="Cambria"/>
          <w:i/>
          <w:color w:val="404040"/>
        </w:rPr>
        <w:t>t</w:t>
      </w:r>
      <w:r>
        <w:rPr>
          <w:rFonts w:ascii="Cambria" w:eastAsia="Cambria" w:hAnsi="Cambria" w:cs="Cambria"/>
          <w:i/>
          <w:color w:val="404040"/>
          <w:spacing w:val="1"/>
        </w:rPr>
        <w:t>T</w:t>
      </w:r>
      <w:r>
        <w:rPr>
          <w:rFonts w:ascii="Cambria" w:eastAsia="Cambria" w:hAnsi="Cambria" w:cs="Cambria"/>
          <w:i/>
          <w:color w:val="404040"/>
        </w:rPr>
        <w:t>re</w:t>
      </w:r>
      <w:r>
        <w:rPr>
          <w:rFonts w:ascii="Cambria" w:eastAsia="Cambria" w:hAnsi="Cambria" w:cs="Cambria"/>
          <w:i/>
          <w:color w:val="404040"/>
          <w:spacing w:val="1"/>
        </w:rPr>
        <w:t>at</w:t>
      </w:r>
      <w:r>
        <w:rPr>
          <w:rFonts w:ascii="Cambria" w:eastAsia="Cambria" w:hAnsi="Cambria" w:cs="Cambria"/>
          <w:i/>
          <w:color w:val="404040"/>
          <w:spacing w:val="-1"/>
        </w:rPr>
        <w:t>m</w:t>
      </w:r>
      <w:r>
        <w:rPr>
          <w:rFonts w:ascii="Cambria" w:eastAsia="Cambria" w:hAnsi="Cambria" w:cs="Cambria"/>
          <w:i/>
          <w:color w:val="404040"/>
          <w:spacing w:val="2"/>
        </w:rPr>
        <w:t>e</w:t>
      </w:r>
      <w:r>
        <w:rPr>
          <w:rFonts w:ascii="Cambria" w:eastAsia="Cambria" w:hAnsi="Cambria" w:cs="Cambria"/>
          <w:i/>
          <w:color w:val="404040"/>
          <w:spacing w:val="1"/>
        </w:rPr>
        <w:t>n</w:t>
      </w:r>
      <w:r>
        <w:rPr>
          <w:rFonts w:ascii="Cambria" w:eastAsia="Cambria" w:hAnsi="Cambria" w:cs="Cambria"/>
          <w:i/>
          <w:color w:val="404040"/>
        </w:rPr>
        <w:t>t</w:t>
      </w:r>
      <w:r>
        <w:rPr>
          <w:rFonts w:ascii="Cambria" w:eastAsia="Cambria" w:hAnsi="Cambria" w:cs="Cambria"/>
          <w:i/>
          <w:color w:val="404040"/>
          <w:w w:val="99"/>
        </w:rPr>
        <w:t>Pla</w:t>
      </w:r>
      <w:r>
        <w:rPr>
          <w:rFonts w:ascii="Cambria" w:eastAsia="Cambria" w:hAnsi="Cambria" w:cs="Cambria"/>
          <w:i/>
          <w:color w:val="404040"/>
          <w:spacing w:val="-1"/>
          <w:w w:val="99"/>
        </w:rPr>
        <w:t>n</w:t>
      </w:r>
      <w:r>
        <w:rPr>
          <w:rFonts w:ascii="Cambria" w:eastAsia="Cambria" w:hAnsi="Cambria" w:cs="Cambria"/>
          <w:i/>
          <w:color w:val="404040"/>
          <w:spacing w:val="1"/>
          <w:w w:val="99"/>
        </w:rPr>
        <w:t>t</w:t>
      </w:r>
      <w:r>
        <w:rPr>
          <w:rFonts w:ascii="Cambria" w:eastAsia="Cambria" w:hAnsi="Cambria" w:cs="Cambria"/>
          <w:i/>
          <w:color w:val="404040"/>
          <w:w w:val="99"/>
        </w:rPr>
        <w:t>s</w:t>
      </w:r>
    </w:p>
    <w:p w:rsidR="00FD49EB" w:rsidRDefault="00FD49EB">
      <w:pPr>
        <w:spacing w:before="1" w:line="180" w:lineRule="exact"/>
        <w:rPr>
          <w:sz w:val="19"/>
          <w:szCs w:val="19"/>
        </w:rPr>
      </w:pPr>
    </w:p>
    <w:p w:rsidR="00FD49EB" w:rsidRDefault="00FD49EB">
      <w:pPr>
        <w:spacing w:line="200" w:lineRule="exact"/>
      </w:pPr>
    </w:p>
    <w:p w:rsidR="00FD49EB" w:rsidRDefault="00FD49EB">
      <w:pPr>
        <w:spacing w:line="200" w:lineRule="exact"/>
      </w:pPr>
    </w:p>
    <w:p w:rsidR="00FD49EB" w:rsidRDefault="00FD49EB">
      <w:pPr>
        <w:spacing w:line="200" w:lineRule="exact"/>
      </w:pPr>
    </w:p>
    <w:p w:rsidR="00FD49EB" w:rsidRDefault="00FD49EB">
      <w:pPr>
        <w:spacing w:line="200" w:lineRule="exact"/>
      </w:pPr>
    </w:p>
    <w:p w:rsidR="00FD49EB" w:rsidRDefault="00464B8B">
      <w:pPr>
        <w:spacing w:before="31"/>
        <w:ind w:left="412" w:right="12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Dubai</w:t>
      </w:r>
      <w:r>
        <w:rPr>
          <w:rFonts w:ascii="Cambria" w:eastAsia="Cambria" w:hAnsi="Cambria" w:cs="Cambria"/>
          <w:color w:val="404040"/>
          <w:spacing w:val="1"/>
        </w:rPr>
        <w:t>(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 xml:space="preserve">E)                                                      </w:t>
      </w:r>
      <w:hyperlink r:id="rId7" w:history="1">
        <w:r w:rsidR="00FE4F30" w:rsidRPr="00C32C07">
          <w:rPr>
            <w:rStyle w:val="Hyperlink"/>
          </w:rPr>
          <w:t>dipaysh.381231@2freemail.com</w:t>
        </w:r>
      </w:hyperlink>
      <w:r w:rsidR="00FE4F30">
        <w:t xml:space="preserve"> </w:t>
      </w:r>
    </w:p>
    <w:p w:rsidR="00FD49EB" w:rsidRDefault="00464B8B">
      <w:pPr>
        <w:spacing w:before="90"/>
        <w:ind w:left="523" w:right="817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AFEF"/>
          <w:spacing w:val="-1"/>
          <w:sz w:val="28"/>
          <w:szCs w:val="28"/>
        </w:rPr>
        <w:t>Pr</w:t>
      </w:r>
      <w:r>
        <w:rPr>
          <w:rFonts w:ascii="Cambria" w:eastAsia="Cambria" w:hAnsi="Cambria" w:cs="Cambria"/>
          <w:color w:val="00AFEF"/>
          <w:sz w:val="28"/>
          <w:szCs w:val="28"/>
        </w:rPr>
        <w:t>o</w:t>
      </w:r>
      <w:r>
        <w:rPr>
          <w:rFonts w:ascii="Cambria" w:eastAsia="Cambria" w:hAnsi="Cambria" w:cs="Cambria"/>
          <w:color w:val="00AFEF"/>
          <w:spacing w:val="-1"/>
          <w:sz w:val="28"/>
          <w:szCs w:val="28"/>
        </w:rPr>
        <w:t>f</w:t>
      </w:r>
      <w:r>
        <w:rPr>
          <w:rFonts w:ascii="Cambria" w:eastAsia="Cambria" w:hAnsi="Cambria" w:cs="Cambria"/>
          <w:color w:val="00AFEF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00AFEF"/>
          <w:sz w:val="28"/>
          <w:szCs w:val="28"/>
        </w:rPr>
        <w:t>le</w:t>
      </w:r>
      <w:r>
        <w:rPr>
          <w:rFonts w:ascii="Cambria" w:eastAsia="Cambria" w:hAnsi="Cambria" w:cs="Cambria"/>
          <w:color w:val="00AFEF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color w:val="00AFEF"/>
          <w:spacing w:val="1"/>
          <w:sz w:val="28"/>
          <w:szCs w:val="28"/>
        </w:rPr>
        <w:t>u</w:t>
      </w:r>
      <w:r>
        <w:rPr>
          <w:rFonts w:ascii="Cambria" w:eastAsia="Cambria" w:hAnsi="Cambria" w:cs="Cambria"/>
          <w:color w:val="00AFEF"/>
          <w:sz w:val="28"/>
          <w:szCs w:val="28"/>
        </w:rPr>
        <w:t>m</w:t>
      </w:r>
      <w:r>
        <w:rPr>
          <w:rFonts w:ascii="Cambria" w:eastAsia="Cambria" w:hAnsi="Cambria" w:cs="Cambria"/>
          <w:color w:val="00AFEF"/>
          <w:spacing w:val="-2"/>
          <w:sz w:val="28"/>
          <w:szCs w:val="28"/>
        </w:rPr>
        <w:t>m</w:t>
      </w:r>
      <w:r>
        <w:rPr>
          <w:rFonts w:ascii="Cambria" w:eastAsia="Cambria" w:hAnsi="Cambria" w:cs="Cambria"/>
          <w:color w:val="00AFEF"/>
          <w:sz w:val="28"/>
          <w:szCs w:val="28"/>
        </w:rPr>
        <w:t>a</w:t>
      </w:r>
      <w:r>
        <w:rPr>
          <w:rFonts w:ascii="Cambria" w:eastAsia="Cambria" w:hAnsi="Cambria" w:cs="Cambria"/>
          <w:color w:val="00AFEF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00AFEF"/>
          <w:sz w:val="28"/>
          <w:szCs w:val="28"/>
        </w:rPr>
        <w:t>y</w:t>
      </w:r>
    </w:p>
    <w:p w:rsidR="00FD49EB" w:rsidRDefault="00FD49EB">
      <w:pPr>
        <w:spacing w:before="17" w:line="220" w:lineRule="exact"/>
        <w:rPr>
          <w:sz w:val="22"/>
          <w:szCs w:val="22"/>
        </w:rPr>
      </w:pPr>
    </w:p>
    <w:p w:rsidR="00FD49EB" w:rsidRDefault="00464B8B">
      <w:pPr>
        <w:ind w:left="460" w:right="7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f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u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d14</w:t>
      </w:r>
      <w:r>
        <w:rPr>
          <w:rFonts w:ascii="Cambria" w:eastAsia="Cambria" w:hAnsi="Cambria" w:cs="Cambria"/>
          <w:color w:val="404040"/>
          <w:spacing w:val="3"/>
        </w:rPr>
        <w:t>y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x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ein</w:t>
      </w:r>
      <w:r>
        <w:rPr>
          <w:rFonts w:ascii="Cambria" w:eastAsia="Cambria" w:hAnsi="Cambria" w:cs="Cambria"/>
          <w:b/>
          <w:color w:val="404040"/>
          <w:spacing w:val="2"/>
        </w:rPr>
        <w:t>P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o</w:t>
      </w:r>
      <w:r>
        <w:rPr>
          <w:rFonts w:ascii="Cambria" w:eastAsia="Cambria" w:hAnsi="Cambria" w:cs="Cambria"/>
          <w:b/>
          <w:color w:val="404040"/>
          <w:spacing w:val="1"/>
        </w:rPr>
        <w:t>j</w:t>
      </w:r>
      <w:r>
        <w:rPr>
          <w:rFonts w:ascii="Cambria" w:eastAsia="Cambria" w:hAnsi="Cambria" w:cs="Cambria"/>
          <w:b/>
          <w:color w:val="404040"/>
        </w:rPr>
        <w:t>ec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/P</w:t>
      </w:r>
      <w:r>
        <w:rPr>
          <w:rFonts w:ascii="Cambria" w:eastAsia="Cambria" w:hAnsi="Cambria" w:cs="Cambria"/>
          <w:b/>
          <w:color w:val="404040"/>
          <w:spacing w:val="4"/>
        </w:rPr>
        <w:t>l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</w:rPr>
        <w:t xml:space="preserve">nt </w:t>
      </w:r>
      <w:r>
        <w:rPr>
          <w:rFonts w:ascii="Cambria" w:eastAsia="Cambria" w:hAnsi="Cambria" w:cs="Cambria"/>
          <w:b/>
          <w:color w:val="404040"/>
          <w:spacing w:val="2"/>
        </w:rPr>
        <w:t>M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g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me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,</w:t>
      </w:r>
      <w:r>
        <w:rPr>
          <w:rFonts w:ascii="Cambria" w:eastAsia="Cambria" w:hAnsi="Cambria" w:cs="Cambria"/>
          <w:b/>
          <w:color w:val="404040"/>
          <w:spacing w:val="1"/>
        </w:rPr>
        <w:t xml:space="preserve"> Op</w:t>
      </w:r>
      <w:r>
        <w:rPr>
          <w:rFonts w:ascii="Cambria" w:eastAsia="Cambria" w:hAnsi="Cambria" w:cs="Cambria"/>
          <w:b/>
          <w:color w:val="404040"/>
        </w:rPr>
        <w:t>e</w:t>
      </w:r>
      <w:r>
        <w:rPr>
          <w:rFonts w:ascii="Cambria" w:eastAsia="Cambria" w:hAnsi="Cambria" w:cs="Cambria"/>
          <w:b/>
          <w:color w:val="404040"/>
          <w:spacing w:val="1"/>
        </w:rPr>
        <w:t>r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1"/>
        </w:rPr>
        <w:t>t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</w:rPr>
        <w:t>n&amp;</w:t>
      </w:r>
      <w:r>
        <w:rPr>
          <w:rFonts w:ascii="Cambria" w:eastAsia="Cambria" w:hAnsi="Cambria" w:cs="Cambria"/>
          <w:b/>
          <w:color w:val="404040"/>
          <w:spacing w:val="-1"/>
        </w:rPr>
        <w:t>D</w:t>
      </w:r>
      <w:r>
        <w:rPr>
          <w:rFonts w:ascii="Cambria" w:eastAsia="Cambria" w:hAnsi="Cambria" w:cs="Cambria"/>
          <w:b/>
          <w:color w:val="404040"/>
        </w:rPr>
        <w:t>es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</w:rPr>
        <w:t>gnof</w:t>
      </w:r>
      <w:r>
        <w:rPr>
          <w:rFonts w:ascii="Cambria" w:eastAsia="Cambria" w:hAnsi="Cambria" w:cs="Cambria"/>
          <w:b/>
          <w:color w:val="404040"/>
          <w:spacing w:val="3"/>
        </w:rPr>
        <w:t>W</w:t>
      </w:r>
      <w:r>
        <w:rPr>
          <w:rFonts w:ascii="Cambria" w:eastAsia="Cambria" w:hAnsi="Cambria" w:cs="Cambria"/>
          <w:b/>
          <w:color w:val="404040"/>
          <w:spacing w:val="-1"/>
        </w:rPr>
        <w:t>at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,</w:t>
      </w:r>
      <w:r>
        <w:rPr>
          <w:rFonts w:ascii="Cambria" w:eastAsia="Cambria" w:hAnsi="Cambria" w:cs="Cambria"/>
          <w:b/>
          <w:color w:val="404040"/>
          <w:spacing w:val="1"/>
        </w:rPr>
        <w:t>S</w:t>
      </w:r>
      <w:r>
        <w:rPr>
          <w:rFonts w:ascii="Cambria" w:eastAsia="Cambria" w:hAnsi="Cambria" w:cs="Cambria"/>
          <w:b/>
          <w:color w:val="404040"/>
          <w:spacing w:val="2"/>
        </w:rPr>
        <w:t>ew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ge&amp; Eff</w:t>
      </w:r>
      <w:r>
        <w:rPr>
          <w:rFonts w:ascii="Cambria" w:eastAsia="Cambria" w:hAnsi="Cambria" w:cs="Cambria"/>
          <w:b/>
          <w:color w:val="404040"/>
          <w:spacing w:val="1"/>
        </w:rPr>
        <w:t>lu</w:t>
      </w:r>
      <w:r>
        <w:rPr>
          <w:rFonts w:ascii="Cambria" w:eastAsia="Cambria" w:hAnsi="Cambria" w:cs="Cambria"/>
          <w:b/>
          <w:color w:val="404040"/>
        </w:rPr>
        <w:t>ent T</w:t>
      </w:r>
      <w:r>
        <w:rPr>
          <w:rFonts w:ascii="Cambria" w:eastAsia="Cambria" w:hAnsi="Cambria" w:cs="Cambria"/>
          <w:b/>
          <w:color w:val="404040"/>
          <w:spacing w:val="1"/>
        </w:rPr>
        <w:t>r</w:t>
      </w:r>
      <w:r>
        <w:rPr>
          <w:rFonts w:ascii="Cambria" w:eastAsia="Cambria" w:hAnsi="Cambria" w:cs="Cambria"/>
          <w:b/>
          <w:color w:val="404040"/>
        </w:rPr>
        <w:t>e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me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</w:rPr>
        <w:t>tP</w:t>
      </w:r>
      <w:r>
        <w:rPr>
          <w:rFonts w:ascii="Cambria" w:eastAsia="Cambria" w:hAnsi="Cambria" w:cs="Cambria"/>
          <w:b/>
          <w:color w:val="404040"/>
          <w:spacing w:val="1"/>
        </w:rPr>
        <w:t>l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  <w:spacing w:val="3"/>
        </w:rPr>
        <w:t>t</w:t>
      </w:r>
      <w:r>
        <w:rPr>
          <w:rFonts w:ascii="Cambria" w:eastAsia="Cambria" w:hAnsi="Cambria" w:cs="Cambria"/>
          <w:color w:val="404040"/>
        </w:rPr>
        <w:t>,P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sE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3"/>
        </w:rPr>
        <w:t>c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b/>
          <w:color w:val="404040"/>
          <w:spacing w:val="2"/>
        </w:rPr>
        <w:t>T</w:t>
      </w:r>
      <w:r>
        <w:rPr>
          <w:rFonts w:ascii="Cambria" w:eastAsia="Cambria" w:hAnsi="Cambria" w:cs="Cambria"/>
          <w:b/>
          <w:color w:val="404040"/>
        </w:rPr>
        <w:t>e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m</w:t>
      </w:r>
      <w:r>
        <w:rPr>
          <w:rFonts w:ascii="Cambria" w:eastAsia="Cambria" w:hAnsi="Cambria" w:cs="Cambria"/>
          <w:b/>
          <w:color w:val="404040"/>
          <w:spacing w:val="2"/>
        </w:rPr>
        <w:t>M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g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me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  <w:spacing w:val="1"/>
        </w:rPr>
        <w:t>t</w:t>
      </w:r>
      <w:r>
        <w:rPr>
          <w:rFonts w:ascii="Cambria" w:eastAsia="Cambria" w:hAnsi="Cambria" w:cs="Cambria"/>
          <w:color w:val="404040"/>
        </w:rPr>
        <w:t>;h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2"/>
        </w:rPr>
        <w:t>s</w:t>
      </w:r>
      <w:r>
        <w:rPr>
          <w:rFonts w:ascii="Cambria" w:eastAsia="Cambria" w:hAnsi="Cambria" w:cs="Cambria"/>
          <w:color w:val="404040"/>
          <w:spacing w:val="1"/>
        </w:rPr>
        <w:t>-</w:t>
      </w:r>
      <w:r>
        <w:rPr>
          <w:rFonts w:ascii="Cambria" w:eastAsia="Cambria" w:hAnsi="Cambria" w:cs="Cambria"/>
          <w:color w:val="404040"/>
        </w:rPr>
        <w:t xml:space="preserve">on 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x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du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 t</w:t>
      </w:r>
      <w:r>
        <w:rPr>
          <w:rFonts w:ascii="Cambria" w:eastAsia="Cambria" w:hAnsi="Cambria" w:cs="Cambria"/>
          <w:color w:val="404040"/>
          <w:spacing w:val="-1"/>
        </w:rPr>
        <w:t>re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t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uti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oss</w:t>
      </w:r>
      <w:r>
        <w:rPr>
          <w:rFonts w:ascii="Cambria" w:eastAsia="Cambria" w:hAnsi="Cambria" w:cs="Cambria"/>
          <w:b/>
          <w:color w:val="404040"/>
          <w:spacing w:val="1"/>
        </w:rPr>
        <w:t>S</w:t>
      </w:r>
      <w:r>
        <w:rPr>
          <w:rFonts w:ascii="Cambria" w:eastAsia="Cambria" w:hAnsi="Cambria" w:cs="Cambria"/>
          <w:b/>
          <w:color w:val="404040"/>
        </w:rPr>
        <w:t>eaP</w:t>
      </w:r>
      <w:r>
        <w:rPr>
          <w:rFonts w:ascii="Cambria" w:eastAsia="Cambria" w:hAnsi="Cambria" w:cs="Cambria"/>
          <w:b/>
          <w:color w:val="404040"/>
          <w:spacing w:val="2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rt</w:t>
      </w:r>
      <w:r>
        <w:rPr>
          <w:rFonts w:ascii="Cambria" w:eastAsia="Cambria" w:hAnsi="Cambria" w:cs="Cambria"/>
          <w:b/>
          <w:color w:val="404040"/>
        </w:rPr>
        <w:t>,</w:t>
      </w:r>
      <w:r>
        <w:rPr>
          <w:rFonts w:ascii="Cambria" w:eastAsia="Cambria" w:hAnsi="Cambria" w:cs="Cambria"/>
          <w:b/>
          <w:color w:val="404040"/>
          <w:spacing w:val="2"/>
        </w:rPr>
        <w:t>H</w:t>
      </w:r>
      <w:r>
        <w:rPr>
          <w:rFonts w:ascii="Cambria" w:eastAsia="Cambria" w:hAnsi="Cambria" w:cs="Cambria"/>
          <w:b/>
          <w:color w:val="404040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s</w:t>
      </w:r>
      <w:r>
        <w:rPr>
          <w:rFonts w:ascii="Cambria" w:eastAsia="Cambria" w:hAnsi="Cambria" w:cs="Cambria"/>
          <w:b/>
          <w:color w:val="404040"/>
          <w:spacing w:val="1"/>
        </w:rPr>
        <w:t>p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  <w:spacing w:val="-1"/>
        </w:rPr>
        <w:t>ta</w:t>
      </w:r>
      <w:r>
        <w:rPr>
          <w:rFonts w:ascii="Cambria" w:eastAsia="Cambria" w:hAnsi="Cambria" w:cs="Cambria"/>
          <w:b/>
          <w:color w:val="404040"/>
          <w:spacing w:val="1"/>
        </w:rPr>
        <w:t>l</w:t>
      </w:r>
      <w:r>
        <w:rPr>
          <w:rFonts w:ascii="Cambria" w:eastAsia="Cambria" w:hAnsi="Cambria" w:cs="Cambria"/>
          <w:b/>
          <w:color w:val="404040"/>
        </w:rPr>
        <w:t>s,Te</w:t>
      </w:r>
      <w:r>
        <w:rPr>
          <w:rFonts w:ascii="Cambria" w:eastAsia="Cambria" w:hAnsi="Cambria" w:cs="Cambria"/>
          <w:b/>
          <w:color w:val="404040"/>
          <w:spacing w:val="1"/>
        </w:rPr>
        <w:t>x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l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s, P</w:t>
      </w:r>
      <w:r>
        <w:rPr>
          <w:rFonts w:ascii="Cambria" w:eastAsia="Cambria" w:hAnsi="Cambria" w:cs="Cambria"/>
          <w:b/>
          <w:color w:val="404040"/>
          <w:spacing w:val="1"/>
        </w:rPr>
        <w:t>h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r</w:t>
      </w:r>
      <w:r>
        <w:rPr>
          <w:rFonts w:ascii="Cambria" w:eastAsia="Cambria" w:hAnsi="Cambria" w:cs="Cambria"/>
          <w:b/>
          <w:color w:val="404040"/>
        </w:rPr>
        <w:t>m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ce</w:t>
      </w:r>
      <w:r>
        <w:rPr>
          <w:rFonts w:ascii="Cambria" w:eastAsia="Cambria" w:hAnsi="Cambria" w:cs="Cambria"/>
          <w:b/>
          <w:color w:val="404040"/>
          <w:spacing w:val="3"/>
        </w:rPr>
        <w:t>u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2"/>
        </w:rPr>
        <w:t>c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l P</w:t>
      </w:r>
      <w:r>
        <w:rPr>
          <w:rFonts w:ascii="Cambria" w:eastAsia="Cambria" w:hAnsi="Cambria" w:cs="Cambria"/>
          <w:b/>
          <w:color w:val="404040"/>
          <w:spacing w:val="1"/>
        </w:rPr>
        <w:t>l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n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s&amp;</w:t>
      </w:r>
      <w:r>
        <w:rPr>
          <w:rFonts w:ascii="Cambria" w:eastAsia="Cambria" w:hAnsi="Cambria" w:cs="Cambria"/>
          <w:b/>
          <w:color w:val="404040"/>
          <w:spacing w:val="2"/>
        </w:rPr>
        <w:t>F</w:t>
      </w:r>
      <w:r>
        <w:rPr>
          <w:rFonts w:ascii="Cambria" w:eastAsia="Cambria" w:hAnsi="Cambria" w:cs="Cambria"/>
          <w:b/>
          <w:color w:val="404040"/>
          <w:spacing w:val="-1"/>
        </w:rPr>
        <w:t>oo</w:t>
      </w:r>
      <w:r>
        <w:rPr>
          <w:rFonts w:ascii="Cambria" w:eastAsia="Cambria" w:hAnsi="Cambria" w:cs="Cambria"/>
          <w:b/>
          <w:color w:val="404040"/>
        </w:rPr>
        <w:t>d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du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y</w:t>
      </w:r>
      <w:r>
        <w:rPr>
          <w:rFonts w:ascii="Cambria" w:eastAsia="Cambria" w:hAnsi="Cambria" w:cs="Cambria"/>
          <w:color w:val="404040"/>
          <w:spacing w:val="1"/>
        </w:rPr>
        <w:t>an</w:t>
      </w:r>
      <w:r>
        <w:rPr>
          <w:rFonts w:ascii="Cambria" w:eastAsia="Cambria" w:hAnsi="Cambria" w:cs="Cambria"/>
          <w:color w:val="404040"/>
        </w:rPr>
        <w:t>dfor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 xml:space="preserve">ipal 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sinD</w:t>
      </w:r>
      <w:r>
        <w:rPr>
          <w:rFonts w:ascii="Cambria" w:eastAsia="Cambria" w:hAnsi="Cambria" w:cs="Cambria"/>
          <w:color w:val="404040"/>
          <w:spacing w:val="2"/>
        </w:rPr>
        <w:t>r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k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rS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2"/>
        </w:rPr>
        <w:t>w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ge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re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D44A9D">
      <w:pPr>
        <w:spacing w:before="1"/>
        <w:ind w:left="460" w:right="73"/>
        <w:jc w:val="both"/>
        <w:rPr>
          <w:rFonts w:ascii="Cambria" w:eastAsia="Cambria" w:hAnsi="Cambria" w:cs="Cambria"/>
        </w:rPr>
      </w:pPr>
      <w:r w:rsidRPr="00D44A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left:0;text-align:left;margin-left:36pt;margin-top:2.55pt;width:6.95pt;height:6.95pt;z-index:-251692544;mso-position-horizontal-relative:page">
            <v:imagedata r:id="rId8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Ex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ein 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 xml:space="preserve">e  </w:t>
      </w:r>
      <w:r w:rsidR="00464B8B">
        <w:rPr>
          <w:rFonts w:ascii="Cambria" w:eastAsia="Cambria" w:hAnsi="Cambria" w:cs="Cambria"/>
          <w:b/>
          <w:color w:val="404040"/>
        </w:rPr>
        <w:t>f</w:t>
      </w:r>
      <w:r w:rsidR="00464B8B">
        <w:rPr>
          <w:rFonts w:ascii="Cambria" w:eastAsia="Cambria" w:hAnsi="Cambria" w:cs="Cambria"/>
          <w:b/>
          <w:color w:val="404040"/>
          <w:spacing w:val="1"/>
        </w:rPr>
        <w:t>ul</w:t>
      </w:r>
      <w:r w:rsidR="00464B8B">
        <w:rPr>
          <w:rFonts w:ascii="Cambria" w:eastAsia="Cambria" w:hAnsi="Cambria" w:cs="Cambria"/>
          <w:b/>
          <w:color w:val="404040"/>
        </w:rPr>
        <w:t>l</w:t>
      </w:r>
      <w:r w:rsidR="00464B8B">
        <w:rPr>
          <w:rFonts w:ascii="Cambria" w:eastAsia="Cambria" w:hAnsi="Cambria" w:cs="Cambria"/>
          <w:b/>
          <w:color w:val="404040"/>
          <w:spacing w:val="1"/>
        </w:rPr>
        <w:t>l</w:t>
      </w:r>
      <w:r w:rsidR="00464B8B">
        <w:rPr>
          <w:rFonts w:ascii="Cambria" w:eastAsia="Cambria" w:hAnsi="Cambria" w:cs="Cambria"/>
          <w:b/>
          <w:color w:val="404040"/>
        </w:rPr>
        <w:t>ifecyc</w:t>
      </w:r>
      <w:r w:rsidR="00464B8B">
        <w:rPr>
          <w:rFonts w:ascii="Cambria" w:eastAsia="Cambria" w:hAnsi="Cambria" w:cs="Cambria"/>
          <w:b/>
          <w:color w:val="404040"/>
          <w:spacing w:val="1"/>
        </w:rPr>
        <w:t>l</w:t>
      </w:r>
      <w:r w:rsidR="00464B8B">
        <w:rPr>
          <w:rFonts w:ascii="Cambria" w:eastAsia="Cambria" w:hAnsi="Cambria" w:cs="Cambria"/>
          <w:b/>
          <w:color w:val="404040"/>
        </w:rPr>
        <w:t>e</w:t>
      </w:r>
      <w:r w:rsidR="00464B8B">
        <w:rPr>
          <w:rFonts w:ascii="Cambria" w:eastAsia="Cambria" w:hAnsi="Cambria" w:cs="Cambria"/>
          <w:b/>
          <w:color w:val="404040"/>
          <w:spacing w:val="2"/>
        </w:rPr>
        <w:t>o</w:t>
      </w:r>
      <w:r w:rsidR="00464B8B">
        <w:rPr>
          <w:rFonts w:ascii="Cambria" w:eastAsia="Cambria" w:hAnsi="Cambria" w:cs="Cambria"/>
          <w:b/>
          <w:color w:val="404040"/>
        </w:rPr>
        <w:t>f  a</w:t>
      </w:r>
      <w:r w:rsidR="00464B8B">
        <w:rPr>
          <w:rFonts w:ascii="Cambria" w:eastAsia="Cambria" w:hAnsi="Cambria" w:cs="Cambria"/>
          <w:b/>
          <w:color w:val="404040"/>
          <w:spacing w:val="1"/>
        </w:rPr>
        <w:t>p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  <w:spacing w:val="2"/>
        </w:rPr>
        <w:t>o</w:t>
      </w:r>
      <w:r w:rsidR="00464B8B">
        <w:rPr>
          <w:rFonts w:ascii="Cambria" w:eastAsia="Cambria" w:hAnsi="Cambria" w:cs="Cambria"/>
          <w:b/>
          <w:color w:val="404040"/>
        </w:rPr>
        <w:t>j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ct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2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tis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le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b/>
          <w:color w:val="404040"/>
        </w:rPr>
        <w:t>s</w:t>
      </w:r>
      <w:r w:rsidR="00464B8B">
        <w:rPr>
          <w:rFonts w:ascii="Cambria" w:eastAsia="Cambria" w:hAnsi="Cambria" w:cs="Cambria"/>
          <w:b/>
          <w:color w:val="404040"/>
          <w:spacing w:val="1"/>
        </w:rPr>
        <w:t>u</w:t>
      </w:r>
      <w:r w:rsidR="00464B8B">
        <w:rPr>
          <w:rFonts w:ascii="Cambria" w:eastAsia="Cambria" w:hAnsi="Cambria" w:cs="Cambria"/>
          <w:b/>
          <w:color w:val="404040"/>
        </w:rPr>
        <w:t>cce</w:t>
      </w:r>
      <w:r w:rsidR="00464B8B">
        <w:rPr>
          <w:rFonts w:ascii="Cambria" w:eastAsia="Cambria" w:hAnsi="Cambria" w:cs="Cambria"/>
          <w:b/>
          <w:color w:val="404040"/>
          <w:spacing w:val="2"/>
        </w:rPr>
        <w:t>s</w:t>
      </w:r>
      <w:r w:rsidR="00464B8B">
        <w:rPr>
          <w:rFonts w:ascii="Cambria" w:eastAsia="Cambria" w:hAnsi="Cambria" w:cs="Cambria"/>
          <w:b/>
          <w:color w:val="404040"/>
        </w:rPr>
        <w:t>sf</w:t>
      </w:r>
      <w:r w:rsidR="00464B8B">
        <w:rPr>
          <w:rFonts w:ascii="Cambria" w:eastAsia="Cambria" w:hAnsi="Cambria" w:cs="Cambria"/>
          <w:b/>
          <w:color w:val="404040"/>
          <w:spacing w:val="1"/>
        </w:rPr>
        <w:t>ull</w:t>
      </w:r>
      <w:r w:rsidR="00464B8B">
        <w:rPr>
          <w:rFonts w:ascii="Cambria" w:eastAsia="Cambria" w:hAnsi="Cambria" w:cs="Cambria"/>
          <w:b/>
          <w:color w:val="404040"/>
        </w:rPr>
        <w:t>yf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  <w:spacing w:val="2"/>
        </w:rPr>
        <w:t>o</w:t>
      </w:r>
      <w:r w:rsidR="00464B8B">
        <w:rPr>
          <w:rFonts w:ascii="Cambria" w:eastAsia="Cambria" w:hAnsi="Cambria" w:cs="Cambria"/>
          <w:b/>
          <w:color w:val="404040"/>
        </w:rPr>
        <w:t>m be</w:t>
      </w:r>
      <w:r w:rsidR="00464B8B">
        <w:rPr>
          <w:rFonts w:ascii="Cambria" w:eastAsia="Cambria" w:hAnsi="Cambria" w:cs="Cambria"/>
          <w:b/>
          <w:color w:val="404040"/>
          <w:spacing w:val="-1"/>
        </w:rPr>
        <w:t>g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2"/>
        </w:rPr>
        <w:t>n</w:t>
      </w:r>
      <w:r w:rsidR="00464B8B">
        <w:rPr>
          <w:rFonts w:ascii="Cambria" w:eastAsia="Cambria" w:hAnsi="Cambria" w:cs="Cambria"/>
          <w:b/>
          <w:color w:val="404040"/>
        </w:rPr>
        <w:t>ni</w:t>
      </w:r>
      <w:r w:rsidR="00464B8B">
        <w:rPr>
          <w:rFonts w:ascii="Cambria" w:eastAsia="Cambria" w:hAnsi="Cambria" w:cs="Cambria"/>
          <w:b/>
          <w:color w:val="404040"/>
          <w:spacing w:val="-1"/>
        </w:rPr>
        <w:t>n</w:t>
      </w:r>
      <w:r w:rsidR="00464B8B">
        <w:rPr>
          <w:rFonts w:ascii="Cambria" w:eastAsia="Cambria" w:hAnsi="Cambria" w:cs="Cambria"/>
          <w:b/>
          <w:color w:val="404040"/>
        </w:rPr>
        <w:t>g</w:t>
      </w:r>
      <w:r w:rsidR="00464B8B">
        <w:rPr>
          <w:rFonts w:ascii="Cambria" w:eastAsia="Cambria" w:hAnsi="Cambria" w:cs="Cambria"/>
          <w:b/>
          <w:color w:val="404040"/>
          <w:spacing w:val="1"/>
        </w:rPr>
        <w:t xml:space="preserve"> t</w:t>
      </w:r>
      <w:r w:rsidR="00464B8B">
        <w:rPr>
          <w:rFonts w:ascii="Cambria" w:eastAsia="Cambria" w:hAnsi="Cambria" w:cs="Cambria"/>
          <w:b/>
          <w:color w:val="404040"/>
        </w:rPr>
        <w:t>oend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iti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x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utio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,mo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g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 xml:space="preserve">,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onofthe 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t),</w:t>
      </w:r>
      <w:r w:rsidR="00464B8B">
        <w:rPr>
          <w:rFonts w:ascii="Cambria" w:eastAsia="Cambria" w:hAnsi="Cambria" w:cs="Cambria"/>
          <w:color w:val="404040"/>
          <w:spacing w:val="2"/>
        </w:rPr>
        <w:t>a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gy,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dvi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n</w:t>
      </w:r>
    </w:p>
    <w:p w:rsidR="00FD49EB" w:rsidRDefault="00FD49EB">
      <w:pPr>
        <w:spacing w:before="6" w:line="100" w:lineRule="exact"/>
        <w:rPr>
          <w:sz w:val="11"/>
          <w:szCs w:val="11"/>
        </w:rPr>
      </w:pPr>
    </w:p>
    <w:p w:rsidR="00FD49EB" w:rsidRDefault="00D44A9D">
      <w:pPr>
        <w:ind w:left="460" w:right="69"/>
        <w:jc w:val="both"/>
        <w:rPr>
          <w:rFonts w:ascii="Cambria" w:eastAsia="Cambria" w:hAnsi="Cambria" w:cs="Cambria"/>
        </w:rPr>
      </w:pPr>
      <w:r w:rsidRPr="00D44A9D">
        <w:pict>
          <v:shape id="_x0000_s1128" type="#_x0000_t75" style="position:absolute;left:0;text-align:left;margin-left:36pt;margin-top:2.5pt;width:6.95pt;height:6.95pt;z-index:-251691520;mso-position-horizontal-relative:page">
            <v:imagedata r:id="rId8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St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kn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le</w:t>
      </w:r>
      <w:r w:rsidR="00464B8B">
        <w:rPr>
          <w:rFonts w:ascii="Cambria" w:eastAsia="Cambria" w:hAnsi="Cambria" w:cs="Cambria"/>
          <w:color w:val="404040"/>
        </w:rPr>
        <w:t>dge 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ththe</w:t>
      </w:r>
      <w:r w:rsidR="00464B8B">
        <w:rPr>
          <w:rFonts w:ascii="Cambria" w:eastAsia="Cambria" w:hAnsi="Cambria" w:cs="Cambria"/>
          <w:b/>
          <w:color w:val="404040"/>
        </w:rPr>
        <w:t>co</w:t>
      </w:r>
      <w:r w:rsidR="00464B8B">
        <w:rPr>
          <w:rFonts w:ascii="Cambria" w:eastAsia="Cambria" w:hAnsi="Cambria" w:cs="Cambria"/>
          <w:b/>
          <w:color w:val="404040"/>
          <w:spacing w:val="-1"/>
        </w:rPr>
        <w:t>n</w:t>
      </w:r>
      <w:r w:rsidR="00464B8B">
        <w:rPr>
          <w:rFonts w:ascii="Cambria" w:eastAsia="Cambria" w:hAnsi="Cambria" w:cs="Cambria"/>
          <w:b/>
          <w:color w:val="404040"/>
        </w:rPr>
        <w:t>ce</w:t>
      </w:r>
      <w:r w:rsidR="00464B8B">
        <w:rPr>
          <w:rFonts w:ascii="Cambria" w:eastAsia="Cambria" w:hAnsi="Cambria" w:cs="Cambria"/>
          <w:b/>
          <w:color w:val="404040"/>
          <w:spacing w:val="1"/>
        </w:rPr>
        <w:t>pt</w:t>
      </w:r>
      <w:r w:rsidR="00464B8B">
        <w:rPr>
          <w:rFonts w:ascii="Cambria" w:eastAsia="Cambria" w:hAnsi="Cambria" w:cs="Cambria"/>
          <w:b/>
          <w:color w:val="404040"/>
        </w:rPr>
        <w:t>s of</w:t>
      </w:r>
      <w:r w:rsidR="00464B8B">
        <w:rPr>
          <w:rFonts w:ascii="Cambria" w:eastAsia="Cambria" w:hAnsi="Cambria" w:cs="Cambria"/>
          <w:b/>
          <w:color w:val="404040"/>
          <w:spacing w:val="1"/>
        </w:rPr>
        <w:t>d</w:t>
      </w:r>
      <w:r w:rsidR="00464B8B">
        <w:rPr>
          <w:rFonts w:ascii="Cambria" w:eastAsia="Cambria" w:hAnsi="Cambria" w:cs="Cambria"/>
          <w:b/>
          <w:color w:val="404040"/>
          <w:spacing w:val="2"/>
        </w:rPr>
        <w:t>i</w:t>
      </w:r>
      <w:r w:rsidR="00464B8B">
        <w:rPr>
          <w:rFonts w:ascii="Cambria" w:eastAsia="Cambria" w:hAnsi="Cambria" w:cs="Cambria"/>
          <w:b/>
          <w:color w:val="404040"/>
        </w:rPr>
        <w:t>ffe</w:t>
      </w:r>
      <w:r w:rsidR="00464B8B">
        <w:rPr>
          <w:rFonts w:ascii="Cambria" w:eastAsia="Cambria" w:hAnsi="Cambria" w:cs="Cambria"/>
          <w:b/>
          <w:color w:val="404040"/>
          <w:spacing w:val="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ent</w:t>
      </w:r>
      <w:r w:rsidR="00464B8B">
        <w:rPr>
          <w:rFonts w:ascii="Cambria" w:eastAsia="Cambria" w:hAnsi="Cambria" w:cs="Cambria"/>
          <w:b/>
          <w:color w:val="404040"/>
          <w:spacing w:val="1"/>
        </w:rPr>
        <w:t>S</w:t>
      </w:r>
      <w:r w:rsidR="00464B8B">
        <w:rPr>
          <w:rFonts w:ascii="Cambria" w:eastAsia="Cambria" w:hAnsi="Cambria" w:cs="Cambria"/>
          <w:b/>
          <w:color w:val="404040"/>
        </w:rPr>
        <w:t>ys</w:t>
      </w:r>
      <w:r w:rsidR="00464B8B">
        <w:rPr>
          <w:rFonts w:ascii="Cambria" w:eastAsia="Cambria" w:hAnsi="Cambria" w:cs="Cambria"/>
          <w:b/>
          <w:color w:val="404040"/>
          <w:spacing w:val="1"/>
        </w:rPr>
        <w:t>t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ms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k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3"/>
        </w:rPr>
        <w:t>s</w:t>
      </w:r>
      <w:r w:rsidR="00464B8B">
        <w:rPr>
          <w:rFonts w:ascii="Cambria" w:eastAsia="Cambria" w:hAnsi="Cambria" w:cs="Cambria"/>
          <w:color w:val="404040"/>
        </w:rPr>
        <w:t>e Os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osi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sal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, </w:t>
      </w:r>
      <w:r w:rsidR="00464B8B">
        <w:rPr>
          <w:rFonts w:ascii="Cambria" w:eastAsia="Cambria" w:hAnsi="Cambria" w:cs="Cambria"/>
          <w:color w:val="404040"/>
          <w:spacing w:val="3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rack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2"/>
        </w:rPr>
        <w:t>s</w:t>
      </w:r>
      <w:r w:rsidR="00464B8B">
        <w:rPr>
          <w:rFonts w:ascii="Cambria" w:eastAsia="Cambria" w:hAnsi="Cambria" w:cs="Cambria"/>
          <w:color w:val="404040"/>
        </w:rPr>
        <w:t xml:space="preserve">h 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)U</w:t>
      </w:r>
      <w:r w:rsidR="00464B8B">
        <w:rPr>
          <w:rFonts w:ascii="Cambria" w:eastAsia="Cambria" w:hAnsi="Cambria" w:cs="Cambria"/>
          <w:color w:val="404040"/>
          <w:spacing w:val="2"/>
        </w:rPr>
        <w:t>l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afilt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tion</w:t>
      </w:r>
      <w:r w:rsidR="00464B8B">
        <w:rPr>
          <w:rFonts w:ascii="Cambria" w:eastAsia="Cambria" w:hAnsi="Cambria" w:cs="Cambria"/>
          <w:color w:val="404040"/>
          <w:spacing w:val="3"/>
        </w:rPr>
        <w:t xml:space="preserve"> 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br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e Bio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to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4"/>
        </w:rPr>
        <w:t>(</w:t>
      </w:r>
      <w:r w:rsidR="00464B8B">
        <w:rPr>
          <w:rFonts w:ascii="Cambria" w:eastAsia="Cambria" w:hAnsi="Cambria" w:cs="Cambria"/>
          <w:color w:val="404040"/>
          <w:spacing w:val="1"/>
        </w:rPr>
        <w:t>Fla</w:t>
      </w:r>
      <w:r w:rsidR="00464B8B">
        <w:rPr>
          <w:rFonts w:ascii="Cambria" w:eastAsia="Cambria" w:hAnsi="Cambria" w:cs="Cambria"/>
          <w:color w:val="404040"/>
        </w:rPr>
        <w:t>tSh</w:t>
      </w:r>
      <w:r w:rsidR="00464B8B">
        <w:rPr>
          <w:rFonts w:ascii="Cambria" w:eastAsia="Cambria" w:hAnsi="Cambria" w:cs="Cambria"/>
          <w:color w:val="404040"/>
          <w:spacing w:val="-1"/>
        </w:rPr>
        <w:t>ee</w:t>
      </w:r>
      <w:r w:rsidR="00464B8B">
        <w:rPr>
          <w:rFonts w:ascii="Cambria" w:eastAsia="Cambria" w:hAnsi="Cambria" w:cs="Cambria"/>
          <w:color w:val="404040"/>
        </w:rPr>
        <w:t>ts&amp;Ho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ow</w:t>
      </w:r>
      <w:r w:rsidR="00464B8B">
        <w:rPr>
          <w:rFonts w:ascii="Cambria" w:eastAsia="Cambria" w:hAnsi="Cambria" w:cs="Cambria"/>
          <w:color w:val="404040"/>
          <w:spacing w:val="1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4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)</w:t>
      </w:r>
      <w:r w:rsidR="00464B8B">
        <w:rPr>
          <w:rFonts w:ascii="Cambria" w:eastAsia="Cambria" w:hAnsi="Cambria" w:cs="Cambria"/>
          <w:color w:val="404040"/>
        </w:rPr>
        <w:t>;pos</w:t>
      </w:r>
      <w:r w:rsidR="00464B8B">
        <w:rPr>
          <w:rFonts w:ascii="Cambria" w:eastAsia="Cambria" w:hAnsi="Cambria" w:cs="Cambria"/>
          <w:color w:val="404040"/>
          <w:spacing w:val="2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es</w:t>
      </w:r>
      <w:r w:rsidR="00464B8B">
        <w:rPr>
          <w:rFonts w:ascii="Cambria" w:eastAsia="Cambria" w:hAnsi="Cambria" w:cs="Cambria"/>
          <w:color w:val="404040"/>
        </w:rPr>
        <w:t>si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ightful</w:t>
      </w:r>
      <w:r w:rsidR="00464B8B">
        <w:rPr>
          <w:rFonts w:ascii="Cambria" w:eastAsia="Cambria" w:hAnsi="Cambria" w:cs="Cambria"/>
          <w:color w:val="404040"/>
          <w:spacing w:val="1"/>
        </w:rPr>
        <w:t>k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e of</w:t>
      </w:r>
      <w:r w:rsidR="00464B8B">
        <w:rPr>
          <w:rFonts w:ascii="Cambria" w:eastAsia="Cambria" w:hAnsi="Cambria" w:cs="Cambria"/>
          <w:b/>
          <w:color w:val="404040"/>
          <w:spacing w:val="3"/>
        </w:rPr>
        <w:t>d</w:t>
      </w:r>
      <w:r w:rsidR="00464B8B">
        <w:rPr>
          <w:rFonts w:ascii="Cambria" w:eastAsia="Cambria" w:hAnsi="Cambria" w:cs="Cambria"/>
          <w:b/>
          <w:color w:val="404040"/>
        </w:rPr>
        <w:t>esi</w:t>
      </w:r>
      <w:r w:rsidR="00464B8B">
        <w:rPr>
          <w:rFonts w:ascii="Cambria" w:eastAsia="Cambria" w:hAnsi="Cambria" w:cs="Cambria"/>
          <w:b/>
          <w:color w:val="404040"/>
          <w:spacing w:val="-1"/>
        </w:rPr>
        <w:t>g</w:t>
      </w:r>
      <w:r w:rsidR="00464B8B">
        <w:rPr>
          <w:rFonts w:ascii="Cambria" w:eastAsia="Cambria" w:hAnsi="Cambria" w:cs="Cambria"/>
          <w:b/>
          <w:color w:val="404040"/>
          <w:spacing w:val="2"/>
        </w:rPr>
        <w:t>n</w:t>
      </w:r>
      <w:r w:rsidR="00464B8B">
        <w:rPr>
          <w:rFonts w:ascii="Cambria" w:eastAsia="Cambria" w:hAnsi="Cambria" w:cs="Cambria"/>
          <w:b/>
          <w:color w:val="404040"/>
        </w:rPr>
        <w:t>, ev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  <w:spacing w:val="1"/>
        </w:rPr>
        <w:t>lua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1"/>
        </w:rPr>
        <w:t>o</w:t>
      </w:r>
      <w:r w:rsidR="00464B8B">
        <w:rPr>
          <w:rFonts w:ascii="Cambria" w:eastAsia="Cambria" w:hAnsi="Cambria" w:cs="Cambria"/>
          <w:b/>
          <w:color w:val="404040"/>
        </w:rPr>
        <w:t>n&amp;op</w:t>
      </w:r>
      <w:r w:rsidR="00464B8B">
        <w:rPr>
          <w:rFonts w:ascii="Cambria" w:eastAsia="Cambria" w:hAnsi="Cambria" w:cs="Cambria"/>
          <w:b/>
          <w:color w:val="404040"/>
          <w:spacing w:val="3"/>
        </w:rPr>
        <w:t>e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  <w:spacing w:val="1"/>
        </w:rPr>
        <w:t>a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1"/>
        </w:rPr>
        <w:t>o</w:t>
      </w:r>
      <w:r w:rsidR="00464B8B">
        <w:rPr>
          <w:rFonts w:ascii="Cambria" w:eastAsia="Cambria" w:hAnsi="Cambria" w:cs="Cambria"/>
          <w:b/>
          <w:color w:val="404040"/>
        </w:rPr>
        <w:t>nof</w:t>
      </w:r>
      <w:r w:rsidR="00464B8B">
        <w:rPr>
          <w:rFonts w:ascii="Cambria" w:eastAsia="Cambria" w:hAnsi="Cambria" w:cs="Cambria"/>
          <w:b/>
          <w:color w:val="404040"/>
          <w:spacing w:val="1"/>
        </w:rPr>
        <w:t>C</w:t>
      </w:r>
      <w:r w:rsidR="00464B8B">
        <w:rPr>
          <w:rFonts w:ascii="Cambria" w:eastAsia="Cambria" w:hAnsi="Cambria" w:cs="Cambria"/>
          <w:b/>
          <w:color w:val="404040"/>
        </w:rPr>
        <w:t>ETPs,</w:t>
      </w:r>
      <w:r w:rsidR="00464B8B">
        <w:rPr>
          <w:rFonts w:ascii="Cambria" w:eastAsia="Cambria" w:hAnsi="Cambria" w:cs="Cambria"/>
          <w:b/>
          <w:color w:val="404040"/>
          <w:spacing w:val="1"/>
        </w:rPr>
        <w:t>S</w:t>
      </w:r>
      <w:r w:rsidR="00464B8B">
        <w:rPr>
          <w:rFonts w:ascii="Cambria" w:eastAsia="Cambria" w:hAnsi="Cambria" w:cs="Cambria"/>
          <w:b/>
          <w:color w:val="404040"/>
        </w:rPr>
        <w:t>T</w:t>
      </w:r>
      <w:r w:rsidR="00464B8B">
        <w:rPr>
          <w:rFonts w:ascii="Cambria" w:eastAsia="Cambria" w:hAnsi="Cambria" w:cs="Cambria"/>
          <w:b/>
          <w:color w:val="404040"/>
          <w:spacing w:val="2"/>
        </w:rPr>
        <w:t>P</w:t>
      </w:r>
      <w:r w:rsidR="00464B8B">
        <w:rPr>
          <w:rFonts w:ascii="Cambria" w:eastAsia="Cambria" w:hAnsi="Cambria" w:cs="Cambria"/>
          <w:b/>
          <w:color w:val="404040"/>
        </w:rPr>
        <w:t>s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ndE</w:t>
      </w:r>
      <w:r w:rsidR="00464B8B">
        <w:rPr>
          <w:rFonts w:ascii="Cambria" w:eastAsia="Cambria" w:hAnsi="Cambria" w:cs="Cambria"/>
          <w:b/>
          <w:color w:val="404040"/>
          <w:spacing w:val="2"/>
        </w:rPr>
        <w:t>T</w:t>
      </w:r>
      <w:r w:rsidR="00464B8B">
        <w:rPr>
          <w:rFonts w:ascii="Cambria" w:eastAsia="Cambria" w:hAnsi="Cambria" w:cs="Cambria"/>
          <w:b/>
          <w:color w:val="404040"/>
        </w:rPr>
        <w:t>Ps</w:t>
      </w:r>
    </w:p>
    <w:p w:rsidR="00FD49EB" w:rsidRDefault="00D44A9D">
      <w:pPr>
        <w:spacing w:before="93"/>
        <w:ind w:left="460" w:right="71"/>
        <w:jc w:val="both"/>
        <w:rPr>
          <w:rFonts w:ascii="Cambria" w:eastAsia="Cambria" w:hAnsi="Cambria" w:cs="Cambria"/>
        </w:rPr>
      </w:pPr>
      <w:r w:rsidRPr="00D44A9D">
        <w:pict>
          <v:shape id="_x0000_s1127" type="#_x0000_t75" style="position:absolute;left:0;text-align:left;margin-left:36pt;margin-top:7.15pt;width:6.95pt;height:6.95pt;z-index:-251690496;mso-position-horizontal-relative:page">
            <v:imagedata r:id="rId8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of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t 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b/>
          <w:color w:val="404040"/>
          <w:spacing w:val="1"/>
        </w:rPr>
        <w:t>d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si</w:t>
      </w:r>
      <w:r w:rsidR="00464B8B">
        <w:rPr>
          <w:rFonts w:ascii="Cambria" w:eastAsia="Cambria" w:hAnsi="Cambria" w:cs="Cambria"/>
          <w:b/>
          <w:color w:val="404040"/>
          <w:spacing w:val="-1"/>
        </w:rPr>
        <w:t>g</w:t>
      </w:r>
      <w:r w:rsidR="00464B8B">
        <w:rPr>
          <w:rFonts w:ascii="Cambria" w:eastAsia="Cambria" w:hAnsi="Cambria" w:cs="Cambria"/>
          <w:b/>
          <w:color w:val="404040"/>
          <w:spacing w:val="2"/>
        </w:rPr>
        <w:t>n</w:t>
      </w:r>
      <w:r w:rsidR="00464B8B">
        <w:rPr>
          <w:rFonts w:ascii="Cambria" w:eastAsia="Cambria" w:hAnsi="Cambria" w:cs="Cambria"/>
          <w:b/>
          <w:color w:val="404040"/>
        </w:rPr>
        <w:t>ing&amp;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  <w:spacing w:val="1"/>
        </w:rPr>
        <w:t>x</w:t>
      </w:r>
      <w:r w:rsidR="00464B8B">
        <w:rPr>
          <w:rFonts w:ascii="Cambria" w:eastAsia="Cambria" w:hAnsi="Cambria" w:cs="Cambria"/>
          <w:b/>
          <w:color w:val="404040"/>
        </w:rPr>
        <w:t>ec</w:t>
      </w:r>
      <w:r w:rsidR="00464B8B">
        <w:rPr>
          <w:rFonts w:ascii="Cambria" w:eastAsia="Cambria" w:hAnsi="Cambria" w:cs="Cambria"/>
          <w:b/>
          <w:color w:val="404040"/>
          <w:spacing w:val="1"/>
        </w:rPr>
        <w:t>u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ing</w:t>
      </w:r>
      <w:r w:rsidR="00464B8B">
        <w:rPr>
          <w:rFonts w:ascii="Cambria" w:eastAsia="Cambria" w:hAnsi="Cambria" w:cs="Cambria"/>
          <w:b/>
          <w:color w:val="404040"/>
          <w:spacing w:val="-1"/>
        </w:rPr>
        <w:t>N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w</w:t>
      </w:r>
      <w:r w:rsidR="00464B8B">
        <w:rPr>
          <w:rFonts w:ascii="Cambria" w:eastAsia="Cambria" w:hAnsi="Cambria" w:cs="Cambria"/>
          <w:b/>
          <w:color w:val="404040"/>
          <w:spacing w:val="-1"/>
        </w:rPr>
        <w:t>D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si</w:t>
      </w:r>
      <w:r w:rsidR="00464B8B">
        <w:rPr>
          <w:rFonts w:ascii="Cambria" w:eastAsia="Cambria" w:hAnsi="Cambria" w:cs="Cambria"/>
          <w:b/>
          <w:color w:val="404040"/>
          <w:spacing w:val="1"/>
        </w:rPr>
        <w:t>g</w:t>
      </w:r>
      <w:r w:rsidR="00464B8B">
        <w:rPr>
          <w:rFonts w:ascii="Cambria" w:eastAsia="Cambria" w:hAnsi="Cambria" w:cs="Cambria"/>
          <w:b/>
          <w:color w:val="404040"/>
          <w:spacing w:val="4"/>
        </w:rPr>
        <w:t>n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  <w:spacing w:val="2"/>
        </w:rPr>
        <w:t>wo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k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donHo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ow</w:t>
      </w:r>
      <w:r w:rsidR="00464B8B">
        <w:rPr>
          <w:rFonts w:ascii="Cambria" w:eastAsia="Cambria" w:hAnsi="Cambria" w:cs="Cambria"/>
          <w:color w:val="404040"/>
          <w:spacing w:val="1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b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saf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</w:rPr>
        <w:t>AEm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es)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 xml:space="preserve"> 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d </w:t>
      </w:r>
      <w:r w:rsidR="00464B8B">
        <w:rPr>
          <w:rFonts w:ascii="Cambria" w:eastAsia="Cambria" w:hAnsi="Cambria" w:cs="Cambria"/>
          <w:b/>
          <w:color w:val="404040"/>
          <w:spacing w:val="1"/>
        </w:rPr>
        <w:t>u</w:t>
      </w:r>
      <w:r w:rsidR="00464B8B">
        <w:rPr>
          <w:rFonts w:ascii="Cambria" w:eastAsia="Cambria" w:hAnsi="Cambria" w:cs="Cambria"/>
          <w:b/>
          <w:color w:val="404040"/>
        </w:rPr>
        <w:t>si</w:t>
      </w:r>
      <w:r w:rsidR="00464B8B">
        <w:rPr>
          <w:rFonts w:ascii="Cambria" w:eastAsia="Cambria" w:hAnsi="Cambria" w:cs="Cambria"/>
          <w:b/>
          <w:color w:val="404040"/>
          <w:spacing w:val="-1"/>
        </w:rPr>
        <w:t>n</w:t>
      </w:r>
      <w:r w:rsidR="00464B8B">
        <w:rPr>
          <w:rFonts w:ascii="Cambria" w:eastAsia="Cambria" w:hAnsi="Cambria" w:cs="Cambria"/>
          <w:b/>
          <w:color w:val="404040"/>
        </w:rPr>
        <w:t>g</w:t>
      </w:r>
      <w:r w:rsidR="00464B8B">
        <w:rPr>
          <w:rFonts w:ascii="Cambria" w:eastAsia="Cambria" w:hAnsi="Cambria" w:cs="Cambria"/>
          <w:b/>
          <w:color w:val="404040"/>
          <w:spacing w:val="2"/>
        </w:rPr>
        <w:t>n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1"/>
        </w:rPr>
        <w:t>n</w:t>
      </w:r>
      <w:r w:rsidR="00464B8B">
        <w:rPr>
          <w:rFonts w:ascii="Cambria" w:eastAsia="Cambria" w:hAnsi="Cambria" w:cs="Cambria"/>
          <w:b/>
          <w:color w:val="404040"/>
        </w:rPr>
        <w:t>-</w:t>
      </w:r>
      <w:r w:rsidR="00464B8B">
        <w:rPr>
          <w:rFonts w:ascii="Cambria" w:eastAsia="Cambria" w:hAnsi="Cambria" w:cs="Cambria"/>
          <w:b/>
          <w:color w:val="404040"/>
          <w:spacing w:val="2"/>
        </w:rPr>
        <w:t>c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-1"/>
        </w:rPr>
        <w:t>n</w:t>
      </w:r>
      <w:r w:rsidR="00464B8B">
        <w:rPr>
          <w:rFonts w:ascii="Cambria" w:eastAsia="Cambria" w:hAnsi="Cambria" w:cs="Cambria"/>
          <w:b/>
          <w:color w:val="404040"/>
          <w:spacing w:val="2"/>
        </w:rPr>
        <w:t>v</w:t>
      </w:r>
      <w:r w:rsidR="00464B8B">
        <w:rPr>
          <w:rFonts w:ascii="Cambria" w:eastAsia="Cambria" w:hAnsi="Cambria" w:cs="Cambria"/>
          <w:b/>
          <w:color w:val="404040"/>
        </w:rPr>
        <w:t>en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  <w:spacing w:val="2"/>
        </w:rPr>
        <w:t>i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1"/>
        </w:rPr>
        <w:t>n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l</w:t>
      </w:r>
      <w:r w:rsidR="00464B8B">
        <w:rPr>
          <w:rFonts w:ascii="Cambria" w:eastAsia="Cambria" w:hAnsi="Cambria" w:cs="Cambria"/>
          <w:b/>
          <w:color w:val="404040"/>
          <w:spacing w:val="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ec</w:t>
      </w:r>
      <w:r w:rsidR="00464B8B">
        <w:rPr>
          <w:rFonts w:ascii="Cambria" w:eastAsia="Cambria" w:hAnsi="Cambria" w:cs="Cambria"/>
          <w:b/>
          <w:color w:val="404040"/>
          <w:spacing w:val="1"/>
        </w:rPr>
        <w:t>h</w:t>
      </w:r>
      <w:r w:rsidR="00464B8B">
        <w:rPr>
          <w:rFonts w:ascii="Cambria" w:eastAsia="Cambria" w:hAnsi="Cambria" w:cs="Cambria"/>
          <w:b/>
          <w:color w:val="404040"/>
        </w:rPr>
        <w:t>n</w:t>
      </w:r>
      <w:r w:rsidR="00464B8B">
        <w:rPr>
          <w:rFonts w:ascii="Cambria" w:eastAsia="Cambria" w:hAnsi="Cambria" w:cs="Cambria"/>
          <w:b/>
          <w:color w:val="404040"/>
          <w:spacing w:val="-1"/>
        </w:rPr>
        <w:t>o</w:t>
      </w:r>
      <w:r w:rsidR="00464B8B">
        <w:rPr>
          <w:rFonts w:ascii="Cambria" w:eastAsia="Cambria" w:hAnsi="Cambria" w:cs="Cambria"/>
          <w:b/>
          <w:color w:val="404040"/>
          <w:spacing w:val="1"/>
        </w:rPr>
        <w:t>l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-1"/>
        </w:rPr>
        <w:t>g</w:t>
      </w:r>
      <w:r w:rsidR="00464B8B">
        <w:rPr>
          <w:rFonts w:ascii="Cambria" w:eastAsia="Cambria" w:hAnsi="Cambria" w:cs="Cambria"/>
          <w:b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k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ic</w:t>
      </w:r>
      <w:r w:rsidR="00464B8B">
        <w:rPr>
          <w:rFonts w:ascii="Cambria" w:eastAsia="Cambria" w:hAnsi="Cambria" w:cs="Cambria"/>
          <w:color w:val="404040"/>
          <w:spacing w:val="1"/>
        </w:rPr>
        <w:t xml:space="preserve"> s</w:t>
      </w:r>
      <w:r w:rsidR="00464B8B">
        <w:rPr>
          <w:rFonts w:ascii="Cambria" w:eastAsia="Cambria" w:hAnsi="Cambria" w:cs="Cambria"/>
          <w:color w:val="404040"/>
          <w:spacing w:val="3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3"/>
        </w:rPr>
        <w:t>u</w:t>
      </w:r>
      <w:r w:rsidR="00464B8B">
        <w:rPr>
          <w:rFonts w:ascii="Cambria" w:eastAsia="Cambria" w:hAnsi="Cambria" w:cs="Cambria"/>
          <w:color w:val="404040"/>
        </w:rPr>
        <w:t>pto</w:t>
      </w:r>
      <w:r w:rsidR="00464B8B">
        <w:rPr>
          <w:rFonts w:ascii="Cambria" w:eastAsia="Cambria" w:hAnsi="Cambria" w:cs="Cambria"/>
          <w:color w:val="404040"/>
          <w:spacing w:val="2"/>
        </w:rPr>
        <w:t>2</w:t>
      </w:r>
      <w:r w:rsidR="00464B8B">
        <w:rPr>
          <w:rFonts w:ascii="Cambria" w:eastAsia="Cambria" w:hAnsi="Cambria" w:cs="Cambria"/>
          <w:color w:val="404040"/>
        </w:rPr>
        <w:t>5000m</w:t>
      </w:r>
      <w:r w:rsidR="00464B8B">
        <w:rPr>
          <w:rFonts w:ascii="Cambria" w:eastAsia="Cambria" w:hAnsi="Cambria" w:cs="Cambria"/>
          <w:color w:val="404040"/>
          <w:spacing w:val="1"/>
        </w:rPr>
        <w:t>3</w:t>
      </w:r>
      <w:r w:rsidR="00464B8B">
        <w:rPr>
          <w:rFonts w:ascii="Cambria" w:eastAsia="Cambria" w:hAnsi="Cambria" w:cs="Cambria"/>
          <w:color w:val="404040"/>
          <w:spacing w:val="3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tfor</w:t>
      </w:r>
      <w:r w:rsidR="00464B8B">
        <w:rPr>
          <w:rFonts w:ascii="Cambria" w:eastAsia="Cambria" w:hAnsi="Cambria" w:cs="Cambria"/>
          <w:b/>
          <w:color w:val="404040"/>
        </w:rPr>
        <w:t>As</w:t>
      </w:r>
      <w:r w:rsidR="00464B8B">
        <w:rPr>
          <w:rFonts w:ascii="Cambria" w:eastAsia="Cambria" w:hAnsi="Cambria" w:cs="Cambria"/>
          <w:b/>
          <w:color w:val="404040"/>
          <w:spacing w:val="2"/>
        </w:rPr>
        <w:t>i</w:t>
      </w:r>
      <w:r w:rsidR="00464B8B">
        <w:rPr>
          <w:rFonts w:ascii="Cambria" w:eastAsia="Cambria" w:hAnsi="Cambria" w:cs="Cambria"/>
          <w:b/>
          <w:color w:val="404040"/>
        </w:rPr>
        <w:t>a</w:t>
      </w:r>
      <w:r w:rsidR="00464B8B">
        <w:rPr>
          <w:rFonts w:ascii="Cambria" w:eastAsia="Cambria" w:hAnsi="Cambria" w:cs="Cambria"/>
          <w:b/>
          <w:color w:val="404040"/>
          <w:spacing w:val="3"/>
        </w:rPr>
        <w:t>L</w:t>
      </w:r>
      <w:r w:rsidR="00464B8B">
        <w:rPr>
          <w:rFonts w:ascii="Cambria" w:eastAsia="Cambria" w:hAnsi="Cambria" w:cs="Cambria"/>
          <w:b/>
          <w:color w:val="404040"/>
          <w:spacing w:val="-1"/>
        </w:rPr>
        <w:t>ar</w:t>
      </w:r>
      <w:r w:rsidR="00464B8B">
        <w:rPr>
          <w:rFonts w:ascii="Cambria" w:eastAsia="Cambria" w:hAnsi="Cambria" w:cs="Cambria"/>
          <w:b/>
          <w:color w:val="404040"/>
          <w:spacing w:val="2"/>
        </w:rPr>
        <w:t>g</w:t>
      </w:r>
      <w:r w:rsidR="00464B8B">
        <w:rPr>
          <w:rFonts w:ascii="Cambria" w:eastAsia="Cambria" w:hAnsi="Cambria" w:cs="Cambria"/>
          <w:b/>
          <w:color w:val="404040"/>
        </w:rPr>
        <w:t xml:space="preserve">est </w:t>
      </w:r>
      <w:r w:rsidR="00464B8B">
        <w:rPr>
          <w:rFonts w:ascii="Cambria" w:eastAsia="Cambria" w:hAnsi="Cambria" w:cs="Cambria"/>
          <w:b/>
          <w:color w:val="404040"/>
          <w:spacing w:val="1"/>
        </w:rPr>
        <w:t>C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</w:rPr>
        <w:t>tV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pi Guj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t;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fu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b/>
          <w:color w:val="404040"/>
        </w:rPr>
        <w:t>In</w:t>
      </w:r>
      <w:r w:rsidR="00464B8B">
        <w:rPr>
          <w:rFonts w:ascii="Cambria" w:eastAsia="Cambria" w:hAnsi="Cambria" w:cs="Cambria"/>
          <w:b/>
          <w:color w:val="404040"/>
          <w:spacing w:val="1"/>
        </w:rPr>
        <w:t>d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  <w:spacing w:val="2"/>
        </w:rPr>
        <w:t>'</w:t>
      </w:r>
      <w:r w:rsidR="00464B8B">
        <w:rPr>
          <w:rFonts w:ascii="Cambria" w:eastAsia="Cambria" w:hAnsi="Cambria" w:cs="Cambria"/>
          <w:b/>
          <w:color w:val="404040"/>
        </w:rPr>
        <w:t>sL</w:t>
      </w:r>
      <w:r w:rsidR="00464B8B">
        <w:rPr>
          <w:rFonts w:ascii="Cambria" w:eastAsia="Cambria" w:hAnsi="Cambria" w:cs="Cambria"/>
          <w:b/>
          <w:color w:val="404040"/>
          <w:spacing w:val="1"/>
        </w:rPr>
        <w:t>a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g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st</w:t>
      </w:r>
      <w:r w:rsidR="00464B8B">
        <w:rPr>
          <w:rFonts w:ascii="Cambria" w:eastAsia="Cambria" w:hAnsi="Cambria" w:cs="Cambria"/>
          <w:b/>
          <w:color w:val="404040"/>
          <w:spacing w:val="1"/>
        </w:rPr>
        <w:t xml:space="preserve"> S</w:t>
      </w:r>
      <w:r w:rsidR="00464B8B">
        <w:rPr>
          <w:rFonts w:ascii="Cambria" w:eastAsia="Cambria" w:hAnsi="Cambria" w:cs="Cambria"/>
          <w:b/>
          <w:color w:val="404040"/>
        </w:rPr>
        <w:t>TP</w:t>
      </w:r>
      <w:r w:rsidR="00464B8B">
        <w:rPr>
          <w:rFonts w:ascii="Cambria" w:eastAsia="Cambria" w:hAnsi="Cambria" w:cs="Cambria"/>
          <w:b/>
          <w:color w:val="404040"/>
          <w:spacing w:val="1"/>
        </w:rPr>
        <w:t>p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-1"/>
        </w:rPr>
        <w:t>j</w:t>
      </w:r>
      <w:r w:rsidR="00464B8B">
        <w:rPr>
          <w:rFonts w:ascii="Cambria" w:eastAsia="Cambria" w:hAnsi="Cambria" w:cs="Cambria"/>
          <w:b/>
          <w:color w:val="404040"/>
        </w:rPr>
        <w:t>e</w:t>
      </w:r>
      <w:r w:rsidR="00464B8B">
        <w:rPr>
          <w:rFonts w:ascii="Cambria" w:eastAsia="Cambria" w:hAnsi="Cambria" w:cs="Cambria"/>
          <w:b/>
          <w:color w:val="404040"/>
          <w:spacing w:val="2"/>
        </w:rPr>
        <w:t>c</w:t>
      </w:r>
      <w:r w:rsidR="00464B8B">
        <w:rPr>
          <w:rFonts w:ascii="Cambria" w:eastAsia="Cambria" w:hAnsi="Cambria" w:cs="Cambria"/>
          <w:b/>
          <w:color w:val="404040"/>
        </w:rPr>
        <w:t>t</w:t>
      </w:r>
      <w:r w:rsidR="00464B8B">
        <w:rPr>
          <w:rFonts w:ascii="Cambria" w:eastAsia="Cambria" w:hAnsi="Cambria" w:cs="Cambria"/>
          <w:color w:val="404040"/>
        </w:rPr>
        <w:t>inUP,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ity34</w:t>
      </w:r>
      <w:r w:rsidR="00464B8B">
        <w:rPr>
          <w:rFonts w:ascii="Cambria" w:eastAsia="Cambria" w:hAnsi="Cambria" w:cs="Cambria"/>
          <w:color w:val="404040"/>
          <w:spacing w:val="3"/>
        </w:rPr>
        <w:t>5</w:t>
      </w:r>
      <w:r w:rsidR="00464B8B">
        <w:rPr>
          <w:rFonts w:ascii="Cambria" w:eastAsia="Cambria" w:hAnsi="Cambria" w:cs="Cambria"/>
          <w:color w:val="404040"/>
          <w:spacing w:val="2"/>
        </w:rPr>
        <w:t>,</w:t>
      </w:r>
      <w:r w:rsidR="00464B8B">
        <w:rPr>
          <w:rFonts w:ascii="Cambria" w:eastAsia="Cambria" w:hAnsi="Cambria" w:cs="Cambria"/>
          <w:color w:val="404040"/>
        </w:rPr>
        <w:t>000m3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yu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gU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SB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</w:rPr>
        <w:t>hno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ogy Exte</w:t>
      </w:r>
      <w:r w:rsidR="00464B8B">
        <w:rPr>
          <w:rFonts w:ascii="Cambria" w:eastAsia="Cambria" w:hAnsi="Cambria" w:cs="Cambria"/>
          <w:color w:val="404040"/>
          <w:spacing w:val="-1"/>
        </w:rPr>
        <w:t>rn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BRf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iz</w:t>
      </w:r>
      <w:r w:rsidR="00464B8B">
        <w:rPr>
          <w:rFonts w:ascii="Cambria" w:eastAsia="Cambria" w:hAnsi="Cambria" w:cs="Cambria"/>
          <w:color w:val="404040"/>
          <w:spacing w:val="2"/>
        </w:rPr>
        <w:t>e</w:t>
      </w:r>
      <w:r w:rsidR="00464B8B">
        <w:rPr>
          <w:rFonts w:ascii="Cambria" w:eastAsia="Cambria" w:hAnsi="Cambria" w:cs="Cambria"/>
          <w:color w:val="404040"/>
        </w:rPr>
        <w:t>dho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pi</w:t>
      </w:r>
      <w:r w:rsidR="00464B8B">
        <w:rPr>
          <w:rFonts w:ascii="Cambria" w:eastAsia="Cambria" w:hAnsi="Cambria" w:cs="Cambria"/>
          <w:color w:val="404040"/>
          <w:spacing w:val="-1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K</w:t>
      </w:r>
      <w:r w:rsidR="00464B8B">
        <w:rPr>
          <w:rFonts w:ascii="Cambria" w:eastAsia="Cambria" w:hAnsi="Cambria" w:cs="Cambria"/>
          <w:color w:val="404040"/>
        </w:rPr>
        <w:t>SA;af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3"/>
        </w:rPr>
        <w:t>G</w:t>
      </w:r>
      <w:r w:rsidR="00464B8B">
        <w:rPr>
          <w:rFonts w:ascii="Cambria" w:eastAsia="Cambria" w:hAnsi="Cambria" w:cs="Cambria"/>
          <w:color w:val="404040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ion</w:t>
      </w:r>
    </w:p>
    <w:p w:rsidR="00FD49EB" w:rsidRDefault="00D44A9D">
      <w:pPr>
        <w:spacing w:before="70"/>
        <w:ind w:left="460" w:right="78"/>
        <w:jc w:val="both"/>
        <w:rPr>
          <w:rFonts w:ascii="Cambria" w:eastAsia="Cambria" w:hAnsi="Cambria" w:cs="Cambria"/>
        </w:rPr>
      </w:pPr>
      <w:r w:rsidRPr="00D44A9D">
        <w:pict>
          <v:shape id="_x0000_s1126" type="#_x0000_t75" style="position:absolute;left:0;text-align:left;margin-left:36pt;margin-top:6pt;width:6.95pt;height:6.95pt;z-index:-251689472;mso-position-horizontal-relative:page">
            <v:imagedata r:id="rId8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ityto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tw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kw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</w:t>
      </w:r>
      <w:r w:rsidR="00464B8B">
        <w:rPr>
          <w:rFonts w:ascii="Cambria" w:eastAsia="Cambria" w:hAnsi="Cambria" w:cs="Cambria"/>
          <w:b/>
          <w:color w:val="404040"/>
        </w:rPr>
        <w:t>c</w:t>
      </w:r>
      <w:r w:rsidR="00464B8B">
        <w:rPr>
          <w:rFonts w:ascii="Cambria" w:eastAsia="Cambria" w:hAnsi="Cambria" w:cs="Cambria"/>
          <w:b/>
          <w:color w:val="404040"/>
          <w:spacing w:val="1"/>
        </w:rPr>
        <w:t>l</w:t>
      </w:r>
      <w:r w:rsidR="00464B8B">
        <w:rPr>
          <w:rFonts w:ascii="Cambria" w:eastAsia="Cambria" w:hAnsi="Cambria" w:cs="Cambria"/>
          <w:b/>
          <w:color w:val="404040"/>
        </w:rPr>
        <w:t>ie</w:t>
      </w:r>
      <w:r w:rsidR="00464B8B">
        <w:rPr>
          <w:rFonts w:ascii="Cambria" w:eastAsia="Cambria" w:hAnsi="Cambria" w:cs="Cambria"/>
          <w:b/>
          <w:color w:val="404040"/>
          <w:spacing w:val="-1"/>
        </w:rPr>
        <w:t>nt</w:t>
      </w:r>
      <w:r w:rsidR="00464B8B">
        <w:rPr>
          <w:rFonts w:ascii="Cambria" w:eastAsia="Cambria" w:hAnsi="Cambria" w:cs="Cambria"/>
          <w:b/>
          <w:color w:val="404040"/>
        </w:rPr>
        <w:t>s,</w:t>
      </w:r>
      <w:r w:rsidR="00464B8B">
        <w:rPr>
          <w:rFonts w:ascii="Cambria" w:eastAsia="Cambria" w:hAnsi="Cambria" w:cs="Cambria"/>
          <w:b/>
          <w:color w:val="404040"/>
          <w:spacing w:val="2"/>
        </w:rPr>
        <w:t>v</w:t>
      </w:r>
      <w:r w:rsidR="00464B8B">
        <w:rPr>
          <w:rFonts w:ascii="Cambria" w:eastAsia="Cambria" w:hAnsi="Cambria" w:cs="Cambria"/>
          <w:b/>
          <w:color w:val="404040"/>
        </w:rPr>
        <w:t>end</w:t>
      </w:r>
      <w:r w:rsidR="00464B8B">
        <w:rPr>
          <w:rFonts w:ascii="Cambria" w:eastAsia="Cambria" w:hAnsi="Cambria" w:cs="Cambria"/>
          <w:b/>
          <w:color w:val="404040"/>
          <w:spacing w:val="2"/>
        </w:rPr>
        <w:t>o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s,</w:t>
      </w:r>
      <w:r w:rsidR="00464B8B">
        <w:rPr>
          <w:rFonts w:ascii="Cambria" w:eastAsia="Cambria" w:hAnsi="Cambria" w:cs="Cambria"/>
          <w:b/>
          <w:color w:val="404040"/>
          <w:spacing w:val="1"/>
        </w:rPr>
        <w:t>a</w:t>
      </w:r>
      <w:r w:rsidR="00464B8B">
        <w:rPr>
          <w:rFonts w:ascii="Cambria" w:eastAsia="Cambria" w:hAnsi="Cambria" w:cs="Cambria"/>
          <w:b/>
          <w:color w:val="404040"/>
          <w:spacing w:val="2"/>
        </w:rPr>
        <w:t>n</w:t>
      </w:r>
      <w:r w:rsidR="00464B8B">
        <w:rPr>
          <w:rFonts w:ascii="Cambria" w:eastAsia="Cambria" w:hAnsi="Cambria" w:cs="Cambria"/>
          <w:b/>
          <w:color w:val="404040"/>
        </w:rPr>
        <w:t>do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  <w:spacing w:val="1"/>
        </w:rPr>
        <w:t>h</w:t>
      </w:r>
      <w:r w:rsidR="00464B8B">
        <w:rPr>
          <w:rFonts w:ascii="Cambria" w:eastAsia="Cambria" w:hAnsi="Cambria" w:cs="Cambria"/>
          <w:b/>
          <w:color w:val="404040"/>
        </w:rPr>
        <w:t>er</w:t>
      </w:r>
      <w:r w:rsidR="00464B8B">
        <w:rPr>
          <w:rFonts w:ascii="Cambria" w:eastAsia="Cambria" w:hAnsi="Cambria" w:cs="Cambria"/>
          <w:b/>
          <w:color w:val="404040"/>
          <w:spacing w:val="1"/>
        </w:rPr>
        <w:t>u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1"/>
        </w:rPr>
        <w:t>l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y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g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ncies</w:t>
      </w:r>
      <w:r w:rsidR="00464B8B">
        <w:rPr>
          <w:rFonts w:ascii="Cambria" w:eastAsia="Cambria" w:hAnsi="Cambria" w:cs="Cambria"/>
          <w:color w:val="404040"/>
          <w:spacing w:val="2"/>
        </w:rPr>
        <w:t>wi</w:t>
      </w:r>
      <w:r w:rsidR="00464B8B">
        <w:rPr>
          <w:rFonts w:ascii="Cambria" w:eastAsia="Cambria" w:hAnsi="Cambria" w:cs="Cambria"/>
          <w:color w:val="404040"/>
        </w:rPr>
        <w:t>th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umm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te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as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;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msof</w:t>
      </w:r>
    </w:p>
    <w:p w:rsidR="00FD49EB" w:rsidRDefault="00464B8B">
      <w:pPr>
        <w:spacing w:line="220" w:lineRule="exact"/>
        <w:ind w:left="460" w:right="328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50-</w:t>
      </w:r>
      <w:r>
        <w:rPr>
          <w:rFonts w:ascii="Cambria" w:eastAsia="Cambria" w:hAnsi="Cambria" w:cs="Cambria"/>
          <w:b/>
          <w:color w:val="404040"/>
          <w:spacing w:val="2"/>
        </w:rPr>
        <w:t>1</w:t>
      </w:r>
      <w:r>
        <w:rPr>
          <w:rFonts w:ascii="Cambria" w:eastAsia="Cambria" w:hAnsi="Cambria" w:cs="Cambria"/>
          <w:b/>
          <w:color w:val="404040"/>
        </w:rPr>
        <w:t>00</w:t>
      </w:r>
      <w:r>
        <w:rPr>
          <w:rFonts w:ascii="Cambria" w:eastAsia="Cambria" w:hAnsi="Cambria" w:cs="Cambria"/>
          <w:b/>
          <w:color w:val="404040"/>
          <w:spacing w:val="1"/>
        </w:rPr>
        <w:t>p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s</w:t>
      </w: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</w:rPr>
        <w:t>nnel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cl</w:t>
      </w:r>
      <w:r>
        <w:rPr>
          <w:rFonts w:ascii="Cambria" w:eastAsia="Cambria" w:hAnsi="Cambria" w:cs="Cambria"/>
          <w:color w:val="404040"/>
        </w:rPr>
        <w:t>udi</w:t>
      </w:r>
      <w:r>
        <w:rPr>
          <w:rFonts w:ascii="Cambria" w:eastAsia="Cambria" w:hAnsi="Cambria" w:cs="Cambria"/>
          <w:color w:val="404040"/>
          <w:spacing w:val="2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</w:rPr>
        <w:t>to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s&amp;</w:t>
      </w:r>
      <w:r>
        <w:rPr>
          <w:rFonts w:ascii="Cambria" w:eastAsia="Cambria" w:hAnsi="Cambria" w:cs="Cambria"/>
          <w:color w:val="404040"/>
          <w:spacing w:val="2"/>
        </w:rPr>
        <w:t>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j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</w:rPr>
        <w:t>sfor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cc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ss</w:t>
      </w:r>
      <w:r>
        <w:rPr>
          <w:rFonts w:ascii="Cambria" w:eastAsia="Cambria" w:hAnsi="Cambria" w:cs="Cambria"/>
          <w:color w:val="404040"/>
        </w:rPr>
        <w:t>ful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x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uti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n</w:t>
      </w:r>
    </w:p>
    <w:p w:rsidR="00FD49EB" w:rsidRDefault="00FD49EB">
      <w:pPr>
        <w:spacing w:before="8" w:line="100" w:lineRule="exact"/>
        <w:rPr>
          <w:sz w:val="11"/>
          <w:szCs w:val="11"/>
        </w:rPr>
      </w:pPr>
    </w:p>
    <w:p w:rsidR="00FD49EB" w:rsidRDefault="00D44A9D">
      <w:pPr>
        <w:ind w:left="460" w:right="74"/>
        <w:jc w:val="both"/>
        <w:rPr>
          <w:rFonts w:ascii="Cambria" w:eastAsia="Cambria" w:hAnsi="Cambria" w:cs="Cambria"/>
        </w:rPr>
        <w:sectPr w:rsidR="00FD49EB">
          <w:pgSz w:w="11920" w:h="16840"/>
          <w:pgMar w:top="1320" w:right="540" w:bottom="280" w:left="620" w:header="720" w:footer="720" w:gutter="0"/>
          <w:cols w:space="720"/>
        </w:sectPr>
      </w:pPr>
      <w:r w:rsidRPr="00D44A9D">
        <w:pict>
          <v:shape id="_x0000_s1125" type="#_x0000_t75" style="position:absolute;left:0;text-align:left;margin-left:36pt;margin-top:2.5pt;width:6.95pt;height:6.95pt;z-index:-251688448;mso-position-horizontal-relative:page">
            <v:imagedata r:id="rId8" o:title=""/>
            <w10:wrap anchorx="page"/>
          </v:shape>
        </w:pict>
      </w:r>
      <w:r w:rsidRPr="00D44A9D">
        <w:pict>
          <v:shape id="_x0000_s1124" type="#_x0000_t75" style="position:absolute;left:0;text-align:left;margin-left:36pt;margin-top:23.4pt;width:17.25pt;height:17.25pt;z-index:-251684352;mso-position-horizontal-relative:page">
            <v:imagedata r:id="rId9" o:title=""/>
            <w10:wrap anchorx="page"/>
          </v:shape>
        </w:pict>
      </w:r>
      <w:r w:rsidRPr="00D44A9D">
        <w:pict>
          <v:shape id="_x0000_s1123" type="#_x0000_t75" style="position:absolute;left:0;text-align:left;margin-left:206.75pt;margin-top:23.4pt;width:18pt;height:18pt;z-index:-251680256;mso-position-horizontal-relative:page">
            <v:imagedata r:id="rId10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fo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b/>
          <w:color w:val="404040"/>
          <w:spacing w:val="2"/>
        </w:rPr>
        <w:t>w</w:t>
      </w:r>
      <w:r w:rsidR="00464B8B">
        <w:rPr>
          <w:rFonts w:ascii="Cambria" w:eastAsia="Cambria" w:hAnsi="Cambria" w:cs="Cambria"/>
          <w:b/>
          <w:color w:val="404040"/>
          <w:spacing w:val="-1"/>
        </w:rPr>
        <w:t>at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r</w:t>
      </w:r>
      <w:r w:rsidR="00464B8B">
        <w:rPr>
          <w:rFonts w:ascii="Cambria" w:eastAsia="Cambria" w:hAnsi="Cambria" w:cs="Cambria"/>
          <w:b/>
          <w:color w:val="404040"/>
          <w:spacing w:val="1"/>
        </w:rPr>
        <w:t xml:space="preserve"> pl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n</w:t>
      </w:r>
      <w:r w:rsidR="00464B8B">
        <w:rPr>
          <w:rFonts w:ascii="Cambria" w:eastAsia="Cambria" w:hAnsi="Cambria" w:cs="Cambria"/>
          <w:b/>
          <w:color w:val="404040"/>
          <w:spacing w:val="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s,op</w:t>
      </w:r>
      <w:r w:rsidR="00464B8B">
        <w:rPr>
          <w:rFonts w:ascii="Cambria" w:eastAsia="Cambria" w:hAnsi="Cambria" w:cs="Cambria"/>
          <w:b/>
          <w:color w:val="404040"/>
          <w:spacing w:val="2"/>
        </w:rPr>
        <w:t>t</w:t>
      </w:r>
      <w:r w:rsidR="00464B8B">
        <w:rPr>
          <w:rFonts w:ascii="Cambria" w:eastAsia="Cambria" w:hAnsi="Cambria" w:cs="Cambria"/>
          <w:b/>
          <w:color w:val="404040"/>
        </w:rPr>
        <w:t>imizi</w:t>
      </w:r>
      <w:r w:rsidR="00464B8B">
        <w:rPr>
          <w:rFonts w:ascii="Cambria" w:eastAsia="Cambria" w:hAnsi="Cambria" w:cs="Cambria"/>
          <w:b/>
          <w:color w:val="404040"/>
          <w:spacing w:val="2"/>
        </w:rPr>
        <w:t>n</w:t>
      </w:r>
      <w:r w:rsidR="00464B8B">
        <w:rPr>
          <w:rFonts w:ascii="Cambria" w:eastAsia="Cambria" w:hAnsi="Cambria" w:cs="Cambria"/>
          <w:b/>
          <w:color w:val="404040"/>
        </w:rPr>
        <w:t>g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  <w:spacing w:val="2"/>
        </w:rPr>
        <w:t>es</w:t>
      </w:r>
      <w:r w:rsidR="00464B8B">
        <w:rPr>
          <w:rFonts w:ascii="Cambria" w:eastAsia="Cambria" w:hAnsi="Cambria" w:cs="Cambria"/>
          <w:b/>
          <w:color w:val="404040"/>
        </w:rPr>
        <w:t>ource</w:t>
      </w:r>
      <w:r w:rsidR="00464B8B">
        <w:rPr>
          <w:rFonts w:ascii="Cambria" w:eastAsia="Cambria" w:hAnsi="Cambria" w:cs="Cambria"/>
          <w:b/>
          <w:color w:val="404040"/>
          <w:spacing w:val="1"/>
        </w:rPr>
        <w:t>u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1"/>
        </w:rPr>
        <w:t>l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2"/>
        </w:rPr>
        <w:t>z</w:t>
      </w:r>
      <w:r w:rsidR="00464B8B">
        <w:rPr>
          <w:rFonts w:ascii="Cambria" w:eastAsia="Cambria" w:hAnsi="Cambria" w:cs="Cambria"/>
          <w:b/>
          <w:color w:val="404040"/>
          <w:spacing w:val="-1"/>
        </w:rPr>
        <w:t>at</w:t>
      </w:r>
      <w:r w:rsidR="00464B8B">
        <w:rPr>
          <w:rFonts w:ascii="Cambria" w:eastAsia="Cambria" w:hAnsi="Cambria" w:cs="Cambria"/>
          <w:b/>
          <w:color w:val="404040"/>
          <w:spacing w:val="2"/>
        </w:rPr>
        <w:t>i</w:t>
      </w:r>
      <w:r w:rsidR="00464B8B">
        <w:rPr>
          <w:rFonts w:ascii="Cambria" w:eastAsia="Cambria" w:hAnsi="Cambria" w:cs="Cambria"/>
          <w:b/>
          <w:color w:val="404040"/>
        </w:rPr>
        <w:t xml:space="preserve">on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sw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3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do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color w:val="404040"/>
          <w:spacing w:val="-1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s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dof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b/>
          <w:color w:val="404040"/>
        </w:rPr>
        <w:t>c</w:t>
      </w:r>
      <w:r w:rsidR="00464B8B">
        <w:rPr>
          <w:rFonts w:ascii="Cambria" w:eastAsia="Cambria" w:hAnsi="Cambria" w:cs="Cambria"/>
          <w:b/>
          <w:color w:val="404040"/>
          <w:spacing w:val="2"/>
        </w:rPr>
        <w:t>o</w:t>
      </w:r>
      <w:r w:rsidR="00464B8B">
        <w:rPr>
          <w:rFonts w:ascii="Cambria" w:eastAsia="Cambria" w:hAnsi="Cambria" w:cs="Cambria"/>
          <w:b/>
          <w:color w:val="404040"/>
        </w:rPr>
        <w:t>steff</w:t>
      </w:r>
      <w:r w:rsidR="00464B8B">
        <w:rPr>
          <w:rFonts w:ascii="Cambria" w:eastAsia="Cambria" w:hAnsi="Cambria" w:cs="Cambria"/>
          <w:b/>
          <w:color w:val="404040"/>
          <w:spacing w:val="-1"/>
        </w:rPr>
        <w:t>e</w:t>
      </w:r>
      <w:r w:rsidR="00464B8B">
        <w:rPr>
          <w:rFonts w:ascii="Cambria" w:eastAsia="Cambria" w:hAnsi="Cambria" w:cs="Cambria"/>
          <w:b/>
          <w:color w:val="404040"/>
          <w:spacing w:val="2"/>
        </w:rPr>
        <w:t>c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ive</w:t>
      </w:r>
      <w:r w:rsidR="00464B8B">
        <w:rPr>
          <w:rFonts w:ascii="Cambria" w:eastAsia="Cambria" w:hAnsi="Cambria" w:cs="Cambria"/>
          <w:b/>
          <w:color w:val="404040"/>
          <w:spacing w:val="2"/>
        </w:rPr>
        <w:t>s</w:t>
      </w:r>
      <w:r w:rsidR="00464B8B">
        <w:rPr>
          <w:rFonts w:ascii="Cambria" w:eastAsia="Cambria" w:hAnsi="Cambria" w:cs="Cambria"/>
          <w:b/>
          <w:color w:val="404040"/>
        </w:rPr>
        <w:t>ol</w:t>
      </w:r>
      <w:r w:rsidR="00464B8B">
        <w:rPr>
          <w:rFonts w:ascii="Cambria" w:eastAsia="Cambria" w:hAnsi="Cambria" w:cs="Cambria"/>
          <w:b/>
          <w:color w:val="404040"/>
          <w:spacing w:val="1"/>
        </w:rPr>
        <w:t>u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-1"/>
        </w:rPr>
        <w:t>o</w:t>
      </w:r>
      <w:r w:rsidR="00464B8B">
        <w:rPr>
          <w:rFonts w:ascii="Cambria" w:eastAsia="Cambria" w:hAnsi="Cambria" w:cs="Cambria"/>
          <w:b/>
          <w:color w:val="404040"/>
          <w:spacing w:val="2"/>
        </w:rPr>
        <w:t>n</w:t>
      </w:r>
      <w:r w:rsidR="00464B8B">
        <w:rPr>
          <w:rFonts w:ascii="Cambria" w:eastAsia="Cambria" w:hAnsi="Cambria" w:cs="Cambria"/>
          <w:b/>
          <w:color w:val="404040"/>
        </w:rPr>
        <w:t>s</w:t>
      </w:r>
      <w:r w:rsidR="00464B8B">
        <w:rPr>
          <w:rFonts w:ascii="Cambria" w:eastAsia="Cambria" w:hAnsi="Cambria" w:cs="Cambria"/>
          <w:color w:val="404040"/>
        </w:rPr>
        <w:t>tot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iz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n</w:t>
      </w:r>
    </w:p>
    <w:p w:rsidR="00FD49EB" w:rsidRDefault="00464B8B">
      <w:pPr>
        <w:spacing w:before="89" w:line="300" w:lineRule="exact"/>
        <w:ind w:left="523" w:right="-6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AFEF"/>
          <w:position w:val="-1"/>
          <w:sz w:val="28"/>
          <w:szCs w:val="28"/>
        </w:rPr>
        <w:lastRenderedPageBreak/>
        <w:t>Ar</w:t>
      </w:r>
      <w:r>
        <w:rPr>
          <w:rFonts w:ascii="Cambria" w:eastAsia="Cambria" w:hAnsi="Cambria" w:cs="Cambria"/>
          <w:color w:val="00AFEF"/>
          <w:spacing w:val="-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color w:val="00AFEF"/>
          <w:position w:val="-1"/>
          <w:sz w:val="28"/>
          <w:szCs w:val="28"/>
        </w:rPr>
        <w:t>as ofE</w:t>
      </w:r>
      <w:r>
        <w:rPr>
          <w:rFonts w:ascii="Cambria" w:eastAsia="Cambria" w:hAnsi="Cambria" w:cs="Cambria"/>
          <w:color w:val="00AFEF"/>
          <w:spacing w:val="1"/>
          <w:position w:val="-1"/>
          <w:sz w:val="28"/>
          <w:szCs w:val="28"/>
        </w:rPr>
        <w:t>x</w:t>
      </w:r>
      <w:r>
        <w:rPr>
          <w:rFonts w:ascii="Cambria" w:eastAsia="Cambria" w:hAnsi="Cambria" w:cs="Cambria"/>
          <w:color w:val="00AFEF"/>
          <w:position w:val="-1"/>
          <w:sz w:val="28"/>
          <w:szCs w:val="28"/>
        </w:rPr>
        <w:t>pe</w:t>
      </w:r>
      <w:r>
        <w:rPr>
          <w:rFonts w:ascii="Cambria" w:eastAsia="Cambria" w:hAnsi="Cambria" w:cs="Cambria"/>
          <w:color w:val="00AFEF"/>
          <w:spacing w:val="-4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color w:val="00AFEF"/>
          <w:spacing w:val="1"/>
          <w:position w:val="-1"/>
          <w:sz w:val="28"/>
          <w:szCs w:val="28"/>
        </w:rPr>
        <w:t>ti</w:t>
      </w:r>
      <w:r>
        <w:rPr>
          <w:rFonts w:ascii="Cambria" w:eastAsia="Cambria" w:hAnsi="Cambria" w:cs="Cambria"/>
          <w:color w:val="00AFEF"/>
          <w:position w:val="-1"/>
          <w:sz w:val="28"/>
          <w:szCs w:val="28"/>
        </w:rPr>
        <w:t>se</w:t>
      </w:r>
    </w:p>
    <w:p w:rsidR="00FD49EB" w:rsidRDefault="00464B8B">
      <w:pPr>
        <w:spacing w:before="89" w:line="300" w:lineRule="exact"/>
        <w:ind w:left="424"/>
        <w:rPr>
          <w:rFonts w:ascii="Cambria" w:eastAsia="Cambria" w:hAnsi="Cambria" w:cs="Cambria"/>
          <w:sz w:val="28"/>
          <w:szCs w:val="28"/>
        </w:rPr>
        <w:sectPr w:rsidR="00FD49EB">
          <w:type w:val="continuous"/>
          <w:pgSz w:w="11920" w:h="16840"/>
          <w:pgMar w:top="1320" w:right="540" w:bottom="280" w:left="620" w:header="720" w:footer="720" w:gutter="0"/>
          <w:cols w:num="2" w:space="720" w:equalWidth="0">
            <w:col w:w="2700" w:space="815"/>
            <w:col w:w="7245"/>
          </w:cols>
        </w:sectPr>
      </w:pPr>
      <w:r>
        <w:br w:type="column"/>
      </w:r>
      <w:r>
        <w:rPr>
          <w:rFonts w:ascii="Cambria" w:eastAsia="Cambria" w:hAnsi="Cambria" w:cs="Cambria"/>
          <w:color w:val="00AFEF"/>
          <w:position w:val="-1"/>
          <w:sz w:val="28"/>
          <w:szCs w:val="28"/>
        </w:rPr>
        <w:lastRenderedPageBreak/>
        <w:t>Ed</w:t>
      </w:r>
      <w:r>
        <w:rPr>
          <w:rFonts w:ascii="Cambria" w:eastAsia="Cambria" w:hAnsi="Cambria" w:cs="Cambria"/>
          <w:color w:val="00AFEF"/>
          <w:spacing w:val="-2"/>
          <w:position w:val="-1"/>
          <w:sz w:val="28"/>
          <w:szCs w:val="28"/>
        </w:rPr>
        <w:t>u</w:t>
      </w:r>
      <w:r>
        <w:rPr>
          <w:rFonts w:ascii="Cambria" w:eastAsia="Cambria" w:hAnsi="Cambria" w:cs="Cambria"/>
          <w:color w:val="00AFEF"/>
          <w:spacing w:val="1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color w:val="00AFEF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color w:val="00AFEF"/>
          <w:spacing w:val="-2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color w:val="00AFEF"/>
          <w:spacing w:val="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color w:val="00AFEF"/>
          <w:position w:val="-1"/>
          <w:sz w:val="28"/>
          <w:szCs w:val="28"/>
        </w:rPr>
        <w:t>on</w:t>
      </w:r>
    </w:p>
    <w:p w:rsidR="00FD49EB" w:rsidRDefault="00FD49EB">
      <w:pPr>
        <w:spacing w:before="19" w:line="220" w:lineRule="exact"/>
        <w:rPr>
          <w:sz w:val="22"/>
          <w:szCs w:val="22"/>
        </w:rPr>
        <w:sectPr w:rsidR="00FD49EB">
          <w:type w:val="continuous"/>
          <w:pgSz w:w="11920" w:h="16840"/>
          <w:pgMar w:top="1320" w:right="540" w:bottom="280" w:left="620" w:header="720" w:footer="720" w:gutter="0"/>
          <w:cols w:space="720"/>
        </w:sectPr>
      </w:pPr>
    </w:p>
    <w:p w:rsidR="00FD49EB" w:rsidRDefault="00FD49EB">
      <w:pPr>
        <w:spacing w:before="1" w:line="100" w:lineRule="exact"/>
        <w:rPr>
          <w:sz w:val="10"/>
          <w:szCs w:val="10"/>
        </w:rPr>
      </w:pPr>
    </w:p>
    <w:p w:rsidR="00FD49EB" w:rsidRDefault="00464B8B">
      <w:pPr>
        <w:ind w:left="2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ignof</w:t>
      </w:r>
      <w:r>
        <w:rPr>
          <w:rFonts w:ascii="Cambria" w:eastAsia="Cambria" w:hAnsi="Cambria" w:cs="Cambria"/>
          <w:color w:val="404040"/>
          <w:spacing w:val="2"/>
        </w:rPr>
        <w:t>S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wa</w:t>
      </w:r>
      <w:r>
        <w:rPr>
          <w:rFonts w:ascii="Cambria" w:eastAsia="Cambria" w:hAnsi="Cambria" w:cs="Cambria"/>
          <w:color w:val="404040"/>
          <w:spacing w:val="2"/>
        </w:rPr>
        <w:t>g</w:t>
      </w:r>
      <w:r>
        <w:rPr>
          <w:rFonts w:ascii="Cambria" w:eastAsia="Cambria" w:hAnsi="Cambria" w:cs="Cambria"/>
          <w:color w:val="404040"/>
        </w:rPr>
        <w:t>e</w:t>
      </w:r>
    </w:p>
    <w:p w:rsidR="00FD49EB" w:rsidRDefault="00464B8B">
      <w:pPr>
        <w:ind w:left="2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FD49EB">
      <w:pPr>
        <w:spacing w:before="1" w:line="100" w:lineRule="exact"/>
        <w:rPr>
          <w:sz w:val="11"/>
          <w:szCs w:val="11"/>
        </w:rPr>
      </w:pPr>
    </w:p>
    <w:p w:rsidR="00FD49EB" w:rsidRDefault="00464B8B">
      <w:pPr>
        <w:ind w:left="2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Ef</w:t>
      </w:r>
      <w:r>
        <w:rPr>
          <w:rFonts w:ascii="Cambria" w:eastAsia="Cambria" w:hAnsi="Cambria" w:cs="Cambria"/>
          <w:color w:val="404040"/>
          <w:spacing w:val="-1"/>
        </w:rPr>
        <w:t>f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t&amp;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</w:t>
      </w:r>
    </w:p>
    <w:p w:rsidR="00FD49EB" w:rsidRDefault="00464B8B">
      <w:pPr>
        <w:spacing w:line="220" w:lineRule="exact"/>
        <w:ind w:left="2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FD49EB">
      <w:pPr>
        <w:spacing w:before="7" w:line="140" w:lineRule="exact"/>
        <w:rPr>
          <w:sz w:val="15"/>
          <w:szCs w:val="15"/>
        </w:rPr>
      </w:pPr>
    </w:p>
    <w:p w:rsidR="00FD49EB" w:rsidRDefault="00D44A9D">
      <w:pPr>
        <w:ind w:left="208" w:right="-55"/>
        <w:rPr>
          <w:rFonts w:ascii="Cambria" w:eastAsia="Cambria" w:hAnsi="Cambria" w:cs="Cambria"/>
        </w:rPr>
      </w:pPr>
      <w:r w:rsidRPr="00D44A9D">
        <w:pict>
          <v:shape id="_x0000_s1122" type="#_x0000_t75" style="position:absolute;left:0;text-align:left;margin-left:149.25pt;margin-top:.85pt;width:46.5pt;height:12pt;z-index:-251683328;mso-position-horizontal-relative:page">
            <v:imagedata r:id="rId11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FD49EB">
      <w:pPr>
        <w:spacing w:before="7" w:line="140" w:lineRule="exact"/>
        <w:rPr>
          <w:sz w:val="15"/>
          <w:szCs w:val="15"/>
        </w:rPr>
      </w:pPr>
    </w:p>
    <w:p w:rsidR="00FD49EB" w:rsidRDefault="00D44A9D">
      <w:pPr>
        <w:spacing w:line="220" w:lineRule="exact"/>
        <w:ind w:left="208"/>
        <w:rPr>
          <w:rFonts w:ascii="Cambria" w:eastAsia="Cambria" w:hAnsi="Cambria" w:cs="Cambria"/>
        </w:rPr>
      </w:pPr>
      <w:r w:rsidRPr="00D44A9D">
        <w:pict>
          <v:shape id="_x0000_s1121" type="#_x0000_t75" style="position:absolute;left:0;text-align:left;margin-left:149.25pt;margin-top:.85pt;width:46.5pt;height:12pt;z-index:-251682304;mso-position-horizontal-relative:page">
            <v:imagedata r:id="rId12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position w:val="-1"/>
        </w:rPr>
        <w:t>Ex</w:t>
      </w:r>
      <w:r w:rsidR="00464B8B">
        <w:rPr>
          <w:rFonts w:ascii="Cambria" w:eastAsia="Cambria" w:hAnsi="Cambria" w:cs="Cambria"/>
          <w:color w:val="404040"/>
          <w:spacing w:val="-1"/>
          <w:position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  <w:position w:val="-1"/>
        </w:rPr>
        <w:t>c</w:t>
      </w:r>
      <w:r w:rsidR="00464B8B">
        <w:rPr>
          <w:rFonts w:ascii="Cambria" w:eastAsia="Cambria" w:hAnsi="Cambria" w:cs="Cambria"/>
          <w:color w:val="404040"/>
          <w:position w:val="-1"/>
        </w:rPr>
        <w:t>uti</w:t>
      </w:r>
      <w:r w:rsidR="00464B8B">
        <w:rPr>
          <w:rFonts w:ascii="Cambria" w:eastAsia="Cambria" w:hAnsi="Cambria" w:cs="Cambria"/>
          <w:color w:val="404040"/>
          <w:spacing w:val="2"/>
          <w:position w:val="-1"/>
        </w:rPr>
        <w:t>o</w:t>
      </w:r>
      <w:r w:rsidR="00464B8B">
        <w:rPr>
          <w:rFonts w:ascii="Cambria" w:eastAsia="Cambria" w:hAnsi="Cambria" w:cs="Cambria"/>
          <w:color w:val="404040"/>
          <w:position w:val="-1"/>
        </w:rPr>
        <w:t>n&amp;</w:t>
      </w:r>
      <w:r w:rsidR="00464B8B">
        <w:rPr>
          <w:rFonts w:ascii="Cambria" w:eastAsia="Cambria" w:hAnsi="Cambria" w:cs="Cambria"/>
          <w:color w:val="404040"/>
          <w:spacing w:val="2"/>
          <w:position w:val="-1"/>
        </w:rPr>
        <w:t>T</w:t>
      </w:r>
      <w:r w:rsidR="00464B8B">
        <w:rPr>
          <w:rFonts w:ascii="Cambria" w:eastAsia="Cambria" w:hAnsi="Cambria" w:cs="Cambria"/>
          <w:color w:val="404040"/>
          <w:spacing w:val="-1"/>
          <w:position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  <w:position w:val="-1"/>
        </w:rPr>
        <w:t>s</w:t>
      </w:r>
      <w:r w:rsidR="00464B8B">
        <w:rPr>
          <w:rFonts w:ascii="Cambria" w:eastAsia="Cambria" w:hAnsi="Cambria" w:cs="Cambria"/>
          <w:color w:val="404040"/>
          <w:position w:val="-1"/>
        </w:rPr>
        <w:t>ti</w:t>
      </w:r>
      <w:r w:rsidR="00464B8B">
        <w:rPr>
          <w:rFonts w:ascii="Cambria" w:eastAsia="Cambria" w:hAnsi="Cambria" w:cs="Cambria"/>
          <w:color w:val="404040"/>
          <w:spacing w:val="1"/>
          <w:position w:val="-1"/>
        </w:rPr>
        <w:t>n</w:t>
      </w:r>
      <w:r w:rsidR="00464B8B">
        <w:rPr>
          <w:rFonts w:ascii="Cambria" w:eastAsia="Cambria" w:hAnsi="Cambria" w:cs="Cambria"/>
          <w:color w:val="404040"/>
          <w:position w:val="-1"/>
        </w:rPr>
        <w:t>g</w:t>
      </w:r>
    </w:p>
    <w:p w:rsidR="00FD49EB" w:rsidRDefault="00464B8B">
      <w:pPr>
        <w:spacing w:before="31" w:line="280" w:lineRule="exact"/>
        <w:rPr>
          <w:rFonts w:ascii="Cambria" w:eastAsia="Cambria" w:hAnsi="Cambria" w:cs="Cambria"/>
        </w:rPr>
      </w:pPr>
      <w:r>
        <w:br w:type="column"/>
      </w:r>
      <w:r w:rsidR="00FE4F30">
        <w:lastRenderedPageBreak/>
        <w:pict>
          <v:shape id="_x0000_i1025" type="#_x0000_t75" style="width:46.5pt;height:12pt">
            <v:imagedata r:id="rId12" o:title=""/>
          </v:shape>
        </w:pict>
      </w:r>
      <w:r w:rsidR="00FE4F30">
        <w:pict>
          <v:shape id="_x0000_i1026" type="#_x0000_t75" style="width:6.75pt;height:6.75pt">
            <v:imagedata r:id="rId8" o:title=""/>
          </v:shape>
        </w:pict>
      </w:r>
      <w:r>
        <w:rPr>
          <w:rFonts w:ascii="Cambria" w:eastAsia="Cambria" w:hAnsi="Cambria" w:cs="Cambria"/>
          <w:color w:val="404040"/>
          <w:position w:val="5"/>
        </w:rPr>
        <w:t>Post G</w:t>
      </w:r>
      <w:r>
        <w:rPr>
          <w:rFonts w:ascii="Cambria" w:eastAsia="Cambria" w:hAnsi="Cambria" w:cs="Cambria"/>
          <w:color w:val="404040"/>
          <w:spacing w:val="-1"/>
          <w:position w:val="5"/>
        </w:rPr>
        <w:t>r</w:t>
      </w:r>
      <w:r>
        <w:rPr>
          <w:rFonts w:ascii="Cambria" w:eastAsia="Cambria" w:hAnsi="Cambria" w:cs="Cambria"/>
          <w:color w:val="404040"/>
          <w:spacing w:val="1"/>
          <w:position w:val="5"/>
        </w:rPr>
        <w:t>a</w:t>
      </w:r>
      <w:r>
        <w:rPr>
          <w:rFonts w:ascii="Cambria" w:eastAsia="Cambria" w:hAnsi="Cambria" w:cs="Cambria"/>
          <w:color w:val="404040"/>
          <w:position w:val="5"/>
        </w:rPr>
        <w:t>du</w:t>
      </w:r>
      <w:r>
        <w:rPr>
          <w:rFonts w:ascii="Cambria" w:eastAsia="Cambria" w:hAnsi="Cambria" w:cs="Cambria"/>
          <w:color w:val="404040"/>
          <w:spacing w:val="1"/>
          <w:position w:val="5"/>
        </w:rPr>
        <w:t>a</w:t>
      </w:r>
      <w:r>
        <w:rPr>
          <w:rFonts w:ascii="Cambria" w:eastAsia="Cambria" w:hAnsi="Cambria" w:cs="Cambria"/>
          <w:color w:val="404040"/>
          <w:position w:val="5"/>
        </w:rPr>
        <w:t>teDip</w:t>
      </w:r>
      <w:r>
        <w:rPr>
          <w:rFonts w:ascii="Cambria" w:eastAsia="Cambria" w:hAnsi="Cambria" w:cs="Cambria"/>
          <w:color w:val="404040"/>
          <w:spacing w:val="1"/>
          <w:position w:val="5"/>
        </w:rPr>
        <w:t>l</w:t>
      </w:r>
      <w:r>
        <w:rPr>
          <w:rFonts w:ascii="Cambria" w:eastAsia="Cambria" w:hAnsi="Cambria" w:cs="Cambria"/>
          <w:color w:val="404040"/>
          <w:position w:val="5"/>
        </w:rPr>
        <w:t xml:space="preserve">oma </w:t>
      </w:r>
      <w:r>
        <w:rPr>
          <w:rFonts w:ascii="Cambria" w:eastAsia="Cambria" w:hAnsi="Cambria" w:cs="Cambria"/>
          <w:color w:val="404040"/>
          <w:spacing w:val="2"/>
          <w:position w:val="5"/>
        </w:rPr>
        <w:t>i</w:t>
      </w:r>
      <w:r>
        <w:rPr>
          <w:rFonts w:ascii="Cambria" w:eastAsia="Cambria" w:hAnsi="Cambria" w:cs="Cambria"/>
          <w:color w:val="404040"/>
          <w:position w:val="5"/>
        </w:rPr>
        <w:t>n Pi</w:t>
      </w:r>
      <w:r>
        <w:rPr>
          <w:rFonts w:ascii="Cambria" w:eastAsia="Cambria" w:hAnsi="Cambria" w:cs="Cambria"/>
          <w:color w:val="404040"/>
          <w:spacing w:val="-1"/>
          <w:position w:val="5"/>
        </w:rPr>
        <w:t>p</w:t>
      </w:r>
      <w:r>
        <w:rPr>
          <w:rFonts w:ascii="Cambria" w:eastAsia="Cambria" w:hAnsi="Cambria" w:cs="Cambria"/>
          <w:color w:val="404040"/>
          <w:spacing w:val="2"/>
          <w:position w:val="5"/>
        </w:rPr>
        <w:t>i</w:t>
      </w:r>
      <w:r>
        <w:rPr>
          <w:rFonts w:ascii="Cambria" w:eastAsia="Cambria" w:hAnsi="Cambria" w:cs="Cambria"/>
          <w:color w:val="404040"/>
          <w:spacing w:val="-1"/>
          <w:position w:val="5"/>
        </w:rPr>
        <w:t>n</w:t>
      </w:r>
      <w:r>
        <w:rPr>
          <w:rFonts w:ascii="Cambria" w:eastAsia="Cambria" w:hAnsi="Cambria" w:cs="Cambria"/>
          <w:color w:val="404040"/>
          <w:position w:val="5"/>
        </w:rPr>
        <w:t>g E</w:t>
      </w:r>
      <w:r>
        <w:rPr>
          <w:rFonts w:ascii="Cambria" w:eastAsia="Cambria" w:hAnsi="Cambria" w:cs="Cambria"/>
          <w:color w:val="404040"/>
          <w:spacing w:val="-1"/>
          <w:position w:val="5"/>
        </w:rPr>
        <w:t>n</w:t>
      </w:r>
      <w:r>
        <w:rPr>
          <w:rFonts w:ascii="Cambria" w:eastAsia="Cambria" w:hAnsi="Cambria" w:cs="Cambria"/>
          <w:color w:val="404040"/>
          <w:spacing w:val="2"/>
          <w:position w:val="5"/>
        </w:rPr>
        <w:t>g</w:t>
      </w:r>
      <w:r>
        <w:rPr>
          <w:rFonts w:ascii="Cambria" w:eastAsia="Cambria" w:hAnsi="Cambria" w:cs="Cambria"/>
          <w:color w:val="404040"/>
          <w:position w:val="5"/>
        </w:rPr>
        <w:t>i</w:t>
      </w:r>
      <w:r>
        <w:rPr>
          <w:rFonts w:ascii="Cambria" w:eastAsia="Cambria" w:hAnsi="Cambria" w:cs="Cambria"/>
          <w:color w:val="404040"/>
          <w:spacing w:val="1"/>
          <w:position w:val="5"/>
        </w:rPr>
        <w:t>n</w:t>
      </w:r>
      <w:r>
        <w:rPr>
          <w:rFonts w:ascii="Cambria" w:eastAsia="Cambria" w:hAnsi="Cambria" w:cs="Cambria"/>
          <w:color w:val="404040"/>
          <w:spacing w:val="-1"/>
          <w:position w:val="5"/>
        </w:rPr>
        <w:t>e</w:t>
      </w:r>
      <w:r>
        <w:rPr>
          <w:rFonts w:ascii="Cambria" w:eastAsia="Cambria" w:hAnsi="Cambria" w:cs="Cambria"/>
          <w:color w:val="404040"/>
          <w:spacing w:val="1"/>
          <w:position w:val="5"/>
        </w:rPr>
        <w:t>e</w:t>
      </w:r>
      <w:r>
        <w:rPr>
          <w:rFonts w:ascii="Cambria" w:eastAsia="Cambria" w:hAnsi="Cambria" w:cs="Cambria"/>
          <w:color w:val="404040"/>
          <w:spacing w:val="-1"/>
          <w:position w:val="5"/>
        </w:rPr>
        <w:t>r</w:t>
      </w:r>
      <w:r>
        <w:rPr>
          <w:rFonts w:ascii="Cambria" w:eastAsia="Cambria" w:hAnsi="Cambria" w:cs="Cambria"/>
          <w:color w:val="404040"/>
          <w:spacing w:val="2"/>
          <w:position w:val="5"/>
        </w:rPr>
        <w:t>i</w:t>
      </w:r>
      <w:r>
        <w:rPr>
          <w:rFonts w:ascii="Cambria" w:eastAsia="Cambria" w:hAnsi="Cambria" w:cs="Cambria"/>
          <w:color w:val="404040"/>
          <w:spacing w:val="-1"/>
          <w:position w:val="5"/>
        </w:rPr>
        <w:t>n</w:t>
      </w:r>
      <w:r>
        <w:rPr>
          <w:rFonts w:ascii="Cambria" w:eastAsia="Cambria" w:hAnsi="Cambria" w:cs="Cambria"/>
          <w:color w:val="404040"/>
          <w:position w:val="5"/>
        </w:rPr>
        <w:t>g, E</w:t>
      </w:r>
      <w:r>
        <w:rPr>
          <w:rFonts w:ascii="Cambria" w:eastAsia="Cambria" w:hAnsi="Cambria" w:cs="Cambria"/>
          <w:color w:val="404040"/>
          <w:spacing w:val="1"/>
          <w:position w:val="5"/>
        </w:rPr>
        <w:t>l</w:t>
      </w:r>
      <w:r>
        <w:rPr>
          <w:rFonts w:ascii="Cambria" w:eastAsia="Cambria" w:hAnsi="Cambria" w:cs="Cambria"/>
          <w:color w:val="404040"/>
          <w:position w:val="5"/>
        </w:rPr>
        <w:t>ix</w:t>
      </w:r>
      <w:r>
        <w:rPr>
          <w:rFonts w:ascii="Cambria" w:eastAsia="Cambria" w:hAnsi="Cambria" w:cs="Cambria"/>
          <w:color w:val="404040"/>
          <w:spacing w:val="2"/>
          <w:position w:val="5"/>
        </w:rPr>
        <w:t>i</w:t>
      </w:r>
      <w:r>
        <w:rPr>
          <w:rFonts w:ascii="Cambria" w:eastAsia="Cambria" w:hAnsi="Cambria" w:cs="Cambria"/>
          <w:color w:val="404040"/>
          <w:position w:val="5"/>
        </w:rPr>
        <w:t>r   Instit</w:t>
      </w:r>
      <w:r>
        <w:rPr>
          <w:rFonts w:ascii="Cambria" w:eastAsia="Cambria" w:hAnsi="Cambria" w:cs="Cambria"/>
          <w:color w:val="404040"/>
          <w:spacing w:val="2"/>
          <w:position w:val="5"/>
        </w:rPr>
        <w:t>u</w:t>
      </w:r>
      <w:r>
        <w:rPr>
          <w:rFonts w:ascii="Cambria" w:eastAsia="Cambria" w:hAnsi="Cambria" w:cs="Cambria"/>
          <w:color w:val="404040"/>
          <w:position w:val="5"/>
        </w:rPr>
        <w:t>te of P</w:t>
      </w:r>
      <w:r>
        <w:rPr>
          <w:rFonts w:ascii="Cambria" w:eastAsia="Cambria" w:hAnsi="Cambria" w:cs="Cambria"/>
          <w:color w:val="404040"/>
          <w:spacing w:val="2"/>
          <w:position w:val="5"/>
        </w:rPr>
        <w:t>i</w:t>
      </w:r>
      <w:r>
        <w:rPr>
          <w:rFonts w:ascii="Cambria" w:eastAsia="Cambria" w:hAnsi="Cambria" w:cs="Cambria"/>
          <w:color w:val="404040"/>
          <w:position w:val="5"/>
        </w:rPr>
        <w:t>pi</w:t>
      </w:r>
      <w:r>
        <w:rPr>
          <w:rFonts w:ascii="Cambria" w:eastAsia="Cambria" w:hAnsi="Cambria" w:cs="Cambria"/>
          <w:color w:val="404040"/>
          <w:spacing w:val="1"/>
          <w:position w:val="5"/>
        </w:rPr>
        <w:t>n</w:t>
      </w:r>
      <w:r>
        <w:rPr>
          <w:rFonts w:ascii="Cambria" w:eastAsia="Cambria" w:hAnsi="Cambria" w:cs="Cambria"/>
          <w:color w:val="404040"/>
          <w:position w:val="5"/>
        </w:rPr>
        <w:t>g</w:t>
      </w:r>
    </w:p>
    <w:p w:rsidR="00FD49EB" w:rsidRDefault="00464B8B">
      <w:pPr>
        <w:spacing w:line="160" w:lineRule="exact"/>
        <w:ind w:left="151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position w:val="1"/>
        </w:rPr>
        <w:t>E</w:t>
      </w:r>
      <w:r>
        <w:rPr>
          <w:rFonts w:ascii="Cambria" w:eastAsia="Cambria" w:hAnsi="Cambria" w:cs="Cambria"/>
          <w:color w:val="404040"/>
          <w:spacing w:val="-1"/>
          <w:position w:val="1"/>
        </w:rPr>
        <w:t>n</w:t>
      </w:r>
      <w:r>
        <w:rPr>
          <w:rFonts w:ascii="Cambria" w:eastAsia="Cambria" w:hAnsi="Cambria" w:cs="Cambria"/>
          <w:color w:val="404040"/>
          <w:position w:val="1"/>
        </w:rPr>
        <w:t>gi</w:t>
      </w:r>
      <w:r>
        <w:rPr>
          <w:rFonts w:ascii="Cambria" w:eastAsia="Cambria" w:hAnsi="Cambria" w:cs="Cambria"/>
          <w:color w:val="404040"/>
          <w:spacing w:val="1"/>
          <w:position w:val="1"/>
        </w:rPr>
        <w:t>ne</w:t>
      </w:r>
      <w:r>
        <w:rPr>
          <w:rFonts w:ascii="Cambria" w:eastAsia="Cambria" w:hAnsi="Cambria" w:cs="Cambria"/>
          <w:color w:val="404040"/>
          <w:spacing w:val="-1"/>
          <w:position w:val="1"/>
        </w:rPr>
        <w:t>er</w:t>
      </w:r>
      <w:r>
        <w:rPr>
          <w:rFonts w:ascii="Cambria" w:eastAsia="Cambria" w:hAnsi="Cambria" w:cs="Cambria"/>
          <w:color w:val="404040"/>
          <w:spacing w:val="2"/>
          <w:position w:val="1"/>
        </w:rPr>
        <w:t>i</w:t>
      </w:r>
      <w:r>
        <w:rPr>
          <w:rFonts w:ascii="Cambria" w:eastAsia="Cambria" w:hAnsi="Cambria" w:cs="Cambria"/>
          <w:color w:val="404040"/>
          <w:spacing w:val="-1"/>
          <w:position w:val="1"/>
        </w:rPr>
        <w:t>n</w:t>
      </w:r>
      <w:r>
        <w:rPr>
          <w:rFonts w:ascii="Cambria" w:eastAsia="Cambria" w:hAnsi="Cambria" w:cs="Cambria"/>
          <w:color w:val="404040"/>
          <w:position w:val="1"/>
        </w:rPr>
        <w:t>g&amp;</w:t>
      </w:r>
      <w:r>
        <w:rPr>
          <w:rFonts w:ascii="Cambria" w:eastAsia="Cambria" w:hAnsi="Cambria" w:cs="Cambria"/>
          <w:color w:val="404040"/>
          <w:spacing w:val="2"/>
          <w:position w:val="1"/>
        </w:rPr>
        <w:t>T</w:t>
      </w:r>
      <w:r>
        <w:rPr>
          <w:rFonts w:ascii="Cambria" w:eastAsia="Cambria" w:hAnsi="Cambria" w:cs="Cambria"/>
          <w:color w:val="404040"/>
          <w:spacing w:val="-1"/>
          <w:position w:val="1"/>
        </w:rPr>
        <w:t>e</w:t>
      </w:r>
      <w:r>
        <w:rPr>
          <w:rFonts w:ascii="Cambria" w:eastAsia="Cambria" w:hAnsi="Cambria" w:cs="Cambria"/>
          <w:color w:val="404040"/>
          <w:spacing w:val="1"/>
          <w:position w:val="1"/>
        </w:rPr>
        <w:t>c</w:t>
      </w:r>
      <w:r>
        <w:rPr>
          <w:rFonts w:ascii="Cambria" w:eastAsia="Cambria" w:hAnsi="Cambria" w:cs="Cambria"/>
          <w:color w:val="404040"/>
          <w:position w:val="1"/>
        </w:rPr>
        <w:t>hno</w:t>
      </w:r>
      <w:r>
        <w:rPr>
          <w:rFonts w:ascii="Cambria" w:eastAsia="Cambria" w:hAnsi="Cambria" w:cs="Cambria"/>
          <w:color w:val="404040"/>
          <w:spacing w:val="1"/>
          <w:position w:val="1"/>
        </w:rPr>
        <w:t>l</w:t>
      </w:r>
      <w:r>
        <w:rPr>
          <w:rFonts w:ascii="Cambria" w:eastAsia="Cambria" w:hAnsi="Cambria" w:cs="Cambria"/>
          <w:color w:val="404040"/>
          <w:position w:val="1"/>
        </w:rPr>
        <w:t>og</w:t>
      </w:r>
      <w:r>
        <w:rPr>
          <w:rFonts w:ascii="Cambria" w:eastAsia="Cambria" w:hAnsi="Cambria" w:cs="Cambria"/>
          <w:color w:val="404040"/>
          <w:spacing w:val="2"/>
          <w:position w:val="1"/>
        </w:rPr>
        <w:t>y</w:t>
      </w:r>
      <w:r>
        <w:rPr>
          <w:rFonts w:ascii="Cambria" w:eastAsia="Cambria" w:hAnsi="Cambria" w:cs="Cambria"/>
          <w:color w:val="404040"/>
          <w:position w:val="1"/>
        </w:rPr>
        <w:t>,Th</w:t>
      </w:r>
      <w:r>
        <w:rPr>
          <w:rFonts w:ascii="Cambria" w:eastAsia="Cambria" w:hAnsi="Cambria" w:cs="Cambria"/>
          <w:color w:val="404040"/>
          <w:spacing w:val="1"/>
          <w:position w:val="1"/>
        </w:rPr>
        <w:t>a</w:t>
      </w:r>
      <w:r>
        <w:rPr>
          <w:rFonts w:ascii="Cambria" w:eastAsia="Cambria" w:hAnsi="Cambria" w:cs="Cambria"/>
          <w:color w:val="404040"/>
          <w:spacing w:val="-1"/>
          <w:position w:val="1"/>
        </w:rPr>
        <w:t>n</w:t>
      </w:r>
      <w:r>
        <w:rPr>
          <w:rFonts w:ascii="Cambria" w:eastAsia="Cambria" w:hAnsi="Cambria" w:cs="Cambria"/>
          <w:color w:val="404040"/>
          <w:position w:val="1"/>
        </w:rPr>
        <w:t>e</w:t>
      </w:r>
      <w:r>
        <w:rPr>
          <w:rFonts w:ascii="Cambria" w:eastAsia="Cambria" w:hAnsi="Cambria" w:cs="Cambria"/>
          <w:color w:val="404040"/>
          <w:spacing w:val="1"/>
          <w:position w:val="1"/>
        </w:rPr>
        <w:t>(Y</w:t>
      </w:r>
      <w:r>
        <w:rPr>
          <w:rFonts w:ascii="Cambria" w:eastAsia="Cambria" w:hAnsi="Cambria" w:cs="Cambria"/>
          <w:color w:val="404040"/>
          <w:spacing w:val="-1"/>
          <w:position w:val="1"/>
        </w:rPr>
        <w:t>e</w:t>
      </w:r>
      <w:r>
        <w:rPr>
          <w:rFonts w:ascii="Cambria" w:eastAsia="Cambria" w:hAnsi="Cambria" w:cs="Cambria"/>
          <w:color w:val="404040"/>
          <w:spacing w:val="1"/>
          <w:position w:val="1"/>
        </w:rPr>
        <w:t>a</w:t>
      </w:r>
      <w:r>
        <w:rPr>
          <w:rFonts w:ascii="Cambria" w:eastAsia="Cambria" w:hAnsi="Cambria" w:cs="Cambria"/>
          <w:color w:val="404040"/>
          <w:spacing w:val="-1"/>
          <w:position w:val="1"/>
        </w:rPr>
        <w:t>r</w:t>
      </w:r>
      <w:r>
        <w:rPr>
          <w:rFonts w:ascii="Cambria" w:eastAsia="Cambria" w:hAnsi="Cambria" w:cs="Cambria"/>
          <w:color w:val="404040"/>
          <w:position w:val="1"/>
        </w:rPr>
        <w:t>)</w:t>
      </w:r>
    </w:p>
    <w:p w:rsidR="00FD49EB" w:rsidRDefault="00FE4F30">
      <w:pPr>
        <w:spacing w:line="200" w:lineRule="exact"/>
        <w:ind w:left="1150"/>
        <w:rPr>
          <w:rFonts w:ascii="Cambria" w:eastAsia="Cambria" w:hAnsi="Cambria" w:cs="Cambria"/>
        </w:rPr>
      </w:pPr>
      <w:r>
        <w:pict>
          <v:shape id="_x0000_i1027" type="#_x0000_t75" style="width:6.75pt;height:6.75pt">
            <v:imagedata r:id="rId8" o:title=""/>
          </v:shape>
        </w:pict>
      </w:r>
      <w:r w:rsidR="00464B8B">
        <w:rPr>
          <w:rFonts w:ascii="Cambria" w:eastAsia="Cambria" w:hAnsi="Cambria" w:cs="Cambria"/>
          <w:color w:val="404040"/>
        </w:rPr>
        <w:t>PostG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du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eD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ploma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ne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t,KC Co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um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i,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2002)</w:t>
      </w:r>
    </w:p>
    <w:p w:rsidR="00FD49EB" w:rsidRDefault="00D44A9D">
      <w:pPr>
        <w:spacing w:line="240" w:lineRule="exact"/>
        <w:rPr>
          <w:rFonts w:ascii="Cambria" w:eastAsia="Cambria" w:hAnsi="Cambria" w:cs="Cambria"/>
        </w:rPr>
      </w:pPr>
      <w:r w:rsidRPr="00D44A9D">
        <w:pict>
          <v:shape id="_x0000_s1117" type="#_x0000_t75" style="position:absolute;margin-left:206.75pt;margin-top:3.4pt;width:6.95pt;height:6.95pt;z-index:-251686400;mso-position-horizontal-relative:page">
            <v:imagedata r:id="rId8" o:title=""/>
            <w10:wrap anchorx="page"/>
          </v:shape>
        </w:pict>
      </w:r>
      <w:r w:rsidR="00FE4F30">
        <w:pict>
          <v:shape id="_x0000_i1028" type="#_x0000_t75" style="width:46.5pt;height:12pt">
            <v:imagedata r:id="rId12" o:title=""/>
          </v:shape>
        </w:pict>
      </w:r>
      <w:r w:rsidR="00464B8B">
        <w:rPr>
          <w:rFonts w:ascii="Cambria" w:eastAsia="Cambria" w:hAnsi="Cambria" w:cs="Cambria"/>
          <w:color w:val="404040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r’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re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3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gi</w:t>
      </w:r>
      <w:r w:rsidR="00464B8B">
        <w:rPr>
          <w:rFonts w:ascii="Cambria" w:eastAsia="Cambria" w:hAnsi="Cambria" w:cs="Cambria"/>
          <w:color w:val="404040"/>
          <w:spacing w:val="1"/>
        </w:rPr>
        <w:t>ne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3"/>
        </w:rPr>
        <w:t>g</w:t>
      </w:r>
      <w:r w:rsidR="00464B8B">
        <w:rPr>
          <w:rFonts w:ascii="Cambria" w:eastAsia="Cambria" w:hAnsi="Cambria" w:cs="Cambria"/>
          <w:color w:val="404040"/>
        </w:rPr>
        <w:t>–C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mic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um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iU</w:t>
      </w:r>
      <w:r w:rsidR="00464B8B">
        <w:rPr>
          <w:rFonts w:ascii="Cambria" w:eastAsia="Cambria" w:hAnsi="Cambria" w:cs="Cambria"/>
          <w:color w:val="404040"/>
          <w:spacing w:val="2"/>
        </w:rPr>
        <w:t>n</w:t>
      </w:r>
      <w:r w:rsidR="00464B8B">
        <w:rPr>
          <w:rFonts w:ascii="Cambria" w:eastAsia="Cambria" w:hAnsi="Cambria" w:cs="Cambria"/>
          <w:color w:val="404040"/>
        </w:rPr>
        <w:t>iv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it</w:t>
      </w:r>
      <w:r w:rsidR="00464B8B">
        <w:rPr>
          <w:rFonts w:ascii="Cambria" w:eastAsia="Cambria" w:hAnsi="Cambria" w:cs="Cambria"/>
          <w:color w:val="404040"/>
          <w:spacing w:val="2"/>
        </w:rPr>
        <w:t>y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2001)</w:t>
      </w:r>
    </w:p>
    <w:p w:rsidR="00FD49EB" w:rsidRDefault="00FD49EB">
      <w:pPr>
        <w:spacing w:before="13" w:line="240" w:lineRule="exact"/>
        <w:rPr>
          <w:sz w:val="24"/>
          <w:szCs w:val="24"/>
        </w:rPr>
      </w:pPr>
    </w:p>
    <w:p w:rsidR="00FD49EB" w:rsidRDefault="00FE4F30">
      <w:pPr>
        <w:ind w:left="1150"/>
        <w:rPr>
          <w:rFonts w:ascii="Cambria" w:eastAsia="Cambria" w:hAnsi="Cambria" w:cs="Cambria"/>
          <w:sz w:val="28"/>
          <w:szCs w:val="28"/>
        </w:rPr>
        <w:sectPr w:rsidR="00FD49EB">
          <w:type w:val="continuous"/>
          <w:pgSz w:w="11920" w:h="16840"/>
          <w:pgMar w:top="1320" w:right="540" w:bottom="280" w:left="620" w:header="720" w:footer="720" w:gutter="0"/>
          <w:cols w:num="2" w:space="720" w:equalWidth="0">
            <w:col w:w="1969" w:space="396"/>
            <w:col w:w="8395"/>
          </w:cols>
        </w:sectPr>
      </w:pPr>
      <w:r>
        <w:pict>
          <v:shape id="_x0000_i1029" type="#_x0000_t75" style="width:18pt;height:18pt">
            <v:imagedata r:id="rId13" o:title=""/>
          </v:shape>
        </w:pic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Ca</w:t>
      </w:r>
      <w:r w:rsidR="00464B8B">
        <w:rPr>
          <w:rFonts w:ascii="Cambria" w:eastAsia="Cambria" w:hAnsi="Cambria" w:cs="Cambria"/>
          <w:color w:val="00AFEF"/>
          <w:spacing w:val="-1"/>
          <w:sz w:val="28"/>
          <w:szCs w:val="28"/>
        </w:rPr>
        <w:t>r</w: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eerT</w:t>
      </w:r>
      <w:r w:rsidR="00464B8B">
        <w:rPr>
          <w:rFonts w:ascii="Cambria" w:eastAsia="Cambria" w:hAnsi="Cambria" w:cs="Cambria"/>
          <w:color w:val="00AFEF"/>
          <w:spacing w:val="1"/>
          <w:sz w:val="28"/>
          <w:szCs w:val="28"/>
        </w:rPr>
        <w:t>i</w: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m</w:t>
      </w:r>
      <w:r w:rsidR="00464B8B">
        <w:rPr>
          <w:rFonts w:ascii="Cambria" w:eastAsia="Cambria" w:hAnsi="Cambria" w:cs="Cambria"/>
          <w:color w:val="00AFEF"/>
          <w:spacing w:val="-1"/>
          <w:sz w:val="28"/>
          <w:szCs w:val="28"/>
        </w:rPr>
        <w:t>e</w:t>
      </w:r>
      <w:r w:rsidR="00464B8B">
        <w:rPr>
          <w:rFonts w:ascii="Cambria" w:eastAsia="Cambria" w:hAnsi="Cambria" w:cs="Cambria"/>
          <w:color w:val="00AFEF"/>
          <w:spacing w:val="-2"/>
          <w:sz w:val="28"/>
          <w:szCs w:val="28"/>
        </w:rPr>
        <w:t>l</w:t>
      </w:r>
      <w:r w:rsidR="00464B8B">
        <w:rPr>
          <w:rFonts w:ascii="Cambria" w:eastAsia="Cambria" w:hAnsi="Cambria" w:cs="Cambria"/>
          <w:color w:val="00AFEF"/>
          <w:spacing w:val="1"/>
          <w:sz w:val="28"/>
          <w:szCs w:val="28"/>
        </w:rPr>
        <w:t>i</w: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ne</w:t>
      </w:r>
    </w:p>
    <w:p w:rsidR="00FD49EB" w:rsidRDefault="00D44A9D">
      <w:pPr>
        <w:spacing w:before="6" w:line="220" w:lineRule="exact"/>
        <w:rPr>
          <w:sz w:val="22"/>
          <w:szCs w:val="22"/>
        </w:rPr>
      </w:pPr>
      <w:r w:rsidRPr="00D44A9D">
        <w:lastRenderedPageBreak/>
        <w:pict>
          <v:group id="_x0000_s1109" style="position:absolute;margin-left:31.5pt;margin-top:40.3pt;width:532.65pt;height:157.9pt;z-index:-251685376;mso-position-horizontal-relative:page;mso-position-vertical-relative:page" coordorigin="630,806" coordsize="10653,3158">
            <v:shape id="_x0000_s1114" type="#_x0000_t75" style="position:absolute;left:630;top:806;width:10653;height:2499">
              <v:imagedata r:id="rId14" o:title=""/>
            </v:shape>
            <v:shape id="_x0000_s1113" type="#_x0000_t75" style="position:absolute;left:720;top:3305;width:270;height:270">
              <v:imagedata r:id="rId15" o:title=""/>
            </v:shape>
            <v:shape id="_x0000_s1112" type="#_x0000_t75" style="position:absolute;left:4176;top:3305;width:270;height:270">
              <v:imagedata r:id="rId16" o:title=""/>
            </v:shape>
            <v:shape id="_x0000_s1111" type="#_x0000_t75" style="position:absolute;left:8264;top:3305;width:270;height:270">
              <v:imagedata r:id="rId17" o:title=""/>
            </v:shape>
            <v:shape id="_x0000_s1110" type="#_x0000_t75" style="position:absolute;left:720;top:3619;width:345;height:345">
              <v:imagedata r:id="rId18" o:title=""/>
            </v:shape>
            <w10:wrap anchorx="page" anchory="page"/>
          </v:group>
        </w:pict>
      </w:r>
    </w:p>
    <w:p w:rsidR="00FD49EB" w:rsidRDefault="00464B8B">
      <w:pPr>
        <w:ind w:left="208" w:right="-5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w w:val="99"/>
        </w:rPr>
        <w:t>Qu</w:t>
      </w:r>
      <w:r>
        <w:rPr>
          <w:rFonts w:ascii="Cambria" w:eastAsia="Cambria" w:hAnsi="Cambria" w:cs="Cambria"/>
          <w:color w:val="404040"/>
          <w:spacing w:val="1"/>
          <w:w w:val="99"/>
        </w:rPr>
        <w:t>al</w:t>
      </w:r>
      <w:r>
        <w:rPr>
          <w:rFonts w:ascii="Cambria" w:eastAsia="Cambria" w:hAnsi="Cambria" w:cs="Cambria"/>
          <w:color w:val="404040"/>
          <w:w w:val="99"/>
        </w:rPr>
        <w:t>ityM</w:t>
      </w:r>
      <w:r>
        <w:rPr>
          <w:rFonts w:ascii="Cambria" w:eastAsia="Cambria" w:hAnsi="Cambria" w:cs="Cambria"/>
          <w:color w:val="404040"/>
          <w:spacing w:val="1"/>
          <w:w w:val="99"/>
        </w:rPr>
        <w:t>a</w:t>
      </w:r>
      <w:r>
        <w:rPr>
          <w:rFonts w:ascii="Cambria" w:eastAsia="Cambria" w:hAnsi="Cambria" w:cs="Cambria"/>
          <w:color w:val="404040"/>
          <w:spacing w:val="-1"/>
          <w:w w:val="99"/>
        </w:rPr>
        <w:t>n</w:t>
      </w:r>
      <w:r>
        <w:rPr>
          <w:rFonts w:ascii="Cambria" w:eastAsia="Cambria" w:hAnsi="Cambria" w:cs="Cambria"/>
          <w:color w:val="404040"/>
          <w:spacing w:val="1"/>
          <w:w w:val="99"/>
        </w:rPr>
        <w:t>a</w:t>
      </w:r>
      <w:r>
        <w:rPr>
          <w:rFonts w:ascii="Cambria" w:eastAsia="Cambria" w:hAnsi="Cambria" w:cs="Cambria"/>
          <w:color w:val="404040"/>
          <w:w w:val="99"/>
        </w:rPr>
        <w:t>g</w:t>
      </w:r>
      <w:r>
        <w:rPr>
          <w:rFonts w:ascii="Cambria" w:eastAsia="Cambria" w:hAnsi="Cambria" w:cs="Cambria"/>
          <w:color w:val="404040"/>
          <w:spacing w:val="1"/>
          <w:w w:val="99"/>
        </w:rPr>
        <w:t>e</w:t>
      </w:r>
      <w:r>
        <w:rPr>
          <w:rFonts w:ascii="Cambria" w:eastAsia="Cambria" w:hAnsi="Cambria" w:cs="Cambria"/>
          <w:color w:val="404040"/>
          <w:w w:val="99"/>
        </w:rPr>
        <w:t>m</w:t>
      </w:r>
      <w:r>
        <w:rPr>
          <w:rFonts w:ascii="Cambria" w:eastAsia="Cambria" w:hAnsi="Cambria" w:cs="Cambria"/>
          <w:color w:val="404040"/>
          <w:spacing w:val="1"/>
          <w:w w:val="99"/>
        </w:rPr>
        <w:t>e</w:t>
      </w:r>
      <w:r>
        <w:rPr>
          <w:rFonts w:ascii="Cambria" w:eastAsia="Cambria" w:hAnsi="Cambria" w:cs="Cambria"/>
          <w:color w:val="404040"/>
          <w:spacing w:val="-1"/>
          <w:w w:val="99"/>
        </w:rPr>
        <w:t>n</w:t>
      </w:r>
      <w:r>
        <w:rPr>
          <w:rFonts w:ascii="Cambria" w:eastAsia="Cambria" w:hAnsi="Cambria" w:cs="Cambria"/>
          <w:color w:val="404040"/>
          <w:w w:val="99"/>
        </w:rPr>
        <w:t>t</w:t>
      </w:r>
      <w:r w:rsidR="00FE4F30">
        <w:pict>
          <v:shape id="_x0000_i1039" type="#_x0000_t75" style="width:46.5pt;height:12pt">
            <v:imagedata r:id="rId19" o:title=""/>
          </v:shape>
        </w:pict>
      </w:r>
    </w:p>
    <w:p w:rsidR="00FD49EB" w:rsidRDefault="00464B8B">
      <w:pPr>
        <w:spacing w:before="99" w:line="220" w:lineRule="exact"/>
        <w:ind w:left="208" w:right="-3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ti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n</w:t>
      </w:r>
      <w:r>
        <w:rPr>
          <w:rFonts w:ascii="Cambria" w:eastAsia="Cambria" w:hAnsi="Cambria" w:cs="Cambria"/>
          <w:color w:val="404040"/>
          <w:w w:val="99"/>
        </w:rPr>
        <w:t>&amp;</w:t>
      </w:r>
      <w:r w:rsidR="00FE4F30">
        <w:pict>
          <v:shape id="_x0000_i1040" type="#_x0000_t75" style="width:46.5pt;height:12pt">
            <v:imagedata r:id="rId12" o:title=""/>
          </v:shape>
        </w:pict>
      </w:r>
      <w:r>
        <w:rPr>
          <w:rFonts w:ascii="Cambria" w:eastAsia="Cambria" w:hAnsi="Cambria" w:cs="Cambria"/>
          <w:color w:val="404040"/>
          <w:spacing w:val="1"/>
          <w:w w:val="99"/>
        </w:rPr>
        <w:t>Ma</w:t>
      </w:r>
      <w:r>
        <w:rPr>
          <w:rFonts w:ascii="Cambria" w:eastAsia="Cambria" w:hAnsi="Cambria" w:cs="Cambria"/>
          <w:color w:val="404040"/>
          <w:w w:val="99"/>
        </w:rPr>
        <w:t>i</w:t>
      </w:r>
      <w:r>
        <w:rPr>
          <w:rFonts w:ascii="Cambria" w:eastAsia="Cambria" w:hAnsi="Cambria" w:cs="Cambria"/>
          <w:color w:val="404040"/>
          <w:spacing w:val="-1"/>
          <w:w w:val="99"/>
        </w:rPr>
        <w:t>n</w:t>
      </w:r>
      <w:r>
        <w:rPr>
          <w:rFonts w:ascii="Cambria" w:eastAsia="Cambria" w:hAnsi="Cambria" w:cs="Cambria"/>
          <w:color w:val="404040"/>
          <w:w w:val="99"/>
        </w:rPr>
        <w:t>t</w:t>
      </w:r>
      <w:r>
        <w:rPr>
          <w:rFonts w:ascii="Cambria" w:eastAsia="Cambria" w:hAnsi="Cambria" w:cs="Cambria"/>
          <w:color w:val="404040"/>
          <w:spacing w:val="1"/>
          <w:w w:val="99"/>
        </w:rPr>
        <w:t>e</w:t>
      </w:r>
      <w:r>
        <w:rPr>
          <w:rFonts w:ascii="Cambria" w:eastAsia="Cambria" w:hAnsi="Cambria" w:cs="Cambria"/>
          <w:color w:val="404040"/>
          <w:spacing w:val="-1"/>
          <w:w w:val="99"/>
        </w:rPr>
        <w:t>n</w:t>
      </w:r>
      <w:r>
        <w:rPr>
          <w:rFonts w:ascii="Cambria" w:eastAsia="Cambria" w:hAnsi="Cambria" w:cs="Cambria"/>
          <w:color w:val="404040"/>
          <w:spacing w:val="1"/>
          <w:w w:val="99"/>
        </w:rPr>
        <w:t>a</w:t>
      </w:r>
      <w:r>
        <w:rPr>
          <w:rFonts w:ascii="Cambria" w:eastAsia="Cambria" w:hAnsi="Cambria" w:cs="Cambria"/>
          <w:color w:val="404040"/>
          <w:spacing w:val="-1"/>
          <w:w w:val="99"/>
        </w:rPr>
        <w:t>n</w:t>
      </w:r>
      <w:r>
        <w:rPr>
          <w:rFonts w:ascii="Cambria" w:eastAsia="Cambria" w:hAnsi="Cambria" w:cs="Cambria"/>
          <w:color w:val="404040"/>
          <w:spacing w:val="1"/>
          <w:w w:val="99"/>
        </w:rPr>
        <w:t>c</w:t>
      </w:r>
      <w:r>
        <w:rPr>
          <w:rFonts w:ascii="Cambria" w:eastAsia="Cambria" w:hAnsi="Cambria" w:cs="Cambria"/>
          <w:color w:val="404040"/>
          <w:w w:val="99"/>
        </w:rPr>
        <w:t>e</w:t>
      </w:r>
    </w:p>
    <w:p w:rsidR="00FD49EB" w:rsidRDefault="00464B8B">
      <w:pPr>
        <w:spacing w:before="76" w:line="220" w:lineRule="exact"/>
        <w:ind w:left="208" w:right="-3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tyP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ipl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s&amp;</w:t>
      </w:r>
      <w:r w:rsidR="00FE4F30">
        <w:pict>
          <v:shape id="_x0000_i1041" type="#_x0000_t75" style="width:46.5pt;height:12pt">
            <v:imagedata r:id="rId12" o:title=""/>
          </v:shape>
        </w:pic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</w:rPr>
        <w:t>tic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s</w:t>
      </w:r>
    </w:p>
    <w:p w:rsidR="00FD49EB" w:rsidRDefault="00464B8B">
      <w:pPr>
        <w:spacing w:before="66"/>
        <w:ind w:left="208" w:right="-5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w w:val="99"/>
        </w:rPr>
        <w:t>T</w:t>
      </w:r>
      <w:r>
        <w:rPr>
          <w:rFonts w:ascii="Cambria" w:eastAsia="Cambria" w:hAnsi="Cambria" w:cs="Cambria"/>
          <w:color w:val="404040"/>
          <w:spacing w:val="-2"/>
          <w:w w:val="99"/>
        </w:rPr>
        <w:t>e</w:t>
      </w:r>
      <w:r>
        <w:rPr>
          <w:rFonts w:ascii="Cambria" w:eastAsia="Cambria" w:hAnsi="Cambria" w:cs="Cambria"/>
          <w:color w:val="404040"/>
          <w:spacing w:val="1"/>
          <w:w w:val="99"/>
        </w:rPr>
        <w:t>a</w:t>
      </w:r>
      <w:r>
        <w:rPr>
          <w:rFonts w:ascii="Cambria" w:eastAsia="Cambria" w:hAnsi="Cambria" w:cs="Cambria"/>
          <w:color w:val="404040"/>
          <w:w w:val="99"/>
        </w:rPr>
        <w:t>m</w:t>
      </w:r>
      <w:r>
        <w:rPr>
          <w:rFonts w:ascii="Cambria" w:eastAsia="Cambria" w:hAnsi="Cambria" w:cs="Cambria"/>
          <w:color w:val="404040"/>
          <w:spacing w:val="1"/>
          <w:w w:val="99"/>
        </w:rPr>
        <w:t>M</w:t>
      </w:r>
      <w:r>
        <w:rPr>
          <w:rFonts w:ascii="Cambria" w:eastAsia="Cambria" w:hAnsi="Cambria" w:cs="Cambria"/>
          <w:color w:val="404040"/>
          <w:spacing w:val="3"/>
          <w:w w:val="99"/>
        </w:rPr>
        <w:t>a</w:t>
      </w:r>
      <w:r>
        <w:rPr>
          <w:rFonts w:ascii="Cambria" w:eastAsia="Cambria" w:hAnsi="Cambria" w:cs="Cambria"/>
          <w:color w:val="404040"/>
          <w:spacing w:val="-1"/>
          <w:w w:val="99"/>
        </w:rPr>
        <w:t>n</w:t>
      </w:r>
      <w:r>
        <w:rPr>
          <w:rFonts w:ascii="Cambria" w:eastAsia="Cambria" w:hAnsi="Cambria" w:cs="Cambria"/>
          <w:color w:val="404040"/>
          <w:spacing w:val="1"/>
          <w:w w:val="99"/>
        </w:rPr>
        <w:t>a</w:t>
      </w:r>
      <w:r>
        <w:rPr>
          <w:rFonts w:ascii="Cambria" w:eastAsia="Cambria" w:hAnsi="Cambria" w:cs="Cambria"/>
          <w:color w:val="404040"/>
          <w:w w:val="99"/>
        </w:rPr>
        <w:t>g</w:t>
      </w:r>
      <w:r>
        <w:rPr>
          <w:rFonts w:ascii="Cambria" w:eastAsia="Cambria" w:hAnsi="Cambria" w:cs="Cambria"/>
          <w:color w:val="404040"/>
          <w:spacing w:val="-1"/>
          <w:w w:val="99"/>
        </w:rPr>
        <w:t>e</w:t>
      </w:r>
      <w:r>
        <w:rPr>
          <w:rFonts w:ascii="Cambria" w:eastAsia="Cambria" w:hAnsi="Cambria" w:cs="Cambria"/>
          <w:color w:val="404040"/>
          <w:spacing w:val="2"/>
          <w:w w:val="99"/>
        </w:rPr>
        <w:t>m</w:t>
      </w:r>
      <w:r>
        <w:rPr>
          <w:rFonts w:ascii="Cambria" w:eastAsia="Cambria" w:hAnsi="Cambria" w:cs="Cambria"/>
          <w:color w:val="404040"/>
          <w:spacing w:val="1"/>
          <w:w w:val="99"/>
        </w:rPr>
        <w:t>e</w:t>
      </w:r>
      <w:r>
        <w:rPr>
          <w:rFonts w:ascii="Cambria" w:eastAsia="Cambria" w:hAnsi="Cambria" w:cs="Cambria"/>
          <w:color w:val="404040"/>
          <w:spacing w:val="-1"/>
          <w:w w:val="99"/>
        </w:rPr>
        <w:t>n</w:t>
      </w:r>
      <w:r>
        <w:rPr>
          <w:rFonts w:ascii="Cambria" w:eastAsia="Cambria" w:hAnsi="Cambria" w:cs="Cambria"/>
          <w:color w:val="404040"/>
          <w:w w:val="99"/>
        </w:rPr>
        <w:t>t</w:t>
      </w:r>
      <w:r w:rsidR="00FE4F30">
        <w:pict>
          <v:shape id="_x0000_i1042" type="#_x0000_t75" style="width:46.5pt;height:12pt">
            <v:imagedata r:id="rId19" o:title=""/>
          </v:shape>
        </w:pict>
      </w:r>
    </w:p>
    <w:p w:rsidR="00FD49EB" w:rsidRDefault="00FD49EB">
      <w:pPr>
        <w:spacing w:line="200" w:lineRule="exact"/>
      </w:pPr>
    </w:p>
    <w:p w:rsidR="00FD49EB" w:rsidRDefault="00FD49EB">
      <w:pPr>
        <w:spacing w:before="4" w:line="240" w:lineRule="exact"/>
        <w:rPr>
          <w:sz w:val="24"/>
          <w:szCs w:val="24"/>
        </w:rPr>
      </w:pPr>
    </w:p>
    <w:p w:rsidR="00FD49EB" w:rsidRDefault="00D44A9D">
      <w:pPr>
        <w:ind w:left="460" w:right="1311"/>
        <w:jc w:val="both"/>
        <w:rPr>
          <w:rFonts w:ascii="Cambria" w:eastAsia="Cambria" w:hAnsi="Cambria" w:cs="Cambria"/>
          <w:sz w:val="28"/>
          <w:szCs w:val="28"/>
        </w:rPr>
      </w:pPr>
      <w:r w:rsidRPr="00D44A9D">
        <w:pict>
          <v:shape id="_x0000_s1104" type="#_x0000_t75" style="position:absolute;left:0;text-align:left;margin-left:36pt;margin-top:-4.7pt;width:18pt;height:18pt;z-index:-251681280;mso-position-horizontal-relative:page">
            <v:imagedata r:id="rId20" o:title=""/>
            <w10:wrap anchorx="page"/>
          </v:shape>
        </w:pic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Ce</w:t>
      </w:r>
      <w:r w:rsidR="00464B8B">
        <w:rPr>
          <w:rFonts w:ascii="Cambria" w:eastAsia="Cambria" w:hAnsi="Cambria" w:cs="Cambria"/>
          <w:color w:val="00AFEF"/>
          <w:spacing w:val="-1"/>
          <w:sz w:val="28"/>
          <w:szCs w:val="28"/>
        </w:rPr>
        <w:t>r</w:t>
      </w:r>
      <w:r w:rsidR="00464B8B">
        <w:rPr>
          <w:rFonts w:ascii="Cambria" w:eastAsia="Cambria" w:hAnsi="Cambria" w:cs="Cambria"/>
          <w:color w:val="00AFEF"/>
          <w:spacing w:val="1"/>
          <w:sz w:val="28"/>
          <w:szCs w:val="28"/>
        </w:rPr>
        <w:t>ti</w:t>
      </w:r>
      <w:r w:rsidR="00464B8B">
        <w:rPr>
          <w:rFonts w:ascii="Cambria" w:eastAsia="Cambria" w:hAnsi="Cambria" w:cs="Cambria"/>
          <w:color w:val="00AFEF"/>
          <w:spacing w:val="-3"/>
          <w:sz w:val="28"/>
          <w:szCs w:val="28"/>
        </w:rPr>
        <w:t>f</w:t>
      </w:r>
      <w:r w:rsidR="00464B8B">
        <w:rPr>
          <w:rFonts w:ascii="Cambria" w:eastAsia="Cambria" w:hAnsi="Cambria" w:cs="Cambria"/>
          <w:color w:val="00AFEF"/>
          <w:spacing w:val="1"/>
          <w:sz w:val="28"/>
          <w:szCs w:val="28"/>
        </w:rPr>
        <w:t>ic</w:t>
      </w:r>
      <w:r w:rsidR="00464B8B">
        <w:rPr>
          <w:rFonts w:ascii="Cambria" w:eastAsia="Cambria" w:hAnsi="Cambria" w:cs="Cambria"/>
          <w:color w:val="00AFEF"/>
          <w:spacing w:val="-3"/>
          <w:sz w:val="28"/>
          <w:szCs w:val="28"/>
        </w:rPr>
        <w:t>a</w:t>
      </w:r>
      <w:r w:rsidR="00464B8B">
        <w:rPr>
          <w:rFonts w:ascii="Cambria" w:eastAsia="Cambria" w:hAnsi="Cambria" w:cs="Cambria"/>
          <w:color w:val="00AFEF"/>
          <w:spacing w:val="1"/>
          <w:sz w:val="28"/>
          <w:szCs w:val="28"/>
        </w:rPr>
        <w:t>ti</w: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on</w:t>
      </w:r>
    </w:p>
    <w:p w:rsidR="00FD49EB" w:rsidRDefault="00FD49EB">
      <w:pPr>
        <w:spacing w:before="19" w:line="240" w:lineRule="exact"/>
        <w:rPr>
          <w:sz w:val="24"/>
          <w:szCs w:val="24"/>
        </w:rPr>
      </w:pPr>
    </w:p>
    <w:p w:rsidR="00FD49EB" w:rsidRDefault="00D44A9D">
      <w:pPr>
        <w:ind w:left="460" w:right="-35"/>
        <w:jc w:val="both"/>
        <w:rPr>
          <w:rFonts w:ascii="Cambria" w:eastAsia="Cambria" w:hAnsi="Cambria" w:cs="Cambria"/>
        </w:rPr>
      </w:pPr>
      <w:r w:rsidRPr="00D44A9D">
        <w:pict>
          <v:shape id="_x0000_s1103" type="#_x0000_t75" style="position:absolute;left:0;text-align:left;margin-left:36pt;margin-top:2.45pt;width:6.95pt;height:6.95pt;z-index:-251687424;mso-position-horizontal-relative:page">
            <v:imagedata r:id="rId8" o:title=""/>
            <w10:wrap anchorx="page"/>
          </v:shape>
        </w:pict>
      </w:r>
      <w:r w:rsidR="00464B8B">
        <w:rPr>
          <w:rFonts w:ascii="Cambria" w:eastAsia="Cambria" w:hAnsi="Cambria" w:cs="Cambria"/>
          <w:b/>
          <w:color w:val="404040"/>
          <w:spacing w:val="1"/>
        </w:rPr>
        <w:t>C</w:t>
      </w:r>
      <w:r w:rsidR="00464B8B">
        <w:rPr>
          <w:rFonts w:ascii="Cambria" w:eastAsia="Cambria" w:hAnsi="Cambria" w:cs="Cambria"/>
          <w:b/>
          <w:color w:val="404040"/>
        </w:rPr>
        <w:t>e</w:t>
      </w:r>
      <w:r w:rsidR="00464B8B">
        <w:rPr>
          <w:rFonts w:ascii="Cambria" w:eastAsia="Cambria" w:hAnsi="Cambria" w:cs="Cambria"/>
          <w:b/>
          <w:color w:val="404040"/>
          <w:spacing w:val="-1"/>
        </w:rPr>
        <w:t>rt</w:t>
      </w:r>
      <w:r w:rsidR="00464B8B">
        <w:rPr>
          <w:rFonts w:ascii="Cambria" w:eastAsia="Cambria" w:hAnsi="Cambria" w:cs="Cambria"/>
          <w:b/>
          <w:color w:val="404040"/>
        </w:rPr>
        <w:t>if</w:t>
      </w:r>
      <w:r w:rsidR="00464B8B">
        <w:rPr>
          <w:rFonts w:ascii="Cambria" w:eastAsia="Cambria" w:hAnsi="Cambria" w:cs="Cambria"/>
          <w:b/>
          <w:color w:val="404040"/>
          <w:spacing w:val="2"/>
        </w:rPr>
        <w:t>i</w:t>
      </w:r>
      <w:r w:rsidR="00464B8B">
        <w:rPr>
          <w:rFonts w:ascii="Cambria" w:eastAsia="Cambria" w:hAnsi="Cambria" w:cs="Cambria"/>
          <w:b/>
          <w:color w:val="404040"/>
        </w:rPr>
        <w:t>ed Ene</w:t>
      </w:r>
      <w:r w:rsidR="00464B8B">
        <w:rPr>
          <w:rFonts w:ascii="Cambria" w:eastAsia="Cambria" w:hAnsi="Cambria" w:cs="Cambria"/>
          <w:b/>
          <w:color w:val="404040"/>
          <w:spacing w:val="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gyA</w:t>
      </w:r>
      <w:r w:rsidR="00464B8B">
        <w:rPr>
          <w:rFonts w:ascii="Cambria" w:eastAsia="Cambria" w:hAnsi="Cambria" w:cs="Cambria"/>
          <w:b/>
          <w:color w:val="404040"/>
          <w:spacing w:val="1"/>
        </w:rPr>
        <w:t>ud</w:t>
      </w:r>
      <w:r w:rsidR="00464B8B">
        <w:rPr>
          <w:rFonts w:ascii="Cambria" w:eastAsia="Cambria" w:hAnsi="Cambria" w:cs="Cambria"/>
          <w:b/>
          <w:color w:val="404040"/>
        </w:rPr>
        <w:t>i</w:t>
      </w:r>
      <w:r w:rsidR="00464B8B">
        <w:rPr>
          <w:rFonts w:ascii="Cambria" w:eastAsia="Cambria" w:hAnsi="Cambria" w:cs="Cambria"/>
          <w:b/>
          <w:color w:val="404040"/>
          <w:spacing w:val="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or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om Bur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u ofE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gyEf</w:t>
      </w:r>
      <w:r w:rsidR="00464B8B">
        <w:rPr>
          <w:rFonts w:ascii="Cambria" w:eastAsia="Cambria" w:hAnsi="Cambria" w:cs="Cambria"/>
          <w:color w:val="404040"/>
          <w:spacing w:val="-1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 xml:space="preserve">y, 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istryofP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we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,GOI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20</w:t>
      </w:r>
      <w:r w:rsidR="00464B8B">
        <w:rPr>
          <w:rFonts w:ascii="Cambria" w:eastAsia="Cambria" w:hAnsi="Cambria" w:cs="Cambria"/>
          <w:color w:val="404040"/>
          <w:spacing w:val="3"/>
        </w:rPr>
        <w:t>0</w:t>
      </w:r>
      <w:r w:rsidR="00464B8B">
        <w:rPr>
          <w:rFonts w:ascii="Cambria" w:eastAsia="Cambria" w:hAnsi="Cambria" w:cs="Cambria"/>
          <w:color w:val="404040"/>
        </w:rPr>
        <w:t>7)</w:t>
      </w:r>
    </w:p>
    <w:p w:rsidR="00FD49EB" w:rsidRDefault="00464B8B">
      <w:pPr>
        <w:spacing w:before="50"/>
        <w:ind w:left="206" w:right="206"/>
        <w:jc w:val="center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lastRenderedPageBreak/>
        <w:t>2</w:t>
      </w:r>
      <w:r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0</w:t>
      </w:r>
      <w:r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0</w:t>
      </w:r>
      <w:r>
        <w:rPr>
          <w:rFonts w:ascii="Cambria" w:eastAsia="Cambria" w:hAnsi="Cambria" w:cs="Cambria"/>
          <w:b/>
          <w:color w:val="FFFFFF"/>
          <w:spacing w:val="-1"/>
          <w:sz w:val="16"/>
          <w:szCs w:val="16"/>
        </w:rPr>
        <w:t>4</w:t>
      </w:r>
      <w:r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-</w:t>
      </w:r>
      <w:r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2</w:t>
      </w:r>
      <w:r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0</w:t>
      </w:r>
      <w:r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0</w:t>
      </w:r>
      <w:r>
        <w:rPr>
          <w:rFonts w:ascii="Cambria" w:eastAsia="Cambria" w:hAnsi="Cambria" w:cs="Cambria"/>
          <w:b/>
          <w:color w:val="FFFFFF"/>
          <w:sz w:val="16"/>
          <w:szCs w:val="16"/>
        </w:rPr>
        <w:t>4</w:t>
      </w:r>
    </w:p>
    <w:p w:rsidR="00FD49EB" w:rsidRDefault="00FD49EB">
      <w:pPr>
        <w:spacing w:before="7" w:line="180" w:lineRule="exact"/>
        <w:rPr>
          <w:sz w:val="18"/>
          <w:szCs w:val="18"/>
        </w:rPr>
      </w:pPr>
    </w:p>
    <w:p w:rsidR="00FD49EB" w:rsidRDefault="00464B8B">
      <w:pPr>
        <w:ind w:left="-14" w:right="-14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color w:val="404040"/>
          <w:sz w:val="16"/>
          <w:szCs w:val="16"/>
        </w:rPr>
        <w:t>Pra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h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u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3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v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iro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t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c P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v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.L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d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.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s Trai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ne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gi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ne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r</w:t>
      </w:r>
    </w:p>
    <w:p w:rsidR="00FD49EB" w:rsidRDefault="00464B8B">
      <w:pPr>
        <w:spacing w:before="38"/>
        <w:ind w:left="1788" w:right="2556"/>
        <w:jc w:val="center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lastRenderedPageBreak/>
        <w:t>2</w:t>
      </w:r>
      <w:r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0</w:t>
      </w:r>
      <w:r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0</w:t>
      </w:r>
      <w:r>
        <w:rPr>
          <w:rFonts w:ascii="Cambria" w:eastAsia="Cambria" w:hAnsi="Cambria" w:cs="Cambria"/>
          <w:b/>
          <w:color w:val="FFFFFF"/>
          <w:spacing w:val="-1"/>
          <w:sz w:val="16"/>
          <w:szCs w:val="16"/>
        </w:rPr>
        <w:t>9</w:t>
      </w:r>
      <w:r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-</w:t>
      </w:r>
      <w:r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2</w:t>
      </w:r>
      <w:r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0</w:t>
      </w:r>
      <w:r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1</w:t>
      </w:r>
      <w:r>
        <w:rPr>
          <w:rFonts w:ascii="Cambria" w:eastAsia="Cambria" w:hAnsi="Cambria" w:cs="Cambria"/>
          <w:b/>
          <w:color w:val="FFFFFF"/>
          <w:sz w:val="16"/>
          <w:szCs w:val="16"/>
        </w:rPr>
        <w:t>2</w:t>
      </w:r>
    </w:p>
    <w:p w:rsidR="00FD49EB" w:rsidRDefault="00FD49EB">
      <w:pPr>
        <w:spacing w:before="9" w:line="180" w:lineRule="exact"/>
        <w:rPr>
          <w:sz w:val="18"/>
          <w:szCs w:val="18"/>
        </w:rPr>
      </w:pPr>
    </w:p>
    <w:p w:rsidR="00FD49EB" w:rsidRDefault="00464B8B">
      <w:pPr>
        <w:ind w:left="1539" w:right="2312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uido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K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i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k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o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idd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 xml:space="preserve">e 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a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t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s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 xml:space="preserve">. 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gi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ne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r/P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r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o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j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 xml:space="preserve">t 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gi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ne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er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/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ss</w:t>
      </w:r>
      <w:r>
        <w:rPr>
          <w:rFonts w:ascii="Cambria" w:eastAsia="Cambria" w:hAnsi="Cambria" w:cs="Cambria"/>
          <w:b/>
          <w:color w:val="404040"/>
          <w:spacing w:val="-4"/>
          <w:sz w:val="16"/>
          <w:szCs w:val="16"/>
        </w:rPr>
        <w:t>t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 xml:space="preserve">. 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gi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ne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ri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 xml:space="preserve">g 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a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a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g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r</w:t>
      </w:r>
    </w:p>
    <w:p w:rsidR="00FD49EB" w:rsidRDefault="00FD49EB">
      <w:pPr>
        <w:spacing w:line="200" w:lineRule="exact"/>
      </w:pPr>
    </w:p>
    <w:p w:rsidR="00FD49EB" w:rsidRDefault="00FD49EB">
      <w:pPr>
        <w:spacing w:line="200" w:lineRule="exact"/>
      </w:pPr>
    </w:p>
    <w:p w:rsidR="00FD49EB" w:rsidRDefault="00FD49EB">
      <w:pPr>
        <w:spacing w:line="200" w:lineRule="exact"/>
      </w:pPr>
    </w:p>
    <w:p w:rsidR="00FD49EB" w:rsidRDefault="00FD49EB">
      <w:pPr>
        <w:spacing w:before="18" w:line="260" w:lineRule="exact"/>
        <w:rPr>
          <w:sz w:val="26"/>
          <w:szCs w:val="26"/>
        </w:rPr>
      </w:pPr>
    </w:p>
    <w:p w:rsidR="00FD49EB" w:rsidRDefault="00464B8B">
      <w:pPr>
        <w:ind w:left="-14" w:right="4031" w:hanging="1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H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y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droa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i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r T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ct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o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i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s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(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P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CD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) L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d.</w:t>
      </w:r>
      <w:r>
        <w:rPr>
          <w:rFonts w:ascii="Cambria" w:eastAsia="Cambria" w:hAnsi="Cambria" w:cs="Cambria"/>
          <w:b/>
          <w:color w:val="404040"/>
          <w:spacing w:val="-2"/>
          <w:sz w:val="16"/>
          <w:szCs w:val="16"/>
        </w:rPr>
        <w:t>a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sPro</w:t>
      </w:r>
      <w:r>
        <w:rPr>
          <w:rFonts w:ascii="Cambria" w:eastAsia="Cambria" w:hAnsi="Cambria" w:cs="Cambria"/>
          <w:b/>
          <w:color w:val="404040"/>
          <w:spacing w:val="-4"/>
          <w:sz w:val="16"/>
          <w:szCs w:val="16"/>
        </w:rPr>
        <w:t>j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c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 xml:space="preserve">t 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gi</w:t>
      </w:r>
      <w:r>
        <w:rPr>
          <w:rFonts w:ascii="Cambria" w:eastAsia="Cambria" w:hAnsi="Cambria" w:cs="Cambria"/>
          <w:b/>
          <w:color w:val="404040"/>
          <w:spacing w:val="-1"/>
          <w:sz w:val="16"/>
          <w:szCs w:val="16"/>
        </w:rPr>
        <w:t>ne</w:t>
      </w:r>
      <w:r>
        <w:rPr>
          <w:rFonts w:ascii="Cambria" w:eastAsia="Cambria" w:hAnsi="Cambria" w:cs="Cambria"/>
          <w:b/>
          <w:color w:val="404040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b/>
          <w:color w:val="404040"/>
          <w:sz w:val="16"/>
          <w:szCs w:val="16"/>
        </w:rPr>
        <w:t>r</w:t>
      </w:r>
    </w:p>
    <w:p w:rsidR="00FD49EB" w:rsidRDefault="00FD49EB">
      <w:pPr>
        <w:spacing w:before="6" w:line="180" w:lineRule="exact"/>
        <w:rPr>
          <w:sz w:val="18"/>
          <w:szCs w:val="18"/>
        </w:rPr>
      </w:pPr>
    </w:p>
    <w:p w:rsidR="00FD49EB" w:rsidRDefault="00D44A9D">
      <w:pPr>
        <w:ind w:left="150" w:right="4194"/>
        <w:jc w:val="center"/>
        <w:rPr>
          <w:rFonts w:ascii="Cambria" w:eastAsia="Cambria" w:hAnsi="Cambria" w:cs="Cambria"/>
          <w:sz w:val="16"/>
          <w:szCs w:val="16"/>
        </w:rPr>
        <w:sectPr w:rsidR="00FD49EB">
          <w:type w:val="continuous"/>
          <w:pgSz w:w="11920" w:h="16840"/>
          <w:pgMar w:top="1320" w:right="540" w:bottom="280" w:left="620" w:header="720" w:footer="720" w:gutter="0"/>
          <w:cols w:num="3" w:space="720" w:equalWidth="0">
            <w:col w:w="3299" w:space="582"/>
            <w:col w:w="1289" w:space="358"/>
            <w:col w:w="5232"/>
          </w:cols>
        </w:sectPr>
      </w:pPr>
      <w:r w:rsidRPr="00D44A9D">
        <w:pict>
          <v:shape id="_x0000_s1102" type="#_x0000_t75" style="position:absolute;left:0;text-align:left;margin-left:206.75pt;margin-top:559.65pt;width:337.5pt;height:201pt;z-index:-251679232;mso-position-horizontal-relative:page;mso-position-vertical-relative:page">
            <v:imagedata r:id="rId21" o:title=""/>
            <w10:wrap anchorx="page" anchory="page"/>
          </v:shape>
        </w:pict>
      </w:r>
      <w:r w:rsidR="00464B8B"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2</w:t>
      </w:r>
      <w:r w:rsidR="00464B8B"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0</w:t>
      </w:r>
      <w:r w:rsidR="00464B8B"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0</w:t>
      </w:r>
      <w:r w:rsidR="00464B8B">
        <w:rPr>
          <w:rFonts w:ascii="Cambria" w:eastAsia="Cambria" w:hAnsi="Cambria" w:cs="Cambria"/>
          <w:b/>
          <w:color w:val="FFFFFF"/>
          <w:spacing w:val="-1"/>
          <w:sz w:val="16"/>
          <w:szCs w:val="16"/>
        </w:rPr>
        <w:t>4</w:t>
      </w:r>
      <w:r w:rsidR="00464B8B"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-</w:t>
      </w:r>
      <w:r w:rsidR="00464B8B"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2</w:t>
      </w:r>
      <w:r w:rsidR="00464B8B">
        <w:rPr>
          <w:rFonts w:ascii="Cambria" w:eastAsia="Cambria" w:hAnsi="Cambria" w:cs="Cambria"/>
          <w:b/>
          <w:color w:val="FFFFFF"/>
          <w:spacing w:val="1"/>
          <w:sz w:val="16"/>
          <w:szCs w:val="16"/>
        </w:rPr>
        <w:t>0</w:t>
      </w:r>
      <w:r w:rsidR="00464B8B">
        <w:rPr>
          <w:rFonts w:ascii="Cambria" w:eastAsia="Cambria" w:hAnsi="Cambria" w:cs="Cambria"/>
          <w:b/>
          <w:color w:val="FFFFFF"/>
          <w:spacing w:val="-2"/>
          <w:sz w:val="16"/>
          <w:szCs w:val="16"/>
        </w:rPr>
        <w:t>0</w:t>
      </w:r>
      <w:r w:rsidR="00464B8B">
        <w:rPr>
          <w:rFonts w:ascii="Cambria" w:eastAsia="Cambria" w:hAnsi="Cambria" w:cs="Cambria"/>
          <w:b/>
          <w:color w:val="FFFFFF"/>
          <w:sz w:val="16"/>
          <w:szCs w:val="16"/>
        </w:rPr>
        <w:t>9</w:t>
      </w:r>
    </w:p>
    <w:p w:rsidR="00FD49EB" w:rsidRDefault="00FD49EB">
      <w:pPr>
        <w:spacing w:before="3" w:line="160" w:lineRule="exact"/>
        <w:rPr>
          <w:sz w:val="16"/>
          <w:szCs w:val="16"/>
        </w:rPr>
      </w:pPr>
    </w:p>
    <w:p w:rsidR="00FD49EB" w:rsidRDefault="00D44A9D">
      <w:pPr>
        <w:spacing w:before="21"/>
        <w:ind w:left="525"/>
        <w:rPr>
          <w:rFonts w:ascii="Cambria" w:eastAsia="Cambria" w:hAnsi="Cambria" w:cs="Cambria"/>
          <w:sz w:val="28"/>
          <w:szCs w:val="28"/>
        </w:rPr>
      </w:pPr>
      <w:r w:rsidRPr="00D44A9D">
        <w:pict>
          <v:shape id="_x0000_s1101" type="#_x0000_t75" style="position:absolute;left:0;text-align:left;margin-left:36.9pt;margin-top:-3.55pt;width:18pt;height:18pt;z-index:-251666944;mso-position-horizontal-relative:page">
            <v:imagedata r:id="rId22" o:title=""/>
            <w10:wrap anchorx="page"/>
          </v:shape>
        </w:pic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WorkE</w:t>
      </w:r>
      <w:r w:rsidR="00464B8B">
        <w:rPr>
          <w:rFonts w:ascii="Cambria" w:eastAsia="Cambria" w:hAnsi="Cambria" w:cs="Cambria"/>
          <w:color w:val="00AFEF"/>
          <w:spacing w:val="1"/>
          <w:sz w:val="28"/>
          <w:szCs w:val="28"/>
        </w:rPr>
        <w:t>x</w: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pe</w:t>
      </w:r>
      <w:r w:rsidR="00464B8B">
        <w:rPr>
          <w:rFonts w:ascii="Cambria" w:eastAsia="Cambria" w:hAnsi="Cambria" w:cs="Cambria"/>
          <w:color w:val="00AFEF"/>
          <w:spacing w:val="-1"/>
          <w:sz w:val="28"/>
          <w:szCs w:val="28"/>
        </w:rPr>
        <w:t>r</w:t>
      </w:r>
      <w:r w:rsidR="00464B8B">
        <w:rPr>
          <w:rFonts w:ascii="Cambria" w:eastAsia="Cambria" w:hAnsi="Cambria" w:cs="Cambria"/>
          <w:color w:val="00AFEF"/>
          <w:spacing w:val="1"/>
          <w:sz w:val="28"/>
          <w:szCs w:val="28"/>
        </w:rPr>
        <w:t>i</w: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e</w:t>
      </w:r>
      <w:r w:rsidR="00464B8B">
        <w:rPr>
          <w:rFonts w:ascii="Cambria" w:eastAsia="Cambria" w:hAnsi="Cambria" w:cs="Cambria"/>
          <w:color w:val="00AFEF"/>
          <w:spacing w:val="-3"/>
          <w:sz w:val="28"/>
          <w:szCs w:val="28"/>
        </w:rPr>
        <w:t>n</w:t>
      </w:r>
      <w:r w:rsidR="00464B8B">
        <w:rPr>
          <w:rFonts w:ascii="Cambria" w:eastAsia="Cambria" w:hAnsi="Cambria" w:cs="Cambria"/>
          <w:color w:val="00AFEF"/>
          <w:spacing w:val="1"/>
          <w:sz w:val="28"/>
          <w:szCs w:val="28"/>
        </w:rPr>
        <w:t>c</w:t>
      </w:r>
      <w:r w:rsidR="00464B8B">
        <w:rPr>
          <w:rFonts w:ascii="Cambria" w:eastAsia="Cambria" w:hAnsi="Cambria" w:cs="Cambria"/>
          <w:color w:val="00AFEF"/>
          <w:sz w:val="28"/>
          <w:szCs w:val="28"/>
        </w:rPr>
        <w:t>e</w:t>
      </w:r>
    </w:p>
    <w:p w:rsidR="00FD49EB" w:rsidRDefault="00D44A9D">
      <w:pPr>
        <w:spacing w:before="2"/>
        <w:ind w:left="117"/>
        <w:rPr>
          <w:rFonts w:ascii="Cambria" w:eastAsia="Cambria" w:hAnsi="Cambria" w:cs="Cambria"/>
        </w:rPr>
      </w:pPr>
      <w:r w:rsidRPr="00D44A9D">
        <w:pict>
          <v:group id="_x0000_s1099" style="position:absolute;left:0;text-align:left;margin-left:199.35pt;margin-top:1.7pt;width:0;height:749.05pt;z-index:-251659776;mso-position-horizontal-relative:page" coordorigin="3987,34" coordsize="0,14981">
            <v:shape id="_x0000_s1100" style="position:absolute;left:3987;top:34;width:0;height:14981" coordorigin="3987,34" coordsize="0,14981" path="m3987,34r,14981e" filled="f" strokecolor="#00afef" strokeweight="1.5pt">
              <v:path arrowok="t"/>
            </v:shape>
            <w10:wrap anchorx="page"/>
          </v:group>
        </w:pict>
      </w:r>
      <w:r w:rsidR="00464B8B">
        <w:rPr>
          <w:rFonts w:ascii="Cambria" w:eastAsia="Cambria" w:hAnsi="Cambria" w:cs="Cambria"/>
          <w:b/>
          <w:color w:val="404040"/>
          <w:spacing w:val="-1"/>
        </w:rPr>
        <w:t>N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-1"/>
        </w:rPr>
        <w:t>v</w:t>
      </w:r>
      <w:r w:rsidR="00464B8B">
        <w:rPr>
          <w:rFonts w:ascii="Cambria" w:eastAsia="Cambria" w:hAnsi="Cambria" w:cs="Cambria"/>
          <w:b/>
          <w:color w:val="404040"/>
          <w:spacing w:val="2"/>
        </w:rPr>
        <w:t>'</w:t>
      </w:r>
      <w:r w:rsidR="00464B8B">
        <w:rPr>
          <w:rFonts w:ascii="Cambria" w:eastAsia="Cambria" w:hAnsi="Cambria" w:cs="Cambria"/>
          <w:b/>
          <w:color w:val="404040"/>
        </w:rPr>
        <w:t>12-</w:t>
      </w:r>
      <w:r w:rsidR="00464B8B">
        <w:rPr>
          <w:rFonts w:ascii="Cambria" w:eastAsia="Cambria" w:hAnsi="Cambria" w:cs="Cambria"/>
          <w:b/>
          <w:color w:val="404040"/>
          <w:spacing w:val="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3"/>
        </w:rPr>
        <w:t>d</w:t>
      </w:r>
      <w:r w:rsidR="00464B8B">
        <w:rPr>
          <w:rFonts w:ascii="Cambria" w:eastAsia="Cambria" w:hAnsi="Cambria" w:cs="Cambria"/>
          <w:b/>
          <w:color w:val="404040"/>
          <w:spacing w:val="-1"/>
        </w:rPr>
        <w:t>at</w:t>
      </w:r>
      <w:r w:rsidR="00464B8B">
        <w:rPr>
          <w:rFonts w:ascii="Cambria" w:eastAsia="Cambria" w:hAnsi="Cambria" w:cs="Cambria"/>
          <w:b/>
          <w:color w:val="404040"/>
        </w:rPr>
        <w:t>e                                              A</w:t>
      </w:r>
      <w:r w:rsidR="00464B8B">
        <w:rPr>
          <w:rFonts w:ascii="Cambria" w:eastAsia="Cambria" w:hAnsi="Cambria" w:cs="Cambria"/>
          <w:b/>
          <w:color w:val="404040"/>
          <w:spacing w:val="1"/>
        </w:rPr>
        <w:t>C</w:t>
      </w:r>
      <w:r w:rsidR="00464B8B">
        <w:rPr>
          <w:rFonts w:ascii="Cambria" w:eastAsia="Cambria" w:hAnsi="Cambria" w:cs="Cambria"/>
          <w:b/>
          <w:color w:val="404040"/>
        </w:rPr>
        <w:t>WAEm</w:t>
      </w:r>
      <w:r w:rsidR="00464B8B">
        <w:rPr>
          <w:rFonts w:ascii="Cambria" w:eastAsia="Cambria" w:hAnsi="Cambria" w:cs="Cambria"/>
          <w:b/>
          <w:color w:val="404040"/>
          <w:spacing w:val="2"/>
        </w:rPr>
        <w:t>i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  <w:spacing w:val="1"/>
        </w:rPr>
        <w:t>a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esLL</w:t>
      </w:r>
      <w:r w:rsidR="00464B8B">
        <w:rPr>
          <w:rFonts w:ascii="Cambria" w:eastAsia="Cambria" w:hAnsi="Cambria" w:cs="Cambria"/>
          <w:b/>
          <w:color w:val="404040"/>
          <w:spacing w:val="1"/>
        </w:rPr>
        <w:t>C</w:t>
      </w:r>
      <w:r w:rsidR="00464B8B">
        <w:rPr>
          <w:rFonts w:ascii="Cambria" w:eastAsia="Cambria" w:hAnsi="Cambria" w:cs="Cambria"/>
          <w:b/>
          <w:color w:val="404040"/>
        </w:rPr>
        <w:t>,</w:t>
      </w:r>
      <w:r w:rsidR="00464B8B">
        <w:rPr>
          <w:rFonts w:ascii="Cambria" w:eastAsia="Cambria" w:hAnsi="Cambria" w:cs="Cambria"/>
          <w:b/>
          <w:color w:val="404040"/>
          <w:spacing w:val="-1"/>
        </w:rPr>
        <w:t>D</w:t>
      </w:r>
      <w:r w:rsidR="00464B8B">
        <w:rPr>
          <w:rFonts w:ascii="Cambria" w:eastAsia="Cambria" w:hAnsi="Cambria" w:cs="Cambria"/>
          <w:b/>
          <w:color w:val="404040"/>
          <w:spacing w:val="1"/>
        </w:rPr>
        <w:t>u</w:t>
      </w:r>
      <w:r w:rsidR="00464B8B">
        <w:rPr>
          <w:rFonts w:ascii="Cambria" w:eastAsia="Cambria" w:hAnsi="Cambria" w:cs="Cambria"/>
          <w:b/>
          <w:color w:val="404040"/>
        </w:rPr>
        <w:t>b</w:t>
      </w:r>
      <w:r w:rsidR="00464B8B">
        <w:rPr>
          <w:rFonts w:ascii="Cambria" w:eastAsia="Cambria" w:hAnsi="Cambria" w:cs="Cambria"/>
          <w:b/>
          <w:color w:val="404040"/>
          <w:spacing w:val="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iUAE</w:t>
      </w:r>
      <w:r w:rsidR="00464B8B">
        <w:rPr>
          <w:rFonts w:ascii="Cambria" w:eastAsia="Cambria" w:hAnsi="Cambria" w:cs="Cambria"/>
          <w:b/>
          <w:color w:val="404040"/>
          <w:spacing w:val="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s</w:t>
      </w:r>
      <w:r w:rsidR="00464B8B">
        <w:rPr>
          <w:rFonts w:ascii="Cambria" w:eastAsia="Cambria" w:hAnsi="Cambria" w:cs="Cambria"/>
          <w:b/>
          <w:color w:val="404040"/>
          <w:spacing w:val="4"/>
        </w:rPr>
        <w:t>S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.</w:t>
      </w:r>
      <w:r w:rsidR="00464B8B">
        <w:rPr>
          <w:rFonts w:ascii="Cambria" w:eastAsia="Cambria" w:hAnsi="Cambria" w:cs="Cambria"/>
          <w:b/>
          <w:color w:val="404040"/>
          <w:spacing w:val="-1"/>
        </w:rPr>
        <w:t>D</w:t>
      </w:r>
      <w:r w:rsidR="00464B8B">
        <w:rPr>
          <w:rFonts w:ascii="Cambria" w:eastAsia="Cambria" w:hAnsi="Cambria" w:cs="Cambria"/>
          <w:b/>
          <w:color w:val="404040"/>
        </w:rPr>
        <w:t>es</w:t>
      </w:r>
      <w:r w:rsidR="00464B8B">
        <w:rPr>
          <w:rFonts w:ascii="Cambria" w:eastAsia="Cambria" w:hAnsi="Cambria" w:cs="Cambria"/>
          <w:b/>
          <w:color w:val="404040"/>
          <w:spacing w:val="2"/>
        </w:rPr>
        <w:t>i</w:t>
      </w:r>
      <w:r w:rsidR="00464B8B">
        <w:rPr>
          <w:rFonts w:ascii="Cambria" w:eastAsia="Cambria" w:hAnsi="Cambria" w:cs="Cambria"/>
          <w:b/>
          <w:color w:val="404040"/>
        </w:rPr>
        <w:t>gn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n</w:t>
      </w:r>
      <w:r w:rsidR="00464B8B">
        <w:rPr>
          <w:rFonts w:ascii="Cambria" w:eastAsia="Cambria" w:hAnsi="Cambria" w:cs="Cambria"/>
          <w:b/>
          <w:color w:val="404040"/>
          <w:spacing w:val="-1"/>
        </w:rPr>
        <w:t>g</w:t>
      </w:r>
      <w:r w:rsidR="00464B8B">
        <w:rPr>
          <w:rFonts w:ascii="Cambria" w:eastAsia="Cambria" w:hAnsi="Cambria" w:cs="Cambria"/>
          <w:b/>
          <w:color w:val="404040"/>
          <w:spacing w:val="2"/>
        </w:rPr>
        <w:t>i</w:t>
      </w:r>
      <w:r w:rsidR="00464B8B">
        <w:rPr>
          <w:rFonts w:ascii="Cambria" w:eastAsia="Cambria" w:hAnsi="Cambria" w:cs="Cambria"/>
          <w:b/>
          <w:color w:val="404040"/>
        </w:rPr>
        <w:t>n</w:t>
      </w:r>
      <w:r w:rsidR="00464B8B">
        <w:rPr>
          <w:rFonts w:ascii="Cambria" w:eastAsia="Cambria" w:hAnsi="Cambria" w:cs="Cambria"/>
          <w:b/>
          <w:color w:val="404040"/>
          <w:spacing w:val="2"/>
        </w:rPr>
        <w:t>e</w:t>
      </w:r>
      <w:r w:rsidR="00464B8B">
        <w:rPr>
          <w:rFonts w:ascii="Cambria" w:eastAsia="Cambria" w:hAnsi="Cambria" w:cs="Cambria"/>
          <w:b/>
          <w:color w:val="404040"/>
        </w:rPr>
        <w:t>e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/</w:t>
      </w:r>
      <w:r w:rsidR="00464B8B">
        <w:rPr>
          <w:rFonts w:ascii="Cambria" w:eastAsia="Cambria" w:hAnsi="Cambria" w:cs="Cambria"/>
          <w:b/>
          <w:color w:val="404040"/>
          <w:spacing w:val="1"/>
        </w:rPr>
        <w:t>S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.P</w:t>
      </w:r>
      <w:r w:rsidR="00464B8B">
        <w:rPr>
          <w:rFonts w:ascii="Cambria" w:eastAsia="Cambria" w:hAnsi="Cambria" w:cs="Cambria"/>
          <w:b/>
          <w:color w:val="404040"/>
          <w:spacing w:val="2"/>
        </w:rPr>
        <w:t>r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-1"/>
        </w:rPr>
        <w:t>j</w:t>
      </w:r>
      <w:r w:rsidR="00464B8B">
        <w:rPr>
          <w:rFonts w:ascii="Cambria" w:eastAsia="Cambria" w:hAnsi="Cambria" w:cs="Cambria"/>
          <w:b/>
          <w:color w:val="404040"/>
        </w:rPr>
        <w:t>e</w:t>
      </w:r>
      <w:r w:rsidR="00464B8B">
        <w:rPr>
          <w:rFonts w:ascii="Cambria" w:eastAsia="Cambria" w:hAnsi="Cambria" w:cs="Cambria"/>
          <w:b/>
          <w:color w:val="404040"/>
          <w:spacing w:val="2"/>
        </w:rPr>
        <w:t>c</w:t>
      </w:r>
      <w:r w:rsidR="00464B8B">
        <w:rPr>
          <w:rFonts w:ascii="Cambria" w:eastAsia="Cambria" w:hAnsi="Cambria" w:cs="Cambria"/>
          <w:b/>
          <w:color w:val="404040"/>
        </w:rPr>
        <w:t>tE</w:t>
      </w:r>
      <w:r w:rsidR="00464B8B">
        <w:rPr>
          <w:rFonts w:ascii="Cambria" w:eastAsia="Cambria" w:hAnsi="Cambria" w:cs="Cambria"/>
          <w:b/>
          <w:color w:val="404040"/>
          <w:spacing w:val="2"/>
        </w:rPr>
        <w:t>n</w:t>
      </w:r>
      <w:r w:rsidR="00464B8B">
        <w:rPr>
          <w:rFonts w:ascii="Cambria" w:eastAsia="Cambria" w:hAnsi="Cambria" w:cs="Cambria"/>
          <w:b/>
          <w:color w:val="404040"/>
        </w:rPr>
        <w:t>gi</w:t>
      </w:r>
      <w:r w:rsidR="00464B8B">
        <w:rPr>
          <w:rFonts w:ascii="Cambria" w:eastAsia="Cambria" w:hAnsi="Cambria" w:cs="Cambria"/>
          <w:b/>
          <w:color w:val="404040"/>
          <w:spacing w:val="1"/>
        </w:rPr>
        <w:t>n</w:t>
      </w:r>
      <w:r w:rsidR="00464B8B">
        <w:rPr>
          <w:rFonts w:ascii="Cambria" w:eastAsia="Cambria" w:hAnsi="Cambria" w:cs="Cambria"/>
          <w:b/>
          <w:color w:val="404040"/>
        </w:rPr>
        <w:t>eer</w:t>
      </w:r>
    </w:p>
    <w:p w:rsidR="00FD49EB" w:rsidRDefault="00464B8B">
      <w:pPr>
        <w:spacing w:line="220" w:lineRule="exact"/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S</w:t>
      </w:r>
      <w:r>
        <w:rPr>
          <w:rFonts w:ascii="Cambria" w:eastAsia="Cambria" w:hAnsi="Cambria" w:cs="Cambria"/>
          <w:b/>
          <w:color w:val="404040"/>
        </w:rPr>
        <w:t>ig</w:t>
      </w:r>
      <w:r>
        <w:rPr>
          <w:rFonts w:ascii="Cambria" w:eastAsia="Cambria" w:hAnsi="Cambria" w:cs="Cambria"/>
          <w:b/>
          <w:color w:val="404040"/>
          <w:spacing w:val="-1"/>
        </w:rPr>
        <w:t>n</w:t>
      </w:r>
      <w:r>
        <w:rPr>
          <w:rFonts w:ascii="Cambria" w:eastAsia="Cambria" w:hAnsi="Cambria" w:cs="Cambria"/>
          <w:b/>
          <w:color w:val="404040"/>
        </w:rPr>
        <w:t>ifi</w:t>
      </w:r>
      <w:r>
        <w:rPr>
          <w:rFonts w:ascii="Cambria" w:eastAsia="Cambria" w:hAnsi="Cambria" w:cs="Cambria"/>
          <w:b/>
          <w:color w:val="404040"/>
          <w:spacing w:val="2"/>
        </w:rPr>
        <w:t>c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</w:rPr>
        <w:t>tH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</w:rPr>
        <w:t>gh</w:t>
      </w:r>
      <w:r>
        <w:rPr>
          <w:rFonts w:ascii="Cambria" w:eastAsia="Cambria" w:hAnsi="Cambria" w:cs="Cambria"/>
          <w:b/>
          <w:color w:val="404040"/>
          <w:spacing w:val="1"/>
        </w:rPr>
        <w:t>l</w:t>
      </w:r>
      <w:r>
        <w:rPr>
          <w:rFonts w:ascii="Cambria" w:eastAsia="Cambria" w:hAnsi="Cambria" w:cs="Cambria"/>
          <w:b/>
          <w:color w:val="404040"/>
        </w:rPr>
        <w:t>ights</w:t>
      </w:r>
    </w:p>
    <w:p w:rsidR="00FD49EB" w:rsidRDefault="00D44A9D">
      <w:pPr>
        <w:spacing w:before="1"/>
        <w:ind w:left="3898" w:right="77"/>
        <w:jc w:val="both"/>
        <w:rPr>
          <w:rFonts w:ascii="Cambria" w:eastAsia="Cambria" w:hAnsi="Cambria" w:cs="Cambria"/>
        </w:rPr>
      </w:pPr>
      <w:r w:rsidRPr="00D44A9D">
        <w:pict>
          <v:shape id="_x0000_s1098" type="#_x0000_t75" style="position:absolute;left:0;text-align:left;margin-left:207.85pt;margin-top:2.55pt;width:6.95pt;height:6.95pt;z-index:-251678208;mso-position-horizontal-relative:page">
            <v:imagedata r:id="rId23" o:title=""/>
            <w10:wrap anchorx="page"/>
          </v:shape>
        </w:pict>
      </w:r>
      <w:r w:rsidRPr="00D44A9D">
        <w:pict>
          <v:shape id="_x0000_s1097" type="#_x0000_t75" style="position:absolute;left:0;text-align:left;margin-left:47.25pt;margin-top:1.25pt;width:139.5pt;height:48pt;z-index:-251665920;mso-position-horizontal-relative:page">
            <v:imagedata r:id="rId24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 p</w:t>
      </w:r>
      <w:r w:rsidR="00464B8B">
        <w:rPr>
          <w:rFonts w:ascii="Cambria" w:eastAsia="Cambria" w:hAnsi="Cambria" w:cs="Cambria"/>
          <w:color w:val="404040"/>
          <w:spacing w:val="1"/>
        </w:rPr>
        <w:t>acka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udi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 mo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ito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 KA</w:t>
      </w:r>
      <w:r w:rsidR="00464B8B">
        <w:rPr>
          <w:rFonts w:ascii="Cambria" w:eastAsia="Cambria" w:hAnsi="Cambria" w:cs="Cambria"/>
          <w:color w:val="404040"/>
          <w:spacing w:val="1"/>
        </w:rPr>
        <w:t>U</w:t>
      </w:r>
      <w:r w:rsidR="00464B8B">
        <w:rPr>
          <w:rFonts w:ascii="Cambria" w:eastAsia="Cambria" w:hAnsi="Cambria" w:cs="Cambria"/>
          <w:color w:val="404040"/>
        </w:rPr>
        <w:t>ST Uni</w:t>
      </w:r>
      <w:r w:rsidR="00464B8B">
        <w:rPr>
          <w:rFonts w:ascii="Cambria" w:eastAsia="Cambria" w:hAnsi="Cambria" w:cs="Cambria"/>
          <w:color w:val="404040"/>
          <w:spacing w:val="2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ityP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</w:rPr>
        <w:t>t 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cl</w:t>
      </w:r>
      <w:r w:rsidR="00464B8B">
        <w:rPr>
          <w:rFonts w:ascii="Cambria" w:eastAsia="Cambria" w:hAnsi="Cambria" w:cs="Cambria"/>
          <w:color w:val="404040"/>
        </w:rPr>
        <w:t>udi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g30%d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,50%d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,70%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ign&amp;</w:t>
      </w:r>
      <w:r w:rsidR="00464B8B">
        <w:rPr>
          <w:rFonts w:ascii="Cambria" w:eastAsia="Cambria" w:hAnsi="Cambria" w:cs="Cambria"/>
          <w:color w:val="404040"/>
          <w:spacing w:val="2"/>
        </w:rPr>
        <w:t>9</w:t>
      </w:r>
      <w:r w:rsidR="00464B8B">
        <w:rPr>
          <w:rFonts w:ascii="Cambria" w:eastAsia="Cambria" w:hAnsi="Cambria" w:cs="Cambria"/>
          <w:color w:val="404040"/>
        </w:rPr>
        <w:t>0%d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nmi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 for 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ta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tsd</w:t>
      </w:r>
      <w:r w:rsidR="00464B8B">
        <w:rPr>
          <w:rFonts w:ascii="Cambria" w:eastAsia="Cambria" w:hAnsi="Cambria" w:cs="Cambria"/>
          <w:color w:val="404040"/>
          <w:spacing w:val="2"/>
        </w:rPr>
        <w:t>u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ign&amp;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alla</w:t>
      </w:r>
      <w:r w:rsidR="00464B8B">
        <w:rPr>
          <w:rFonts w:ascii="Cambria" w:eastAsia="Cambria" w:hAnsi="Cambria" w:cs="Cambria"/>
          <w:color w:val="404040"/>
        </w:rPr>
        <w:t>tionof</w:t>
      </w:r>
      <w:r w:rsidR="00464B8B">
        <w:rPr>
          <w:rFonts w:ascii="Cambria" w:eastAsia="Cambria" w:hAnsi="Cambria" w:cs="Cambria"/>
          <w:color w:val="404040"/>
          <w:spacing w:val="2"/>
        </w:rPr>
        <w:t>5</w:t>
      </w:r>
      <w:r w:rsidR="00464B8B">
        <w:rPr>
          <w:rFonts w:ascii="Cambria" w:eastAsia="Cambria" w:hAnsi="Cambria" w:cs="Cambria"/>
          <w:color w:val="404040"/>
        </w:rPr>
        <w:t>000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md of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BRP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t, 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tha</w:t>
      </w:r>
      <w:r w:rsidR="00464B8B">
        <w:rPr>
          <w:rFonts w:ascii="Cambria" w:eastAsia="Cambria" w:hAnsi="Cambria" w:cs="Cambria"/>
          <w:color w:val="404040"/>
          <w:spacing w:val="3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ff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em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h.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ftsm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gi</w:t>
      </w:r>
      <w:r w:rsidR="00464B8B">
        <w:rPr>
          <w:rFonts w:ascii="Cambria" w:eastAsia="Cambria" w:hAnsi="Cambria" w:cs="Cambria"/>
          <w:color w:val="404040"/>
          <w:spacing w:val="1"/>
        </w:rPr>
        <w:t>ne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dPM</w:t>
      </w:r>
    </w:p>
    <w:p w:rsidR="00FD49EB" w:rsidRDefault="00464B8B">
      <w:pPr>
        <w:tabs>
          <w:tab w:val="left" w:pos="4240"/>
        </w:tabs>
        <w:spacing w:before="5" w:line="234" w:lineRule="auto"/>
        <w:ind w:left="4253" w:right="77" w:hanging="360"/>
        <w:jc w:val="both"/>
        <w:rPr>
          <w:rFonts w:ascii="Cambria" w:eastAsia="Cambria" w:hAnsi="Cambria" w:cs="Cambria"/>
        </w:rPr>
      </w:pPr>
      <w:r>
        <w:rPr>
          <w:rFonts w:ascii="Courier New" w:eastAsia="Courier New" w:hAnsi="Courier New" w:cs="Courier New"/>
          <w:color w:val="404040"/>
          <w:sz w:val="18"/>
          <w:szCs w:val="18"/>
        </w:rPr>
        <w:t>o</w:t>
      </w:r>
      <w:r>
        <w:rPr>
          <w:rFonts w:ascii="Courier New" w:eastAsia="Courier New" w:hAnsi="Courier New" w:cs="Courier New"/>
          <w:color w:val="404040"/>
          <w:sz w:val="18"/>
          <w:szCs w:val="18"/>
        </w:rPr>
        <w:tab/>
      </w:r>
      <w:r>
        <w:rPr>
          <w:rFonts w:ascii="Cambria" w:eastAsia="Cambria" w:hAnsi="Cambria" w:cs="Cambria"/>
          <w:color w:val="404040"/>
          <w:spacing w:val="1"/>
        </w:rPr>
        <w:t>Ass</w:t>
      </w:r>
      <w:r>
        <w:rPr>
          <w:rFonts w:ascii="Cambria" w:eastAsia="Cambria" w:hAnsi="Cambria" w:cs="Cambria"/>
          <w:color w:val="404040"/>
        </w:rPr>
        <w:t>ist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dinthep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2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1"/>
        </w:rPr>
        <w:t>en</w:t>
      </w:r>
      <w:r>
        <w:rPr>
          <w:rFonts w:ascii="Cambria" w:eastAsia="Cambria" w:hAnsi="Cambria" w:cs="Cambria"/>
          <w:color w:val="404040"/>
        </w:rPr>
        <w:t>tof2V</w:t>
      </w:r>
      <w:r>
        <w:rPr>
          <w:rFonts w:ascii="Cambria" w:eastAsia="Cambria" w:hAnsi="Cambria" w:cs="Cambria"/>
          <w:color w:val="404040"/>
          <w:spacing w:val="-1"/>
        </w:rPr>
        <w:t>O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-1"/>
        </w:rPr>
        <w:t>eq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</w:rPr>
        <w:t>iv</w:t>
      </w:r>
      <w:r>
        <w:rPr>
          <w:rFonts w:ascii="Cambria" w:eastAsia="Cambria" w:hAnsi="Cambria" w:cs="Cambria"/>
          <w:color w:val="404040"/>
          <w:spacing w:val="1"/>
        </w:rPr>
        <w:t>al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tto3</w:t>
      </w:r>
      <w:r>
        <w:rPr>
          <w:rFonts w:ascii="Cambria" w:eastAsia="Cambria" w:hAnsi="Cambria" w:cs="Cambria"/>
          <w:color w:val="404040"/>
          <w:spacing w:val="2"/>
        </w:rPr>
        <w:t>0</w:t>
      </w:r>
      <w:r>
        <w:rPr>
          <w:rFonts w:ascii="Cambria" w:eastAsia="Cambria" w:hAnsi="Cambria" w:cs="Cambria"/>
          <w:color w:val="404040"/>
        </w:rPr>
        <w:t>%oftheo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gi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 xml:space="preserve">l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ostw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th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ot</w:t>
      </w:r>
      <w:r>
        <w:rPr>
          <w:rFonts w:ascii="Cambria" w:eastAsia="Cambria" w:hAnsi="Cambria" w:cs="Cambria"/>
          <w:color w:val="404040"/>
          <w:spacing w:val="2"/>
        </w:rPr>
        <w:t>h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df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2"/>
        </w:rPr>
        <w:t>1</w:t>
      </w:r>
      <w:r>
        <w:rPr>
          <w:rFonts w:ascii="Cambria" w:eastAsia="Cambria" w:hAnsi="Cambria" w:cs="Cambria"/>
          <w:color w:val="404040"/>
        </w:rPr>
        <w:t>5%v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ti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 xml:space="preserve">n 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</w:rPr>
        <w:t>,i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tiat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5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 xml:space="preserve"> c</w:t>
      </w:r>
      <w:r>
        <w:rPr>
          <w:rFonts w:ascii="Cambria" w:eastAsia="Cambria" w:hAnsi="Cambria" w:cs="Cambria"/>
          <w:color w:val="404040"/>
        </w:rPr>
        <w:t>ost</w:t>
      </w:r>
      <w:r>
        <w:rPr>
          <w:rFonts w:ascii="Cambria" w:eastAsia="Cambria" w:hAnsi="Cambria" w:cs="Cambria"/>
          <w:color w:val="404040"/>
          <w:spacing w:val="1"/>
        </w:rPr>
        <w:t>sa</w:t>
      </w:r>
      <w:r>
        <w:rPr>
          <w:rFonts w:ascii="Cambria" w:eastAsia="Cambria" w:hAnsi="Cambria" w:cs="Cambria"/>
          <w:color w:val="404040"/>
        </w:rPr>
        <w:t>v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gsof USD400</w:t>
      </w:r>
      <w:r>
        <w:rPr>
          <w:rFonts w:ascii="Cambria" w:eastAsia="Cambria" w:hAnsi="Cambria" w:cs="Cambria"/>
          <w:color w:val="404040"/>
          <w:spacing w:val="2"/>
        </w:rPr>
        <w:t>,</w:t>
      </w:r>
      <w:r>
        <w:rPr>
          <w:rFonts w:ascii="Cambria" w:eastAsia="Cambria" w:hAnsi="Cambria" w:cs="Cambria"/>
          <w:color w:val="404040"/>
        </w:rPr>
        <w:t>000</w:t>
      </w:r>
    </w:p>
    <w:p w:rsidR="00FD49EB" w:rsidRDefault="00D44A9D">
      <w:pPr>
        <w:spacing w:before="1" w:line="160" w:lineRule="exact"/>
        <w:ind w:left="3898" w:right="86"/>
        <w:jc w:val="both"/>
        <w:rPr>
          <w:rFonts w:ascii="Cambria" w:eastAsia="Cambria" w:hAnsi="Cambria" w:cs="Cambria"/>
          <w:color w:val="404040"/>
          <w:position w:val="-5"/>
        </w:rPr>
      </w:pPr>
      <w:r w:rsidRPr="00D44A9D">
        <w:pict>
          <v:shape id="_x0000_s1096" type="#_x0000_t75" style="position:absolute;left:0;text-align:left;margin-left:207.85pt;margin-top:2.6pt;width:6.95pt;height:6.95pt;z-index:-25167718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position w:val="-5"/>
        </w:rPr>
        <w:t>Co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lla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b</w:t>
      </w:r>
      <w:r w:rsidR="00464B8B">
        <w:rPr>
          <w:rFonts w:ascii="Cambria" w:eastAsia="Cambria" w:hAnsi="Cambria" w:cs="Cambria"/>
          <w:color w:val="404040"/>
          <w:position w:val="-5"/>
        </w:rPr>
        <w:t>o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r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a</w:t>
      </w:r>
      <w:r w:rsidR="00464B8B">
        <w:rPr>
          <w:rFonts w:ascii="Cambria" w:eastAsia="Cambria" w:hAnsi="Cambria" w:cs="Cambria"/>
          <w:color w:val="404040"/>
          <w:position w:val="-5"/>
        </w:rPr>
        <w:t>t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e</w:t>
      </w:r>
      <w:r w:rsidR="00464B8B">
        <w:rPr>
          <w:rFonts w:ascii="Cambria" w:eastAsia="Cambria" w:hAnsi="Cambria" w:cs="Cambria"/>
          <w:color w:val="404040"/>
          <w:position w:val="-5"/>
        </w:rPr>
        <w:t>dw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i</w:t>
      </w:r>
      <w:r w:rsidR="00464B8B">
        <w:rPr>
          <w:rFonts w:ascii="Cambria" w:eastAsia="Cambria" w:hAnsi="Cambria" w:cs="Cambria"/>
          <w:color w:val="404040"/>
          <w:position w:val="-5"/>
        </w:rPr>
        <w:t>ththe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e</w:t>
      </w:r>
      <w:r w:rsidR="00464B8B">
        <w:rPr>
          <w:rFonts w:ascii="Cambria" w:eastAsia="Cambria" w:hAnsi="Cambria" w:cs="Cambria"/>
          <w:color w:val="404040"/>
          <w:position w:val="-5"/>
        </w:rPr>
        <w:t>x</w:t>
      </w:r>
      <w:r w:rsidR="00464B8B">
        <w:rPr>
          <w:rFonts w:ascii="Cambria" w:eastAsia="Cambria" w:hAnsi="Cambria" w:cs="Cambria"/>
          <w:color w:val="404040"/>
          <w:spacing w:val="2"/>
          <w:position w:val="-5"/>
        </w:rPr>
        <w:t>t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er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n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a</w:t>
      </w:r>
      <w:r w:rsidR="00464B8B">
        <w:rPr>
          <w:rFonts w:ascii="Cambria" w:eastAsia="Cambria" w:hAnsi="Cambria" w:cs="Cambria"/>
          <w:color w:val="404040"/>
          <w:position w:val="-5"/>
        </w:rPr>
        <w:t>ld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e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s</w:t>
      </w:r>
      <w:r w:rsidR="00464B8B">
        <w:rPr>
          <w:rFonts w:ascii="Cambria" w:eastAsia="Cambria" w:hAnsi="Cambria" w:cs="Cambria"/>
          <w:color w:val="404040"/>
          <w:position w:val="-5"/>
        </w:rPr>
        <w:t>ig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n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e</w:t>
      </w:r>
      <w:r w:rsidR="00464B8B">
        <w:rPr>
          <w:rFonts w:ascii="Cambria" w:eastAsia="Cambria" w:hAnsi="Cambria" w:cs="Cambria"/>
          <w:color w:val="404040"/>
          <w:position w:val="-5"/>
        </w:rPr>
        <w:t>r</w:t>
      </w:r>
      <w:r w:rsidR="00464B8B">
        <w:rPr>
          <w:rFonts w:ascii="Cambria" w:eastAsia="Cambria" w:hAnsi="Cambria" w:cs="Cambria"/>
          <w:color w:val="404040"/>
          <w:spacing w:val="2"/>
          <w:position w:val="-5"/>
        </w:rPr>
        <w:t>t</w:t>
      </w:r>
      <w:r w:rsidR="00464B8B">
        <w:rPr>
          <w:rFonts w:ascii="Cambria" w:eastAsia="Cambria" w:hAnsi="Cambria" w:cs="Cambria"/>
          <w:color w:val="404040"/>
          <w:position w:val="-5"/>
        </w:rPr>
        <w:t>op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r</w:t>
      </w:r>
      <w:r w:rsidR="00464B8B">
        <w:rPr>
          <w:rFonts w:ascii="Cambria" w:eastAsia="Cambria" w:hAnsi="Cambria" w:cs="Cambria"/>
          <w:color w:val="404040"/>
          <w:position w:val="-5"/>
        </w:rPr>
        <w:t>o</w:t>
      </w:r>
      <w:r w:rsidR="00464B8B">
        <w:rPr>
          <w:rFonts w:ascii="Cambria" w:eastAsia="Cambria" w:hAnsi="Cambria" w:cs="Cambria"/>
          <w:color w:val="404040"/>
          <w:spacing w:val="2"/>
          <w:position w:val="-5"/>
        </w:rPr>
        <w:t>v</w:t>
      </w:r>
      <w:r w:rsidR="00464B8B">
        <w:rPr>
          <w:rFonts w:ascii="Cambria" w:eastAsia="Cambria" w:hAnsi="Cambria" w:cs="Cambria"/>
          <w:color w:val="404040"/>
          <w:position w:val="-5"/>
        </w:rPr>
        <w:t>ide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r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eq</w:t>
      </w:r>
      <w:r w:rsidR="00464B8B">
        <w:rPr>
          <w:rFonts w:ascii="Cambria" w:eastAsia="Cambria" w:hAnsi="Cambria" w:cs="Cambria"/>
          <w:color w:val="404040"/>
          <w:position w:val="-5"/>
        </w:rPr>
        <w:t>ui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r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e</w:t>
      </w:r>
      <w:r w:rsidR="00464B8B">
        <w:rPr>
          <w:rFonts w:ascii="Cambria" w:eastAsia="Cambria" w:hAnsi="Cambria" w:cs="Cambria"/>
          <w:color w:val="404040"/>
          <w:position w:val="-5"/>
        </w:rPr>
        <w:t>d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re</w:t>
      </w:r>
      <w:r w:rsidR="00464B8B">
        <w:rPr>
          <w:rFonts w:ascii="Cambria" w:eastAsia="Cambria" w:hAnsi="Cambria" w:cs="Cambria"/>
          <w:color w:val="404040"/>
          <w:spacing w:val="3"/>
          <w:position w:val="-5"/>
        </w:rPr>
        <w:t>s</w:t>
      </w:r>
      <w:r w:rsidR="00464B8B">
        <w:rPr>
          <w:rFonts w:ascii="Cambria" w:eastAsia="Cambria" w:hAnsi="Cambria" w:cs="Cambria"/>
          <w:color w:val="404040"/>
          <w:position w:val="-5"/>
        </w:rPr>
        <w:t>ou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r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c</w:t>
      </w:r>
      <w:r w:rsidR="00464B8B">
        <w:rPr>
          <w:rFonts w:ascii="Cambria" w:eastAsia="Cambria" w:hAnsi="Cambria" w:cs="Cambria"/>
          <w:color w:val="404040"/>
          <w:spacing w:val="-1"/>
          <w:position w:val="-5"/>
        </w:rPr>
        <w:t>e</w:t>
      </w:r>
      <w:r w:rsidR="00464B8B">
        <w:rPr>
          <w:rFonts w:ascii="Cambria" w:eastAsia="Cambria" w:hAnsi="Cambria" w:cs="Cambria"/>
          <w:color w:val="404040"/>
          <w:spacing w:val="1"/>
          <w:position w:val="-5"/>
        </w:rPr>
        <w:t>s</w:t>
      </w:r>
      <w:r w:rsidR="00464B8B">
        <w:rPr>
          <w:rFonts w:ascii="Cambria" w:eastAsia="Cambria" w:hAnsi="Cambria" w:cs="Cambria"/>
          <w:color w:val="404040"/>
          <w:position w:val="-5"/>
        </w:rPr>
        <w:t xml:space="preserve">, </w:t>
      </w:r>
      <w:r w:rsidR="00464B8B">
        <w:rPr>
          <w:rFonts w:ascii="Cambria" w:eastAsia="Cambria" w:hAnsi="Cambria" w:cs="Cambria"/>
          <w:color w:val="404040"/>
          <w:spacing w:val="2"/>
          <w:position w:val="-5"/>
        </w:rPr>
        <w:t>i</w:t>
      </w:r>
      <w:r w:rsidR="00464B8B">
        <w:rPr>
          <w:rFonts w:ascii="Cambria" w:eastAsia="Cambria" w:hAnsi="Cambria" w:cs="Cambria"/>
          <w:color w:val="404040"/>
          <w:position w:val="-5"/>
        </w:rPr>
        <w:t>nthe</w:t>
      </w:r>
    </w:p>
    <w:p w:rsidR="00AA03AC" w:rsidRDefault="00AA03AC">
      <w:pPr>
        <w:spacing w:before="1" w:line="160" w:lineRule="exact"/>
        <w:ind w:left="3898" w:right="86"/>
        <w:jc w:val="both"/>
        <w:rPr>
          <w:rFonts w:ascii="Cambria" w:eastAsia="Cambria" w:hAnsi="Cambria" w:cs="Cambria"/>
        </w:rPr>
        <w:sectPr w:rsidR="00AA03AC">
          <w:pgSz w:w="11920" w:h="16840"/>
          <w:pgMar w:top="700" w:right="540" w:bottom="280" w:left="620" w:header="720" w:footer="720" w:gutter="0"/>
          <w:cols w:space="720"/>
        </w:sectPr>
      </w:pPr>
      <w:bookmarkStart w:id="0" w:name="_GoBack"/>
      <w:bookmarkEnd w:id="0"/>
    </w:p>
    <w:p w:rsidR="00FD49EB" w:rsidRDefault="00464B8B">
      <w:pPr>
        <w:spacing w:line="180" w:lineRule="exact"/>
        <w:ind w:left="593" w:right="12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uc</w:t>
      </w: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c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es</w:t>
      </w:r>
      <w:r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s</w:t>
      </w: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ullyexecu</w:t>
      </w: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eda</w:t>
      </w:r>
    </w:p>
    <w:p w:rsidR="00FD49EB" w:rsidRDefault="00D44A9D">
      <w:pPr>
        <w:spacing w:line="200" w:lineRule="exact"/>
        <w:ind w:left="487" w:right="17"/>
        <w:jc w:val="center"/>
        <w:rPr>
          <w:rFonts w:ascii="Cambria" w:eastAsia="Cambria" w:hAnsi="Cambria" w:cs="Cambria"/>
          <w:sz w:val="18"/>
          <w:szCs w:val="18"/>
        </w:rPr>
      </w:pPr>
      <w:r w:rsidRPr="00D44A9D">
        <w:pict>
          <v:group id="_x0000_s1093" style="position:absolute;left:0;text-align:left;margin-left:44.75pt;margin-top:-21.75pt;width:146.75pt;height:64.25pt;z-index:-251661824;mso-position-horizontal-relative:page" coordorigin="895,-435" coordsize="2935,1285">
            <v:shape id="_x0000_s1095" style="position:absolute;left:915;top:-415;width:2895;height:1245" coordorigin="915,-415" coordsize="2895,1245" path="m915,-415r,1245l3188,830,3810,207,3188,-415r-2273,xe" fillcolor="#4aacc5" stroked="f">
              <v:path arrowok="t"/>
            </v:shape>
            <v:shape id="_x0000_s1094" style="position:absolute;left:915;top:-415;width:2895;height:1245" coordorigin="915,-415" coordsize="2895,1245" path="m915,-415r2273,l3810,207,3188,830r-2273,l915,-415xe" filled="f" strokecolor="#357c91" strokeweight="2pt">
              <v:path arrowok="t"/>
            </v:shape>
            <w10:wrap anchorx="page"/>
          </v:group>
        </w:pic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p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r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j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ect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f</w:t>
      </w:r>
      <w:r w:rsidR="00464B8B">
        <w:rPr>
          <w:rFonts w:ascii="Cambria" w:eastAsia="Cambria" w:hAnsi="Cambria" w:cs="Cambria"/>
          <w:b/>
          <w:color w:val="FFFFFF"/>
          <w:spacing w:val="-2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r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100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 xml:space="preserve">0 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x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2 N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s of</w:t>
      </w:r>
    </w:p>
    <w:p w:rsidR="00FD49EB" w:rsidRDefault="00464B8B">
      <w:pPr>
        <w:ind w:left="463" w:right="-8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o</w:t>
      </w: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b</w:t>
      </w:r>
      <w:r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le</w:t>
      </w: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TP</w:t>
      </w:r>
      <w:r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 xml:space="preserve"> (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Hollow</w:t>
      </w: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 xml:space="preserve"> F</w:t>
      </w:r>
      <w:r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b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e</w:t>
      </w:r>
      <w:r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r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)</w:t>
      </w:r>
    </w:p>
    <w:p w:rsidR="00FD49EB" w:rsidRDefault="00FD49EB">
      <w:pPr>
        <w:spacing w:line="200" w:lineRule="exact"/>
      </w:pPr>
    </w:p>
    <w:p w:rsidR="00FD49EB" w:rsidRDefault="00FD49EB">
      <w:pPr>
        <w:spacing w:line="200" w:lineRule="exact"/>
      </w:pPr>
    </w:p>
    <w:p w:rsidR="00FD49EB" w:rsidRDefault="00FD49EB">
      <w:pPr>
        <w:spacing w:before="5" w:line="280" w:lineRule="exact"/>
        <w:rPr>
          <w:sz w:val="28"/>
          <w:szCs w:val="28"/>
        </w:rPr>
      </w:pPr>
    </w:p>
    <w:p w:rsidR="00FD49EB" w:rsidRDefault="00D44A9D">
      <w:pPr>
        <w:ind w:left="449" w:right="-16"/>
        <w:jc w:val="center"/>
        <w:rPr>
          <w:rFonts w:ascii="Cambria" w:eastAsia="Cambria" w:hAnsi="Cambria" w:cs="Cambria"/>
          <w:sz w:val="18"/>
          <w:szCs w:val="18"/>
        </w:rPr>
      </w:pPr>
      <w:r w:rsidRPr="00D44A9D">
        <w:pict>
          <v:group id="_x0000_s1090" style="position:absolute;left:0;text-align:left;margin-left:44.75pt;margin-top:-10.95pt;width:146.75pt;height:64.25pt;z-index:-251660800;mso-position-horizontal-relative:page" coordorigin="895,-219" coordsize="2935,1285">
            <v:shape id="_x0000_s1092" style="position:absolute;left:915;top:-199;width:2895;height:1245" coordorigin="915,-199" coordsize="2895,1245" path="m915,-199r,1245l3188,1046,3810,423,3188,-199r-2273,xe" fillcolor="#8063a1" stroked="f">
              <v:path arrowok="t"/>
            </v:shape>
            <v:shape id="_x0000_s1091" style="position:absolute;left:915;top:-199;width:2895;height:1245" coordorigin="915,-199" coordsize="2895,1245" path="m915,-199r2273,l3810,423r-622,623l915,1046r,-1245xe" filled="f" strokecolor="#5c4676" strokeweight="2pt">
              <v:path arrowok="t"/>
            </v:shape>
            <w10:wrap anchorx="page"/>
          </v:group>
        </w:pic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uc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c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es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f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ullyco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m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m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ss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n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ed o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n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epl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an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t w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t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h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e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w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agea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n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d co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m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men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c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ed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ir</w:t>
      </w:r>
      <w:r w:rsidR="00464B8B">
        <w:rPr>
          <w:rFonts w:ascii="Cambria" w:eastAsia="Cambria" w:hAnsi="Cambria" w:cs="Cambria"/>
          <w:b/>
          <w:color w:val="FFFFFF"/>
          <w:spacing w:val="-2"/>
          <w:sz w:val="18"/>
          <w:szCs w:val="18"/>
        </w:rPr>
        <w:t>r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ga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t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 xml:space="preserve">onof 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t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heNew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eap</w:t>
      </w:r>
      <w:r w:rsidR="00464B8B">
        <w:rPr>
          <w:rFonts w:ascii="Cambria" w:eastAsia="Cambria" w:hAnsi="Cambria" w:cs="Cambria"/>
          <w:b/>
          <w:color w:val="FFFFFF"/>
          <w:spacing w:val="-2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r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t w</w:t>
      </w:r>
      <w:r w:rsidR="00464B8B">
        <w:rPr>
          <w:rFonts w:ascii="Cambria" w:eastAsia="Cambria" w:hAnsi="Cambria" w:cs="Cambria"/>
          <w:b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t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hT</w:t>
      </w:r>
      <w:r w:rsidR="00464B8B"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color w:val="FFFFFF"/>
          <w:sz w:val="18"/>
          <w:szCs w:val="18"/>
        </w:rPr>
        <w:t>E</w:t>
      </w:r>
    </w:p>
    <w:p w:rsidR="00FD49EB" w:rsidRDefault="00464B8B">
      <w:pPr>
        <w:spacing w:before="61"/>
        <w:ind w:left="361" w:right="71"/>
        <w:jc w:val="both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  <w:spacing w:val="3"/>
        </w:rPr>
        <w:t>c</w:t>
      </w:r>
      <w:r>
        <w:rPr>
          <w:rFonts w:ascii="Cambria" w:eastAsia="Cambria" w:hAnsi="Cambria" w:cs="Cambria"/>
          <w:color w:val="404040"/>
        </w:rPr>
        <w:t>eofin</w:t>
      </w:r>
      <w:r>
        <w:rPr>
          <w:rFonts w:ascii="Cambria" w:eastAsia="Cambria" w:hAnsi="Cambria" w:cs="Cambria"/>
          <w:color w:val="404040"/>
          <w:spacing w:val="1"/>
        </w:rPr>
        <w:t>-</w:t>
      </w:r>
      <w:r>
        <w:rPr>
          <w:rFonts w:ascii="Cambria" w:eastAsia="Cambria" w:hAnsi="Cambria" w:cs="Cambria"/>
          <w:color w:val="404040"/>
        </w:rPr>
        <w:t>ho</w:t>
      </w:r>
      <w:r>
        <w:rPr>
          <w:rFonts w:ascii="Cambria" w:eastAsia="Cambria" w:hAnsi="Cambria" w:cs="Cambria"/>
          <w:color w:val="404040"/>
          <w:spacing w:val="1"/>
        </w:rPr>
        <w:t>u</w:t>
      </w:r>
      <w:r>
        <w:rPr>
          <w:rFonts w:ascii="Cambria" w:eastAsia="Cambria" w:hAnsi="Cambria" w:cs="Cambria"/>
          <w:color w:val="404040"/>
          <w:spacing w:val="3"/>
        </w:rPr>
        <w:t>s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ivild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ig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/s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tural &amp;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hit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3"/>
        </w:rPr>
        <w:t>c</w:t>
      </w:r>
      <w:r>
        <w:rPr>
          <w:rFonts w:ascii="Cambria" w:eastAsia="Cambria" w:hAnsi="Cambria" w:cs="Cambria"/>
          <w:color w:val="404040"/>
        </w:rPr>
        <w:t>tural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ee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;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da 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mof01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b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) CivilD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ignE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gi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 &amp;3</w:t>
      </w:r>
      <w:r>
        <w:rPr>
          <w:rFonts w:ascii="Cambria" w:eastAsia="Cambria" w:hAnsi="Cambria" w:cs="Cambria"/>
          <w:color w:val="404040"/>
          <w:spacing w:val="2"/>
        </w:rPr>
        <w:t>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j</w:t>
      </w:r>
      <w:r>
        <w:rPr>
          <w:rFonts w:ascii="Cambria" w:eastAsia="Cambria" w:hAnsi="Cambria" w:cs="Cambria"/>
          <w:color w:val="404040"/>
          <w:spacing w:val="1"/>
        </w:rPr>
        <w:t>ec</w:t>
      </w:r>
      <w:r>
        <w:rPr>
          <w:rFonts w:ascii="Cambria" w:eastAsia="Cambria" w:hAnsi="Cambria" w:cs="Cambria"/>
          <w:color w:val="404040"/>
        </w:rPr>
        <w:t>tI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-</w:t>
      </w:r>
      <w:r>
        <w:rPr>
          <w:rFonts w:ascii="Cambria" w:eastAsia="Cambria" w:hAnsi="Cambria" w:cs="Cambria"/>
          <w:color w:val="404040"/>
        </w:rPr>
        <w:t>ho</w:t>
      </w:r>
      <w:r>
        <w:rPr>
          <w:rFonts w:ascii="Cambria" w:eastAsia="Cambria" w:hAnsi="Cambria" w:cs="Cambria"/>
          <w:color w:val="404040"/>
          <w:spacing w:val="1"/>
        </w:rPr>
        <w:t>us</w:t>
      </w:r>
      <w:r>
        <w:rPr>
          <w:rFonts w:ascii="Cambria" w:eastAsia="Cambria" w:hAnsi="Cambria" w:cs="Cambria"/>
          <w:color w:val="404040"/>
        </w:rPr>
        <w:t>e 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an</w:t>
      </w:r>
      <w:r>
        <w:rPr>
          <w:rFonts w:ascii="Cambria" w:eastAsia="Cambria" w:hAnsi="Cambria" w:cs="Cambria"/>
          <w:color w:val="404040"/>
        </w:rPr>
        <w:t xml:space="preserve">d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ubcon</w:t>
      </w:r>
      <w:r>
        <w:rPr>
          <w:rFonts w:ascii="Cambria" w:eastAsia="Cambria" w:hAnsi="Cambria" w:cs="Cambria"/>
          <w:color w:val="404040"/>
          <w:spacing w:val="1"/>
        </w:rPr>
        <w:t>t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</w:rPr>
        <w:t>torf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 xml:space="preserve">r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cc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ss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</w:rPr>
        <w:t xml:space="preserve">ul 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x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ut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 xml:space="preserve">on  of 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2"/>
        </w:rPr>
        <w:t>g</w:t>
      </w:r>
      <w:r>
        <w:rPr>
          <w:rFonts w:ascii="Cambria" w:eastAsia="Cambria" w:hAnsi="Cambria" w:cs="Cambria"/>
          <w:color w:val="404040"/>
        </w:rPr>
        <w:t xml:space="preserve">n </w:t>
      </w:r>
      <w:r>
        <w:rPr>
          <w:rFonts w:ascii="Cambria" w:eastAsia="Cambria" w:hAnsi="Cambria" w:cs="Cambria"/>
          <w:color w:val="404040"/>
          <w:spacing w:val="1"/>
        </w:rPr>
        <w:t>an</w:t>
      </w:r>
      <w:r>
        <w:rPr>
          <w:rFonts w:ascii="Cambria" w:eastAsia="Cambria" w:hAnsi="Cambria" w:cs="Cambria"/>
          <w:color w:val="404040"/>
        </w:rPr>
        <w:t>d Bui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 xml:space="preserve">d of 12000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md S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wageT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tU</w:t>
      </w:r>
      <w:r>
        <w:rPr>
          <w:rFonts w:ascii="Cambria" w:eastAsia="Cambria" w:hAnsi="Cambria" w:cs="Cambria"/>
          <w:color w:val="404040"/>
          <w:spacing w:val="2"/>
        </w:rPr>
        <w:t>n</w:t>
      </w:r>
      <w:r>
        <w:rPr>
          <w:rFonts w:ascii="Cambria" w:eastAsia="Cambria" w:hAnsi="Cambria" w:cs="Cambria"/>
          <w:color w:val="404040"/>
        </w:rPr>
        <w:t>itu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Fla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h</w:t>
      </w:r>
      <w:r>
        <w:rPr>
          <w:rFonts w:ascii="Cambria" w:eastAsia="Cambria" w:hAnsi="Cambria" w:cs="Cambria"/>
          <w:color w:val="404040"/>
          <w:spacing w:val="-1"/>
        </w:rPr>
        <w:t>ee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BR</w:t>
      </w:r>
    </w:p>
    <w:p w:rsidR="00FD49EB" w:rsidRDefault="00FE4F30">
      <w:pPr>
        <w:ind w:left="361" w:right="74" w:hanging="361"/>
        <w:jc w:val="both"/>
        <w:rPr>
          <w:rFonts w:ascii="Cambria" w:eastAsia="Cambria" w:hAnsi="Cambria" w:cs="Cambria"/>
        </w:rPr>
      </w:pPr>
      <w:r>
        <w:pict>
          <v:shape id="_x0000_i1043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</w:rPr>
        <w:t>Su</w:t>
      </w:r>
      <w:r w:rsidR="00464B8B">
        <w:rPr>
          <w:rFonts w:ascii="Cambria" w:eastAsia="Cambria" w:hAnsi="Cambria" w:cs="Cambria"/>
          <w:color w:val="404040"/>
          <w:spacing w:val="1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fu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x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dap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 for</w:t>
      </w:r>
      <w:r w:rsidR="00464B8B">
        <w:rPr>
          <w:rFonts w:ascii="Cambria" w:eastAsia="Cambria" w:hAnsi="Cambria" w:cs="Cambria"/>
          <w:color w:val="404040"/>
          <w:spacing w:val="2"/>
        </w:rPr>
        <w:t>1</w:t>
      </w:r>
      <w:r w:rsidR="00464B8B">
        <w:rPr>
          <w:rFonts w:ascii="Cambria" w:eastAsia="Cambria" w:hAnsi="Cambria" w:cs="Cambria"/>
          <w:color w:val="404040"/>
        </w:rPr>
        <w:t>000x2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osof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3"/>
        </w:rPr>
        <w:t>l</w:t>
      </w:r>
      <w:r w:rsidR="00464B8B">
        <w:rPr>
          <w:rFonts w:ascii="Cambria" w:eastAsia="Cambria" w:hAnsi="Cambria" w:cs="Cambria"/>
          <w:color w:val="404040"/>
        </w:rPr>
        <w:t>eS</w:t>
      </w:r>
      <w:r w:rsidR="00464B8B">
        <w:rPr>
          <w:rFonts w:ascii="Cambria" w:eastAsia="Cambria" w:hAnsi="Cambria" w:cs="Cambria"/>
          <w:color w:val="404040"/>
          <w:spacing w:val="1"/>
        </w:rPr>
        <w:t>T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Ho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 xml:space="preserve">ow </w:t>
      </w:r>
      <w:r w:rsidR="00464B8B">
        <w:rPr>
          <w:rFonts w:ascii="Cambria" w:eastAsia="Cambria" w:hAnsi="Cambria" w:cs="Cambria"/>
          <w:color w:val="404040"/>
          <w:spacing w:val="1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)f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mp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oj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 xml:space="preserve">t 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iti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iz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3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</w:rPr>
        <w:t>or</w:t>
      </w:r>
      <w:r w:rsidR="00464B8B">
        <w:rPr>
          <w:rFonts w:ascii="Cambria" w:eastAsia="Cambria" w:hAnsi="Cambria" w:cs="Cambria"/>
          <w:color w:val="404040"/>
          <w:spacing w:val="3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</w:t>
      </w:r>
      <w:r w:rsidR="00AA03AC">
        <w:rPr>
          <w:rFonts w:ascii="Cambria" w:eastAsia="Cambria" w:hAnsi="Cambria" w:cs="Cambria"/>
          <w:color w:val="404040"/>
        </w:rPr>
        <w:t>i</w:t>
      </w:r>
      <w:r w:rsidR="00AA03AC">
        <w:rPr>
          <w:rFonts w:ascii="Cambria" w:eastAsia="Cambria" w:hAnsi="Cambria" w:cs="Cambria"/>
          <w:color w:val="404040"/>
          <w:spacing w:val="-1"/>
        </w:rPr>
        <w:t>n</w:t>
      </w:r>
      <w:r w:rsidR="00AA03AC">
        <w:rPr>
          <w:rFonts w:ascii="Cambria" w:eastAsia="Cambria" w:hAnsi="Cambria" w:cs="Cambria"/>
          <w:color w:val="404040"/>
          <w:spacing w:val="1"/>
        </w:rPr>
        <w:t>s</w:t>
      </w:r>
      <w:r w:rsidR="00AA03AC">
        <w:rPr>
          <w:rFonts w:ascii="Cambria" w:eastAsia="Cambria" w:hAnsi="Cambria" w:cs="Cambria"/>
          <w:color w:val="404040"/>
        </w:rPr>
        <w:t>t</w:t>
      </w:r>
      <w:r w:rsidR="00AA03AC">
        <w:rPr>
          <w:rFonts w:ascii="Cambria" w:eastAsia="Cambria" w:hAnsi="Cambria" w:cs="Cambria"/>
          <w:color w:val="404040"/>
          <w:spacing w:val="1"/>
        </w:rPr>
        <w:t>a</w:t>
      </w:r>
      <w:r w:rsidR="00AA03AC">
        <w:rPr>
          <w:rFonts w:ascii="Cambria" w:eastAsia="Cambria" w:hAnsi="Cambria" w:cs="Cambria"/>
          <w:color w:val="404040"/>
          <w:spacing w:val="3"/>
        </w:rPr>
        <w:t>l</w:t>
      </w:r>
      <w:r w:rsidR="00AA03AC">
        <w:rPr>
          <w:rFonts w:ascii="Cambria" w:eastAsia="Cambria" w:hAnsi="Cambria" w:cs="Cambria"/>
          <w:color w:val="404040"/>
          <w:spacing w:val="1"/>
        </w:rPr>
        <w:t>la</w:t>
      </w:r>
      <w:r w:rsidR="00AA03AC">
        <w:rPr>
          <w:rFonts w:ascii="Cambria" w:eastAsia="Cambria" w:hAnsi="Cambria" w:cs="Cambria"/>
          <w:color w:val="404040"/>
        </w:rPr>
        <w:t>tion</w:t>
      </w:r>
      <w:r w:rsidR="00AA03AC">
        <w:rPr>
          <w:rFonts w:ascii="Cambria" w:eastAsia="Cambria" w:hAnsi="Cambria" w:cs="Cambria"/>
          <w:color w:val="404040"/>
          <w:spacing w:val="-5"/>
        </w:rPr>
        <w:t>, commissioning</w:t>
      </w:r>
      <w:r w:rsidR="00464B8B">
        <w:rPr>
          <w:rFonts w:ascii="Cambria" w:eastAsia="Cambria" w:hAnsi="Cambria" w:cs="Cambria"/>
          <w:color w:val="404040"/>
        </w:rPr>
        <w:t xml:space="preserve"> ti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l 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d-</w:t>
      </w:r>
      <w:r w:rsidR="00464B8B">
        <w:rPr>
          <w:rFonts w:ascii="Cambria" w:eastAsia="Cambria" w:hAnsi="Cambria" w:cs="Cambria"/>
          <w:color w:val="404040"/>
        </w:rPr>
        <w:t>ov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As</w:t>
      </w:r>
      <w:r w:rsidR="00464B8B">
        <w:rPr>
          <w:rFonts w:ascii="Cambria" w:eastAsia="Cambria" w:hAnsi="Cambria" w:cs="Cambria"/>
          <w:color w:val="404040"/>
        </w:rPr>
        <w:t>hg</w:t>
      </w:r>
      <w:r w:rsidR="00464B8B">
        <w:rPr>
          <w:rFonts w:ascii="Cambria" w:eastAsia="Cambria" w:hAnsi="Cambria" w:cs="Cambria"/>
          <w:color w:val="404040"/>
          <w:spacing w:val="1"/>
        </w:rPr>
        <w:t>ha</w:t>
      </w:r>
      <w:r w:rsidR="00464B8B">
        <w:rPr>
          <w:rFonts w:ascii="Cambria" w:eastAsia="Cambria" w:hAnsi="Cambria" w:cs="Cambria"/>
          <w:color w:val="404040"/>
        </w:rPr>
        <w:t>lin6 mo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th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;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2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pli</w:t>
      </w:r>
      <w:r w:rsidR="00464B8B">
        <w:rPr>
          <w:rFonts w:ascii="Cambria" w:eastAsia="Cambria" w:hAnsi="Cambria" w:cs="Cambria"/>
          <w:color w:val="404040"/>
          <w:spacing w:val="1"/>
        </w:rPr>
        <w:t>anc</w:t>
      </w:r>
      <w:r w:rsidR="00464B8B">
        <w:rPr>
          <w:rFonts w:ascii="Cambria" w:eastAsia="Cambria" w:hAnsi="Cambria" w:cs="Cambria"/>
          <w:color w:val="404040"/>
        </w:rPr>
        <w:t>etoQCS/K</w:t>
      </w:r>
      <w:r w:rsidR="00464B8B">
        <w:rPr>
          <w:rFonts w:ascii="Cambria" w:eastAsia="Cambria" w:hAnsi="Cambria" w:cs="Cambria"/>
          <w:color w:val="404040"/>
          <w:spacing w:val="7"/>
        </w:rPr>
        <w:t>A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HA</w: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</w:rPr>
        <w:t>; w</w:t>
      </w:r>
      <w:r w:rsidR="00464B8B">
        <w:rPr>
          <w:rFonts w:ascii="Cambria" w:eastAsia="Cambria" w:hAnsi="Cambria" w:cs="Cambria"/>
          <w:color w:val="404040"/>
          <w:spacing w:val="-1"/>
        </w:rPr>
        <w:t>or</w:t>
      </w:r>
      <w:r w:rsidR="00464B8B">
        <w:rPr>
          <w:rFonts w:ascii="Cambria" w:eastAsia="Cambria" w:hAnsi="Cambria" w:cs="Cambria"/>
          <w:color w:val="404040"/>
          <w:spacing w:val="3"/>
        </w:rPr>
        <w:t>k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thHo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ow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b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,afi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iz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tion</w:t>
      </w:r>
    </w:p>
    <w:p w:rsidR="00FD49EB" w:rsidRDefault="00FE4F30">
      <w:pPr>
        <w:spacing w:line="220" w:lineRule="exact"/>
        <w:ind w:left="361" w:right="74" w:hanging="361"/>
        <w:jc w:val="both"/>
        <w:rPr>
          <w:rFonts w:ascii="Cambria" w:eastAsia="Cambria" w:hAnsi="Cambria" w:cs="Cambria"/>
        </w:rPr>
      </w:pPr>
      <w:r>
        <w:pict>
          <v:shape id="_x0000_i1044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3"/>
        </w:rPr>
        <w:t>k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d   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  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 xml:space="preserve">e  </w:t>
      </w:r>
      <w:r w:rsidR="00AA03AC">
        <w:rPr>
          <w:rFonts w:ascii="Cambria" w:eastAsia="Cambria" w:hAnsi="Cambria" w:cs="Cambria"/>
          <w:color w:val="404040"/>
          <w:spacing w:val="1"/>
        </w:rPr>
        <w:t>ca</w:t>
      </w:r>
      <w:r w:rsidR="00AA03AC">
        <w:rPr>
          <w:rFonts w:ascii="Cambria" w:eastAsia="Cambria" w:hAnsi="Cambria" w:cs="Cambria"/>
          <w:color w:val="404040"/>
        </w:rPr>
        <w:t>p</w:t>
      </w:r>
      <w:r w:rsidR="00AA03AC">
        <w:rPr>
          <w:rFonts w:ascii="Cambria" w:eastAsia="Cambria" w:hAnsi="Cambria" w:cs="Cambria"/>
          <w:color w:val="404040"/>
          <w:spacing w:val="1"/>
        </w:rPr>
        <w:t>ac</w:t>
      </w:r>
      <w:r w:rsidR="00AA03AC">
        <w:rPr>
          <w:rFonts w:ascii="Cambria" w:eastAsia="Cambria" w:hAnsi="Cambria" w:cs="Cambria"/>
          <w:color w:val="404040"/>
        </w:rPr>
        <w:t xml:space="preserve">ity </w:t>
      </w:r>
      <w:r w:rsidR="00AA03AC">
        <w:rPr>
          <w:rFonts w:ascii="Cambria" w:eastAsia="Cambria" w:hAnsi="Cambria" w:cs="Cambria"/>
          <w:color w:val="404040"/>
          <w:spacing w:val="44"/>
        </w:rPr>
        <w:t>of</w:t>
      </w:r>
      <w:r w:rsidR="00464B8B">
        <w:rPr>
          <w:rFonts w:ascii="Cambria" w:eastAsia="Cambria" w:hAnsi="Cambria" w:cs="Cambria"/>
          <w:color w:val="404040"/>
          <w:spacing w:val="2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 xml:space="preserve">r   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  S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 xml:space="preserve">te  </w:t>
      </w:r>
      <w:r w:rsidR="00AA03AC">
        <w:rPr>
          <w:rFonts w:ascii="Cambria" w:eastAsia="Cambria" w:hAnsi="Cambria" w:cs="Cambria"/>
          <w:color w:val="404040"/>
          <w:spacing w:val="3"/>
        </w:rPr>
        <w:t>E</w:t>
      </w:r>
      <w:r w:rsidR="00AA03AC">
        <w:rPr>
          <w:rFonts w:ascii="Cambria" w:eastAsia="Cambria" w:hAnsi="Cambria" w:cs="Cambria"/>
          <w:color w:val="404040"/>
          <w:spacing w:val="1"/>
        </w:rPr>
        <w:t>n</w:t>
      </w:r>
      <w:r w:rsidR="00AA03AC">
        <w:rPr>
          <w:rFonts w:ascii="Cambria" w:eastAsia="Cambria" w:hAnsi="Cambria" w:cs="Cambria"/>
          <w:color w:val="404040"/>
        </w:rPr>
        <w:t>gi</w:t>
      </w:r>
      <w:r w:rsidR="00AA03AC">
        <w:rPr>
          <w:rFonts w:ascii="Cambria" w:eastAsia="Cambria" w:hAnsi="Cambria" w:cs="Cambria"/>
          <w:color w:val="404040"/>
          <w:spacing w:val="1"/>
        </w:rPr>
        <w:t>n</w:t>
      </w:r>
      <w:r w:rsidR="00AA03AC">
        <w:rPr>
          <w:rFonts w:ascii="Cambria" w:eastAsia="Cambria" w:hAnsi="Cambria" w:cs="Cambria"/>
          <w:color w:val="404040"/>
          <w:spacing w:val="-1"/>
        </w:rPr>
        <w:t>e</w:t>
      </w:r>
      <w:r w:rsidR="00AA03AC">
        <w:rPr>
          <w:rFonts w:ascii="Cambria" w:eastAsia="Cambria" w:hAnsi="Cambria" w:cs="Cambria"/>
          <w:color w:val="404040"/>
          <w:spacing w:val="1"/>
        </w:rPr>
        <w:t>e</w:t>
      </w:r>
      <w:r w:rsidR="00AA03AC">
        <w:rPr>
          <w:rFonts w:ascii="Cambria" w:eastAsia="Cambria" w:hAnsi="Cambria" w:cs="Cambria"/>
          <w:color w:val="404040"/>
        </w:rPr>
        <w:t xml:space="preserve">r </w:t>
      </w:r>
      <w:r w:rsidR="00AA03AC">
        <w:rPr>
          <w:rFonts w:ascii="Cambria" w:eastAsia="Cambria" w:hAnsi="Cambria" w:cs="Cambria"/>
          <w:color w:val="404040"/>
          <w:spacing w:val="42"/>
        </w:rPr>
        <w:t>to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ge  2 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v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 S</w:t>
      </w:r>
      <w:r w:rsidR="00464B8B">
        <w:rPr>
          <w:rFonts w:ascii="Cambria" w:eastAsia="Cambria" w:hAnsi="Cambria" w:cs="Cambria"/>
          <w:color w:val="404040"/>
          <w:spacing w:val="-1"/>
        </w:rPr>
        <w:t>T</w:t>
      </w:r>
      <w:r w:rsidR="00464B8B">
        <w:rPr>
          <w:rFonts w:ascii="Cambria" w:eastAsia="Cambria" w:hAnsi="Cambria" w:cs="Cambria"/>
          <w:color w:val="404040"/>
        </w:rPr>
        <w:t>Ps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wDOHAS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</w:rPr>
        <w:t>aPo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tun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ECOM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sPM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,whi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 xml:space="preserve">e 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yingtoKA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HA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A&amp;</w:t>
      </w:r>
      <w:r w:rsidR="00AA03AC">
        <w:rPr>
          <w:rFonts w:ascii="Cambria" w:eastAsia="Cambria" w:hAnsi="Cambria" w:cs="Cambria"/>
          <w:color w:val="404040"/>
          <w:spacing w:val="2"/>
        </w:rPr>
        <w:t>Q</w:t>
      </w:r>
      <w:r w:rsidR="00AA03AC">
        <w:rPr>
          <w:rFonts w:ascii="Cambria" w:eastAsia="Cambria" w:hAnsi="Cambria" w:cs="Cambria"/>
          <w:color w:val="404040"/>
        </w:rPr>
        <w:t>CS201</w:t>
      </w:r>
      <w:r w:rsidR="00AA03AC">
        <w:rPr>
          <w:rFonts w:ascii="Cambria" w:eastAsia="Cambria" w:hAnsi="Cambria" w:cs="Cambria"/>
          <w:color w:val="404040"/>
          <w:spacing w:val="2"/>
        </w:rPr>
        <w:t>0</w:t>
      </w:r>
      <w:r w:rsidR="00AA03AC">
        <w:rPr>
          <w:rFonts w:ascii="Cambria" w:eastAsia="Cambria" w:hAnsi="Cambria" w:cs="Cambria"/>
          <w:color w:val="404040"/>
          <w:spacing w:val="1"/>
        </w:rPr>
        <w:t xml:space="preserve"> (</w:t>
      </w:r>
      <w:r w:rsidR="00464B8B">
        <w:rPr>
          <w:rFonts w:ascii="Cambria" w:eastAsia="Cambria" w:hAnsi="Cambria" w:cs="Cambria"/>
          <w:color w:val="404040"/>
        </w:rPr>
        <w:t>af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z</w:t>
      </w:r>
      <w:r w:rsidR="00464B8B">
        <w:rPr>
          <w:rFonts w:ascii="Cambria" w:eastAsia="Cambria" w:hAnsi="Cambria" w:cs="Cambria"/>
          <w:color w:val="404040"/>
          <w:spacing w:val="2"/>
        </w:rPr>
        <w:t>a</w:t>
      </w:r>
      <w:r w:rsidR="00464B8B">
        <w:rPr>
          <w:rFonts w:ascii="Cambria" w:eastAsia="Cambria" w:hAnsi="Cambria" w:cs="Cambria"/>
          <w:color w:val="404040"/>
        </w:rPr>
        <w:t>tio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)</w:t>
      </w:r>
    </w:p>
    <w:p w:rsidR="00FD49EB" w:rsidRDefault="00D44A9D">
      <w:pPr>
        <w:spacing w:line="220" w:lineRule="exact"/>
        <w:ind w:left="361" w:right="86"/>
        <w:jc w:val="both"/>
        <w:rPr>
          <w:rFonts w:ascii="Cambria" w:eastAsia="Cambria" w:hAnsi="Cambria" w:cs="Cambria"/>
        </w:rPr>
      </w:pPr>
      <w:r w:rsidRPr="00D44A9D">
        <w:pict>
          <v:shape id="_x0000_s1087" type="#_x0000_t75" style="position:absolute;left:0;text-align:left;margin-left:207.85pt;margin-top:2.3pt;width:6.95pt;height:6.95pt;z-index:-251676160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Su</w:t>
      </w:r>
      <w:r w:rsidR="00464B8B">
        <w:rPr>
          <w:rFonts w:ascii="Cambria" w:eastAsia="Cambria" w:hAnsi="Cambria" w:cs="Cambria"/>
          <w:color w:val="404040"/>
          <w:spacing w:val="1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fu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yh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</w:rPr>
        <w:t>df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kof</w:t>
      </w:r>
      <w:r w:rsidR="00464B8B">
        <w:rPr>
          <w:rFonts w:ascii="Cambria" w:eastAsia="Cambria" w:hAnsi="Cambria" w:cs="Cambria"/>
          <w:color w:val="404040"/>
          <w:spacing w:val="-1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is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ion</w:t>
      </w:r>
      <w:r w:rsidR="00464B8B">
        <w:rPr>
          <w:rFonts w:ascii="Cambria" w:eastAsia="Cambria" w:hAnsi="Cambria" w:cs="Cambria"/>
          <w:color w:val="404040"/>
          <w:spacing w:val="2"/>
        </w:rPr>
        <w:t>12</w:t>
      </w:r>
      <w:r w:rsidR="00464B8B">
        <w:rPr>
          <w:rFonts w:ascii="Cambria" w:eastAsia="Cambria" w:hAnsi="Cambria" w:cs="Cambria"/>
          <w:color w:val="404040"/>
        </w:rPr>
        <w:t>000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md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BRpl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tin</w:t>
      </w:r>
    </w:p>
    <w:p w:rsidR="00FD49EB" w:rsidRDefault="00464B8B">
      <w:pPr>
        <w:spacing w:line="220" w:lineRule="exact"/>
        <w:ind w:left="361" w:right="4890"/>
        <w:jc w:val="both"/>
        <w:rPr>
          <w:rFonts w:ascii="Cambria" w:eastAsia="Cambria" w:hAnsi="Cambria" w:cs="Cambria"/>
        </w:rPr>
        <w:sectPr w:rsidR="00FD49EB">
          <w:type w:val="continuous"/>
          <w:pgSz w:w="11920" w:h="16840"/>
          <w:pgMar w:top="1320" w:right="540" w:bottom="280" w:left="620" w:header="720" w:footer="720" w:gutter="0"/>
          <w:cols w:num="2" w:space="720" w:equalWidth="0">
            <w:col w:w="2706" w:space="831"/>
            <w:col w:w="7223"/>
          </w:cols>
        </w:sectPr>
      </w:pPr>
      <w:r>
        <w:rPr>
          <w:rFonts w:ascii="Cambria" w:eastAsia="Cambria" w:hAnsi="Cambria" w:cs="Cambria"/>
          <w:color w:val="404040"/>
          <w:position w:val="-1"/>
        </w:rPr>
        <w:t>K</w:t>
      </w:r>
      <w:r>
        <w:rPr>
          <w:rFonts w:ascii="Cambria" w:eastAsia="Cambria" w:hAnsi="Cambria" w:cs="Cambria"/>
          <w:color w:val="404040"/>
          <w:spacing w:val="-1"/>
          <w:position w:val="-1"/>
        </w:rPr>
        <w:t>S</w:t>
      </w:r>
      <w:r>
        <w:rPr>
          <w:rFonts w:ascii="Cambria" w:eastAsia="Cambria" w:hAnsi="Cambria" w:cs="Cambria"/>
          <w:color w:val="404040"/>
          <w:position w:val="-1"/>
        </w:rPr>
        <w:t>A</w:t>
      </w:r>
      <w:r>
        <w:rPr>
          <w:rFonts w:ascii="Cambria" w:eastAsia="Cambria" w:hAnsi="Cambria" w:cs="Cambria"/>
          <w:color w:val="404040"/>
          <w:spacing w:val="2"/>
          <w:position w:val="-1"/>
        </w:rPr>
        <w:t>f</w:t>
      </w:r>
      <w:r>
        <w:rPr>
          <w:rFonts w:ascii="Cambria" w:eastAsia="Cambria" w:hAnsi="Cambria" w:cs="Cambria"/>
          <w:color w:val="404040"/>
          <w:position w:val="-1"/>
        </w:rPr>
        <w:t>orp</w:t>
      </w:r>
      <w:r>
        <w:rPr>
          <w:rFonts w:ascii="Cambria" w:eastAsia="Cambria" w:hAnsi="Cambria" w:cs="Cambria"/>
          <w:color w:val="404040"/>
          <w:spacing w:val="-1"/>
          <w:position w:val="-1"/>
        </w:rPr>
        <w:t>r</w:t>
      </w:r>
      <w:r>
        <w:rPr>
          <w:rFonts w:ascii="Cambria" w:eastAsia="Cambria" w:hAnsi="Cambria" w:cs="Cambria"/>
          <w:color w:val="404040"/>
          <w:position w:val="-1"/>
        </w:rPr>
        <w:t>is</w:t>
      </w:r>
      <w:r>
        <w:rPr>
          <w:rFonts w:ascii="Cambria" w:eastAsia="Cambria" w:hAnsi="Cambria" w:cs="Cambria"/>
          <w:color w:val="404040"/>
          <w:spacing w:val="3"/>
          <w:position w:val="-1"/>
        </w:rPr>
        <w:t>o</w:t>
      </w:r>
      <w:r>
        <w:rPr>
          <w:rFonts w:ascii="Cambria" w:eastAsia="Cambria" w:hAnsi="Cambria" w:cs="Cambria"/>
          <w:color w:val="404040"/>
          <w:position w:val="-1"/>
        </w:rPr>
        <w:t>np</w:t>
      </w:r>
      <w:r>
        <w:rPr>
          <w:rFonts w:ascii="Cambria" w:eastAsia="Cambria" w:hAnsi="Cambria" w:cs="Cambria"/>
          <w:color w:val="404040"/>
          <w:spacing w:val="1"/>
          <w:position w:val="-1"/>
        </w:rPr>
        <w:t>r</w:t>
      </w:r>
      <w:r>
        <w:rPr>
          <w:rFonts w:ascii="Cambria" w:eastAsia="Cambria" w:hAnsi="Cambria" w:cs="Cambria"/>
          <w:color w:val="404040"/>
          <w:position w:val="-1"/>
        </w:rPr>
        <w:t>oj</w:t>
      </w:r>
      <w:r>
        <w:rPr>
          <w:rFonts w:ascii="Cambria" w:eastAsia="Cambria" w:hAnsi="Cambria" w:cs="Cambria"/>
          <w:color w:val="404040"/>
          <w:spacing w:val="-2"/>
          <w:position w:val="-1"/>
        </w:rPr>
        <w:t>e</w:t>
      </w:r>
      <w:r>
        <w:rPr>
          <w:rFonts w:ascii="Cambria" w:eastAsia="Cambria" w:hAnsi="Cambria" w:cs="Cambria"/>
          <w:color w:val="404040"/>
          <w:spacing w:val="1"/>
          <w:position w:val="-1"/>
        </w:rPr>
        <w:t>c</w:t>
      </w:r>
      <w:r>
        <w:rPr>
          <w:rFonts w:ascii="Cambria" w:eastAsia="Cambria" w:hAnsi="Cambria" w:cs="Cambria"/>
          <w:color w:val="404040"/>
          <w:position w:val="-1"/>
        </w:rPr>
        <w:t>t</w:t>
      </w:r>
    </w:p>
    <w:p w:rsidR="00FD49EB" w:rsidRDefault="00FD49EB">
      <w:pPr>
        <w:spacing w:before="5" w:line="120" w:lineRule="exact"/>
        <w:rPr>
          <w:sz w:val="12"/>
          <w:szCs w:val="1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A</w:t>
      </w:r>
      <w:r>
        <w:rPr>
          <w:rFonts w:ascii="Cambria" w:eastAsia="Cambria" w:hAnsi="Cambria" w:cs="Cambria"/>
          <w:b/>
          <w:color w:val="404040"/>
          <w:spacing w:val="1"/>
        </w:rPr>
        <w:t>p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'09-</w:t>
      </w:r>
      <w:r>
        <w:rPr>
          <w:rFonts w:ascii="Cambria" w:eastAsia="Cambria" w:hAnsi="Cambria" w:cs="Cambria"/>
          <w:b/>
          <w:color w:val="404040"/>
          <w:spacing w:val="1"/>
        </w:rPr>
        <w:t>N</w:t>
      </w:r>
      <w:r>
        <w:rPr>
          <w:rFonts w:ascii="Cambria" w:eastAsia="Cambria" w:hAnsi="Cambria" w:cs="Cambria"/>
          <w:b/>
          <w:color w:val="404040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v</w:t>
      </w:r>
      <w:r>
        <w:rPr>
          <w:rFonts w:ascii="Cambria" w:eastAsia="Cambria" w:hAnsi="Cambria" w:cs="Cambria"/>
          <w:b/>
          <w:color w:val="404040"/>
        </w:rPr>
        <w:t>'</w:t>
      </w:r>
      <w:r>
        <w:rPr>
          <w:rFonts w:ascii="Cambria" w:eastAsia="Cambria" w:hAnsi="Cambria" w:cs="Cambria"/>
          <w:b/>
          <w:color w:val="404040"/>
          <w:spacing w:val="2"/>
        </w:rPr>
        <w:t>1</w:t>
      </w:r>
      <w:r w:rsidR="001F4DA7">
        <w:rPr>
          <w:rFonts w:ascii="Cambria" w:eastAsia="Cambria" w:hAnsi="Cambria" w:cs="Cambria"/>
          <w:b/>
          <w:color w:val="404040"/>
        </w:rPr>
        <w:t>2</w:t>
      </w:r>
      <w:r>
        <w:rPr>
          <w:rFonts w:ascii="Cambria" w:eastAsia="Cambria" w:hAnsi="Cambria" w:cs="Cambria"/>
          <w:b/>
          <w:color w:val="404040"/>
          <w:spacing w:val="1"/>
        </w:rPr>
        <w:t>Su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d</w:t>
      </w:r>
      <w:r>
        <w:rPr>
          <w:rFonts w:ascii="Cambria" w:eastAsia="Cambria" w:hAnsi="Cambria" w:cs="Cambria"/>
          <w:b/>
          <w:color w:val="404040"/>
        </w:rPr>
        <w:t>o</w:t>
      </w:r>
      <w:r>
        <w:rPr>
          <w:rFonts w:ascii="Cambria" w:eastAsia="Cambria" w:hAnsi="Cambria" w:cs="Cambria"/>
          <w:b/>
          <w:color w:val="404040"/>
          <w:spacing w:val="1"/>
        </w:rPr>
        <w:t>K</w:t>
      </w:r>
      <w:r>
        <w:rPr>
          <w:rFonts w:ascii="Cambria" w:eastAsia="Cambria" w:hAnsi="Cambria" w:cs="Cambria"/>
          <w:b/>
          <w:color w:val="404040"/>
        </w:rPr>
        <w:t>ikoM</w:t>
      </w:r>
      <w:r>
        <w:rPr>
          <w:rFonts w:ascii="Cambria" w:eastAsia="Cambria" w:hAnsi="Cambria" w:cs="Cambria"/>
          <w:b/>
          <w:color w:val="404040"/>
          <w:spacing w:val="-1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ddl</w:t>
      </w:r>
      <w:r>
        <w:rPr>
          <w:rFonts w:ascii="Cambria" w:eastAsia="Cambria" w:hAnsi="Cambria" w:cs="Cambria"/>
          <w:b/>
          <w:color w:val="404040"/>
        </w:rPr>
        <w:t>e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s</w:t>
      </w:r>
      <w:r>
        <w:rPr>
          <w:rFonts w:ascii="Cambria" w:eastAsia="Cambria" w:hAnsi="Cambria" w:cs="Cambria"/>
          <w:b/>
          <w:color w:val="404040"/>
          <w:spacing w:val="1"/>
        </w:rPr>
        <w:t>t</w:t>
      </w:r>
      <w:r>
        <w:rPr>
          <w:rFonts w:ascii="Cambria" w:eastAsia="Cambria" w:hAnsi="Cambria" w:cs="Cambria"/>
          <w:b/>
          <w:color w:val="404040"/>
        </w:rPr>
        <w:t>,</w:t>
      </w:r>
      <w:r>
        <w:rPr>
          <w:rFonts w:ascii="Cambria" w:eastAsia="Cambria" w:hAnsi="Cambria" w:cs="Cambria"/>
          <w:b/>
          <w:color w:val="404040"/>
          <w:spacing w:val="1"/>
        </w:rPr>
        <w:t>J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  <w:spacing w:val="1"/>
        </w:rPr>
        <w:t>dd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1"/>
        </w:rPr>
        <w:t>h</w:t>
      </w:r>
      <w:r>
        <w:rPr>
          <w:rFonts w:ascii="Cambria" w:eastAsia="Cambria" w:hAnsi="Cambria" w:cs="Cambria"/>
          <w:b/>
          <w:color w:val="404040"/>
        </w:rPr>
        <w:t>,</w:t>
      </w:r>
      <w:r>
        <w:rPr>
          <w:rFonts w:ascii="Cambria" w:eastAsia="Cambria" w:hAnsi="Cambria" w:cs="Cambria"/>
          <w:b/>
          <w:color w:val="404040"/>
          <w:spacing w:val="1"/>
        </w:rPr>
        <w:t>KS</w:t>
      </w:r>
      <w:r>
        <w:rPr>
          <w:rFonts w:ascii="Cambria" w:eastAsia="Cambria" w:hAnsi="Cambria" w:cs="Cambria"/>
          <w:b/>
          <w:color w:val="404040"/>
        </w:rPr>
        <w:t>A</w:t>
      </w:r>
    </w:p>
    <w:p w:rsidR="00FD49EB" w:rsidRDefault="00D44A9D">
      <w:pPr>
        <w:ind w:left="3538"/>
        <w:rPr>
          <w:rFonts w:ascii="Cambria" w:eastAsia="Cambria" w:hAnsi="Cambria" w:cs="Cambria"/>
        </w:rPr>
      </w:pPr>
      <w:r w:rsidRPr="00D44A9D">
        <w:pict>
          <v:shape id="_x0000_s1086" type="#_x0000_t75" style="position:absolute;left:0;text-align:left;margin-left:79.1pt;margin-top:11.7pt;width:75.7pt;height:55.45pt;z-index:-251664896;mso-position-horizontal-relative:page">
            <v:imagedata r:id="rId25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</w:rPr>
        <w:t>thP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th</w:t>
      </w:r>
    </w:p>
    <w:p w:rsidR="00FD49EB" w:rsidRDefault="00464B8B" w:rsidP="001F4DA7">
      <w:pPr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Oct</w:t>
      </w:r>
      <w:r>
        <w:rPr>
          <w:rFonts w:ascii="Cambria" w:eastAsia="Cambria" w:hAnsi="Cambria" w:cs="Cambria"/>
          <w:color w:val="404040"/>
          <w:spacing w:val="1"/>
        </w:rPr>
        <w:t>'</w:t>
      </w:r>
      <w:r>
        <w:rPr>
          <w:rFonts w:ascii="Cambria" w:eastAsia="Cambria" w:hAnsi="Cambria" w:cs="Cambria"/>
          <w:color w:val="404040"/>
        </w:rPr>
        <w:t>10</w:t>
      </w:r>
      <w:r>
        <w:rPr>
          <w:rFonts w:ascii="Cambria" w:eastAsia="Cambria" w:hAnsi="Cambria" w:cs="Cambria"/>
          <w:color w:val="404040"/>
          <w:spacing w:val="1"/>
        </w:rPr>
        <w:t>-N</w:t>
      </w:r>
      <w:r>
        <w:rPr>
          <w:rFonts w:ascii="Cambria" w:eastAsia="Cambria" w:hAnsi="Cambria" w:cs="Cambria"/>
          <w:color w:val="404040"/>
        </w:rPr>
        <w:t>ov</w:t>
      </w:r>
      <w:r>
        <w:rPr>
          <w:rFonts w:ascii="Cambria" w:eastAsia="Cambria" w:hAnsi="Cambria" w:cs="Cambria"/>
          <w:color w:val="404040"/>
          <w:spacing w:val="1"/>
        </w:rPr>
        <w:t>'</w:t>
      </w:r>
      <w:r>
        <w:rPr>
          <w:rFonts w:ascii="Cambria" w:eastAsia="Cambria" w:hAnsi="Cambria" w:cs="Cambria"/>
          <w:color w:val="404040"/>
        </w:rPr>
        <w:t>1</w:t>
      </w:r>
      <w:r w:rsidR="001F4DA7">
        <w:rPr>
          <w:rFonts w:ascii="Cambria" w:eastAsia="Cambria" w:hAnsi="Cambria" w:cs="Cambria"/>
          <w:color w:val="404040"/>
        </w:rPr>
        <w:t>2</w:t>
      </w:r>
      <w:r>
        <w:rPr>
          <w:rFonts w:ascii="Cambria" w:eastAsia="Cambria" w:hAnsi="Cambria" w:cs="Cambria"/>
          <w:color w:val="404040"/>
        </w:rPr>
        <w:t>:</w:t>
      </w:r>
      <w:r>
        <w:rPr>
          <w:rFonts w:ascii="Cambria" w:eastAsia="Cambria" w:hAnsi="Cambria" w:cs="Cambria"/>
          <w:color w:val="404040"/>
          <w:spacing w:val="-1"/>
        </w:rPr>
        <w:t>S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3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/Ass</w:t>
      </w:r>
      <w:r>
        <w:rPr>
          <w:rFonts w:ascii="Cambria" w:eastAsia="Cambria" w:hAnsi="Cambria" w:cs="Cambria"/>
          <w:color w:val="404040"/>
        </w:rPr>
        <w:t>t.E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2"/>
        </w:rPr>
        <w:t>g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Ma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</w:t>
      </w:r>
    </w:p>
    <w:p w:rsidR="00FD49EB" w:rsidRDefault="00464B8B">
      <w:pPr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'</w:t>
      </w:r>
      <w:r>
        <w:rPr>
          <w:rFonts w:ascii="Cambria" w:eastAsia="Cambria" w:hAnsi="Cambria" w:cs="Cambria"/>
          <w:color w:val="404040"/>
        </w:rPr>
        <w:t>09</w:t>
      </w:r>
      <w:r>
        <w:rPr>
          <w:rFonts w:ascii="Cambria" w:eastAsia="Cambria" w:hAnsi="Cambria" w:cs="Cambria"/>
          <w:color w:val="404040"/>
          <w:spacing w:val="1"/>
        </w:rPr>
        <w:t>-</w:t>
      </w:r>
      <w:r>
        <w:rPr>
          <w:rFonts w:ascii="Cambria" w:eastAsia="Cambria" w:hAnsi="Cambria" w:cs="Cambria"/>
          <w:color w:val="404040"/>
        </w:rPr>
        <w:t>Oct</w:t>
      </w:r>
      <w:r>
        <w:rPr>
          <w:rFonts w:ascii="Cambria" w:eastAsia="Cambria" w:hAnsi="Cambria" w:cs="Cambria"/>
          <w:color w:val="404040"/>
          <w:spacing w:val="1"/>
        </w:rPr>
        <w:t>'</w:t>
      </w:r>
      <w:r>
        <w:rPr>
          <w:rFonts w:ascii="Cambria" w:eastAsia="Cambria" w:hAnsi="Cambria" w:cs="Cambria"/>
          <w:color w:val="404040"/>
        </w:rPr>
        <w:t>10:P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j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3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</w:t>
      </w:r>
    </w:p>
    <w:p w:rsidR="00FD49EB" w:rsidRDefault="00464B8B">
      <w:pPr>
        <w:spacing w:line="220" w:lineRule="exact"/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S</w:t>
      </w:r>
      <w:r>
        <w:rPr>
          <w:rFonts w:ascii="Cambria" w:eastAsia="Cambria" w:hAnsi="Cambria" w:cs="Cambria"/>
          <w:b/>
          <w:color w:val="404040"/>
        </w:rPr>
        <w:t>ig</w:t>
      </w:r>
      <w:r>
        <w:rPr>
          <w:rFonts w:ascii="Cambria" w:eastAsia="Cambria" w:hAnsi="Cambria" w:cs="Cambria"/>
          <w:b/>
          <w:color w:val="404040"/>
          <w:spacing w:val="-1"/>
        </w:rPr>
        <w:t>n</w:t>
      </w:r>
      <w:r>
        <w:rPr>
          <w:rFonts w:ascii="Cambria" w:eastAsia="Cambria" w:hAnsi="Cambria" w:cs="Cambria"/>
          <w:b/>
          <w:color w:val="404040"/>
        </w:rPr>
        <w:t>ifi</w:t>
      </w:r>
      <w:r>
        <w:rPr>
          <w:rFonts w:ascii="Cambria" w:eastAsia="Cambria" w:hAnsi="Cambria" w:cs="Cambria"/>
          <w:b/>
          <w:color w:val="404040"/>
          <w:spacing w:val="2"/>
        </w:rPr>
        <w:t>c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</w:rPr>
        <w:t>tH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</w:rPr>
        <w:t>gh</w:t>
      </w:r>
      <w:r>
        <w:rPr>
          <w:rFonts w:ascii="Cambria" w:eastAsia="Cambria" w:hAnsi="Cambria" w:cs="Cambria"/>
          <w:b/>
          <w:color w:val="404040"/>
          <w:spacing w:val="1"/>
        </w:rPr>
        <w:t>l</w:t>
      </w:r>
      <w:r>
        <w:rPr>
          <w:rFonts w:ascii="Cambria" w:eastAsia="Cambria" w:hAnsi="Cambria" w:cs="Cambria"/>
          <w:b/>
          <w:color w:val="404040"/>
        </w:rPr>
        <w:t>ights</w:t>
      </w:r>
    </w:p>
    <w:p w:rsidR="00FD49EB" w:rsidRDefault="00D44A9D">
      <w:pPr>
        <w:ind w:left="3898" w:right="80"/>
        <w:rPr>
          <w:rFonts w:ascii="Cambria" w:eastAsia="Cambria" w:hAnsi="Cambria" w:cs="Cambria"/>
        </w:rPr>
      </w:pPr>
      <w:r w:rsidRPr="00D44A9D">
        <w:pict>
          <v:shape id="_x0000_s1085" type="#_x0000_t75" style="position:absolute;left:0;text-align:left;margin-left:207.85pt;margin-top:2.5pt;width:6.95pt;height:6.95pt;z-index:-251675136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 xml:space="preserve">ove  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t  </w:t>
      </w:r>
      <w:r w:rsidR="00464B8B">
        <w:rPr>
          <w:rFonts w:ascii="Cambria" w:eastAsia="Cambria" w:hAnsi="Cambria" w:cs="Cambria"/>
          <w:color w:val="404040"/>
          <w:spacing w:val="-1"/>
        </w:rPr>
        <w:t>q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ity  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t,  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  &amp;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ce</w:t>
      </w:r>
      <w:r w:rsidR="00464B8B">
        <w:rPr>
          <w:rFonts w:ascii="Cambria" w:eastAsia="Cambria" w:hAnsi="Cambria" w:cs="Cambria"/>
          <w:color w:val="404040"/>
        </w:rPr>
        <w:t>d  poli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 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3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be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tic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hi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v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mpli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</w:p>
    <w:p w:rsidR="00FD49EB" w:rsidRDefault="00D44A9D">
      <w:pPr>
        <w:spacing w:line="220" w:lineRule="exact"/>
        <w:ind w:left="3898"/>
        <w:rPr>
          <w:rFonts w:ascii="Cambria" w:eastAsia="Cambria" w:hAnsi="Cambria" w:cs="Cambria"/>
        </w:rPr>
      </w:pPr>
      <w:r w:rsidRPr="00D44A9D">
        <w:pict>
          <v:shape id="_x0000_s1084" type="#_x0000_t75" style="position:absolute;left:0;text-align:left;margin-left:207.85pt;margin-top:2.35pt;width:6.95pt;height:6.95pt;z-index:-251674112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Incr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3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l</w:t>
      </w:r>
      <w:r w:rsidR="00AA03AC">
        <w:rPr>
          <w:rFonts w:ascii="Cambria" w:eastAsia="Cambria" w:hAnsi="Cambria" w:cs="Cambria"/>
          <w:color w:val="404040"/>
          <w:spacing w:val="1"/>
        </w:rPr>
        <w:t>b</w:t>
      </w:r>
      <w:r w:rsidR="00AA03AC">
        <w:rPr>
          <w:rFonts w:ascii="Cambria" w:eastAsia="Cambria" w:hAnsi="Cambria" w:cs="Cambria"/>
          <w:color w:val="404040"/>
        </w:rPr>
        <w:t xml:space="preserve">y </w:t>
      </w:r>
      <w:r w:rsidR="00AA03AC">
        <w:rPr>
          <w:rFonts w:ascii="Cambria" w:eastAsia="Cambria" w:hAnsi="Cambria" w:cs="Cambria"/>
          <w:color w:val="404040"/>
          <w:spacing w:val="2"/>
        </w:rPr>
        <w:t>major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do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</w:rPr>
        <w:t>tim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z</w:t>
      </w:r>
      <w:r w:rsidR="00464B8B">
        <w:rPr>
          <w:rFonts w:ascii="Cambria" w:eastAsia="Cambria" w:hAnsi="Cambria" w:cs="Cambria"/>
          <w:color w:val="404040"/>
          <w:spacing w:val="2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u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y</w:t>
      </w:r>
    </w:p>
    <w:p w:rsidR="00FD49EB" w:rsidRDefault="00464B8B">
      <w:pPr>
        <w:spacing w:before="1"/>
        <w:ind w:left="3863" w:right="400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im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  <w:w w:val="99"/>
        </w:rPr>
        <w:t>p</w:t>
      </w:r>
      <w:r>
        <w:rPr>
          <w:rFonts w:ascii="Cambria" w:eastAsia="Cambria" w:hAnsi="Cambria" w:cs="Cambria"/>
          <w:color w:val="404040"/>
          <w:spacing w:val="-1"/>
          <w:w w:val="99"/>
        </w:rPr>
        <w:t>r</w:t>
      </w:r>
      <w:r>
        <w:rPr>
          <w:rFonts w:ascii="Cambria" w:eastAsia="Cambria" w:hAnsi="Cambria" w:cs="Cambria"/>
          <w:color w:val="404040"/>
          <w:w w:val="99"/>
        </w:rPr>
        <w:t>o</w:t>
      </w:r>
      <w:r>
        <w:rPr>
          <w:rFonts w:ascii="Cambria" w:eastAsia="Cambria" w:hAnsi="Cambria" w:cs="Cambria"/>
          <w:color w:val="404040"/>
          <w:spacing w:val="1"/>
          <w:w w:val="99"/>
        </w:rPr>
        <w:t>c</w:t>
      </w:r>
      <w:r>
        <w:rPr>
          <w:rFonts w:ascii="Cambria" w:eastAsia="Cambria" w:hAnsi="Cambria" w:cs="Cambria"/>
          <w:color w:val="404040"/>
          <w:spacing w:val="-1"/>
          <w:w w:val="99"/>
        </w:rPr>
        <w:t>e</w:t>
      </w:r>
      <w:r>
        <w:rPr>
          <w:rFonts w:ascii="Cambria" w:eastAsia="Cambria" w:hAnsi="Cambria" w:cs="Cambria"/>
          <w:color w:val="404040"/>
          <w:spacing w:val="2"/>
          <w:w w:val="99"/>
        </w:rPr>
        <w:t>d</w:t>
      </w:r>
      <w:r>
        <w:rPr>
          <w:rFonts w:ascii="Cambria" w:eastAsia="Cambria" w:hAnsi="Cambria" w:cs="Cambria"/>
          <w:color w:val="404040"/>
          <w:w w:val="99"/>
        </w:rPr>
        <w:t>ur</w:t>
      </w:r>
      <w:r>
        <w:rPr>
          <w:rFonts w:ascii="Cambria" w:eastAsia="Cambria" w:hAnsi="Cambria" w:cs="Cambria"/>
          <w:color w:val="404040"/>
          <w:spacing w:val="-2"/>
          <w:w w:val="99"/>
        </w:rPr>
        <w:t>e</w:t>
      </w:r>
      <w:r>
        <w:rPr>
          <w:rFonts w:ascii="Cambria" w:eastAsia="Cambria" w:hAnsi="Cambria" w:cs="Cambria"/>
          <w:color w:val="404040"/>
          <w:w w:val="99"/>
        </w:rPr>
        <w:t>s</w:t>
      </w:r>
    </w:p>
    <w:p w:rsidR="00FD49EB" w:rsidRDefault="00D44A9D">
      <w:pPr>
        <w:spacing w:before="5" w:line="220" w:lineRule="exact"/>
        <w:ind w:left="3898" w:right="82"/>
        <w:rPr>
          <w:rFonts w:ascii="Cambria" w:eastAsia="Cambria" w:hAnsi="Cambria" w:cs="Cambria"/>
        </w:rPr>
        <w:sectPr w:rsidR="00FD49EB">
          <w:type w:val="continuous"/>
          <w:pgSz w:w="11920" w:h="16840"/>
          <w:pgMar w:top="1320" w:right="540" w:bottom="280" w:left="620" w:header="720" w:footer="720" w:gutter="0"/>
          <w:cols w:space="720"/>
        </w:sectPr>
      </w:pPr>
      <w:r w:rsidRPr="00D44A9D">
        <w:pict>
          <v:shape id="_x0000_s1083" type="#_x0000_t75" style="position:absolute;left:0;text-align:left;margin-left:207.85pt;margin-top:2.5pt;width:6.95pt;height:6.95pt;z-index:-251673088;mso-position-horizontal-relative:page">
            <v:imagedata r:id="rId23" o:title=""/>
            <w10:wrap anchorx="page"/>
          </v:shape>
        </w:pict>
      </w:r>
      <w:r w:rsidRPr="00D44A9D">
        <w:pict>
          <v:shape id="_x0000_s1082" type="#_x0000_t75" style="position:absolute;left:0;text-align:left;margin-left:207.85pt;margin-top:25.9pt;width:6.95pt;height:6.95pt;z-index:-25167206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Pivot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lin  the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mpl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tionof </w:t>
      </w:r>
      <w:r w:rsidR="00464B8B">
        <w:rPr>
          <w:rFonts w:ascii="Cambria" w:eastAsia="Cambria" w:hAnsi="Cambria" w:cs="Cambria"/>
          <w:color w:val="404040"/>
          <w:spacing w:val="1"/>
        </w:rPr>
        <w:t xml:space="preserve"> 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iz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tfor 500m3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a wa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r 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  <w:spacing w:val="3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3"/>
        </w:rPr>
        <w:t>s</w:t>
      </w:r>
      <w:r w:rsidR="00464B8B">
        <w:rPr>
          <w:rFonts w:ascii="Cambria" w:eastAsia="Cambria" w:hAnsi="Cambria" w:cs="Cambria"/>
          <w:color w:val="404040"/>
        </w:rPr>
        <w:t>eos</w:t>
      </w:r>
      <w:r w:rsidR="00464B8B">
        <w:rPr>
          <w:rFonts w:ascii="Cambria" w:eastAsia="Cambria" w:hAnsi="Cambria" w:cs="Cambria"/>
          <w:color w:val="404040"/>
          <w:spacing w:val="3"/>
        </w:rPr>
        <w:t>m</w:t>
      </w:r>
      <w:r w:rsidR="00464B8B">
        <w:rPr>
          <w:rFonts w:ascii="Cambria" w:eastAsia="Cambria" w:hAnsi="Cambria" w:cs="Cambria"/>
          <w:color w:val="404040"/>
        </w:rPr>
        <w:t>osis</w:t>
      </w:r>
    </w:p>
    <w:p w:rsidR="00FD49EB" w:rsidRDefault="00FD49EB">
      <w:pPr>
        <w:spacing w:before="8" w:line="120" w:lineRule="exact"/>
        <w:rPr>
          <w:sz w:val="12"/>
          <w:szCs w:val="12"/>
        </w:rPr>
      </w:pPr>
    </w:p>
    <w:p w:rsidR="00FD49EB" w:rsidRDefault="00464B8B">
      <w:pPr>
        <w:ind w:left="451" w:right="-16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color w:val="FFFFFF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b/>
          <w:color w:val="FFFFFF"/>
          <w:sz w:val="18"/>
          <w:szCs w:val="18"/>
        </w:rPr>
        <w:t>ed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r</w:t>
      </w:r>
      <w:r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c</w:t>
      </w:r>
      <w:r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cle pr</w:t>
      </w:r>
      <w:r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je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ctf</w:t>
      </w:r>
      <w:r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r</w:t>
      </w:r>
      <w:r>
        <w:rPr>
          <w:rFonts w:ascii="Cambria" w:eastAsia="Cambria" w:hAnsi="Cambria" w:cs="Cambria"/>
          <w:b/>
          <w:i/>
          <w:color w:val="FFFFFF"/>
          <w:spacing w:val="-2"/>
          <w:sz w:val="18"/>
          <w:szCs w:val="18"/>
        </w:rPr>
        <w:t>f</w:t>
      </w:r>
      <w:r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oo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d fact</w:t>
      </w:r>
      <w:r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r</w:t>
      </w:r>
      <w:r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y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,r</w:t>
      </w:r>
      <w:r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du</w:t>
      </w:r>
      <w:r>
        <w:rPr>
          <w:rFonts w:ascii="Cambria" w:eastAsia="Cambria" w:hAnsi="Cambria" w:cs="Cambria"/>
          <w:b/>
          <w:i/>
          <w:color w:val="FFFFFF"/>
          <w:spacing w:val="-2"/>
          <w:sz w:val="18"/>
          <w:szCs w:val="18"/>
        </w:rPr>
        <w:t>c</w:t>
      </w:r>
      <w:r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ng w</w:t>
      </w:r>
      <w:r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s</w:t>
      </w:r>
      <w:r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 xml:space="preserve">e </w:t>
      </w:r>
      <w:r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b</w:t>
      </w:r>
      <w:r>
        <w:rPr>
          <w:rFonts w:ascii="Cambria" w:eastAsia="Cambria" w:hAnsi="Cambria" w:cs="Cambria"/>
          <w:b/>
          <w:i/>
          <w:color w:val="FFFFFF"/>
          <w:sz w:val="18"/>
          <w:szCs w:val="18"/>
        </w:rPr>
        <w:t>y</w:t>
      </w:r>
    </w:p>
    <w:p w:rsidR="00FD49EB" w:rsidRDefault="00D44A9D">
      <w:pPr>
        <w:ind w:left="663" w:right="192" w:hanging="4"/>
        <w:jc w:val="center"/>
        <w:rPr>
          <w:rFonts w:ascii="Cambria" w:eastAsia="Cambria" w:hAnsi="Cambria" w:cs="Cambria"/>
          <w:sz w:val="18"/>
          <w:szCs w:val="18"/>
        </w:rPr>
      </w:pPr>
      <w:r w:rsidRPr="00D44A9D">
        <w:pict>
          <v:group id="_x0000_s1079" style="position:absolute;left:0;text-align:left;margin-left:44pt;margin-top:-26.6pt;width:146.75pt;height:66.35pt;z-index:-251662848;mso-position-horizontal-relative:page" coordorigin="880,-532" coordsize="2935,1327">
            <v:shape id="_x0000_s1081" style="position:absolute;left:900;top:-512;width:2895;height:1287" coordorigin="900,-512" coordsize="2895,1287" path="m900,-512r,1287l3152,775,3795,132,3152,-512r-2252,xe" fillcolor="#4aacc5" stroked="f">
              <v:path arrowok="t"/>
            </v:shape>
            <v:shape id="_x0000_s1080" style="position:absolute;left:900;top:-512;width:2895;height:1287" coordorigin="900,-512" coordsize="2895,1287" path="m900,-512r2252,l3795,132,3152,775r-2252,l900,-512xe" filled="f" strokecolor="#357c91" strokeweight="2pt">
              <v:path arrowok="t"/>
            </v:shape>
            <w10:wrap anchorx="page"/>
          </v:group>
        </w:pic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90%; pr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je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ctw</w:t>
      </w:r>
      <w:r w:rsidR="00464B8B">
        <w:rPr>
          <w:rFonts w:ascii="Cambria" w:eastAsia="Cambria" w:hAnsi="Cambria" w:cs="Cambria"/>
          <w:b/>
          <w:i/>
          <w:color w:val="FFFFFF"/>
          <w:spacing w:val="2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 “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d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ustri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a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 xml:space="preserve">l </w:t>
      </w:r>
      <w:r w:rsidR="00464B8B">
        <w:rPr>
          <w:rFonts w:ascii="Cambria" w:eastAsia="Cambria" w:hAnsi="Cambria" w:cs="Cambria"/>
          <w:b/>
          <w:i/>
          <w:color w:val="FFFFFF"/>
          <w:spacing w:val="-2"/>
          <w:sz w:val="18"/>
          <w:szCs w:val="18"/>
        </w:rPr>
        <w:t>W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a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te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 xml:space="preserve">r 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us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t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a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a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b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l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t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y Awar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d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”</w:t>
      </w:r>
    </w:p>
    <w:p w:rsidR="00FD49EB" w:rsidRDefault="00464B8B">
      <w:pPr>
        <w:spacing w:line="220" w:lineRule="exact"/>
        <w:ind w:left="361" w:right="82"/>
        <w:jc w:val="both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color w:val="404040"/>
        </w:rPr>
        <w:t>Si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e 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y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ne</w:t>
      </w:r>
      <w:r>
        <w:rPr>
          <w:rFonts w:ascii="Cambria" w:eastAsia="Cambria" w:hAnsi="Cambria" w:cs="Cambria"/>
          <w:color w:val="404040"/>
        </w:rPr>
        <w:t xml:space="preserve">d 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1"/>
        </w:rPr>
        <w:t>pr</w:t>
      </w:r>
      <w:r>
        <w:rPr>
          <w:rFonts w:ascii="Cambria" w:eastAsia="Cambria" w:hAnsi="Cambria" w:cs="Cambria"/>
          <w:color w:val="404040"/>
        </w:rPr>
        <w:t>ov</w:t>
      </w:r>
      <w:r>
        <w:rPr>
          <w:rFonts w:ascii="Cambria" w:eastAsia="Cambria" w:hAnsi="Cambria" w:cs="Cambria"/>
          <w:color w:val="404040"/>
          <w:spacing w:val="1"/>
        </w:rPr>
        <w:t>al</w:t>
      </w:r>
      <w:r>
        <w:rPr>
          <w:rFonts w:ascii="Cambria" w:eastAsia="Cambria" w:hAnsi="Cambria" w:cs="Cambria"/>
          <w:color w:val="404040"/>
        </w:rPr>
        <w:t>s f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r 75% Civi</w:t>
      </w:r>
      <w:r>
        <w:rPr>
          <w:rFonts w:ascii="Cambria" w:eastAsia="Cambria" w:hAnsi="Cambria" w:cs="Cambria"/>
          <w:color w:val="404040"/>
          <w:spacing w:val="1"/>
        </w:rPr>
        <w:t>l/M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ca</w:t>
      </w:r>
      <w:r>
        <w:rPr>
          <w:rFonts w:ascii="Cambria" w:eastAsia="Cambria" w:hAnsi="Cambria" w:cs="Cambria"/>
          <w:color w:val="404040"/>
        </w:rPr>
        <w:t xml:space="preserve">l Units 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m</w:t>
      </w:r>
    </w:p>
    <w:p w:rsidR="00FD49EB" w:rsidRDefault="00464B8B">
      <w:pPr>
        <w:spacing w:before="5" w:line="220" w:lineRule="exact"/>
        <w:ind w:left="361" w:right="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Co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ts for5</w:t>
      </w:r>
      <w:r>
        <w:rPr>
          <w:rFonts w:ascii="Cambria" w:eastAsia="Cambria" w:hAnsi="Cambria" w:cs="Cambria"/>
          <w:color w:val="404040"/>
          <w:spacing w:val="2"/>
        </w:rPr>
        <w:t>0</w:t>
      </w:r>
      <w:r>
        <w:rPr>
          <w:rFonts w:ascii="Cambria" w:eastAsia="Cambria" w:hAnsi="Cambria" w:cs="Cambria"/>
          <w:color w:val="404040"/>
        </w:rPr>
        <w:t>,000m</w:t>
      </w:r>
      <w:r>
        <w:rPr>
          <w:rFonts w:ascii="Cambria" w:eastAsia="Cambria" w:hAnsi="Cambria" w:cs="Cambria"/>
          <w:color w:val="404040"/>
          <w:spacing w:val="2"/>
        </w:rPr>
        <w:t>3</w:t>
      </w:r>
      <w:r>
        <w:rPr>
          <w:rFonts w:ascii="Cambria" w:eastAsia="Cambria" w:hAnsi="Cambria" w:cs="Cambria"/>
          <w:color w:val="404040"/>
          <w:spacing w:val="1"/>
        </w:rPr>
        <w:t>/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y pl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tfordi</w:t>
      </w:r>
      <w:r>
        <w:rPr>
          <w:rFonts w:ascii="Cambria" w:eastAsia="Cambria" w:hAnsi="Cambria" w:cs="Cambria"/>
          <w:color w:val="404040"/>
          <w:spacing w:val="2"/>
        </w:rPr>
        <w:t>v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-1"/>
        </w:rPr>
        <w:t>f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  <w:spacing w:val="8"/>
        </w:rPr>
        <w:t>t</w:t>
      </w:r>
      <w:r>
        <w:rPr>
          <w:rFonts w:ascii="Cambria" w:eastAsia="Cambria" w:hAnsi="Cambria" w:cs="Cambria"/>
          <w:color w:val="404040"/>
        </w:rPr>
        <w:t>,afi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tf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rthe 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iz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ti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n</w:t>
      </w:r>
    </w:p>
    <w:p w:rsidR="00FD49EB" w:rsidRDefault="00D44A9D">
      <w:pPr>
        <w:spacing w:line="220" w:lineRule="exact"/>
        <w:ind w:left="361" w:right="86"/>
        <w:jc w:val="both"/>
        <w:rPr>
          <w:rFonts w:ascii="Cambria" w:eastAsia="Cambria" w:hAnsi="Cambria" w:cs="Cambria"/>
        </w:rPr>
      </w:pPr>
      <w:r w:rsidRPr="00D44A9D">
        <w:pict>
          <v:shape id="_x0000_s1078" type="#_x0000_t75" style="position:absolute;left:0;text-align:left;margin-left:207.85pt;margin-top:2.4pt;width:6.95pt;height:6.95pt;z-index:-251671040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 xml:space="preserve"> 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ful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le</w:t>
      </w:r>
      <w:r w:rsidR="00464B8B">
        <w:rPr>
          <w:rFonts w:ascii="Cambria" w:eastAsia="Cambria" w:hAnsi="Cambria" w:cs="Cambria"/>
          <w:color w:val="404040"/>
        </w:rPr>
        <w:t>tion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fD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/R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1"/>
        </w:rPr>
        <w:t>s/</w:t>
      </w:r>
      <w:r w:rsidR="00464B8B">
        <w:rPr>
          <w:rFonts w:ascii="Cambria" w:eastAsia="Cambria" w:hAnsi="Cambria" w:cs="Cambria"/>
          <w:color w:val="404040"/>
        </w:rPr>
        <w:t>BOQf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 9</w:t>
      </w:r>
      <w:r w:rsidR="00464B8B">
        <w:rPr>
          <w:rFonts w:ascii="Cambria" w:eastAsia="Cambria" w:hAnsi="Cambria" w:cs="Cambria"/>
          <w:color w:val="404040"/>
          <w:spacing w:val="2"/>
        </w:rPr>
        <w:t>0</w:t>
      </w:r>
      <w:r w:rsidR="00464B8B">
        <w:rPr>
          <w:rFonts w:ascii="Cambria" w:eastAsia="Cambria" w:hAnsi="Cambria" w:cs="Cambria"/>
          <w:color w:val="404040"/>
        </w:rPr>
        <w:t>% Pi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g,</w:t>
      </w:r>
      <w:r w:rsidR="00464B8B">
        <w:rPr>
          <w:rFonts w:ascii="Cambria" w:eastAsia="Cambria" w:hAnsi="Cambria" w:cs="Cambria"/>
          <w:color w:val="404040"/>
          <w:spacing w:val="2"/>
        </w:rPr>
        <w:t>9</w:t>
      </w:r>
      <w:r w:rsidR="00464B8B">
        <w:rPr>
          <w:rFonts w:ascii="Cambria" w:eastAsia="Cambria" w:hAnsi="Cambria" w:cs="Cambria"/>
          <w:color w:val="404040"/>
        </w:rPr>
        <w:t xml:space="preserve">0% </w:t>
      </w:r>
      <w:r w:rsidR="00464B8B">
        <w:rPr>
          <w:rFonts w:ascii="Cambria" w:eastAsia="Cambria" w:hAnsi="Cambria" w:cs="Cambria"/>
          <w:color w:val="404040"/>
          <w:spacing w:val="1"/>
        </w:rPr>
        <w:t>F</w:t>
      </w:r>
      <w:r w:rsidR="00464B8B">
        <w:rPr>
          <w:rFonts w:ascii="Cambria" w:eastAsia="Cambria" w:hAnsi="Cambria" w:cs="Cambria"/>
          <w:color w:val="404040"/>
        </w:rPr>
        <w:t>itt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</w:t>
      </w:r>
    </w:p>
    <w:p w:rsidR="00FD49EB" w:rsidRDefault="00464B8B">
      <w:pPr>
        <w:ind w:left="361" w:right="7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80%Inst</w:t>
      </w:r>
      <w:r>
        <w:rPr>
          <w:rFonts w:ascii="Cambria" w:eastAsia="Cambria" w:hAnsi="Cambria" w:cs="Cambria"/>
          <w:color w:val="404040"/>
          <w:spacing w:val="1"/>
        </w:rPr>
        <w:t>alla</w:t>
      </w:r>
      <w:r>
        <w:rPr>
          <w:rFonts w:ascii="Cambria" w:eastAsia="Cambria" w:hAnsi="Cambria" w:cs="Cambria"/>
          <w:color w:val="404040"/>
        </w:rPr>
        <w:t>tion D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w</w:t>
      </w:r>
      <w:r>
        <w:rPr>
          <w:rFonts w:ascii="Cambria" w:eastAsia="Cambria" w:hAnsi="Cambria" w:cs="Cambria"/>
          <w:color w:val="404040"/>
          <w:spacing w:val="1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gs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d100%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ov</w:t>
      </w:r>
      <w:r>
        <w:rPr>
          <w:rFonts w:ascii="Cambria" w:eastAsia="Cambria" w:hAnsi="Cambria" w:cs="Cambria"/>
          <w:color w:val="404040"/>
          <w:spacing w:val="1"/>
        </w:rPr>
        <w:t>al</w:t>
      </w:r>
      <w:r>
        <w:rPr>
          <w:rFonts w:ascii="Cambria" w:eastAsia="Cambria" w:hAnsi="Cambria" w:cs="Cambria"/>
          <w:color w:val="404040"/>
        </w:rPr>
        <w:t>sfor</w:t>
      </w:r>
      <w:r>
        <w:rPr>
          <w:rFonts w:ascii="Cambria" w:eastAsia="Cambria" w:hAnsi="Cambria" w:cs="Cambria"/>
          <w:color w:val="404040"/>
          <w:spacing w:val="2"/>
        </w:rPr>
        <w:t>5</w:t>
      </w:r>
      <w:r>
        <w:rPr>
          <w:rFonts w:ascii="Cambria" w:eastAsia="Cambria" w:hAnsi="Cambria" w:cs="Cambria"/>
          <w:color w:val="404040"/>
        </w:rPr>
        <w:t>0,000m3</w:t>
      </w:r>
      <w:r>
        <w:rPr>
          <w:rFonts w:ascii="Cambria" w:eastAsia="Cambria" w:hAnsi="Cambria" w:cs="Cambria"/>
          <w:color w:val="404040"/>
          <w:spacing w:val="1"/>
        </w:rPr>
        <w:t>/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2"/>
        </w:rPr>
        <w:t>w</w:t>
      </w:r>
      <w:r>
        <w:rPr>
          <w:rFonts w:ascii="Cambria" w:eastAsia="Cambria" w:hAnsi="Cambria" w:cs="Cambria"/>
          <w:color w:val="404040"/>
        </w:rPr>
        <w:t>ith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na p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</w:rPr>
        <w:t>iodof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3"/>
        </w:rPr>
        <w:t>y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r</w:t>
      </w:r>
    </w:p>
    <w:p w:rsidR="00FD49EB" w:rsidRDefault="00D44A9D">
      <w:pPr>
        <w:spacing w:line="220" w:lineRule="exact"/>
        <w:ind w:left="361" w:right="84"/>
        <w:jc w:val="both"/>
        <w:rPr>
          <w:rFonts w:ascii="Cambria" w:eastAsia="Cambria" w:hAnsi="Cambria" w:cs="Cambria"/>
        </w:rPr>
      </w:pPr>
      <w:r w:rsidRPr="00D44A9D">
        <w:pict>
          <v:shape id="_x0000_s1077" type="#_x0000_t75" style="position:absolute;left:0;text-align:left;margin-left:207.85pt;margin-top:2.35pt;width:6.95pt;height:6.95pt;z-index:-251670016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Ste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uo</w:t>
      </w:r>
      <w:r w:rsidR="00464B8B">
        <w:rPr>
          <w:rFonts w:ascii="Cambria" w:eastAsia="Cambria" w:hAnsi="Cambria" w:cs="Cambria"/>
          <w:color w:val="404040"/>
          <w:spacing w:val="1"/>
        </w:rPr>
        <w:t>u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color w:val="404040"/>
          <w:spacing w:val="-1"/>
        </w:rPr>
        <w:t>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ts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3"/>
        </w:rPr>
        <w:t>z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</w:rPr>
        <w:t>ort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thy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ut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on</w:t>
      </w:r>
    </w:p>
    <w:p w:rsidR="00FD49EB" w:rsidRDefault="00464B8B">
      <w:pPr>
        <w:ind w:left="361" w:right="7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de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</w:t>
      </w: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  <w:spacing w:val="-1"/>
        </w:rPr>
        <w:t>q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gthet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rfor8000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m/dpl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tforho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pi</w:t>
      </w:r>
      <w:r>
        <w:rPr>
          <w:rFonts w:ascii="Cambria" w:eastAsia="Cambria" w:hAnsi="Cambria" w:cs="Cambria"/>
          <w:color w:val="404040"/>
          <w:spacing w:val="-1"/>
        </w:rPr>
        <w:t>t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l wa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wa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 pl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t,u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x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BRinK</w:t>
      </w:r>
      <w:r>
        <w:rPr>
          <w:rFonts w:ascii="Cambria" w:eastAsia="Cambria" w:hAnsi="Cambria" w:cs="Cambria"/>
          <w:color w:val="404040"/>
          <w:spacing w:val="-1"/>
        </w:rPr>
        <w:t>S</w:t>
      </w:r>
      <w:r>
        <w:rPr>
          <w:rFonts w:ascii="Cambria" w:eastAsia="Cambria" w:hAnsi="Cambria" w:cs="Cambria"/>
          <w:color w:val="404040"/>
        </w:rPr>
        <w:t>Aafi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tinGCC</w:t>
      </w:r>
      <w:r>
        <w:rPr>
          <w:rFonts w:ascii="Cambria" w:eastAsia="Cambria" w:hAnsi="Cambria" w:cs="Cambria"/>
          <w:color w:val="404040"/>
          <w:spacing w:val="-1"/>
        </w:rPr>
        <w:t>re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on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sw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-1"/>
        </w:rPr>
        <w:t>a</w:t>
      </w:r>
      <w:r>
        <w:rPr>
          <w:rFonts w:ascii="Cambria" w:eastAsia="Cambria" w:hAnsi="Cambria" w:cs="Cambria"/>
          <w:color w:val="404040"/>
        </w:rPr>
        <w:t>st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rfor</w:t>
      </w:r>
    </w:p>
    <w:p w:rsidR="00FD49EB" w:rsidRDefault="00464B8B">
      <w:pPr>
        <w:spacing w:line="220" w:lineRule="exact"/>
        <w:ind w:left="361" w:right="235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55000m3/d</w:t>
      </w:r>
      <w:r>
        <w:rPr>
          <w:rFonts w:ascii="Cambria" w:eastAsia="Cambria" w:hAnsi="Cambria" w:cs="Cambria"/>
          <w:color w:val="404040"/>
          <w:spacing w:val="2"/>
        </w:rPr>
        <w:t>a</w:t>
      </w:r>
      <w:r>
        <w:rPr>
          <w:rFonts w:ascii="Cambria" w:eastAsia="Cambria" w:hAnsi="Cambria" w:cs="Cambria"/>
          <w:color w:val="404040"/>
        </w:rPr>
        <w:t>y</w:t>
      </w:r>
      <w:r>
        <w:rPr>
          <w:rFonts w:ascii="Cambria" w:eastAsia="Cambria" w:hAnsi="Cambria" w:cs="Cambria"/>
          <w:color w:val="404040"/>
          <w:spacing w:val="-1"/>
        </w:rPr>
        <w:t>br</w:t>
      </w:r>
      <w:r>
        <w:rPr>
          <w:rFonts w:ascii="Cambria" w:eastAsia="Cambria" w:hAnsi="Cambria" w:cs="Cambria"/>
          <w:color w:val="404040"/>
          <w:spacing w:val="1"/>
        </w:rPr>
        <w:t>ack</w:t>
      </w:r>
      <w:r>
        <w:rPr>
          <w:rFonts w:ascii="Cambria" w:eastAsia="Cambria" w:hAnsi="Cambria" w:cs="Cambria"/>
          <w:color w:val="404040"/>
        </w:rPr>
        <w:t>ish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v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eosmo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isp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FE4F30">
      <w:pPr>
        <w:spacing w:before="1"/>
        <w:ind w:left="361" w:right="74" w:hanging="361"/>
        <w:jc w:val="both"/>
        <w:rPr>
          <w:rFonts w:ascii="Cambria" w:eastAsia="Cambria" w:hAnsi="Cambria" w:cs="Cambria"/>
        </w:rPr>
      </w:pPr>
      <w:r>
        <w:pict>
          <v:shape id="_x0000_i1045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</w:rPr>
        <w:t>Su</w:t>
      </w:r>
      <w:r w:rsidR="00464B8B">
        <w:rPr>
          <w:rFonts w:ascii="Cambria" w:eastAsia="Cambria" w:hAnsi="Cambria" w:cs="Cambria"/>
          <w:color w:val="404040"/>
          <w:spacing w:val="1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 xml:space="preserve">ful in 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g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pr</w:t>
      </w:r>
      <w:r w:rsidR="00464B8B">
        <w:rPr>
          <w:rFonts w:ascii="Cambria" w:eastAsia="Cambria" w:hAnsi="Cambria" w:cs="Cambria"/>
          <w:color w:val="404040"/>
        </w:rPr>
        <w:t>ov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 in v</w:t>
      </w:r>
      <w:r w:rsidR="00464B8B">
        <w:rPr>
          <w:rFonts w:ascii="Cambria" w:eastAsia="Cambria" w:hAnsi="Cambria" w:cs="Cambria"/>
          <w:color w:val="404040"/>
          <w:spacing w:val="4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 xml:space="preserve">ious 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iz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s 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s 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gis</w:t>
      </w:r>
      <w:r w:rsidR="00464B8B">
        <w:rPr>
          <w:rFonts w:ascii="Cambria" w:eastAsia="Cambria" w:hAnsi="Cambria" w:cs="Cambria"/>
          <w:color w:val="404040"/>
          <w:spacing w:val="3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</w:rPr>
        <w:t>d &amp;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pr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d </w:t>
      </w:r>
      <w:r w:rsidR="00464B8B">
        <w:rPr>
          <w:rFonts w:ascii="Cambria" w:eastAsia="Cambria" w:hAnsi="Cambria" w:cs="Cambria"/>
          <w:color w:val="404040"/>
          <w:spacing w:val="2"/>
        </w:rPr>
        <w:t>V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k</w:t>
      </w:r>
      <w:r w:rsidR="00464B8B">
        <w:rPr>
          <w:rFonts w:ascii="Cambria" w:eastAsia="Cambria" w:hAnsi="Cambria" w:cs="Cambria"/>
          <w:color w:val="404040"/>
        </w:rPr>
        <w:t>eSA</w:t>
      </w:r>
      <w:r w:rsidR="00464B8B">
        <w:rPr>
          <w:rFonts w:ascii="Cambria" w:eastAsia="Cambria" w:hAnsi="Cambria" w:cs="Cambria"/>
          <w:color w:val="404040"/>
          <w:spacing w:val="1"/>
        </w:rPr>
        <w:t>B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C,whichwe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eaf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ure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vious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mp</w:t>
      </w:r>
      <w:r w:rsidR="00464B8B">
        <w:rPr>
          <w:rFonts w:ascii="Cambria" w:eastAsia="Cambria" w:hAnsi="Cambria" w:cs="Cambria"/>
          <w:color w:val="404040"/>
          <w:spacing w:val="-1"/>
        </w:rPr>
        <w:t>t</w:t>
      </w:r>
      <w:r w:rsidR="00464B8B">
        <w:rPr>
          <w:rFonts w:ascii="Cambria" w:eastAsia="Cambria" w:hAnsi="Cambria" w:cs="Cambria"/>
          <w:color w:val="404040"/>
        </w:rPr>
        <w:t>sp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 tothis</w:t>
      </w:r>
    </w:p>
    <w:p w:rsidR="00FD49EB" w:rsidRDefault="00D44A9D">
      <w:pPr>
        <w:ind w:left="361" w:right="82"/>
        <w:jc w:val="both"/>
        <w:rPr>
          <w:rFonts w:ascii="Cambria" w:eastAsia="Cambria" w:hAnsi="Cambria" w:cs="Cambria"/>
        </w:rPr>
        <w:sectPr w:rsidR="00FD49EB">
          <w:type w:val="continuous"/>
          <w:pgSz w:w="11920" w:h="16840"/>
          <w:pgMar w:top="1320" w:right="540" w:bottom="280" w:left="620" w:header="720" w:footer="720" w:gutter="0"/>
          <w:cols w:num="2" w:space="720" w:equalWidth="0">
            <w:col w:w="2662" w:space="875"/>
            <w:col w:w="7223"/>
          </w:cols>
        </w:sectPr>
      </w:pPr>
      <w:r w:rsidRPr="00D44A9D">
        <w:pict>
          <v:shape id="_x0000_s1075" type="#_x0000_t75" style="position:absolute;left:0;text-align:left;margin-left:207.85pt;margin-top:2.45pt;width:6.95pt;height:6.95pt;z-index:-251668992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Su</w:t>
      </w:r>
      <w:r w:rsidR="00464B8B">
        <w:rPr>
          <w:rFonts w:ascii="Cambria" w:eastAsia="Cambria" w:hAnsi="Cambria" w:cs="Cambria"/>
          <w:color w:val="404040"/>
          <w:spacing w:val="1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fu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 xml:space="preserve">y 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d10</w:t>
      </w:r>
      <w:r w:rsidR="00464B8B">
        <w:rPr>
          <w:rFonts w:ascii="Cambria" w:eastAsia="Cambria" w:hAnsi="Cambria" w:cs="Cambria"/>
          <w:color w:val="404040"/>
          <w:spacing w:val="3"/>
        </w:rPr>
        <w:t>0</w:t>
      </w:r>
      <w:r w:rsidR="00464B8B">
        <w:rPr>
          <w:rFonts w:ascii="Cambria" w:eastAsia="Cambria" w:hAnsi="Cambria" w:cs="Cambria"/>
          <w:color w:val="404040"/>
        </w:rPr>
        <w:t>%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cl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rfo</w:t>
      </w:r>
      <w:r w:rsidR="00464B8B">
        <w:rPr>
          <w:rFonts w:ascii="Cambria" w:eastAsia="Cambria" w:hAnsi="Cambria" w:cs="Cambria"/>
          <w:color w:val="404040"/>
          <w:spacing w:val="-1"/>
        </w:rPr>
        <w:t>o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to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yw</w:t>
      </w:r>
      <w:r w:rsidR="00464B8B">
        <w:rPr>
          <w:rFonts w:ascii="Cambria" w:eastAsia="Cambria" w:hAnsi="Cambria" w:cs="Cambria"/>
          <w:color w:val="404040"/>
          <w:spacing w:val="1"/>
        </w:rPr>
        <w:t>i</w:t>
      </w:r>
      <w:r w:rsidR="00464B8B">
        <w:rPr>
          <w:rFonts w:ascii="Cambria" w:eastAsia="Cambria" w:hAnsi="Cambria" w:cs="Cambria"/>
          <w:color w:val="404040"/>
        </w:rPr>
        <w:t>thin1.2</w:t>
      </w:r>
      <w:r w:rsidR="00464B8B">
        <w:rPr>
          <w:rFonts w:ascii="Cambria" w:eastAsia="Cambria" w:hAnsi="Cambria" w:cs="Cambria"/>
          <w:color w:val="404040"/>
          <w:spacing w:val="3"/>
        </w:rPr>
        <w:t>y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 xml:space="preserve">s 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</w:rPr>
        <w:t>du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gwa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te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2"/>
        </w:rPr>
        <w:t>9</w:t>
      </w:r>
      <w:r w:rsidR="00464B8B">
        <w:rPr>
          <w:rFonts w:ascii="Cambria" w:eastAsia="Cambria" w:hAnsi="Cambria" w:cs="Cambria"/>
          <w:color w:val="404040"/>
        </w:rPr>
        <w:t>0%;t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als</w:t>
      </w:r>
      <w:r w:rsidR="00464B8B">
        <w:rPr>
          <w:rFonts w:ascii="Cambria" w:eastAsia="Cambria" w:hAnsi="Cambria" w:cs="Cambria"/>
          <w:color w:val="404040"/>
        </w:rPr>
        <w:t>ow</w:t>
      </w:r>
      <w:r w:rsidR="00464B8B">
        <w:rPr>
          <w:rFonts w:ascii="Cambria" w:eastAsia="Cambria" w:hAnsi="Cambria" w:cs="Cambria"/>
          <w:color w:val="404040"/>
          <w:spacing w:val="-1"/>
        </w:rPr>
        <w:t>o</w:t>
      </w:r>
      <w:r w:rsidR="00464B8B">
        <w:rPr>
          <w:rFonts w:ascii="Cambria" w:eastAsia="Cambria" w:hAnsi="Cambria" w:cs="Cambria"/>
          <w:color w:val="404040"/>
        </w:rPr>
        <w:t>n“I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du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l 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rSu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 xml:space="preserve">ity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wa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tG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rIn</w:t>
      </w:r>
      <w:r w:rsidR="00464B8B">
        <w:rPr>
          <w:rFonts w:ascii="Cambria" w:eastAsia="Cambria" w:hAnsi="Cambria" w:cs="Cambria"/>
          <w:color w:val="404040"/>
          <w:spacing w:val="1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</w:rPr>
        <w:t>wa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ds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2</w:t>
      </w:r>
      <w:r w:rsidR="00464B8B">
        <w:rPr>
          <w:rFonts w:ascii="Cambria" w:eastAsia="Cambria" w:hAnsi="Cambria" w:cs="Cambria"/>
          <w:color w:val="404040"/>
        </w:rPr>
        <w:t>013</w:t>
      </w:r>
    </w:p>
    <w:p w:rsidR="00FD49EB" w:rsidRDefault="00FD49EB">
      <w:pPr>
        <w:spacing w:before="2" w:line="120" w:lineRule="exact"/>
        <w:rPr>
          <w:sz w:val="12"/>
          <w:szCs w:val="12"/>
        </w:rPr>
      </w:pPr>
    </w:p>
    <w:p w:rsidR="00FD49EB" w:rsidRDefault="00D44A9D">
      <w:pPr>
        <w:ind w:left="79" w:right="2657"/>
        <w:jc w:val="center"/>
        <w:rPr>
          <w:rFonts w:ascii="Cambria" w:eastAsia="Cambria" w:hAnsi="Cambria" w:cs="Cambria"/>
        </w:rPr>
      </w:pPr>
      <w:r w:rsidRPr="00D44A9D">
        <w:pict>
          <v:shape id="_x0000_s1074" type="#_x0000_t75" style="position:absolute;left:0;text-align:left;margin-left:85.1pt;margin-top:11.7pt;width:63.7pt;height:58.15pt;z-index:-251663872;mso-position-horizontal-relative:page">
            <v:imagedata r:id="rId26" o:title=""/>
            <w10:wrap anchorx="page"/>
          </v:shape>
        </w:pict>
      </w:r>
      <w:r w:rsidR="00464B8B">
        <w:rPr>
          <w:rFonts w:ascii="Cambria" w:eastAsia="Cambria" w:hAnsi="Cambria" w:cs="Cambria"/>
          <w:b/>
          <w:color w:val="404040"/>
          <w:spacing w:val="-1"/>
        </w:rPr>
        <w:t>D</w:t>
      </w:r>
      <w:r w:rsidR="00464B8B">
        <w:rPr>
          <w:rFonts w:ascii="Cambria" w:eastAsia="Cambria" w:hAnsi="Cambria" w:cs="Cambria"/>
          <w:b/>
          <w:color w:val="404040"/>
        </w:rPr>
        <w:t>ec'</w:t>
      </w:r>
      <w:r w:rsidR="00464B8B">
        <w:rPr>
          <w:rFonts w:ascii="Cambria" w:eastAsia="Cambria" w:hAnsi="Cambria" w:cs="Cambria"/>
          <w:b/>
          <w:color w:val="404040"/>
          <w:spacing w:val="2"/>
        </w:rPr>
        <w:t>0</w:t>
      </w:r>
      <w:r w:rsidR="00464B8B">
        <w:rPr>
          <w:rFonts w:ascii="Cambria" w:eastAsia="Cambria" w:hAnsi="Cambria" w:cs="Cambria"/>
          <w:b/>
          <w:color w:val="404040"/>
        </w:rPr>
        <w:t>4-A</w:t>
      </w:r>
      <w:r w:rsidR="00464B8B">
        <w:rPr>
          <w:rFonts w:ascii="Cambria" w:eastAsia="Cambria" w:hAnsi="Cambria" w:cs="Cambria"/>
          <w:b/>
          <w:color w:val="404040"/>
          <w:spacing w:val="3"/>
        </w:rPr>
        <w:t>p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</w:rPr>
        <w:t>'09                                             Hy</w:t>
      </w:r>
      <w:r w:rsidR="00464B8B">
        <w:rPr>
          <w:rFonts w:ascii="Cambria" w:eastAsia="Cambria" w:hAnsi="Cambria" w:cs="Cambria"/>
          <w:b/>
          <w:color w:val="404040"/>
          <w:spacing w:val="1"/>
        </w:rPr>
        <w:t>d</w:t>
      </w:r>
      <w:r w:rsidR="00464B8B">
        <w:rPr>
          <w:rFonts w:ascii="Cambria" w:eastAsia="Cambria" w:hAnsi="Cambria" w:cs="Cambria"/>
          <w:b/>
          <w:color w:val="404040"/>
          <w:spacing w:val="-1"/>
        </w:rPr>
        <w:t>r</w:t>
      </w:r>
      <w:r w:rsidR="00464B8B">
        <w:rPr>
          <w:rFonts w:ascii="Cambria" w:eastAsia="Cambria" w:hAnsi="Cambria" w:cs="Cambria"/>
          <w:b/>
          <w:color w:val="404040"/>
          <w:spacing w:val="2"/>
        </w:rPr>
        <w:t>o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irTe</w:t>
      </w:r>
      <w:r w:rsidR="00464B8B">
        <w:rPr>
          <w:rFonts w:ascii="Cambria" w:eastAsia="Cambria" w:hAnsi="Cambria" w:cs="Cambria"/>
          <w:b/>
          <w:color w:val="404040"/>
          <w:spacing w:val="2"/>
        </w:rPr>
        <w:t>c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</w:rPr>
        <w:t>o</w:t>
      </w:r>
      <w:r w:rsidR="00464B8B">
        <w:rPr>
          <w:rFonts w:ascii="Cambria" w:eastAsia="Cambria" w:hAnsi="Cambria" w:cs="Cambria"/>
          <w:b/>
          <w:color w:val="404040"/>
          <w:spacing w:val="1"/>
        </w:rPr>
        <w:t>n</w:t>
      </w:r>
      <w:r w:rsidR="00464B8B">
        <w:rPr>
          <w:rFonts w:ascii="Cambria" w:eastAsia="Cambria" w:hAnsi="Cambria" w:cs="Cambria"/>
          <w:b/>
          <w:color w:val="404040"/>
        </w:rPr>
        <w:t>ics(P</w:t>
      </w:r>
      <w:r w:rsidR="00464B8B">
        <w:rPr>
          <w:rFonts w:ascii="Cambria" w:eastAsia="Cambria" w:hAnsi="Cambria" w:cs="Cambria"/>
          <w:b/>
          <w:color w:val="404040"/>
          <w:spacing w:val="4"/>
        </w:rPr>
        <w:t>C</w:t>
      </w:r>
      <w:r w:rsidR="00464B8B">
        <w:rPr>
          <w:rFonts w:ascii="Cambria" w:eastAsia="Cambria" w:hAnsi="Cambria" w:cs="Cambria"/>
          <w:b/>
          <w:color w:val="404040"/>
          <w:spacing w:val="-1"/>
        </w:rPr>
        <w:t>D</w:t>
      </w:r>
      <w:r w:rsidR="00464B8B">
        <w:rPr>
          <w:rFonts w:ascii="Cambria" w:eastAsia="Cambria" w:hAnsi="Cambria" w:cs="Cambria"/>
          <w:b/>
          <w:color w:val="404040"/>
        </w:rPr>
        <w:t>)L</w:t>
      </w:r>
      <w:r w:rsidR="00464B8B">
        <w:rPr>
          <w:rFonts w:ascii="Cambria" w:eastAsia="Cambria" w:hAnsi="Cambria" w:cs="Cambria"/>
          <w:b/>
          <w:color w:val="404040"/>
          <w:spacing w:val="-1"/>
        </w:rPr>
        <w:t>t</w:t>
      </w:r>
      <w:r w:rsidR="00464B8B">
        <w:rPr>
          <w:rFonts w:ascii="Cambria" w:eastAsia="Cambria" w:hAnsi="Cambria" w:cs="Cambria"/>
          <w:b/>
          <w:color w:val="404040"/>
          <w:spacing w:val="1"/>
        </w:rPr>
        <w:t>d</w:t>
      </w:r>
      <w:r w:rsidR="00464B8B">
        <w:rPr>
          <w:rFonts w:ascii="Cambria" w:eastAsia="Cambria" w:hAnsi="Cambria" w:cs="Cambria"/>
          <w:b/>
          <w:color w:val="404040"/>
          <w:spacing w:val="-1"/>
        </w:rPr>
        <w:t>.</w:t>
      </w:r>
      <w:r w:rsidR="00464B8B">
        <w:rPr>
          <w:rFonts w:ascii="Cambria" w:eastAsia="Cambria" w:hAnsi="Cambria" w:cs="Cambria"/>
          <w:b/>
          <w:color w:val="404040"/>
        </w:rPr>
        <w:t>,</w:t>
      </w:r>
      <w:r w:rsidR="00464B8B">
        <w:rPr>
          <w:rFonts w:ascii="Cambria" w:eastAsia="Cambria" w:hAnsi="Cambria" w:cs="Cambria"/>
          <w:b/>
          <w:color w:val="404040"/>
          <w:spacing w:val="1"/>
        </w:rPr>
        <w:t>C</w:t>
      </w:r>
      <w:r w:rsidR="00464B8B">
        <w:rPr>
          <w:rFonts w:ascii="Cambria" w:eastAsia="Cambria" w:hAnsi="Cambria" w:cs="Cambria"/>
          <w:b/>
          <w:color w:val="404040"/>
          <w:spacing w:val="2"/>
        </w:rPr>
        <w:t>B</w:t>
      </w:r>
      <w:r w:rsidR="00464B8B">
        <w:rPr>
          <w:rFonts w:ascii="Cambria" w:eastAsia="Cambria" w:hAnsi="Cambria" w:cs="Cambria"/>
          <w:b/>
          <w:color w:val="404040"/>
          <w:spacing w:val="-1"/>
        </w:rPr>
        <w:t>D</w:t>
      </w:r>
      <w:r w:rsidR="00464B8B">
        <w:rPr>
          <w:rFonts w:ascii="Cambria" w:eastAsia="Cambria" w:hAnsi="Cambria" w:cs="Cambria"/>
          <w:b/>
          <w:color w:val="404040"/>
        </w:rPr>
        <w:t>,</w:t>
      </w:r>
      <w:r w:rsidR="00464B8B">
        <w:rPr>
          <w:rFonts w:ascii="Cambria" w:eastAsia="Cambria" w:hAnsi="Cambria" w:cs="Cambria"/>
          <w:b/>
          <w:color w:val="404040"/>
          <w:spacing w:val="1"/>
        </w:rPr>
        <w:t>N</w:t>
      </w:r>
      <w:r w:rsidR="00464B8B">
        <w:rPr>
          <w:rFonts w:ascii="Cambria" w:eastAsia="Cambria" w:hAnsi="Cambria" w:cs="Cambria"/>
          <w:b/>
          <w:color w:val="404040"/>
          <w:spacing w:val="-1"/>
        </w:rPr>
        <w:t>a</w:t>
      </w:r>
      <w:r w:rsidR="00464B8B">
        <w:rPr>
          <w:rFonts w:ascii="Cambria" w:eastAsia="Cambria" w:hAnsi="Cambria" w:cs="Cambria"/>
          <w:b/>
          <w:color w:val="404040"/>
        </w:rPr>
        <w:t>vi</w:t>
      </w:r>
      <w:r w:rsidR="00464B8B">
        <w:rPr>
          <w:rFonts w:ascii="Cambria" w:eastAsia="Cambria" w:hAnsi="Cambria" w:cs="Cambria"/>
          <w:b/>
          <w:color w:val="404040"/>
          <w:w w:val="99"/>
        </w:rPr>
        <w:t>Mum</w:t>
      </w:r>
      <w:r w:rsidR="00464B8B">
        <w:rPr>
          <w:rFonts w:ascii="Cambria" w:eastAsia="Cambria" w:hAnsi="Cambria" w:cs="Cambria"/>
          <w:b/>
          <w:color w:val="404040"/>
          <w:spacing w:val="2"/>
          <w:w w:val="99"/>
        </w:rPr>
        <w:t>b</w:t>
      </w:r>
      <w:r w:rsidR="00464B8B">
        <w:rPr>
          <w:rFonts w:ascii="Cambria" w:eastAsia="Cambria" w:hAnsi="Cambria" w:cs="Cambria"/>
          <w:b/>
          <w:color w:val="404040"/>
          <w:spacing w:val="-1"/>
          <w:w w:val="99"/>
        </w:rPr>
        <w:t>a</w:t>
      </w:r>
      <w:r w:rsidR="00464B8B">
        <w:rPr>
          <w:rFonts w:ascii="Cambria" w:eastAsia="Cambria" w:hAnsi="Cambria" w:cs="Cambria"/>
          <w:b/>
          <w:color w:val="404040"/>
          <w:w w:val="99"/>
        </w:rPr>
        <w:t>i</w:t>
      </w:r>
    </w:p>
    <w:p w:rsidR="00FD49EB" w:rsidRDefault="00464B8B">
      <w:pPr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</w:rPr>
        <w:t>thP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th</w:t>
      </w:r>
    </w:p>
    <w:p w:rsidR="00FD49EB" w:rsidRDefault="00464B8B">
      <w:pPr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c'</w:t>
      </w:r>
      <w:r>
        <w:rPr>
          <w:rFonts w:ascii="Cambria" w:eastAsia="Cambria" w:hAnsi="Cambria" w:cs="Cambria"/>
          <w:color w:val="404040"/>
        </w:rPr>
        <w:t>04</w:t>
      </w:r>
      <w:r>
        <w:rPr>
          <w:rFonts w:ascii="Cambria" w:eastAsia="Cambria" w:hAnsi="Cambria" w:cs="Cambria"/>
          <w:color w:val="404040"/>
          <w:spacing w:val="1"/>
        </w:rPr>
        <w:t>-</w:t>
      </w:r>
      <w:r>
        <w:rPr>
          <w:rFonts w:ascii="Cambria" w:eastAsia="Cambria" w:hAnsi="Cambria" w:cs="Cambria"/>
          <w:color w:val="404040"/>
          <w:spacing w:val="-1"/>
        </w:rPr>
        <w:t>J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l'</w:t>
      </w:r>
      <w:r>
        <w:rPr>
          <w:rFonts w:ascii="Cambria" w:eastAsia="Cambria" w:hAnsi="Cambria" w:cs="Cambria"/>
          <w:color w:val="404040"/>
        </w:rPr>
        <w:t>05:</w:t>
      </w:r>
      <w:r>
        <w:rPr>
          <w:rFonts w:ascii="Cambria" w:eastAsia="Cambria" w:hAnsi="Cambria" w:cs="Cambria"/>
          <w:color w:val="404040"/>
          <w:spacing w:val="2"/>
        </w:rPr>
        <w:t>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j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tE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gi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2"/>
        </w:rPr>
        <w:t>r</w:t>
      </w:r>
      <w:r>
        <w:rPr>
          <w:rFonts w:ascii="Cambria" w:eastAsia="Cambria" w:hAnsi="Cambria" w:cs="Cambria"/>
          <w:color w:val="404040"/>
          <w:spacing w:val="1"/>
        </w:rPr>
        <w:t>-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e</w:t>
      </w:r>
    </w:p>
    <w:p w:rsidR="00FD49EB" w:rsidRDefault="00464B8B">
      <w:pPr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-1"/>
        </w:rPr>
        <w:t>J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l'</w:t>
      </w:r>
      <w:r>
        <w:rPr>
          <w:rFonts w:ascii="Cambria" w:eastAsia="Cambria" w:hAnsi="Cambria" w:cs="Cambria"/>
          <w:color w:val="404040"/>
        </w:rPr>
        <w:t>0</w:t>
      </w:r>
      <w:r>
        <w:rPr>
          <w:rFonts w:ascii="Cambria" w:eastAsia="Cambria" w:hAnsi="Cambria" w:cs="Cambria"/>
          <w:color w:val="404040"/>
          <w:spacing w:val="1"/>
        </w:rPr>
        <w:t>5</w:t>
      </w:r>
      <w:r>
        <w:rPr>
          <w:rFonts w:ascii="Cambria" w:eastAsia="Cambria" w:hAnsi="Cambria" w:cs="Cambria"/>
          <w:color w:val="404040"/>
        </w:rPr>
        <w:t>-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'</w:t>
      </w:r>
      <w:r>
        <w:rPr>
          <w:rFonts w:ascii="Cambria" w:eastAsia="Cambria" w:hAnsi="Cambria" w:cs="Cambria"/>
          <w:color w:val="404040"/>
        </w:rPr>
        <w:t>09:P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j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</w:t>
      </w:r>
    </w:p>
    <w:p w:rsidR="00FD49EB" w:rsidRDefault="00FD49EB">
      <w:pPr>
        <w:spacing w:before="14" w:line="220" w:lineRule="exact"/>
        <w:rPr>
          <w:sz w:val="22"/>
          <w:szCs w:val="22"/>
        </w:rPr>
      </w:pPr>
    </w:p>
    <w:p w:rsidR="00FD49EB" w:rsidRDefault="00464B8B">
      <w:pPr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S</w:t>
      </w:r>
      <w:r>
        <w:rPr>
          <w:rFonts w:ascii="Cambria" w:eastAsia="Cambria" w:hAnsi="Cambria" w:cs="Cambria"/>
          <w:b/>
          <w:color w:val="404040"/>
        </w:rPr>
        <w:t>ig</w:t>
      </w:r>
      <w:r>
        <w:rPr>
          <w:rFonts w:ascii="Cambria" w:eastAsia="Cambria" w:hAnsi="Cambria" w:cs="Cambria"/>
          <w:b/>
          <w:color w:val="404040"/>
          <w:spacing w:val="-1"/>
        </w:rPr>
        <w:t>n</w:t>
      </w:r>
      <w:r>
        <w:rPr>
          <w:rFonts w:ascii="Cambria" w:eastAsia="Cambria" w:hAnsi="Cambria" w:cs="Cambria"/>
          <w:b/>
          <w:color w:val="404040"/>
        </w:rPr>
        <w:t>ifi</w:t>
      </w:r>
      <w:r>
        <w:rPr>
          <w:rFonts w:ascii="Cambria" w:eastAsia="Cambria" w:hAnsi="Cambria" w:cs="Cambria"/>
          <w:b/>
          <w:color w:val="404040"/>
          <w:spacing w:val="2"/>
        </w:rPr>
        <w:t>c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</w:rPr>
        <w:t>tH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</w:rPr>
        <w:t>gh</w:t>
      </w:r>
      <w:r>
        <w:rPr>
          <w:rFonts w:ascii="Cambria" w:eastAsia="Cambria" w:hAnsi="Cambria" w:cs="Cambria"/>
          <w:b/>
          <w:color w:val="404040"/>
          <w:spacing w:val="1"/>
        </w:rPr>
        <w:t>l</w:t>
      </w:r>
      <w:r>
        <w:rPr>
          <w:rFonts w:ascii="Cambria" w:eastAsia="Cambria" w:hAnsi="Cambria" w:cs="Cambria"/>
          <w:b/>
          <w:color w:val="404040"/>
        </w:rPr>
        <w:t>ights</w:t>
      </w:r>
    </w:p>
    <w:p w:rsidR="00FD49EB" w:rsidRDefault="00D44A9D">
      <w:pPr>
        <w:ind w:left="3537"/>
        <w:rPr>
          <w:rFonts w:ascii="Cambria" w:eastAsia="Cambria" w:hAnsi="Cambria" w:cs="Cambria"/>
        </w:rPr>
      </w:pPr>
      <w:r>
        <w:pict>
          <v:shape id="_x0000_i1046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Acc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is</w:t>
      </w:r>
      <w:r w:rsidR="00464B8B">
        <w:rPr>
          <w:rFonts w:ascii="Cambria" w:eastAsia="Cambria" w:hAnsi="Cambria" w:cs="Cambria"/>
          <w:color w:val="404040"/>
          <w:spacing w:val="1"/>
        </w:rPr>
        <w:t>h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dthe</w:t>
      </w:r>
      <w:r w:rsidR="00464B8B">
        <w:rPr>
          <w:rFonts w:ascii="Cambria" w:eastAsia="Cambria" w:hAnsi="Cambria" w:cs="Cambria"/>
          <w:color w:val="404040"/>
          <w:spacing w:val="2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wa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tin</w:t>
      </w:r>
      <w:r w:rsidR="00464B8B">
        <w:rPr>
          <w:rFonts w:ascii="Cambria" w:eastAsia="Cambria" w:hAnsi="Cambria" w:cs="Cambria"/>
          <w:color w:val="404040"/>
          <w:spacing w:val="1"/>
        </w:rPr>
        <w:t>cl</w:t>
      </w:r>
      <w:r w:rsidR="00464B8B">
        <w:rPr>
          <w:rFonts w:ascii="Cambria" w:eastAsia="Cambria" w:hAnsi="Cambria" w:cs="Cambria"/>
          <w:color w:val="404040"/>
        </w:rPr>
        <w:t>ose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nw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</w:t>
      </w:r>
    </w:p>
    <w:p w:rsidR="00FD49EB" w:rsidRDefault="00464B8B">
      <w:pPr>
        <w:spacing w:line="220" w:lineRule="exact"/>
        <w:ind w:left="389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</w:rPr>
        <w:t>HC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t,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i,w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th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nat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me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nofju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t10 mo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ths</w:t>
      </w:r>
    </w:p>
    <w:p w:rsidR="00FD49EB" w:rsidRDefault="00D44A9D">
      <w:pPr>
        <w:ind w:left="3898" w:right="78" w:hanging="361"/>
        <w:rPr>
          <w:rFonts w:ascii="Cambria" w:eastAsia="Cambria" w:hAnsi="Cambria" w:cs="Cambria"/>
        </w:rPr>
      </w:pPr>
      <w:r w:rsidRPr="00D44A9D">
        <w:pict>
          <v:shape id="_x0000_s1072" type="#_x0000_t75" style="position:absolute;left:0;text-align:left;margin-left:207.85pt;margin-top:37.65pt;width:6.95pt;height:6.95pt;z-index:-251667968;mso-position-horizontal-relative:page">
            <v:imagedata r:id="rId23" o:title=""/>
            <w10:wrap anchorx="page"/>
          </v:shape>
        </w:pict>
      </w:r>
      <w:r w:rsidR="00FE4F30">
        <w:pict>
          <v:shape id="_x0000_i1030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3"/>
        </w:rPr>
        <w:t>z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 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 xml:space="preserve">r 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fu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l</w:t>
      </w:r>
      <w:r w:rsidR="00464B8B">
        <w:rPr>
          <w:rFonts w:ascii="Cambria" w:eastAsia="Cambria" w:hAnsi="Cambria" w:cs="Cambria"/>
          <w:color w:val="404040"/>
        </w:rPr>
        <w:t>y 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4"/>
        </w:rPr>
        <w:t>g</w:t>
      </w:r>
      <w:r w:rsidR="00464B8B">
        <w:rPr>
          <w:rFonts w:ascii="Cambria" w:eastAsia="Cambria" w:hAnsi="Cambria" w:cs="Cambria"/>
          <w:color w:val="404040"/>
        </w:rPr>
        <w:t>, &amp;i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g 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w 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m of U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SB, 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ack</w:t>
      </w:r>
      <w:r w:rsidR="00464B8B">
        <w:rPr>
          <w:rFonts w:ascii="Cambria" w:eastAsia="Cambria" w:hAnsi="Cambria" w:cs="Cambria"/>
          <w:color w:val="404040"/>
        </w:rPr>
        <w:t>wa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h filt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 xml:space="preserve">, high 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te </w:t>
      </w:r>
      <w:r w:rsidR="00464B8B">
        <w:rPr>
          <w:rFonts w:ascii="Cambria" w:eastAsia="Cambria" w:hAnsi="Cambria" w:cs="Cambria"/>
          <w:color w:val="404040"/>
          <w:spacing w:val="1"/>
        </w:rPr>
        <w:t>cla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if</w:t>
      </w:r>
      <w:r w:rsidR="00464B8B">
        <w:rPr>
          <w:rFonts w:ascii="Cambria" w:eastAsia="Cambria" w:hAnsi="Cambria" w:cs="Cambria"/>
          <w:color w:val="404040"/>
          <w:spacing w:val="-1"/>
        </w:rPr>
        <w:t>ie</w:t>
      </w:r>
      <w:r w:rsidR="00464B8B">
        <w:rPr>
          <w:rFonts w:ascii="Cambria" w:eastAsia="Cambria" w:hAnsi="Cambria" w:cs="Cambria"/>
          <w:color w:val="404040"/>
        </w:rPr>
        <w:t>r &amp;C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CCO 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m in    </w:t>
      </w:r>
      <w:r w:rsidR="00464B8B">
        <w:rPr>
          <w:rFonts w:ascii="Cambria" w:eastAsia="Cambria" w:hAnsi="Cambria" w:cs="Cambria"/>
          <w:color w:val="404040"/>
          <w:spacing w:val="1"/>
        </w:rPr>
        <w:t>As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’</w:t>
      </w:r>
      <w:r w:rsidR="00464B8B">
        <w:rPr>
          <w:rFonts w:ascii="Cambria" w:eastAsia="Cambria" w:hAnsi="Cambria" w:cs="Cambria"/>
          <w:color w:val="404040"/>
        </w:rPr>
        <w:t xml:space="preserve">s 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 Div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fi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dEf</w:t>
      </w:r>
      <w:r w:rsidR="00464B8B">
        <w:rPr>
          <w:rFonts w:ascii="Cambria" w:eastAsia="Cambria" w:hAnsi="Cambria" w:cs="Cambria"/>
          <w:color w:val="404040"/>
          <w:spacing w:val="1"/>
        </w:rPr>
        <w:t>fl</w:t>
      </w:r>
      <w:r w:rsidR="00464B8B">
        <w:rPr>
          <w:rFonts w:ascii="Cambria" w:eastAsia="Cambria" w:hAnsi="Cambria" w:cs="Cambria"/>
          <w:color w:val="404040"/>
          <w:spacing w:val="3"/>
        </w:rPr>
        <w:t>u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t,w</w:t>
      </w:r>
      <w:r w:rsidR="00464B8B">
        <w:rPr>
          <w:rFonts w:ascii="Cambria" w:eastAsia="Cambria" w:hAnsi="Cambria" w:cs="Cambria"/>
          <w:color w:val="404040"/>
          <w:spacing w:val="1"/>
        </w:rPr>
        <w:t>i</w:t>
      </w:r>
      <w:r w:rsidR="00464B8B">
        <w:rPr>
          <w:rFonts w:ascii="Cambria" w:eastAsia="Cambria" w:hAnsi="Cambria" w:cs="Cambria"/>
          <w:color w:val="404040"/>
        </w:rPr>
        <w:t>thc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ity5500</w:t>
      </w:r>
      <w:r w:rsidR="00464B8B">
        <w:rPr>
          <w:rFonts w:ascii="Cambria" w:eastAsia="Cambria" w:hAnsi="Cambria" w:cs="Cambria"/>
          <w:color w:val="404040"/>
          <w:spacing w:val="2"/>
        </w:rPr>
        <w:t>0</w:t>
      </w:r>
      <w:r w:rsidR="00464B8B">
        <w:rPr>
          <w:rFonts w:ascii="Cambria" w:eastAsia="Cambria" w:hAnsi="Cambria" w:cs="Cambria"/>
          <w:color w:val="404040"/>
        </w:rPr>
        <w:t>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ina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wo</w:t>
      </w:r>
      <w:r w:rsidR="00464B8B">
        <w:rPr>
          <w:rFonts w:ascii="Cambria" w:eastAsia="Cambria" w:hAnsi="Cambria" w:cs="Cambria"/>
          <w:color w:val="404040"/>
          <w:spacing w:val="3"/>
        </w:rPr>
        <w:t>y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d Ex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d3</w:t>
      </w:r>
      <w:r w:rsidR="00464B8B">
        <w:rPr>
          <w:rFonts w:ascii="Cambria" w:eastAsia="Cambria" w:hAnsi="Cambria" w:cs="Cambria"/>
          <w:color w:val="404040"/>
          <w:spacing w:val="1"/>
        </w:rPr>
        <w:t>B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O</w:t>
      </w:r>
      <w:r w:rsidR="00464B8B">
        <w:rPr>
          <w:rFonts w:ascii="Cambria" w:eastAsia="Cambria" w:hAnsi="Cambria" w:cs="Cambria"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tsf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rtheGov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rn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tinPu</w:t>
      </w:r>
      <w:r w:rsidR="00464B8B">
        <w:rPr>
          <w:rFonts w:ascii="Cambria" w:eastAsia="Cambria" w:hAnsi="Cambria" w:cs="Cambria"/>
          <w:color w:val="404040"/>
          <w:spacing w:val="2"/>
        </w:rPr>
        <w:t>n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gi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nw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ityof</w:t>
      </w:r>
    </w:p>
    <w:p w:rsidR="00FD49EB" w:rsidRDefault="00464B8B">
      <w:pPr>
        <w:ind w:left="3863" w:right="5622"/>
        <w:jc w:val="center"/>
        <w:rPr>
          <w:rFonts w:ascii="Cambria" w:eastAsia="Cambria" w:hAnsi="Cambria" w:cs="Cambria"/>
        </w:rPr>
        <w:sectPr w:rsidR="00FD49EB">
          <w:type w:val="continuous"/>
          <w:pgSz w:w="11920" w:h="16840"/>
          <w:pgMar w:top="1320" w:right="540" w:bottom="280" w:left="620" w:header="720" w:footer="720" w:gutter="0"/>
          <w:cols w:space="720"/>
        </w:sectPr>
      </w:pPr>
      <w:r>
        <w:rPr>
          <w:rFonts w:ascii="Cambria" w:eastAsia="Cambria" w:hAnsi="Cambria" w:cs="Cambria"/>
          <w:color w:val="404040"/>
        </w:rPr>
        <w:t>1,1.5&amp;</w:t>
      </w:r>
      <w:r>
        <w:rPr>
          <w:rFonts w:ascii="Cambria" w:eastAsia="Cambria" w:hAnsi="Cambria" w:cs="Cambria"/>
          <w:color w:val="404040"/>
          <w:w w:val="99"/>
        </w:rPr>
        <w:t>4</w:t>
      </w:r>
      <w:r>
        <w:rPr>
          <w:rFonts w:ascii="Cambria" w:eastAsia="Cambria" w:hAnsi="Cambria" w:cs="Cambria"/>
          <w:color w:val="404040"/>
          <w:spacing w:val="1"/>
          <w:w w:val="99"/>
        </w:rPr>
        <w:t>ML</w:t>
      </w:r>
      <w:r>
        <w:rPr>
          <w:rFonts w:ascii="Cambria" w:eastAsia="Cambria" w:hAnsi="Cambria" w:cs="Cambria"/>
          <w:color w:val="404040"/>
          <w:w w:val="99"/>
        </w:rPr>
        <w:t>D</w:t>
      </w:r>
    </w:p>
    <w:p w:rsidR="00FD49EB" w:rsidRDefault="00FD49EB">
      <w:pPr>
        <w:spacing w:line="200" w:lineRule="exact"/>
      </w:pPr>
    </w:p>
    <w:p w:rsidR="00FD49EB" w:rsidRDefault="00FD49EB">
      <w:pPr>
        <w:spacing w:before="8" w:line="200" w:lineRule="exact"/>
      </w:pPr>
    </w:p>
    <w:p w:rsidR="00FD49EB" w:rsidRDefault="00D44A9D">
      <w:pPr>
        <w:ind w:left="601" w:right="-16" w:hanging="3"/>
        <w:jc w:val="center"/>
        <w:rPr>
          <w:rFonts w:ascii="Cambria" w:eastAsia="Cambria" w:hAnsi="Cambria" w:cs="Cambria"/>
          <w:sz w:val="18"/>
          <w:szCs w:val="18"/>
        </w:rPr>
      </w:pPr>
      <w:r w:rsidRPr="00D44A9D">
        <w:pict>
          <v:shape id="_x0000_s1070" type="#_x0000_t75" style="position:absolute;left:0;text-align:left;margin-left:207.85pt;margin-top:-14.25pt;width:6.95pt;height:6.95pt;z-index:-251658752;mso-position-horizontal-relative:page">
            <v:imagedata r:id="rId23" o:title=""/>
            <w10:wrap anchorx="page"/>
          </v:shape>
        </w:pict>
      </w:r>
      <w:r w:rsidRPr="00D44A9D">
        <w:pict>
          <v:shape id="_x0000_s1069" type="#_x0000_t75" style="position:absolute;left:0;text-align:left;margin-left:207.85pt;margin-top:9.15pt;width:6.95pt;height:6.95pt;z-index:-251657728;mso-position-horizontal-relative:page">
            <v:imagedata r:id="rId23" o:title=""/>
            <w10:wrap anchorx="page"/>
          </v:shape>
        </w:pict>
      </w:r>
      <w:r w:rsidRPr="00D44A9D">
        <w:pict>
          <v:shape id="_x0000_s1068" type="#_x0000_t75" style="position:absolute;left:0;text-align:left;margin-left:207.85pt;margin-top:32.65pt;width:6.95pt;height:6.95pt;z-index:-25165670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ucc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e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ful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l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yc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rd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a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te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 xml:space="preserve">d 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di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a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'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i/>
          <w:color w:val="FFFFFF"/>
          <w:spacing w:val="-2"/>
          <w:sz w:val="18"/>
          <w:szCs w:val="18"/>
        </w:rPr>
        <w:t>L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ar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ge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 xml:space="preserve">st 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TPpr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je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 xml:space="preserve">ct 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nUP,c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a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p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a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c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t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y</w:t>
      </w:r>
    </w:p>
    <w:p w:rsidR="00FD49EB" w:rsidRDefault="00D44A9D">
      <w:pPr>
        <w:spacing w:line="200" w:lineRule="exact"/>
        <w:ind w:left="685" w:right="66" w:hanging="3"/>
        <w:jc w:val="center"/>
        <w:rPr>
          <w:rFonts w:ascii="Cambria" w:eastAsia="Cambria" w:hAnsi="Cambria" w:cs="Cambria"/>
          <w:sz w:val="18"/>
          <w:szCs w:val="18"/>
        </w:rPr>
      </w:pPr>
      <w:r w:rsidRPr="00D44A9D">
        <w:pict>
          <v:group id="_x0000_s1065" style="position:absolute;left:0;text-align:left;margin-left:51.55pt;margin-top:-37.1pt;width:146.75pt;height:74pt;z-index:-251639296;mso-position-horizontal-relative:page" coordorigin="1031,-742" coordsize="2935,1480">
            <v:shape id="_x0000_s1067" style="position:absolute;left:1051;top:-722;width:2895;height:1440" coordorigin="1051,-722" coordsize="2895,1440" path="m1051,-722r,1440l3226,718,3946,-2,3226,-722r-2175,xe" fillcolor="#8063a1" stroked="f">
              <v:path arrowok="t"/>
            </v:shape>
            <v:shape id="_x0000_s1066" style="position:absolute;left:1051;top:-722;width:2895;height:1440" coordorigin="1051,-722" coordsize="2895,1440" path="m1051,-722r2175,l3946,-2,3226,718r-2175,l1051,-722xe" filled="f" strokecolor="#5c4676" strokeweight="2pt">
              <v:path arrowok="t"/>
            </v:shape>
            <w10:wrap anchorx="page"/>
          </v:group>
        </w:pic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345,0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0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0m3/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d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ay us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ng UA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S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B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te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c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h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l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g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 xml:space="preserve">y 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I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nc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l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u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d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 xml:space="preserve">e 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V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api pr</w:t>
      </w:r>
      <w:r w:rsidR="00464B8B">
        <w:rPr>
          <w:rFonts w:ascii="Cambria" w:eastAsia="Cambria" w:hAnsi="Cambria" w:cs="Cambria"/>
          <w:b/>
          <w:i/>
          <w:color w:val="FFFFFF"/>
          <w:spacing w:val="1"/>
          <w:sz w:val="18"/>
          <w:szCs w:val="18"/>
        </w:rPr>
        <w:t>o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je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cta</w:t>
      </w:r>
      <w:r w:rsidR="00464B8B">
        <w:rPr>
          <w:rFonts w:ascii="Cambria" w:eastAsia="Cambria" w:hAnsi="Cambria" w:cs="Cambria"/>
          <w:b/>
          <w:i/>
          <w:color w:val="FFFFFF"/>
          <w:spacing w:val="-1"/>
          <w:sz w:val="18"/>
          <w:szCs w:val="18"/>
        </w:rPr>
        <w:t>l</w:t>
      </w:r>
      <w:r w:rsidR="00464B8B">
        <w:rPr>
          <w:rFonts w:ascii="Cambria" w:eastAsia="Cambria" w:hAnsi="Cambria" w:cs="Cambria"/>
          <w:b/>
          <w:i/>
          <w:color w:val="FFFFFF"/>
          <w:sz w:val="18"/>
          <w:szCs w:val="18"/>
        </w:rPr>
        <w:t>so</w:t>
      </w:r>
    </w:p>
    <w:p w:rsidR="00FD49EB" w:rsidRDefault="00464B8B">
      <w:pPr>
        <w:spacing w:before="72"/>
        <w:ind w:left="361" w:right="83"/>
        <w:jc w:val="both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dt</w:t>
      </w:r>
      <w:r>
        <w:rPr>
          <w:rFonts w:ascii="Cambria" w:eastAsia="Cambria" w:hAnsi="Cambria" w:cs="Cambria"/>
          <w:color w:val="404040"/>
          <w:spacing w:val="3"/>
        </w:rPr>
        <w:t>h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</w:rPr>
        <w:t>mis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io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gof  500m3</w:t>
      </w:r>
      <w:r>
        <w:rPr>
          <w:rFonts w:ascii="Cambria" w:eastAsia="Cambria" w:hAnsi="Cambria" w:cs="Cambria"/>
          <w:color w:val="404040"/>
          <w:spacing w:val="1"/>
        </w:rPr>
        <w:t>/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yU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SBP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 xml:space="preserve">t  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oth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y,</w:t>
      </w:r>
      <w:r>
        <w:rPr>
          <w:rFonts w:ascii="Cambria" w:eastAsia="Cambria" w:hAnsi="Cambria" w:cs="Cambria"/>
          <w:color w:val="404040"/>
          <w:spacing w:val="1"/>
        </w:rPr>
        <w:t>Al</w:t>
      </w:r>
      <w:r>
        <w:rPr>
          <w:rFonts w:ascii="Cambria" w:eastAsia="Cambria" w:hAnsi="Cambria" w:cs="Cambria"/>
          <w:color w:val="404040"/>
        </w:rPr>
        <w:t>wa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 xml:space="preserve">, </w:t>
      </w:r>
      <w:r>
        <w:rPr>
          <w:rFonts w:ascii="Cambria" w:eastAsia="Cambria" w:hAnsi="Cambria" w:cs="Cambria"/>
          <w:color w:val="404040"/>
          <w:spacing w:val="1"/>
        </w:rPr>
        <w:t>Ra</w:t>
      </w:r>
      <w:r>
        <w:rPr>
          <w:rFonts w:ascii="Cambria" w:eastAsia="Cambria" w:hAnsi="Cambria" w:cs="Cambria"/>
          <w:color w:val="404040"/>
        </w:rPr>
        <w:t>j</w:t>
      </w:r>
      <w:r>
        <w:rPr>
          <w:rFonts w:ascii="Cambria" w:eastAsia="Cambria" w:hAnsi="Cambria" w:cs="Cambria"/>
          <w:color w:val="404040"/>
          <w:spacing w:val="1"/>
        </w:rPr>
        <w:t>as</w:t>
      </w:r>
      <w:r>
        <w:rPr>
          <w:rFonts w:ascii="Cambria" w:eastAsia="Cambria" w:hAnsi="Cambria" w:cs="Cambria"/>
          <w:color w:val="404040"/>
        </w:rPr>
        <w:t>th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sComm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  <w:spacing w:val="1"/>
        </w:rPr>
        <w:t>ss</w:t>
      </w:r>
      <w:r>
        <w:rPr>
          <w:rFonts w:ascii="Cambria" w:eastAsia="Cambria" w:hAnsi="Cambria" w:cs="Cambria"/>
          <w:color w:val="404040"/>
        </w:rPr>
        <w:t>io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</w:t>
      </w:r>
    </w:p>
    <w:p w:rsidR="00FD49EB" w:rsidRDefault="00464B8B">
      <w:pPr>
        <w:spacing w:line="220" w:lineRule="exact"/>
        <w:ind w:left="361" w:right="8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1"/>
        </w:rPr>
        <w:t>Ma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cc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ss</w:t>
      </w:r>
      <w:r>
        <w:rPr>
          <w:rFonts w:ascii="Cambria" w:eastAsia="Cambria" w:hAnsi="Cambria" w:cs="Cambria"/>
          <w:color w:val="404040"/>
        </w:rPr>
        <w:t>ful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om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  <w:spacing w:val="1"/>
        </w:rPr>
        <w:t>le</w:t>
      </w:r>
      <w:r>
        <w:rPr>
          <w:rFonts w:ascii="Cambria" w:eastAsia="Cambria" w:hAnsi="Cambria" w:cs="Cambria"/>
          <w:color w:val="404040"/>
        </w:rPr>
        <w:t>tionofa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x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eP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nI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h</w:t>
      </w:r>
      <w:r>
        <w:rPr>
          <w:rFonts w:ascii="Cambria" w:eastAsia="Cambria" w:hAnsi="Cambria" w:cs="Cambria"/>
          <w:color w:val="404040"/>
          <w:spacing w:val="1"/>
        </w:rPr>
        <w:t>alka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jiCET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</w:rPr>
        <w:t>sw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th</w:t>
      </w:r>
    </w:p>
    <w:p w:rsidR="00FD49EB" w:rsidRDefault="00464B8B">
      <w:pPr>
        <w:ind w:left="361" w:right="469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1"/>
        </w:rPr>
        <w:t>ca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</w:rPr>
        <w:t>ity</w:t>
      </w:r>
      <w:r>
        <w:rPr>
          <w:rFonts w:ascii="Cambria" w:eastAsia="Cambria" w:hAnsi="Cambria" w:cs="Cambria"/>
          <w:color w:val="404040"/>
          <w:spacing w:val="-1"/>
        </w:rPr>
        <w:t>o</w:t>
      </w:r>
      <w:r>
        <w:rPr>
          <w:rFonts w:ascii="Cambria" w:eastAsia="Cambria" w:hAnsi="Cambria" w:cs="Cambria"/>
          <w:color w:val="404040"/>
        </w:rPr>
        <w:t>f2.</w:t>
      </w:r>
      <w:r>
        <w:rPr>
          <w:rFonts w:ascii="Cambria" w:eastAsia="Cambria" w:hAnsi="Cambria" w:cs="Cambria"/>
          <w:color w:val="404040"/>
          <w:spacing w:val="2"/>
        </w:rPr>
        <w:t>1</w:t>
      </w:r>
      <w:r>
        <w:rPr>
          <w:rFonts w:ascii="Cambria" w:eastAsia="Cambria" w:hAnsi="Cambria" w:cs="Cambria"/>
          <w:color w:val="404040"/>
        </w:rPr>
        <w:t xml:space="preserve">0,15 </w:t>
      </w:r>
      <w:r>
        <w:rPr>
          <w:rFonts w:ascii="Cambria" w:eastAsia="Cambria" w:hAnsi="Cambria" w:cs="Cambria"/>
          <w:color w:val="404040"/>
          <w:spacing w:val="1"/>
        </w:rPr>
        <w:t>ML</w:t>
      </w:r>
      <w:r>
        <w:rPr>
          <w:rFonts w:ascii="Cambria" w:eastAsia="Cambria" w:hAnsi="Cambria" w:cs="Cambria"/>
          <w:color w:val="404040"/>
        </w:rPr>
        <w:t>D</w:t>
      </w:r>
    </w:p>
    <w:p w:rsidR="00FD49EB" w:rsidRDefault="00464B8B">
      <w:pPr>
        <w:spacing w:before="1"/>
        <w:ind w:left="361" w:right="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</w:rPr>
        <w:t>tiv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yp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ticipa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nt</w:t>
      </w:r>
      <w:r>
        <w:rPr>
          <w:rFonts w:ascii="Cambria" w:eastAsia="Cambria" w:hAnsi="Cambria" w:cs="Cambria"/>
          <w:color w:val="404040"/>
          <w:spacing w:val="3"/>
        </w:rPr>
        <w:t>h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ddi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g,p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dt</w:t>
      </w:r>
      <w:r>
        <w:rPr>
          <w:rFonts w:ascii="Cambria" w:eastAsia="Cambria" w:hAnsi="Cambria" w:cs="Cambria"/>
          <w:color w:val="404040"/>
          <w:spacing w:val="1"/>
        </w:rPr>
        <w:t>en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rdo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3"/>
        </w:rPr>
        <w:t>m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ts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 xml:space="preserve">s </w:t>
      </w:r>
      <w:r>
        <w:rPr>
          <w:rFonts w:ascii="Cambria" w:eastAsia="Cambria" w:hAnsi="Cambria" w:cs="Cambria"/>
          <w:color w:val="404040"/>
          <w:spacing w:val="2"/>
        </w:rPr>
        <w:t>w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 xml:space="preserve">l 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s 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iti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 xml:space="preserve">d  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 xml:space="preserve">d 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om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  <w:spacing w:val="3"/>
        </w:rPr>
        <w:t>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d  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ign &amp;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 xml:space="preserve">t 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</w:rPr>
        <w:t>p of pilot pl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 for V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</w:rPr>
        <w:t>pi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  <w:spacing w:val="1"/>
        </w:rPr>
        <w:t>as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e Ef</w:t>
      </w:r>
      <w:r>
        <w:rPr>
          <w:rFonts w:ascii="Cambria" w:eastAsia="Cambria" w:hAnsi="Cambria" w:cs="Cambria"/>
          <w:color w:val="404040"/>
          <w:spacing w:val="-1"/>
        </w:rPr>
        <w:t>f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Ma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tCo.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d.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wV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piG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n</w:t>
      </w:r>
      <w:r>
        <w:rPr>
          <w:rFonts w:ascii="Cambria" w:eastAsia="Cambria" w:hAnsi="Cambria" w:cs="Cambria"/>
          <w:color w:val="404040"/>
          <w:spacing w:val="3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vi</w:t>
      </w:r>
      <w:r>
        <w:rPr>
          <w:rFonts w:ascii="Cambria" w:eastAsia="Cambria" w:hAnsi="Cambria" w:cs="Cambria"/>
          <w:color w:val="404040"/>
          <w:spacing w:val="2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3"/>
        </w:rPr>
        <w:t>L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3"/>
        </w:rPr>
        <w:t>d</w:t>
      </w:r>
      <w:r>
        <w:rPr>
          <w:rFonts w:ascii="Cambria" w:eastAsia="Cambria" w:hAnsi="Cambria" w:cs="Cambria"/>
          <w:color w:val="404040"/>
        </w:rPr>
        <w:t>.</w:t>
      </w:r>
    </w:p>
    <w:p w:rsidR="00FD49EB" w:rsidRDefault="00FE4F30">
      <w:pPr>
        <w:spacing w:before="5" w:line="220" w:lineRule="exact"/>
        <w:ind w:left="361" w:right="75" w:hanging="361"/>
        <w:rPr>
          <w:rFonts w:ascii="Cambria" w:eastAsia="Cambria" w:hAnsi="Cambria" w:cs="Cambria"/>
        </w:rPr>
        <w:sectPr w:rsidR="00FD49EB" w:rsidSect="00FE4F30">
          <w:pgSz w:w="11920" w:h="16840"/>
          <w:pgMar w:top="720" w:right="540" w:bottom="280" w:left="620" w:header="720" w:footer="303" w:gutter="0"/>
          <w:cols w:num="2" w:space="720" w:equalWidth="0">
            <w:col w:w="2780" w:space="757"/>
            <w:col w:w="7223"/>
          </w:cols>
        </w:sectPr>
      </w:pPr>
      <w:r>
        <w:pict>
          <v:shape id="_x0000_i1031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da</w:t>
      </w:r>
      <w:r w:rsidR="00464B8B">
        <w:rPr>
          <w:rFonts w:ascii="Cambria" w:eastAsia="Cambria" w:hAnsi="Cambria" w:cs="Cambria"/>
          <w:color w:val="404040"/>
          <w:spacing w:val="1"/>
        </w:rPr>
        <w:t>k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einthei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pl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onof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6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3"/>
        </w:rPr>
        <w:t>u</w:t>
      </w:r>
      <w:r w:rsidR="00464B8B">
        <w:rPr>
          <w:rFonts w:ascii="Cambria" w:eastAsia="Cambria" w:hAnsi="Cambria" w:cs="Cambria"/>
          <w:color w:val="404040"/>
        </w:rPr>
        <w:t>p&amp;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u</w:t>
      </w:r>
      <w:r w:rsidR="00464B8B">
        <w:rPr>
          <w:rFonts w:ascii="Cambria" w:eastAsia="Cambria" w:hAnsi="Cambria" w:cs="Cambria"/>
          <w:color w:val="404040"/>
        </w:rPr>
        <w:t>dyi</w:t>
      </w:r>
      <w:r w:rsidR="00464B8B">
        <w:rPr>
          <w:rFonts w:ascii="Cambria" w:eastAsia="Cambria" w:hAnsi="Cambria" w:cs="Cambria"/>
          <w:color w:val="404040"/>
          <w:spacing w:val="2"/>
        </w:rPr>
        <w:t>n</w:t>
      </w:r>
      <w:r w:rsidR="00464B8B">
        <w:rPr>
          <w:rFonts w:ascii="Cambria" w:eastAsia="Cambria" w:hAnsi="Cambria" w:cs="Cambria"/>
          <w:color w:val="404040"/>
        </w:rPr>
        <w:t>gof pilotpl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rPh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uti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jor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up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kal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2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r</w:t>
      </w:r>
    </w:p>
    <w:p w:rsidR="00FD49EB" w:rsidRDefault="00D44A9D">
      <w:pPr>
        <w:spacing w:before="3" w:line="120" w:lineRule="exact"/>
        <w:rPr>
          <w:sz w:val="13"/>
          <w:szCs w:val="13"/>
        </w:rPr>
      </w:pPr>
      <w:r w:rsidRPr="00D44A9D">
        <w:pict>
          <v:group id="_x0000_s1062" style="position:absolute;margin-left:201.45pt;margin-top:34.65pt;width:0;height:298.35pt;z-index:-251638272;mso-position-horizontal-relative:page;mso-position-vertical-relative:page" coordorigin="4029,693" coordsize="0,5967">
            <v:shape id="_x0000_s1063" style="position:absolute;left:4029;top:693;width:0;height:5967" coordorigin="4029,693" coordsize="0,5967" path="m4029,693r,5967e" filled="f" strokecolor="#00afef" strokeweight="1.5pt">
              <v:path arrowok="t"/>
            </v:shape>
            <w10:wrap anchorx="page" anchory="page"/>
          </v:group>
        </w:pic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-1"/>
        </w:rPr>
        <w:t>J</w:t>
      </w:r>
      <w:r>
        <w:rPr>
          <w:rFonts w:ascii="Cambria" w:eastAsia="Cambria" w:hAnsi="Cambria" w:cs="Cambria"/>
          <w:b/>
          <w:color w:val="404040"/>
          <w:spacing w:val="1"/>
        </w:rPr>
        <w:t>u</w:t>
      </w:r>
      <w:r>
        <w:rPr>
          <w:rFonts w:ascii="Cambria" w:eastAsia="Cambria" w:hAnsi="Cambria" w:cs="Cambria"/>
          <w:b/>
          <w:color w:val="404040"/>
        </w:rPr>
        <w:t>n'04</w:t>
      </w:r>
      <w:r>
        <w:rPr>
          <w:rFonts w:ascii="Cambria" w:eastAsia="Cambria" w:hAnsi="Cambria" w:cs="Cambria"/>
          <w:b/>
          <w:color w:val="404040"/>
          <w:spacing w:val="2"/>
        </w:rPr>
        <w:t>-</w:t>
      </w:r>
      <w:r>
        <w:rPr>
          <w:rFonts w:ascii="Cambria" w:eastAsia="Cambria" w:hAnsi="Cambria" w:cs="Cambria"/>
          <w:b/>
          <w:color w:val="404040"/>
          <w:spacing w:val="-1"/>
        </w:rPr>
        <w:t>D</w:t>
      </w:r>
      <w:r>
        <w:rPr>
          <w:rFonts w:ascii="Cambria" w:eastAsia="Cambria" w:hAnsi="Cambria" w:cs="Cambria"/>
          <w:b/>
          <w:color w:val="404040"/>
        </w:rPr>
        <w:t>ec</w:t>
      </w:r>
      <w:r>
        <w:rPr>
          <w:rFonts w:ascii="Cambria" w:eastAsia="Cambria" w:hAnsi="Cambria" w:cs="Cambria"/>
          <w:b/>
          <w:color w:val="404040"/>
          <w:spacing w:val="3"/>
        </w:rPr>
        <w:t>'</w:t>
      </w:r>
      <w:r>
        <w:rPr>
          <w:rFonts w:ascii="Cambria" w:eastAsia="Cambria" w:hAnsi="Cambria" w:cs="Cambria"/>
          <w:b/>
          <w:color w:val="404040"/>
        </w:rPr>
        <w:t>04                                               Pr</w:t>
      </w:r>
      <w:r>
        <w:rPr>
          <w:rFonts w:ascii="Cambria" w:eastAsia="Cambria" w:hAnsi="Cambria" w:cs="Cambria"/>
          <w:b/>
          <w:color w:val="404040"/>
          <w:spacing w:val="-2"/>
        </w:rPr>
        <w:t>a</w:t>
      </w:r>
      <w:r>
        <w:rPr>
          <w:rFonts w:ascii="Cambria" w:eastAsia="Cambria" w:hAnsi="Cambria" w:cs="Cambria"/>
          <w:b/>
          <w:color w:val="404040"/>
        </w:rPr>
        <w:t>b</w:t>
      </w:r>
      <w:r>
        <w:rPr>
          <w:rFonts w:ascii="Cambria" w:eastAsia="Cambria" w:hAnsi="Cambria" w:cs="Cambria"/>
          <w:b/>
          <w:color w:val="404040"/>
          <w:spacing w:val="1"/>
        </w:rPr>
        <w:t>h</w:t>
      </w:r>
      <w:r>
        <w:rPr>
          <w:rFonts w:ascii="Cambria" w:eastAsia="Cambria" w:hAnsi="Cambria" w:cs="Cambria"/>
          <w:b/>
          <w:color w:val="404040"/>
        </w:rPr>
        <w:t>u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nv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  <w:spacing w:val="2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ec</w:t>
      </w:r>
      <w:r>
        <w:rPr>
          <w:rFonts w:ascii="Cambria" w:eastAsia="Cambria" w:hAnsi="Cambria" w:cs="Cambria"/>
          <w:b/>
          <w:color w:val="404040"/>
          <w:spacing w:val="2"/>
        </w:rPr>
        <w:t>P</w:t>
      </w:r>
      <w:r>
        <w:rPr>
          <w:rFonts w:ascii="Cambria" w:eastAsia="Cambria" w:hAnsi="Cambria" w:cs="Cambria"/>
          <w:b/>
          <w:color w:val="404040"/>
        </w:rPr>
        <w:t>v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.L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  <w:spacing w:val="1"/>
        </w:rPr>
        <w:t>d</w:t>
      </w:r>
      <w:r>
        <w:rPr>
          <w:rFonts w:ascii="Cambria" w:eastAsia="Cambria" w:hAnsi="Cambria" w:cs="Cambria"/>
          <w:b/>
          <w:color w:val="404040"/>
          <w:spacing w:val="-1"/>
        </w:rPr>
        <w:t>.</w:t>
      </w:r>
      <w:r>
        <w:rPr>
          <w:rFonts w:ascii="Cambria" w:eastAsia="Cambria" w:hAnsi="Cambria" w:cs="Cambria"/>
          <w:b/>
          <w:color w:val="404040"/>
        </w:rPr>
        <w:t>,Mum</w:t>
      </w:r>
      <w:r>
        <w:rPr>
          <w:rFonts w:ascii="Cambria" w:eastAsia="Cambria" w:hAnsi="Cambria" w:cs="Cambria"/>
          <w:b/>
          <w:color w:val="404040"/>
          <w:spacing w:val="2"/>
        </w:rPr>
        <w:t>b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sT</w:t>
      </w:r>
      <w:r>
        <w:rPr>
          <w:rFonts w:ascii="Cambria" w:eastAsia="Cambria" w:hAnsi="Cambria" w:cs="Cambria"/>
          <w:b/>
          <w:color w:val="404040"/>
          <w:spacing w:val="1"/>
        </w:rPr>
        <w:t>r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</w:rPr>
        <w:t>ee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n</w:t>
      </w:r>
      <w:r>
        <w:rPr>
          <w:rFonts w:ascii="Cambria" w:eastAsia="Cambria" w:hAnsi="Cambria" w:cs="Cambria"/>
          <w:b/>
          <w:color w:val="404040"/>
          <w:spacing w:val="-1"/>
        </w:rPr>
        <w:t>g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</w:rPr>
        <w:t>eer</w:t>
      </w:r>
    </w:p>
    <w:p w:rsidR="00FD49EB" w:rsidRDefault="00464B8B">
      <w:pPr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S</w:t>
      </w:r>
      <w:r>
        <w:rPr>
          <w:rFonts w:ascii="Cambria" w:eastAsia="Cambria" w:hAnsi="Cambria" w:cs="Cambria"/>
          <w:b/>
          <w:color w:val="404040"/>
        </w:rPr>
        <w:t>ig</w:t>
      </w:r>
      <w:r>
        <w:rPr>
          <w:rFonts w:ascii="Cambria" w:eastAsia="Cambria" w:hAnsi="Cambria" w:cs="Cambria"/>
          <w:b/>
          <w:color w:val="404040"/>
          <w:spacing w:val="-1"/>
        </w:rPr>
        <w:t>n</w:t>
      </w:r>
      <w:r>
        <w:rPr>
          <w:rFonts w:ascii="Cambria" w:eastAsia="Cambria" w:hAnsi="Cambria" w:cs="Cambria"/>
          <w:b/>
          <w:color w:val="404040"/>
        </w:rPr>
        <w:t>ifi</w:t>
      </w:r>
      <w:r>
        <w:rPr>
          <w:rFonts w:ascii="Cambria" w:eastAsia="Cambria" w:hAnsi="Cambria" w:cs="Cambria"/>
          <w:b/>
          <w:color w:val="404040"/>
          <w:spacing w:val="2"/>
        </w:rPr>
        <w:t>c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n</w:t>
      </w:r>
      <w:r>
        <w:rPr>
          <w:rFonts w:ascii="Cambria" w:eastAsia="Cambria" w:hAnsi="Cambria" w:cs="Cambria"/>
          <w:b/>
          <w:color w:val="404040"/>
        </w:rPr>
        <w:t>tH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</w:rPr>
        <w:t>gh</w:t>
      </w:r>
      <w:r>
        <w:rPr>
          <w:rFonts w:ascii="Cambria" w:eastAsia="Cambria" w:hAnsi="Cambria" w:cs="Cambria"/>
          <w:b/>
          <w:color w:val="404040"/>
          <w:spacing w:val="1"/>
        </w:rPr>
        <w:t>l</w:t>
      </w:r>
      <w:r>
        <w:rPr>
          <w:rFonts w:ascii="Cambria" w:eastAsia="Cambria" w:hAnsi="Cambria" w:cs="Cambria"/>
          <w:b/>
          <w:color w:val="404040"/>
        </w:rPr>
        <w:t>ights</w:t>
      </w:r>
    </w:p>
    <w:p w:rsidR="00FD49EB" w:rsidRDefault="00D44A9D">
      <w:pPr>
        <w:spacing w:line="220" w:lineRule="exact"/>
        <w:ind w:left="3898"/>
        <w:rPr>
          <w:rFonts w:ascii="Cambria" w:eastAsia="Cambria" w:hAnsi="Cambria" w:cs="Cambria"/>
        </w:rPr>
      </w:pPr>
      <w:r w:rsidRPr="00D44A9D">
        <w:pict>
          <v:shape id="_x0000_s1061" type="#_x0000_t75" style="position:absolute;left:0;text-align:left;margin-left:207.85pt;margin-top:2.45pt;width:6.95pt;height:6.95pt;z-index:-251655680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S</w:t>
      </w:r>
      <w:r w:rsidR="00464B8B">
        <w:rPr>
          <w:rFonts w:ascii="Cambria" w:eastAsia="Cambria" w:hAnsi="Cambria" w:cs="Cambria"/>
          <w:color w:val="404040"/>
        </w:rPr>
        <w:t>TPO</w:t>
      </w:r>
      <w:r w:rsidR="00464B8B">
        <w:rPr>
          <w:rFonts w:ascii="Cambria" w:eastAsia="Cambria" w:hAnsi="Cambria" w:cs="Cambria"/>
          <w:color w:val="404040"/>
          <w:spacing w:val="1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b</w:t>
      </w:r>
      <w:r w:rsidR="00464B8B">
        <w:rPr>
          <w:rFonts w:ascii="Cambria" w:eastAsia="Cambria" w:hAnsi="Cambria" w:cs="Cambria"/>
          <w:color w:val="404040"/>
        </w:rPr>
        <w:t>it</w:t>
      </w:r>
      <w:r w:rsidR="00464B8B">
        <w:rPr>
          <w:rFonts w:ascii="Cambria" w:eastAsia="Cambria" w:hAnsi="Cambria" w:cs="Cambria"/>
          <w:color w:val="404040"/>
          <w:spacing w:val="1"/>
        </w:rPr>
        <w:t>Mal</w:t>
      </w:r>
      <w:r w:rsidR="00464B8B">
        <w:rPr>
          <w:rFonts w:ascii="Cambria" w:eastAsia="Cambria" w:hAnsi="Cambria" w:cs="Cambria"/>
          <w:color w:val="404040"/>
        </w:rPr>
        <w:t>lin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dsp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i</w:t>
      </w:r>
    </w:p>
    <w:p w:rsidR="00FD49EB" w:rsidRDefault="00D44A9D">
      <w:pPr>
        <w:ind w:left="3898" w:right="79"/>
        <w:rPr>
          <w:rFonts w:ascii="Cambria" w:eastAsia="Cambria" w:hAnsi="Cambria" w:cs="Cambria"/>
        </w:rPr>
      </w:pPr>
      <w:r w:rsidRPr="00D44A9D">
        <w:pict>
          <v:shape id="_x0000_s1060" type="#_x0000_t75" style="position:absolute;left:0;text-align:left;margin-left:207.85pt;margin-top:2.5pt;width:6.95pt;height:6.95pt;z-index:-251654656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ove O</w:t>
      </w:r>
      <w:r w:rsidR="00464B8B">
        <w:rPr>
          <w:rFonts w:ascii="Cambria" w:eastAsia="Cambria" w:hAnsi="Cambria" w:cs="Cambria"/>
          <w:color w:val="404040"/>
          <w:spacing w:val="1"/>
        </w:rPr>
        <w:t>pe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tion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d </w: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 of   S</w:t>
      </w:r>
      <w:r w:rsidR="00464B8B">
        <w:rPr>
          <w:rFonts w:ascii="Cambria" w:eastAsia="Cambria" w:hAnsi="Cambria" w:cs="Cambria"/>
          <w:color w:val="404040"/>
          <w:spacing w:val="-1"/>
        </w:rPr>
        <w:t>T</w:t>
      </w:r>
      <w:r w:rsidR="00464B8B">
        <w:rPr>
          <w:rFonts w:ascii="Cambria" w:eastAsia="Cambria" w:hAnsi="Cambria" w:cs="Cambria"/>
          <w:color w:val="404040"/>
        </w:rPr>
        <w:t>P 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ts 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 xml:space="preserve">n </w:t>
      </w:r>
      <w:r w:rsidR="00464B8B">
        <w:rPr>
          <w:rFonts w:ascii="Cambria" w:eastAsia="Cambria" w:hAnsi="Cambria" w:cs="Cambria"/>
          <w:color w:val="404040"/>
          <w:spacing w:val="1"/>
        </w:rPr>
        <w:t>Re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is</w:t>
      </w:r>
      <w:r w:rsidR="00464B8B">
        <w:rPr>
          <w:rFonts w:ascii="Cambria" w:eastAsia="Cambria" w:hAnsi="Cambria" w:cs="Cambria"/>
          <w:color w:val="404040"/>
          <w:spacing w:val="1"/>
        </w:rPr>
        <w:t>sa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 Ho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 xml:space="preserve">, 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id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eHo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nP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wai</w:t>
      </w:r>
      <w:r w:rsidR="00464B8B">
        <w:rPr>
          <w:rFonts w:ascii="Cambria" w:eastAsia="Cambria" w:hAnsi="Cambria" w:cs="Cambria"/>
          <w:color w:val="404040"/>
          <w:spacing w:val="1"/>
        </w:rPr>
        <w:t>NA</w:t>
      </w:r>
      <w:r w:rsidR="00464B8B">
        <w:rPr>
          <w:rFonts w:ascii="Cambria" w:eastAsia="Cambria" w:hAnsi="Cambria" w:cs="Cambria"/>
          <w:color w:val="404040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nB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aK</w:t>
      </w:r>
      <w:r w:rsidR="00464B8B">
        <w:rPr>
          <w:rFonts w:ascii="Cambria" w:eastAsia="Cambria" w:hAnsi="Cambria" w:cs="Cambria"/>
          <w:color w:val="404040"/>
          <w:spacing w:val="2"/>
        </w:rPr>
        <w:t>u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a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pl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x,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  <w:spacing w:val="3"/>
        </w:rPr>
        <w:t>u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</w:t>
      </w:r>
    </w:p>
    <w:p w:rsidR="00FD49EB" w:rsidRDefault="00D44A9D">
      <w:pPr>
        <w:spacing w:line="220" w:lineRule="exact"/>
        <w:ind w:left="3898"/>
        <w:rPr>
          <w:rFonts w:ascii="Cambria" w:eastAsia="Cambria" w:hAnsi="Cambria" w:cs="Cambria"/>
        </w:rPr>
      </w:pPr>
      <w:r w:rsidRPr="00D44A9D">
        <w:pict>
          <v:shape id="_x0000_s1059" type="#_x0000_t75" style="position:absolute;left:0;text-align:left;margin-left:207.85pt;margin-top:2.4pt;width:6.95pt;height:6.95pt;z-index:-251653632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d </w:t>
      </w:r>
      <w:r w:rsidR="00464B8B">
        <w:rPr>
          <w:rFonts w:ascii="Cambria" w:eastAsia="Cambria" w:hAnsi="Cambria" w:cs="Cambria"/>
          <w:color w:val="404040"/>
          <w:spacing w:val="2"/>
        </w:rPr>
        <w:t xml:space="preserve"> 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alla</w:t>
      </w:r>
      <w:r w:rsidR="00464B8B">
        <w:rPr>
          <w:rFonts w:ascii="Cambria" w:eastAsia="Cambria" w:hAnsi="Cambria" w:cs="Cambria"/>
          <w:color w:val="404040"/>
        </w:rPr>
        <w:t>tion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d 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omm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io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g  of 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l S</w:t>
      </w:r>
      <w:r w:rsidR="00464B8B">
        <w:rPr>
          <w:rFonts w:ascii="Cambria" w:eastAsia="Cambria" w:hAnsi="Cambria" w:cs="Cambria"/>
          <w:color w:val="404040"/>
          <w:spacing w:val="1"/>
        </w:rPr>
        <w:t>T</w:t>
      </w:r>
      <w:r w:rsidR="00464B8B">
        <w:rPr>
          <w:rFonts w:ascii="Cambria" w:eastAsia="Cambria" w:hAnsi="Cambria" w:cs="Cambria"/>
          <w:color w:val="404040"/>
        </w:rPr>
        <w:t xml:space="preserve">P 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wage T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464B8B">
      <w:pPr>
        <w:ind w:left="3898" w:right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t) in SBIh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q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4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  <w:spacing w:val="3"/>
        </w:rPr>
        <w:t>s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SEB h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q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 B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aKu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aCom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  <w:spacing w:val="1"/>
        </w:rPr>
        <w:t>le</w:t>
      </w:r>
      <w:r>
        <w:rPr>
          <w:rFonts w:ascii="Cambria" w:eastAsia="Cambria" w:hAnsi="Cambria" w:cs="Cambria"/>
          <w:color w:val="404040"/>
        </w:rPr>
        <w:t xml:space="preserve">x, 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um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i</w:t>
      </w:r>
    </w:p>
    <w:p w:rsidR="00FD49EB" w:rsidRDefault="00FD49EB">
      <w:pPr>
        <w:spacing w:before="1" w:line="180" w:lineRule="exact"/>
        <w:rPr>
          <w:sz w:val="19"/>
          <w:szCs w:val="19"/>
        </w:rPr>
      </w:pPr>
    </w:p>
    <w:p w:rsidR="00FD49EB" w:rsidRDefault="00D44A9D">
      <w:pPr>
        <w:spacing w:line="280" w:lineRule="exact"/>
        <w:ind w:left="117"/>
        <w:rPr>
          <w:rFonts w:ascii="Cambria" w:eastAsia="Cambria" w:hAnsi="Cambria" w:cs="Cambria"/>
        </w:rPr>
      </w:pPr>
      <w:r w:rsidRPr="00D44A9D">
        <w:pict>
          <v:shape id="_x0000_s1058" type="#_x0000_t75" style="position:absolute;left:0;text-align:left;margin-left:207.85pt;margin-top:2.75pt;width:6.95pt;height:7pt;z-index:-251652608;mso-position-horizontal-relative:page">
            <v:imagedata r:id="rId23" o:title=""/>
            <w10:wrap anchorx="page"/>
          </v:shape>
        </w:pict>
      </w:r>
      <w:r w:rsidRPr="00D44A9D">
        <w:pict>
          <v:shape id="_x0000_s1057" type="#_x0000_t75" style="position:absolute;left:0;text-align:left;margin-left:207.85pt;margin-top:14.55pt;width:6.95pt;height:6.95pt;z-index:-25165158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00AFEF"/>
          <w:spacing w:val="-1"/>
          <w:position w:val="-3"/>
          <w:sz w:val="28"/>
          <w:szCs w:val="28"/>
        </w:rPr>
        <w:t>Tr</w:t>
      </w:r>
      <w:r w:rsidR="00464B8B">
        <w:rPr>
          <w:rFonts w:ascii="Cambria" w:eastAsia="Cambria" w:hAnsi="Cambria" w:cs="Cambria"/>
          <w:color w:val="00AFEF"/>
          <w:position w:val="-3"/>
          <w:sz w:val="28"/>
          <w:szCs w:val="28"/>
        </w:rPr>
        <w:t>a</w:t>
      </w:r>
      <w:r w:rsidR="00464B8B">
        <w:rPr>
          <w:rFonts w:ascii="Cambria" w:eastAsia="Cambria" w:hAnsi="Cambria" w:cs="Cambria"/>
          <w:color w:val="00AFEF"/>
          <w:spacing w:val="1"/>
          <w:position w:val="-3"/>
          <w:sz w:val="28"/>
          <w:szCs w:val="28"/>
        </w:rPr>
        <w:t>i</w:t>
      </w:r>
      <w:r w:rsidR="00464B8B">
        <w:rPr>
          <w:rFonts w:ascii="Cambria" w:eastAsia="Cambria" w:hAnsi="Cambria" w:cs="Cambria"/>
          <w:color w:val="00AFEF"/>
          <w:position w:val="-3"/>
          <w:sz w:val="28"/>
          <w:szCs w:val="28"/>
        </w:rPr>
        <w:t xml:space="preserve">nings                                         </w:t>
      </w:r>
      <w:r w:rsidR="00464B8B">
        <w:rPr>
          <w:rFonts w:ascii="Cambria" w:eastAsia="Cambria" w:hAnsi="Cambria" w:cs="Cambria"/>
          <w:color w:val="404040"/>
          <w:position w:val="4"/>
        </w:rPr>
        <w:t>Pi</w:t>
      </w:r>
      <w:r w:rsidR="00464B8B">
        <w:rPr>
          <w:rFonts w:ascii="Cambria" w:eastAsia="Cambria" w:hAnsi="Cambria" w:cs="Cambria"/>
          <w:color w:val="404040"/>
          <w:spacing w:val="-1"/>
          <w:position w:val="4"/>
        </w:rPr>
        <w:t>p</w:t>
      </w:r>
      <w:r w:rsidR="00464B8B">
        <w:rPr>
          <w:rFonts w:ascii="Cambria" w:eastAsia="Cambria" w:hAnsi="Cambria" w:cs="Cambria"/>
          <w:color w:val="404040"/>
          <w:position w:val="4"/>
        </w:rPr>
        <w:t>i</w:t>
      </w:r>
      <w:r w:rsidR="00464B8B">
        <w:rPr>
          <w:rFonts w:ascii="Cambria" w:eastAsia="Cambria" w:hAnsi="Cambria" w:cs="Cambria"/>
          <w:color w:val="404040"/>
          <w:spacing w:val="1"/>
          <w:position w:val="4"/>
        </w:rPr>
        <w:t>n</w:t>
      </w:r>
      <w:r w:rsidR="00464B8B">
        <w:rPr>
          <w:rFonts w:ascii="Cambria" w:eastAsia="Cambria" w:hAnsi="Cambria" w:cs="Cambria"/>
          <w:color w:val="404040"/>
          <w:position w:val="4"/>
        </w:rPr>
        <w:t>g</w:t>
      </w:r>
      <w:r w:rsidR="00464B8B">
        <w:rPr>
          <w:rFonts w:ascii="Cambria" w:eastAsia="Cambria" w:hAnsi="Cambria" w:cs="Cambria"/>
          <w:color w:val="404040"/>
          <w:spacing w:val="2"/>
          <w:position w:val="4"/>
        </w:rPr>
        <w:t>D</w:t>
      </w:r>
      <w:r w:rsidR="00464B8B">
        <w:rPr>
          <w:rFonts w:ascii="Cambria" w:eastAsia="Cambria" w:hAnsi="Cambria" w:cs="Cambria"/>
          <w:color w:val="404040"/>
          <w:spacing w:val="-1"/>
          <w:position w:val="4"/>
        </w:rPr>
        <w:t>e</w:t>
      </w:r>
      <w:r w:rsidR="00464B8B">
        <w:rPr>
          <w:rFonts w:ascii="Cambria" w:eastAsia="Cambria" w:hAnsi="Cambria" w:cs="Cambria"/>
          <w:color w:val="404040"/>
          <w:spacing w:val="1"/>
          <w:position w:val="4"/>
        </w:rPr>
        <w:t>s</w:t>
      </w:r>
      <w:r w:rsidR="00464B8B">
        <w:rPr>
          <w:rFonts w:ascii="Cambria" w:eastAsia="Cambria" w:hAnsi="Cambria" w:cs="Cambria"/>
          <w:color w:val="404040"/>
          <w:position w:val="4"/>
        </w:rPr>
        <w:t>ign</w:t>
      </w:r>
    </w:p>
    <w:p w:rsidR="00FD49EB" w:rsidRDefault="00464B8B">
      <w:pPr>
        <w:spacing w:line="160" w:lineRule="exact"/>
        <w:ind w:left="389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position w:val="1"/>
        </w:rPr>
        <w:t>P</w:t>
      </w:r>
      <w:r>
        <w:rPr>
          <w:rFonts w:ascii="Cambria" w:eastAsia="Cambria" w:hAnsi="Cambria" w:cs="Cambria"/>
          <w:color w:val="404040"/>
          <w:spacing w:val="-1"/>
          <w:position w:val="1"/>
        </w:rPr>
        <w:t>r</w:t>
      </w:r>
      <w:r>
        <w:rPr>
          <w:rFonts w:ascii="Cambria" w:eastAsia="Cambria" w:hAnsi="Cambria" w:cs="Cambria"/>
          <w:color w:val="404040"/>
          <w:position w:val="1"/>
        </w:rPr>
        <w:t>odu</w:t>
      </w:r>
      <w:r>
        <w:rPr>
          <w:rFonts w:ascii="Cambria" w:eastAsia="Cambria" w:hAnsi="Cambria" w:cs="Cambria"/>
          <w:color w:val="404040"/>
          <w:spacing w:val="1"/>
          <w:position w:val="1"/>
        </w:rPr>
        <w:t>c</w:t>
      </w:r>
      <w:r>
        <w:rPr>
          <w:rFonts w:ascii="Cambria" w:eastAsia="Cambria" w:hAnsi="Cambria" w:cs="Cambria"/>
          <w:color w:val="404040"/>
          <w:position w:val="1"/>
        </w:rPr>
        <w:t>t</w:t>
      </w:r>
      <w:r>
        <w:rPr>
          <w:rFonts w:ascii="Cambria" w:eastAsia="Cambria" w:hAnsi="Cambria" w:cs="Cambria"/>
          <w:color w:val="404040"/>
          <w:spacing w:val="1"/>
          <w:position w:val="1"/>
        </w:rPr>
        <w:t>R</w:t>
      </w:r>
      <w:r>
        <w:rPr>
          <w:rFonts w:ascii="Cambria" w:eastAsia="Cambria" w:hAnsi="Cambria" w:cs="Cambria"/>
          <w:color w:val="404040"/>
          <w:spacing w:val="-1"/>
          <w:position w:val="1"/>
        </w:rPr>
        <w:t>e</w:t>
      </w:r>
      <w:r>
        <w:rPr>
          <w:rFonts w:ascii="Cambria" w:eastAsia="Cambria" w:hAnsi="Cambria" w:cs="Cambria"/>
          <w:color w:val="404040"/>
          <w:position w:val="1"/>
        </w:rPr>
        <w:t>v</w:t>
      </w:r>
      <w:r>
        <w:rPr>
          <w:rFonts w:ascii="Cambria" w:eastAsia="Cambria" w:hAnsi="Cambria" w:cs="Cambria"/>
          <w:color w:val="404040"/>
          <w:spacing w:val="2"/>
          <w:position w:val="1"/>
        </w:rPr>
        <w:t>i</w:t>
      </w:r>
      <w:r>
        <w:rPr>
          <w:rFonts w:ascii="Cambria" w:eastAsia="Cambria" w:hAnsi="Cambria" w:cs="Cambria"/>
          <w:color w:val="404040"/>
          <w:spacing w:val="-1"/>
          <w:position w:val="1"/>
        </w:rPr>
        <w:t>e</w:t>
      </w:r>
      <w:r>
        <w:rPr>
          <w:rFonts w:ascii="Cambria" w:eastAsia="Cambria" w:hAnsi="Cambria" w:cs="Cambria"/>
          <w:color w:val="404040"/>
          <w:position w:val="1"/>
        </w:rPr>
        <w:t>w</w:t>
      </w:r>
      <w:r>
        <w:rPr>
          <w:rFonts w:ascii="Cambria" w:eastAsia="Cambria" w:hAnsi="Cambria" w:cs="Cambria"/>
          <w:color w:val="404040"/>
          <w:spacing w:val="2"/>
          <w:position w:val="1"/>
        </w:rPr>
        <w:t>S</w:t>
      </w:r>
      <w:r>
        <w:rPr>
          <w:rFonts w:ascii="Cambria" w:eastAsia="Cambria" w:hAnsi="Cambria" w:cs="Cambria"/>
          <w:color w:val="404040"/>
          <w:spacing w:val="-1"/>
          <w:position w:val="1"/>
        </w:rPr>
        <w:t>e</w:t>
      </w:r>
      <w:r>
        <w:rPr>
          <w:rFonts w:ascii="Cambria" w:eastAsia="Cambria" w:hAnsi="Cambria" w:cs="Cambria"/>
          <w:color w:val="404040"/>
          <w:spacing w:val="1"/>
          <w:position w:val="1"/>
        </w:rPr>
        <w:t>ss</w:t>
      </w:r>
      <w:r>
        <w:rPr>
          <w:rFonts w:ascii="Cambria" w:eastAsia="Cambria" w:hAnsi="Cambria" w:cs="Cambria"/>
          <w:color w:val="404040"/>
          <w:position w:val="1"/>
        </w:rPr>
        <w:t>io</w:t>
      </w:r>
      <w:r>
        <w:rPr>
          <w:rFonts w:ascii="Cambria" w:eastAsia="Cambria" w:hAnsi="Cambria" w:cs="Cambria"/>
          <w:color w:val="404040"/>
          <w:spacing w:val="-1"/>
          <w:position w:val="1"/>
        </w:rPr>
        <w:t>n</w:t>
      </w:r>
      <w:r>
        <w:rPr>
          <w:rFonts w:ascii="Cambria" w:eastAsia="Cambria" w:hAnsi="Cambria" w:cs="Cambria"/>
          <w:color w:val="404040"/>
          <w:position w:val="1"/>
        </w:rPr>
        <w:t>sofV</w:t>
      </w:r>
      <w:r>
        <w:rPr>
          <w:rFonts w:ascii="Cambria" w:eastAsia="Cambria" w:hAnsi="Cambria" w:cs="Cambria"/>
          <w:color w:val="404040"/>
          <w:spacing w:val="1"/>
          <w:position w:val="1"/>
        </w:rPr>
        <w:t>a</w:t>
      </w:r>
      <w:r>
        <w:rPr>
          <w:rFonts w:ascii="Cambria" w:eastAsia="Cambria" w:hAnsi="Cambria" w:cs="Cambria"/>
          <w:color w:val="404040"/>
          <w:spacing w:val="-1"/>
          <w:position w:val="1"/>
        </w:rPr>
        <w:t>r</w:t>
      </w:r>
      <w:r>
        <w:rPr>
          <w:rFonts w:ascii="Cambria" w:eastAsia="Cambria" w:hAnsi="Cambria" w:cs="Cambria"/>
          <w:color w:val="404040"/>
          <w:position w:val="1"/>
        </w:rPr>
        <w:t>iousP</w:t>
      </w:r>
      <w:r>
        <w:rPr>
          <w:rFonts w:ascii="Cambria" w:eastAsia="Cambria" w:hAnsi="Cambria" w:cs="Cambria"/>
          <w:color w:val="404040"/>
          <w:spacing w:val="2"/>
          <w:position w:val="1"/>
        </w:rPr>
        <w:t>u</w:t>
      </w:r>
      <w:r>
        <w:rPr>
          <w:rFonts w:ascii="Cambria" w:eastAsia="Cambria" w:hAnsi="Cambria" w:cs="Cambria"/>
          <w:color w:val="404040"/>
          <w:position w:val="1"/>
        </w:rPr>
        <w:t>mp</w:t>
      </w:r>
      <w:r>
        <w:rPr>
          <w:rFonts w:ascii="Cambria" w:eastAsia="Cambria" w:hAnsi="Cambria" w:cs="Cambria"/>
          <w:color w:val="404040"/>
          <w:spacing w:val="1"/>
          <w:position w:val="1"/>
        </w:rPr>
        <w:t>M</w:t>
      </w:r>
      <w:r>
        <w:rPr>
          <w:rFonts w:ascii="Cambria" w:eastAsia="Cambria" w:hAnsi="Cambria" w:cs="Cambria"/>
          <w:color w:val="404040"/>
          <w:spacing w:val="3"/>
          <w:position w:val="1"/>
        </w:rPr>
        <w:t>a</w:t>
      </w:r>
      <w:r>
        <w:rPr>
          <w:rFonts w:ascii="Cambria" w:eastAsia="Cambria" w:hAnsi="Cambria" w:cs="Cambria"/>
          <w:color w:val="404040"/>
          <w:spacing w:val="-1"/>
          <w:position w:val="1"/>
        </w:rPr>
        <w:t>n</w:t>
      </w:r>
      <w:r>
        <w:rPr>
          <w:rFonts w:ascii="Cambria" w:eastAsia="Cambria" w:hAnsi="Cambria" w:cs="Cambria"/>
          <w:color w:val="404040"/>
          <w:position w:val="1"/>
        </w:rPr>
        <w:t>uf</w:t>
      </w:r>
      <w:r>
        <w:rPr>
          <w:rFonts w:ascii="Cambria" w:eastAsia="Cambria" w:hAnsi="Cambria" w:cs="Cambria"/>
          <w:color w:val="404040"/>
          <w:spacing w:val="1"/>
          <w:position w:val="1"/>
        </w:rPr>
        <w:t>ac</w:t>
      </w:r>
      <w:r>
        <w:rPr>
          <w:rFonts w:ascii="Cambria" w:eastAsia="Cambria" w:hAnsi="Cambria" w:cs="Cambria"/>
          <w:color w:val="404040"/>
          <w:position w:val="1"/>
        </w:rPr>
        <w:t>tu</w:t>
      </w:r>
      <w:r>
        <w:rPr>
          <w:rFonts w:ascii="Cambria" w:eastAsia="Cambria" w:hAnsi="Cambria" w:cs="Cambria"/>
          <w:color w:val="404040"/>
          <w:spacing w:val="2"/>
          <w:position w:val="1"/>
        </w:rPr>
        <w:t>r</w:t>
      </w:r>
      <w:r>
        <w:rPr>
          <w:rFonts w:ascii="Cambria" w:eastAsia="Cambria" w:hAnsi="Cambria" w:cs="Cambria"/>
          <w:color w:val="404040"/>
          <w:spacing w:val="-1"/>
          <w:position w:val="1"/>
        </w:rPr>
        <w:t>e</w:t>
      </w:r>
      <w:r>
        <w:rPr>
          <w:rFonts w:ascii="Cambria" w:eastAsia="Cambria" w:hAnsi="Cambria" w:cs="Cambria"/>
          <w:color w:val="404040"/>
          <w:spacing w:val="1"/>
          <w:position w:val="1"/>
        </w:rPr>
        <w:t>r</w:t>
      </w:r>
      <w:r>
        <w:rPr>
          <w:rFonts w:ascii="Cambria" w:eastAsia="Cambria" w:hAnsi="Cambria" w:cs="Cambria"/>
          <w:color w:val="404040"/>
          <w:position w:val="1"/>
        </w:rPr>
        <w:t>s</w:t>
      </w:r>
    </w:p>
    <w:p w:rsidR="00FD49EB" w:rsidRDefault="00FD49EB">
      <w:pPr>
        <w:spacing w:before="8" w:line="140" w:lineRule="exact"/>
        <w:rPr>
          <w:sz w:val="14"/>
          <w:szCs w:val="14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AFEF"/>
          <w:position w:val="-7"/>
          <w:sz w:val="28"/>
          <w:szCs w:val="28"/>
        </w:rPr>
        <w:t>IT S</w:t>
      </w:r>
      <w:r>
        <w:rPr>
          <w:rFonts w:ascii="Cambria" w:eastAsia="Cambria" w:hAnsi="Cambria" w:cs="Cambria"/>
          <w:color w:val="00AFEF"/>
          <w:spacing w:val="-1"/>
          <w:position w:val="-7"/>
          <w:sz w:val="28"/>
          <w:szCs w:val="28"/>
        </w:rPr>
        <w:t>k</w:t>
      </w:r>
      <w:r>
        <w:rPr>
          <w:rFonts w:ascii="Cambria" w:eastAsia="Cambria" w:hAnsi="Cambria" w:cs="Cambria"/>
          <w:color w:val="00AFEF"/>
          <w:spacing w:val="1"/>
          <w:position w:val="-7"/>
          <w:sz w:val="28"/>
          <w:szCs w:val="28"/>
        </w:rPr>
        <w:t>i</w:t>
      </w:r>
      <w:r>
        <w:rPr>
          <w:rFonts w:ascii="Cambria" w:eastAsia="Cambria" w:hAnsi="Cambria" w:cs="Cambria"/>
          <w:color w:val="00AFEF"/>
          <w:position w:val="-7"/>
          <w:sz w:val="28"/>
          <w:szCs w:val="28"/>
        </w:rPr>
        <w:t>l</w:t>
      </w:r>
      <w:r>
        <w:rPr>
          <w:rFonts w:ascii="Cambria" w:eastAsia="Cambria" w:hAnsi="Cambria" w:cs="Cambria"/>
          <w:color w:val="00AFEF"/>
          <w:spacing w:val="1"/>
          <w:position w:val="-7"/>
          <w:sz w:val="28"/>
          <w:szCs w:val="28"/>
        </w:rPr>
        <w:t>l</w:t>
      </w:r>
      <w:r>
        <w:rPr>
          <w:rFonts w:ascii="Cambria" w:eastAsia="Cambria" w:hAnsi="Cambria" w:cs="Cambria"/>
          <w:color w:val="00AFEF"/>
          <w:position w:val="-7"/>
          <w:sz w:val="28"/>
          <w:szCs w:val="28"/>
        </w:rPr>
        <w:t xml:space="preserve">s                                      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SO</w:t>
      </w:r>
      <w:r>
        <w:rPr>
          <w:rFonts w:ascii="Cambria" w:eastAsia="Cambria" w:hAnsi="Cambria" w:cs="Cambria"/>
          <w:color w:val="404040"/>
          <w:spacing w:val="1"/>
        </w:rPr>
        <w:t>f</w:t>
      </w:r>
      <w:r>
        <w:rPr>
          <w:rFonts w:ascii="Cambria" w:eastAsia="Cambria" w:hAnsi="Cambria" w:cs="Cambria"/>
          <w:color w:val="404040"/>
        </w:rPr>
        <w:t>fice</w:t>
      </w:r>
      <w:r>
        <w:rPr>
          <w:rFonts w:ascii="Cambria" w:eastAsia="Cambria" w:hAnsi="Cambria" w:cs="Cambria"/>
          <w:color w:val="404040"/>
          <w:spacing w:val="3"/>
        </w:rPr>
        <w:t>(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d,</w:t>
      </w:r>
      <w:r>
        <w:rPr>
          <w:rFonts w:ascii="Cambria" w:eastAsia="Cambria" w:hAnsi="Cambria" w:cs="Cambria"/>
          <w:color w:val="404040"/>
          <w:spacing w:val="3"/>
        </w:rPr>
        <w:t>E</w:t>
      </w:r>
      <w:r>
        <w:rPr>
          <w:rFonts w:ascii="Cambria" w:eastAsia="Cambria" w:hAnsi="Cambria" w:cs="Cambria"/>
          <w:color w:val="404040"/>
        </w:rPr>
        <w:t>x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2"/>
        </w:rPr>
        <w:t>P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w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  <w:spacing w:val="2"/>
        </w:rPr>
        <w:t>P</w:t>
      </w:r>
      <w:r>
        <w:rPr>
          <w:rFonts w:ascii="Cambria" w:eastAsia="Cambria" w:hAnsi="Cambria" w:cs="Cambria"/>
          <w:color w:val="404040"/>
        </w:rPr>
        <w:t>oi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t),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SP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j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t,&amp;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1"/>
        </w:rPr>
        <w:t>as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sof</w:t>
      </w:r>
      <w:r>
        <w:rPr>
          <w:rFonts w:ascii="Cambria" w:eastAsia="Cambria" w:hAnsi="Cambria" w:cs="Cambria"/>
          <w:color w:val="404040"/>
          <w:spacing w:val="2"/>
        </w:rPr>
        <w:t>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im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3"/>
        </w:rPr>
        <w:t>v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</w:rPr>
        <w:t>a</w:t>
      </w:r>
    </w:p>
    <w:p w:rsidR="00FD49EB" w:rsidRDefault="00464B8B">
      <w:pPr>
        <w:spacing w:before="17" w:line="28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AFEF"/>
          <w:spacing w:val="-1"/>
          <w:position w:val="-3"/>
          <w:sz w:val="28"/>
          <w:szCs w:val="28"/>
        </w:rPr>
        <w:t>P</w:t>
      </w:r>
      <w:r>
        <w:rPr>
          <w:rFonts w:ascii="Cambria" w:eastAsia="Cambria" w:hAnsi="Cambria" w:cs="Cambria"/>
          <w:color w:val="00AFEF"/>
          <w:position w:val="-3"/>
          <w:sz w:val="28"/>
          <w:szCs w:val="28"/>
        </w:rPr>
        <w:t>e</w:t>
      </w:r>
      <w:r>
        <w:rPr>
          <w:rFonts w:ascii="Cambria" w:eastAsia="Cambria" w:hAnsi="Cambria" w:cs="Cambria"/>
          <w:color w:val="00AFEF"/>
          <w:spacing w:val="-1"/>
          <w:position w:val="-3"/>
          <w:sz w:val="28"/>
          <w:szCs w:val="28"/>
        </w:rPr>
        <w:t>r</w:t>
      </w:r>
      <w:r>
        <w:rPr>
          <w:rFonts w:ascii="Cambria" w:eastAsia="Cambria" w:hAnsi="Cambria" w:cs="Cambria"/>
          <w:color w:val="00AFEF"/>
          <w:position w:val="-3"/>
          <w:sz w:val="28"/>
          <w:szCs w:val="28"/>
        </w:rPr>
        <w:t>s</w:t>
      </w:r>
      <w:r>
        <w:rPr>
          <w:rFonts w:ascii="Cambria" w:eastAsia="Cambria" w:hAnsi="Cambria" w:cs="Cambria"/>
          <w:color w:val="00AFEF"/>
          <w:spacing w:val="-1"/>
          <w:position w:val="-3"/>
          <w:sz w:val="28"/>
          <w:szCs w:val="28"/>
        </w:rPr>
        <w:t>o</w:t>
      </w:r>
      <w:r>
        <w:rPr>
          <w:rFonts w:ascii="Cambria" w:eastAsia="Cambria" w:hAnsi="Cambria" w:cs="Cambria"/>
          <w:color w:val="00AFEF"/>
          <w:position w:val="-3"/>
          <w:sz w:val="28"/>
          <w:szCs w:val="28"/>
        </w:rPr>
        <w:t>n</w:t>
      </w:r>
      <w:r>
        <w:rPr>
          <w:rFonts w:ascii="Cambria" w:eastAsia="Cambria" w:hAnsi="Cambria" w:cs="Cambria"/>
          <w:color w:val="00AFEF"/>
          <w:spacing w:val="-1"/>
          <w:position w:val="-3"/>
          <w:sz w:val="28"/>
          <w:szCs w:val="28"/>
        </w:rPr>
        <w:t>a</w:t>
      </w:r>
      <w:r>
        <w:rPr>
          <w:rFonts w:ascii="Cambria" w:eastAsia="Cambria" w:hAnsi="Cambria" w:cs="Cambria"/>
          <w:color w:val="00AFEF"/>
          <w:position w:val="-3"/>
          <w:sz w:val="28"/>
          <w:szCs w:val="28"/>
        </w:rPr>
        <w:t>l</w:t>
      </w:r>
      <w:r>
        <w:rPr>
          <w:rFonts w:ascii="Cambria" w:eastAsia="Cambria" w:hAnsi="Cambria" w:cs="Cambria"/>
          <w:color w:val="00AFEF"/>
          <w:spacing w:val="-1"/>
          <w:position w:val="-3"/>
          <w:sz w:val="28"/>
          <w:szCs w:val="28"/>
        </w:rPr>
        <w:t>D</w:t>
      </w:r>
      <w:r>
        <w:rPr>
          <w:rFonts w:ascii="Cambria" w:eastAsia="Cambria" w:hAnsi="Cambria" w:cs="Cambria"/>
          <w:color w:val="00AFEF"/>
          <w:position w:val="-3"/>
          <w:sz w:val="28"/>
          <w:szCs w:val="28"/>
        </w:rPr>
        <w:t>e</w:t>
      </w:r>
      <w:r>
        <w:rPr>
          <w:rFonts w:ascii="Cambria" w:eastAsia="Cambria" w:hAnsi="Cambria" w:cs="Cambria"/>
          <w:color w:val="00AFEF"/>
          <w:spacing w:val="1"/>
          <w:position w:val="-3"/>
          <w:sz w:val="28"/>
          <w:szCs w:val="28"/>
        </w:rPr>
        <w:t>t</w:t>
      </w:r>
      <w:r>
        <w:rPr>
          <w:rFonts w:ascii="Cambria" w:eastAsia="Cambria" w:hAnsi="Cambria" w:cs="Cambria"/>
          <w:color w:val="00AFEF"/>
          <w:position w:val="-3"/>
          <w:sz w:val="28"/>
          <w:szCs w:val="28"/>
        </w:rPr>
        <w:t>a</w:t>
      </w:r>
      <w:r>
        <w:rPr>
          <w:rFonts w:ascii="Cambria" w:eastAsia="Cambria" w:hAnsi="Cambria" w:cs="Cambria"/>
          <w:color w:val="00AFEF"/>
          <w:spacing w:val="1"/>
          <w:position w:val="-3"/>
          <w:sz w:val="28"/>
          <w:szCs w:val="28"/>
        </w:rPr>
        <w:t>i</w:t>
      </w:r>
      <w:r>
        <w:rPr>
          <w:rFonts w:ascii="Cambria" w:eastAsia="Cambria" w:hAnsi="Cambria" w:cs="Cambria"/>
          <w:color w:val="00AFEF"/>
          <w:position w:val="-3"/>
          <w:sz w:val="28"/>
          <w:szCs w:val="28"/>
        </w:rPr>
        <w:t xml:space="preserve">ls                       </w:t>
      </w:r>
      <w:r>
        <w:rPr>
          <w:rFonts w:ascii="Cambria" w:eastAsia="Cambria" w:hAnsi="Cambria" w:cs="Cambria"/>
          <w:b/>
          <w:color w:val="404040"/>
          <w:spacing w:val="-1"/>
          <w:position w:val="4"/>
        </w:rPr>
        <w:t>D</w:t>
      </w:r>
      <w:r>
        <w:rPr>
          <w:rFonts w:ascii="Cambria" w:eastAsia="Cambria" w:hAnsi="Cambria" w:cs="Cambria"/>
          <w:b/>
          <w:color w:val="404040"/>
          <w:spacing w:val="1"/>
          <w:position w:val="4"/>
        </w:rPr>
        <w:t>a</w:t>
      </w:r>
      <w:r>
        <w:rPr>
          <w:rFonts w:ascii="Cambria" w:eastAsia="Cambria" w:hAnsi="Cambria" w:cs="Cambria"/>
          <w:b/>
          <w:color w:val="404040"/>
          <w:spacing w:val="-1"/>
          <w:position w:val="4"/>
        </w:rPr>
        <w:t>t</w:t>
      </w:r>
      <w:r>
        <w:rPr>
          <w:rFonts w:ascii="Cambria" w:eastAsia="Cambria" w:hAnsi="Cambria" w:cs="Cambria"/>
          <w:b/>
          <w:color w:val="404040"/>
          <w:position w:val="4"/>
        </w:rPr>
        <w:t>eofBi</w:t>
      </w:r>
      <w:r>
        <w:rPr>
          <w:rFonts w:ascii="Cambria" w:eastAsia="Cambria" w:hAnsi="Cambria" w:cs="Cambria"/>
          <w:b/>
          <w:color w:val="404040"/>
          <w:spacing w:val="1"/>
          <w:position w:val="4"/>
        </w:rPr>
        <w:t>r</w:t>
      </w:r>
      <w:r>
        <w:rPr>
          <w:rFonts w:ascii="Cambria" w:eastAsia="Cambria" w:hAnsi="Cambria" w:cs="Cambria"/>
          <w:b/>
          <w:color w:val="404040"/>
          <w:spacing w:val="-1"/>
          <w:position w:val="4"/>
        </w:rPr>
        <w:t>t</w:t>
      </w:r>
      <w:r>
        <w:rPr>
          <w:rFonts w:ascii="Cambria" w:eastAsia="Cambria" w:hAnsi="Cambria" w:cs="Cambria"/>
          <w:b/>
          <w:color w:val="404040"/>
          <w:spacing w:val="1"/>
          <w:position w:val="4"/>
        </w:rPr>
        <w:t>h</w:t>
      </w:r>
      <w:r>
        <w:rPr>
          <w:rFonts w:ascii="Cambria" w:eastAsia="Cambria" w:hAnsi="Cambria" w:cs="Cambria"/>
          <w:b/>
          <w:color w:val="404040"/>
          <w:position w:val="4"/>
        </w:rPr>
        <w:t>:</w:t>
      </w:r>
      <w:r>
        <w:rPr>
          <w:rFonts w:ascii="Cambria" w:eastAsia="Cambria" w:hAnsi="Cambria" w:cs="Cambria"/>
          <w:color w:val="404040"/>
          <w:spacing w:val="3"/>
          <w:position w:val="4"/>
        </w:rPr>
        <w:t>1</w:t>
      </w:r>
      <w:r>
        <w:rPr>
          <w:rFonts w:ascii="Cambria" w:eastAsia="Cambria" w:hAnsi="Cambria" w:cs="Cambria"/>
          <w:color w:val="404040"/>
          <w:spacing w:val="-1"/>
          <w:position w:val="9"/>
          <w:sz w:val="13"/>
          <w:szCs w:val="13"/>
        </w:rPr>
        <w:t>s</w:t>
      </w:r>
      <w:r>
        <w:rPr>
          <w:rFonts w:ascii="Cambria" w:eastAsia="Cambria" w:hAnsi="Cambria" w:cs="Cambria"/>
          <w:color w:val="404040"/>
          <w:position w:val="9"/>
          <w:sz w:val="13"/>
          <w:szCs w:val="13"/>
        </w:rPr>
        <w:t>t</w:t>
      </w:r>
      <w:r>
        <w:rPr>
          <w:rFonts w:ascii="Cambria" w:eastAsia="Cambria" w:hAnsi="Cambria" w:cs="Cambria"/>
          <w:color w:val="404040"/>
          <w:spacing w:val="3"/>
          <w:position w:val="4"/>
        </w:rPr>
        <w:t>F</w:t>
      </w:r>
      <w:r>
        <w:rPr>
          <w:rFonts w:ascii="Cambria" w:eastAsia="Cambria" w:hAnsi="Cambria" w:cs="Cambria"/>
          <w:color w:val="404040"/>
          <w:spacing w:val="-1"/>
          <w:position w:val="4"/>
        </w:rPr>
        <w:t>e</w:t>
      </w:r>
      <w:r>
        <w:rPr>
          <w:rFonts w:ascii="Cambria" w:eastAsia="Cambria" w:hAnsi="Cambria" w:cs="Cambria"/>
          <w:color w:val="404040"/>
          <w:spacing w:val="1"/>
          <w:position w:val="4"/>
        </w:rPr>
        <w:t>b</w:t>
      </w:r>
      <w:r>
        <w:rPr>
          <w:rFonts w:ascii="Cambria" w:eastAsia="Cambria" w:hAnsi="Cambria" w:cs="Cambria"/>
          <w:color w:val="404040"/>
          <w:spacing w:val="-1"/>
          <w:position w:val="4"/>
        </w:rPr>
        <w:t>r</w:t>
      </w:r>
      <w:r>
        <w:rPr>
          <w:rFonts w:ascii="Cambria" w:eastAsia="Cambria" w:hAnsi="Cambria" w:cs="Cambria"/>
          <w:color w:val="404040"/>
          <w:position w:val="4"/>
        </w:rPr>
        <w:t>u</w:t>
      </w:r>
      <w:r>
        <w:rPr>
          <w:rFonts w:ascii="Cambria" w:eastAsia="Cambria" w:hAnsi="Cambria" w:cs="Cambria"/>
          <w:color w:val="404040"/>
          <w:spacing w:val="1"/>
          <w:position w:val="4"/>
        </w:rPr>
        <w:t>a</w:t>
      </w:r>
      <w:r>
        <w:rPr>
          <w:rFonts w:ascii="Cambria" w:eastAsia="Cambria" w:hAnsi="Cambria" w:cs="Cambria"/>
          <w:color w:val="404040"/>
          <w:spacing w:val="-1"/>
          <w:position w:val="4"/>
        </w:rPr>
        <w:t>r</w:t>
      </w:r>
      <w:r>
        <w:rPr>
          <w:rFonts w:ascii="Cambria" w:eastAsia="Cambria" w:hAnsi="Cambria" w:cs="Cambria"/>
          <w:color w:val="404040"/>
          <w:position w:val="4"/>
        </w:rPr>
        <w:t>y1979</w:t>
      </w:r>
    </w:p>
    <w:p w:rsidR="00FD49EB" w:rsidRDefault="00464B8B">
      <w:pPr>
        <w:spacing w:line="160" w:lineRule="exact"/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-1"/>
          <w:position w:val="1"/>
        </w:rPr>
        <w:t>N</w:t>
      </w:r>
      <w:r>
        <w:rPr>
          <w:rFonts w:ascii="Cambria" w:eastAsia="Cambria" w:hAnsi="Cambria" w:cs="Cambria"/>
          <w:b/>
          <w:color w:val="404040"/>
          <w:spacing w:val="1"/>
          <w:position w:val="1"/>
        </w:rPr>
        <w:t>a</w:t>
      </w:r>
      <w:r>
        <w:rPr>
          <w:rFonts w:ascii="Cambria" w:eastAsia="Cambria" w:hAnsi="Cambria" w:cs="Cambria"/>
          <w:b/>
          <w:color w:val="404040"/>
          <w:spacing w:val="-1"/>
          <w:position w:val="1"/>
        </w:rPr>
        <w:t>t</w:t>
      </w:r>
      <w:r>
        <w:rPr>
          <w:rFonts w:ascii="Cambria" w:eastAsia="Cambria" w:hAnsi="Cambria" w:cs="Cambria"/>
          <w:b/>
          <w:color w:val="404040"/>
          <w:position w:val="1"/>
        </w:rPr>
        <w:t>i</w:t>
      </w:r>
      <w:r>
        <w:rPr>
          <w:rFonts w:ascii="Cambria" w:eastAsia="Cambria" w:hAnsi="Cambria" w:cs="Cambria"/>
          <w:b/>
          <w:color w:val="404040"/>
          <w:spacing w:val="1"/>
          <w:position w:val="1"/>
        </w:rPr>
        <w:t>o</w:t>
      </w:r>
      <w:r>
        <w:rPr>
          <w:rFonts w:ascii="Cambria" w:eastAsia="Cambria" w:hAnsi="Cambria" w:cs="Cambria"/>
          <w:b/>
          <w:color w:val="404040"/>
          <w:position w:val="1"/>
        </w:rPr>
        <w:t>n</w:t>
      </w:r>
      <w:r>
        <w:rPr>
          <w:rFonts w:ascii="Cambria" w:eastAsia="Cambria" w:hAnsi="Cambria" w:cs="Cambria"/>
          <w:b/>
          <w:color w:val="404040"/>
          <w:spacing w:val="-1"/>
          <w:position w:val="1"/>
        </w:rPr>
        <w:t>a</w:t>
      </w:r>
      <w:r>
        <w:rPr>
          <w:rFonts w:ascii="Cambria" w:eastAsia="Cambria" w:hAnsi="Cambria" w:cs="Cambria"/>
          <w:b/>
          <w:color w:val="404040"/>
          <w:spacing w:val="1"/>
          <w:position w:val="1"/>
        </w:rPr>
        <w:t>l</w:t>
      </w:r>
      <w:r>
        <w:rPr>
          <w:rFonts w:ascii="Cambria" w:eastAsia="Cambria" w:hAnsi="Cambria" w:cs="Cambria"/>
          <w:b/>
          <w:color w:val="404040"/>
          <w:spacing w:val="2"/>
          <w:position w:val="1"/>
        </w:rPr>
        <w:t>i</w:t>
      </w:r>
      <w:r>
        <w:rPr>
          <w:rFonts w:ascii="Cambria" w:eastAsia="Cambria" w:hAnsi="Cambria" w:cs="Cambria"/>
          <w:b/>
          <w:color w:val="404040"/>
          <w:spacing w:val="-1"/>
          <w:position w:val="1"/>
        </w:rPr>
        <w:t>t</w:t>
      </w:r>
      <w:r>
        <w:rPr>
          <w:rFonts w:ascii="Cambria" w:eastAsia="Cambria" w:hAnsi="Cambria" w:cs="Cambria"/>
          <w:b/>
          <w:color w:val="404040"/>
          <w:position w:val="1"/>
        </w:rPr>
        <w:t>y:</w:t>
      </w:r>
      <w:r>
        <w:rPr>
          <w:rFonts w:ascii="Cambria" w:eastAsia="Cambria" w:hAnsi="Cambria" w:cs="Cambria"/>
          <w:b/>
          <w:color w:val="404040"/>
          <w:spacing w:val="1"/>
          <w:position w:val="1"/>
        </w:rPr>
        <w:t>I</w:t>
      </w:r>
      <w:r>
        <w:rPr>
          <w:rFonts w:ascii="Cambria" w:eastAsia="Cambria" w:hAnsi="Cambria" w:cs="Cambria"/>
          <w:color w:val="404040"/>
          <w:spacing w:val="-1"/>
          <w:position w:val="1"/>
        </w:rPr>
        <w:t>n</w:t>
      </w:r>
      <w:r>
        <w:rPr>
          <w:rFonts w:ascii="Cambria" w:eastAsia="Cambria" w:hAnsi="Cambria" w:cs="Cambria"/>
          <w:color w:val="404040"/>
          <w:position w:val="1"/>
        </w:rPr>
        <w:t>di</w:t>
      </w:r>
      <w:r>
        <w:rPr>
          <w:rFonts w:ascii="Cambria" w:eastAsia="Cambria" w:hAnsi="Cambria" w:cs="Cambria"/>
          <w:color w:val="404040"/>
          <w:spacing w:val="3"/>
          <w:position w:val="1"/>
        </w:rPr>
        <w:t>a</w:t>
      </w:r>
      <w:r>
        <w:rPr>
          <w:rFonts w:ascii="Cambria" w:eastAsia="Cambria" w:hAnsi="Cambria" w:cs="Cambria"/>
          <w:color w:val="404040"/>
          <w:position w:val="1"/>
        </w:rPr>
        <w:t>n</w:t>
      </w:r>
    </w:p>
    <w:p w:rsidR="00FD49EB" w:rsidRDefault="00464B8B">
      <w:pPr>
        <w:spacing w:line="220" w:lineRule="exact"/>
        <w:ind w:left="353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position w:val="-1"/>
        </w:rPr>
        <w:t>L</w:t>
      </w:r>
      <w:r>
        <w:rPr>
          <w:rFonts w:ascii="Cambria" w:eastAsia="Cambria" w:hAnsi="Cambria" w:cs="Cambria"/>
          <w:b/>
          <w:color w:val="404040"/>
          <w:spacing w:val="-1"/>
          <w:position w:val="-1"/>
        </w:rPr>
        <w:t>a</w:t>
      </w:r>
      <w:r>
        <w:rPr>
          <w:rFonts w:ascii="Cambria" w:eastAsia="Cambria" w:hAnsi="Cambria" w:cs="Cambria"/>
          <w:b/>
          <w:color w:val="404040"/>
          <w:position w:val="-1"/>
        </w:rPr>
        <w:t>n</w:t>
      </w:r>
      <w:r>
        <w:rPr>
          <w:rFonts w:ascii="Cambria" w:eastAsia="Cambria" w:hAnsi="Cambria" w:cs="Cambria"/>
          <w:b/>
          <w:color w:val="404040"/>
          <w:spacing w:val="-1"/>
          <w:position w:val="-1"/>
        </w:rPr>
        <w:t>g</w:t>
      </w:r>
      <w:r>
        <w:rPr>
          <w:rFonts w:ascii="Cambria" w:eastAsia="Cambria" w:hAnsi="Cambria" w:cs="Cambria"/>
          <w:b/>
          <w:color w:val="404040"/>
          <w:spacing w:val="3"/>
          <w:position w:val="-1"/>
        </w:rPr>
        <w:t>u</w:t>
      </w:r>
      <w:r>
        <w:rPr>
          <w:rFonts w:ascii="Cambria" w:eastAsia="Cambria" w:hAnsi="Cambria" w:cs="Cambria"/>
          <w:b/>
          <w:color w:val="404040"/>
          <w:spacing w:val="-1"/>
          <w:position w:val="-1"/>
        </w:rPr>
        <w:t>a</w:t>
      </w:r>
      <w:r>
        <w:rPr>
          <w:rFonts w:ascii="Cambria" w:eastAsia="Cambria" w:hAnsi="Cambria" w:cs="Cambria"/>
          <w:b/>
          <w:color w:val="404040"/>
          <w:position w:val="-1"/>
        </w:rPr>
        <w:t>ge</w:t>
      </w:r>
      <w:r>
        <w:rPr>
          <w:rFonts w:ascii="Cambria" w:eastAsia="Cambria" w:hAnsi="Cambria" w:cs="Cambria"/>
          <w:b/>
          <w:color w:val="404040"/>
          <w:spacing w:val="3"/>
          <w:position w:val="-1"/>
        </w:rPr>
        <w:t>S</w:t>
      </w:r>
      <w:r>
        <w:rPr>
          <w:rFonts w:ascii="Cambria" w:eastAsia="Cambria" w:hAnsi="Cambria" w:cs="Cambria"/>
          <w:b/>
          <w:color w:val="404040"/>
          <w:position w:val="-1"/>
        </w:rPr>
        <w:t>kil</w:t>
      </w:r>
      <w:r>
        <w:rPr>
          <w:rFonts w:ascii="Cambria" w:eastAsia="Cambria" w:hAnsi="Cambria" w:cs="Cambria"/>
          <w:b/>
          <w:color w:val="404040"/>
          <w:spacing w:val="1"/>
          <w:position w:val="-1"/>
        </w:rPr>
        <w:t>l</w:t>
      </w:r>
      <w:r>
        <w:rPr>
          <w:rFonts w:ascii="Cambria" w:eastAsia="Cambria" w:hAnsi="Cambria" w:cs="Cambria"/>
          <w:b/>
          <w:color w:val="404040"/>
          <w:position w:val="-1"/>
        </w:rPr>
        <w:t>s:</w:t>
      </w:r>
      <w:r>
        <w:rPr>
          <w:rFonts w:ascii="Cambria" w:eastAsia="Cambria" w:hAnsi="Cambria" w:cs="Cambria"/>
          <w:color w:val="404040"/>
          <w:position w:val="-1"/>
        </w:rPr>
        <w:t>E</w:t>
      </w:r>
      <w:r>
        <w:rPr>
          <w:rFonts w:ascii="Cambria" w:eastAsia="Cambria" w:hAnsi="Cambria" w:cs="Cambria"/>
          <w:color w:val="404040"/>
          <w:spacing w:val="1"/>
          <w:position w:val="-1"/>
        </w:rPr>
        <w:t>n</w:t>
      </w:r>
      <w:r>
        <w:rPr>
          <w:rFonts w:ascii="Cambria" w:eastAsia="Cambria" w:hAnsi="Cambria" w:cs="Cambria"/>
          <w:color w:val="404040"/>
          <w:position w:val="-1"/>
        </w:rPr>
        <w:t>g</w:t>
      </w:r>
      <w:r>
        <w:rPr>
          <w:rFonts w:ascii="Cambria" w:eastAsia="Cambria" w:hAnsi="Cambria" w:cs="Cambria"/>
          <w:color w:val="404040"/>
          <w:spacing w:val="1"/>
          <w:position w:val="-1"/>
        </w:rPr>
        <w:t>l</w:t>
      </w:r>
      <w:r>
        <w:rPr>
          <w:rFonts w:ascii="Cambria" w:eastAsia="Cambria" w:hAnsi="Cambria" w:cs="Cambria"/>
          <w:color w:val="404040"/>
          <w:position w:val="-1"/>
        </w:rPr>
        <w:t>is</w:t>
      </w:r>
      <w:r>
        <w:rPr>
          <w:rFonts w:ascii="Cambria" w:eastAsia="Cambria" w:hAnsi="Cambria" w:cs="Cambria"/>
          <w:color w:val="404040"/>
          <w:spacing w:val="1"/>
          <w:position w:val="-1"/>
        </w:rPr>
        <w:t>h</w:t>
      </w:r>
      <w:r>
        <w:rPr>
          <w:rFonts w:ascii="Cambria" w:eastAsia="Cambria" w:hAnsi="Cambria" w:cs="Cambria"/>
          <w:color w:val="404040"/>
          <w:position w:val="-1"/>
        </w:rPr>
        <w:t>,H</w:t>
      </w:r>
      <w:r>
        <w:rPr>
          <w:rFonts w:ascii="Cambria" w:eastAsia="Cambria" w:hAnsi="Cambria" w:cs="Cambria"/>
          <w:color w:val="404040"/>
          <w:spacing w:val="2"/>
          <w:position w:val="-1"/>
        </w:rPr>
        <w:t>i</w:t>
      </w:r>
      <w:r>
        <w:rPr>
          <w:rFonts w:ascii="Cambria" w:eastAsia="Cambria" w:hAnsi="Cambria" w:cs="Cambria"/>
          <w:color w:val="404040"/>
          <w:spacing w:val="-1"/>
          <w:position w:val="-1"/>
        </w:rPr>
        <w:t>n</w:t>
      </w:r>
      <w:r>
        <w:rPr>
          <w:rFonts w:ascii="Cambria" w:eastAsia="Cambria" w:hAnsi="Cambria" w:cs="Cambria"/>
          <w:color w:val="404040"/>
          <w:position w:val="-1"/>
        </w:rPr>
        <w:t>di,</w:t>
      </w:r>
      <w:r>
        <w:rPr>
          <w:rFonts w:ascii="Cambria" w:eastAsia="Cambria" w:hAnsi="Cambria" w:cs="Cambria"/>
          <w:color w:val="404040"/>
          <w:spacing w:val="1"/>
          <w:position w:val="-1"/>
        </w:rPr>
        <w:t>Ma</w:t>
      </w:r>
      <w:r>
        <w:rPr>
          <w:rFonts w:ascii="Cambria" w:eastAsia="Cambria" w:hAnsi="Cambria" w:cs="Cambria"/>
          <w:color w:val="404040"/>
          <w:spacing w:val="-1"/>
          <w:position w:val="-1"/>
        </w:rPr>
        <w:t>r</w:t>
      </w:r>
      <w:r>
        <w:rPr>
          <w:rFonts w:ascii="Cambria" w:eastAsia="Cambria" w:hAnsi="Cambria" w:cs="Cambria"/>
          <w:color w:val="404040"/>
          <w:spacing w:val="1"/>
          <w:position w:val="-1"/>
        </w:rPr>
        <w:t>a</w:t>
      </w:r>
      <w:r>
        <w:rPr>
          <w:rFonts w:ascii="Cambria" w:eastAsia="Cambria" w:hAnsi="Cambria" w:cs="Cambria"/>
          <w:color w:val="404040"/>
          <w:position w:val="-1"/>
        </w:rPr>
        <w:t>th</w:t>
      </w:r>
      <w:r>
        <w:rPr>
          <w:rFonts w:ascii="Cambria" w:eastAsia="Cambria" w:hAnsi="Cambria" w:cs="Cambria"/>
          <w:color w:val="404040"/>
          <w:spacing w:val="2"/>
          <w:position w:val="-1"/>
        </w:rPr>
        <w:t>i</w:t>
      </w:r>
      <w:r>
        <w:rPr>
          <w:rFonts w:ascii="Cambria" w:eastAsia="Cambria" w:hAnsi="Cambria" w:cs="Cambria"/>
          <w:color w:val="404040"/>
          <w:position w:val="-1"/>
        </w:rPr>
        <w:t>,</w:t>
      </w:r>
      <w:r>
        <w:rPr>
          <w:rFonts w:ascii="Cambria" w:eastAsia="Cambria" w:hAnsi="Cambria" w:cs="Cambria"/>
          <w:color w:val="404040"/>
          <w:spacing w:val="1"/>
          <w:position w:val="-1"/>
        </w:rPr>
        <w:t>a</w:t>
      </w:r>
      <w:r>
        <w:rPr>
          <w:rFonts w:ascii="Cambria" w:eastAsia="Cambria" w:hAnsi="Cambria" w:cs="Cambria"/>
          <w:color w:val="404040"/>
          <w:spacing w:val="-1"/>
          <w:position w:val="-1"/>
        </w:rPr>
        <w:t>n</w:t>
      </w:r>
      <w:r>
        <w:rPr>
          <w:rFonts w:ascii="Cambria" w:eastAsia="Cambria" w:hAnsi="Cambria" w:cs="Cambria"/>
          <w:color w:val="404040"/>
          <w:position w:val="-1"/>
        </w:rPr>
        <w:t>dGuj</w:t>
      </w:r>
      <w:r>
        <w:rPr>
          <w:rFonts w:ascii="Cambria" w:eastAsia="Cambria" w:hAnsi="Cambria" w:cs="Cambria"/>
          <w:color w:val="404040"/>
          <w:spacing w:val="1"/>
          <w:position w:val="-1"/>
        </w:rPr>
        <w:t>a</w:t>
      </w:r>
      <w:r>
        <w:rPr>
          <w:rFonts w:ascii="Cambria" w:eastAsia="Cambria" w:hAnsi="Cambria" w:cs="Cambria"/>
          <w:color w:val="404040"/>
          <w:spacing w:val="-1"/>
          <w:position w:val="-1"/>
        </w:rPr>
        <w:t>r</w:t>
      </w:r>
      <w:r>
        <w:rPr>
          <w:rFonts w:ascii="Cambria" w:eastAsia="Cambria" w:hAnsi="Cambria" w:cs="Cambria"/>
          <w:color w:val="404040"/>
          <w:spacing w:val="1"/>
          <w:position w:val="-1"/>
        </w:rPr>
        <w:t>a</w:t>
      </w:r>
      <w:r>
        <w:rPr>
          <w:rFonts w:ascii="Cambria" w:eastAsia="Cambria" w:hAnsi="Cambria" w:cs="Cambria"/>
          <w:color w:val="404040"/>
          <w:position w:val="-1"/>
        </w:rPr>
        <w:t>ti</w:t>
      </w:r>
    </w:p>
    <w:p w:rsidR="00FD49EB" w:rsidRDefault="00464B8B">
      <w:pPr>
        <w:spacing w:before="94"/>
        <w:ind w:left="11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00AFEF"/>
          <w:sz w:val="28"/>
          <w:szCs w:val="28"/>
        </w:rPr>
        <w:t>An</w:t>
      </w:r>
      <w:r>
        <w:rPr>
          <w:rFonts w:ascii="Cambria" w:eastAsia="Cambria" w:hAnsi="Cambria" w:cs="Cambria"/>
          <w:color w:val="00AFEF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color w:val="00AFEF"/>
          <w:sz w:val="28"/>
          <w:szCs w:val="28"/>
        </w:rPr>
        <w:t>e</w:t>
      </w:r>
      <w:r>
        <w:rPr>
          <w:rFonts w:ascii="Cambria" w:eastAsia="Cambria" w:hAnsi="Cambria" w:cs="Cambria"/>
          <w:color w:val="00AFEF"/>
          <w:spacing w:val="1"/>
          <w:sz w:val="28"/>
          <w:szCs w:val="28"/>
        </w:rPr>
        <w:t>xu</w:t>
      </w:r>
      <w:r>
        <w:rPr>
          <w:rFonts w:ascii="Cambria" w:eastAsia="Cambria" w:hAnsi="Cambria" w:cs="Cambria"/>
          <w:color w:val="00AFEF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color w:val="00AFEF"/>
          <w:sz w:val="28"/>
          <w:szCs w:val="28"/>
        </w:rPr>
        <w:t>e</w:t>
      </w:r>
    </w:p>
    <w:p w:rsidR="00FD49EB" w:rsidRDefault="00FD49EB">
      <w:pPr>
        <w:spacing w:before="17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g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</w:rPr>
        <w:t>niz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</w:rPr>
        <w:t>n:A</w:t>
      </w:r>
      <w:r>
        <w:rPr>
          <w:rFonts w:ascii="Cambria" w:eastAsia="Cambria" w:hAnsi="Cambria" w:cs="Cambria"/>
          <w:b/>
          <w:color w:val="404040"/>
          <w:spacing w:val="1"/>
        </w:rPr>
        <w:t>C</w:t>
      </w:r>
      <w:r>
        <w:rPr>
          <w:rFonts w:ascii="Cambria" w:eastAsia="Cambria" w:hAnsi="Cambria" w:cs="Cambria"/>
          <w:b/>
          <w:color w:val="404040"/>
        </w:rPr>
        <w:t>WAEm</w:t>
      </w:r>
      <w:r>
        <w:rPr>
          <w:rFonts w:ascii="Cambria" w:eastAsia="Cambria" w:hAnsi="Cambria" w:cs="Cambria"/>
          <w:b/>
          <w:color w:val="404040"/>
          <w:spacing w:val="2"/>
        </w:rPr>
        <w:t>ir</w:t>
      </w:r>
      <w:r>
        <w:rPr>
          <w:rFonts w:ascii="Cambria" w:eastAsia="Cambria" w:hAnsi="Cambria" w:cs="Cambria"/>
          <w:b/>
          <w:color w:val="404040"/>
          <w:spacing w:val="-1"/>
        </w:rPr>
        <w:t>at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sLL</w:t>
      </w:r>
      <w:r>
        <w:rPr>
          <w:rFonts w:ascii="Cambria" w:eastAsia="Cambria" w:hAnsi="Cambria" w:cs="Cambria"/>
          <w:b/>
          <w:color w:val="404040"/>
          <w:spacing w:val="1"/>
        </w:rPr>
        <w:t>C</w:t>
      </w:r>
      <w:r>
        <w:rPr>
          <w:rFonts w:ascii="Cambria" w:eastAsia="Cambria" w:hAnsi="Cambria" w:cs="Cambria"/>
          <w:b/>
          <w:color w:val="404040"/>
        </w:rPr>
        <w:t>,</w:t>
      </w:r>
      <w:r>
        <w:rPr>
          <w:rFonts w:ascii="Cambria" w:eastAsia="Cambria" w:hAnsi="Cambria" w:cs="Cambria"/>
          <w:b/>
          <w:color w:val="404040"/>
          <w:spacing w:val="-1"/>
        </w:rPr>
        <w:t>D</w:t>
      </w:r>
      <w:r>
        <w:rPr>
          <w:rFonts w:ascii="Cambria" w:eastAsia="Cambria" w:hAnsi="Cambria" w:cs="Cambria"/>
          <w:b/>
          <w:color w:val="404040"/>
          <w:spacing w:val="1"/>
        </w:rPr>
        <w:t>u</w:t>
      </w:r>
      <w:r>
        <w:rPr>
          <w:rFonts w:ascii="Cambria" w:eastAsia="Cambria" w:hAnsi="Cambria" w:cs="Cambria"/>
          <w:b/>
          <w:color w:val="404040"/>
          <w:spacing w:val="2"/>
        </w:rPr>
        <w:t>b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2"/>
        </w:rPr>
        <w:t>U</w:t>
      </w:r>
      <w:r>
        <w:rPr>
          <w:rFonts w:ascii="Cambria" w:eastAsia="Cambria" w:hAnsi="Cambria" w:cs="Cambria"/>
          <w:b/>
          <w:color w:val="404040"/>
        </w:rPr>
        <w:t>AE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Pr</w:t>
      </w:r>
      <w:r>
        <w:rPr>
          <w:rFonts w:ascii="Cambria" w:eastAsia="Cambria" w:hAnsi="Cambria" w:cs="Cambria"/>
          <w:b/>
          <w:color w:val="404040"/>
          <w:spacing w:val="-1"/>
        </w:rPr>
        <w:t>o</w:t>
      </w:r>
      <w:r>
        <w:rPr>
          <w:rFonts w:ascii="Cambria" w:eastAsia="Cambria" w:hAnsi="Cambria" w:cs="Cambria"/>
          <w:b/>
          <w:color w:val="404040"/>
        </w:rPr>
        <w:t>j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ct:</w:t>
      </w:r>
      <w:r>
        <w:rPr>
          <w:rFonts w:ascii="Cambria" w:eastAsia="Cambria" w:hAnsi="Cambria" w:cs="Cambria"/>
          <w:color w:val="404040"/>
        </w:rPr>
        <w:t>Com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</w:rPr>
        <w:t>is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gof</w:t>
      </w:r>
      <w:r>
        <w:rPr>
          <w:rFonts w:ascii="Cambria" w:eastAsia="Cambria" w:hAnsi="Cambria" w:cs="Cambria"/>
          <w:color w:val="404040"/>
          <w:spacing w:val="2"/>
        </w:rPr>
        <w:t>1</w:t>
      </w:r>
      <w:r>
        <w:rPr>
          <w:rFonts w:ascii="Cambria" w:eastAsia="Cambria" w:hAnsi="Cambria" w:cs="Cambria"/>
          <w:color w:val="404040"/>
        </w:rPr>
        <w:t>2000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md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B</w:t>
      </w:r>
      <w:r>
        <w:rPr>
          <w:rFonts w:ascii="Cambria" w:eastAsia="Cambria" w:hAnsi="Cambria" w:cs="Cambria"/>
          <w:color w:val="404040"/>
          <w:spacing w:val="1"/>
        </w:rPr>
        <w:t>R(Fla</w:t>
      </w:r>
      <w:r>
        <w:rPr>
          <w:rFonts w:ascii="Cambria" w:eastAsia="Cambria" w:hAnsi="Cambria" w:cs="Cambria"/>
          <w:color w:val="404040"/>
        </w:rPr>
        <w:t>tSh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t)P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</w:t>
      </w:r>
      <w:r>
        <w:rPr>
          <w:rFonts w:ascii="Cambria" w:eastAsia="Cambria" w:hAnsi="Cambria" w:cs="Cambria"/>
          <w:color w:val="404040"/>
          <w:spacing w:val="2"/>
        </w:rPr>
        <w:t>K</w:t>
      </w:r>
      <w:r>
        <w:rPr>
          <w:rFonts w:ascii="Cambria" w:eastAsia="Cambria" w:hAnsi="Cambria" w:cs="Cambria"/>
          <w:color w:val="404040"/>
        </w:rPr>
        <w:t>SA</w:t>
      </w:r>
    </w:p>
    <w:p w:rsidR="00FD49EB" w:rsidRDefault="00464B8B">
      <w:pPr>
        <w:spacing w:line="22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ind w:left="477" w:right="74"/>
        <w:rPr>
          <w:rFonts w:ascii="Cambria" w:eastAsia="Cambria" w:hAnsi="Cambria" w:cs="Cambria"/>
        </w:rPr>
      </w:pPr>
      <w:r w:rsidRPr="00D44A9D">
        <w:pict>
          <v:shape id="_x0000_s1056" type="#_x0000_t75" style="position:absolute;left:0;text-align:left;margin-left:36.85pt;margin-top:2.5pt;width:6.95pt;height:6.95pt;z-index:-251650560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d-</w:t>
      </w:r>
      <w:r w:rsidR="00464B8B">
        <w:rPr>
          <w:rFonts w:ascii="Cambria" w:eastAsia="Cambria" w:hAnsi="Cambria" w:cs="Cambria"/>
          <w:color w:val="404040"/>
        </w:rPr>
        <w:t>to</w:t>
      </w:r>
      <w:r w:rsidR="00464B8B">
        <w:rPr>
          <w:rFonts w:ascii="Cambria" w:eastAsia="Cambria" w:hAnsi="Cambria" w:cs="Cambria"/>
          <w:color w:val="404040"/>
          <w:spacing w:val="1"/>
        </w:rPr>
        <w:t>-e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x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on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omoth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tup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f12000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unicip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lS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wageP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do</w:t>
      </w:r>
      <w:r w:rsidR="00464B8B">
        <w:rPr>
          <w:rFonts w:ascii="Cambria" w:eastAsia="Cambria" w:hAnsi="Cambria" w:cs="Cambria"/>
          <w:color w:val="404040"/>
          <w:spacing w:val="2"/>
        </w:rPr>
        <w:t>v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rofthe 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ttothe</w:t>
      </w:r>
      <w:r w:rsidR="00464B8B">
        <w:rPr>
          <w:rFonts w:ascii="Cambria" w:eastAsia="Cambria" w:hAnsi="Cambria" w:cs="Cambria"/>
          <w:color w:val="404040"/>
          <w:spacing w:val="1"/>
        </w:rPr>
        <w:t>cl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FD49EB">
      <w:pPr>
        <w:spacing w:before="13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Pr</w:t>
      </w:r>
      <w:r>
        <w:rPr>
          <w:rFonts w:ascii="Cambria" w:eastAsia="Cambria" w:hAnsi="Cambria" w:cs="Cambria"/>
          <w:b/>
          <w:color w:val="404040"/>
          <w:spacing w:val="-1"/>
        </w:rPr>
        <w:t>o</w:t>
      </w:r>
      <w:r>
        <w:rPr>
          <w:rFonts w:ascii="Cambria" w:eastAsia="Cambria" w:hAnsi="Cambria" w:cs="Cambria"/>
          <w:b/>
          <w:color w:val="404040"/>
        </w:rPr>
        <w:t>j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ct: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gn&amp;Inst</w:t>
      </w:r>
      <w:r>
        <w:rPr>
          <w:rFonts w:ascii="Cambria" w:eastAsia="Cambria" w:hAnsi="Cambria" w:cs="Cambria"/>
          <w:color w:val="404040"/>
          <w:spacing w:val="1"/>
        </w:rPr>
        <w:t>alla</w:t>
      </w:r>
      <w:r>
        <w:rPr>
          <w:rFonts w:ascii="Cambria" w:eastAsia="Cambria" w:hAnsi="Cambria" w:cs="Cambria"/>
          <w:color w:val="404040"/>
        </w:rPr>
        <w:t>tionof5000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</w:rPr>
        <w:t>dof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BRP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</w:rPr>
        <w:t>plyingtoS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up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vi</w:t>
      </w:r>
      <w:r>
        <w:rPr>
          <w:rFonts w:ascii="Cambria" w:eastAsia="Cambria" w:hAnsi="Cambria" w:cs="Cambria"/>
          <w:color w:val="404040"/>
          <w:spacing w:val="3"/>
        </w:rPr>
        <w:t>s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dKA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</w:rPr>
        <w:t>ST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v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ityin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-1"/>
        </w:rPr>
        <w:t>Je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hf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</w:rPr>
        <w:t>omof</w:t>
      </w:r>
      <w:r>
        <w:rPr>
          <w:rFonts w:ascii="Cambria" w:eastAsia="Cambria" w:hAnsi="Cambria" w:cs="Cambria"/>
          <w:color w:val="404040"/>
          <w:spacing w:val="-1"/>
        </w:rPr>
        <w:t>f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3"/>
        </w:rPr>
        <w:t>c</w:t>
      </w:r>
      <w:r>
        <w:rPr>
          <w:rFonts w:ascii="Cambria" w:eastAsia="Cambria" w:hAnsi="Cambria" w:cs="Cambria"/>
          <w:color w:val="404040"/>
        </w:rPr>
        <w:t>e</w:t>
      </w:r>
    </w:p>
    <w:p w:rsidR="00FD49EB" w:rsidRDefault="00464B8B">
      <w:pPr>
        <w:spacing w:line="22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ind w:left="477"/>
        <w:rPr>
          <w:rFonts w:ascii="Cambria" w:eastAsia="Cambria" w:hAnsi="Cambria" w:cs="Cambria"/>
        </w:rPr>
      </w:pPr>
      <w:r w:rsidRPr="00D44A9D">
        <w:pict>
          <v:shape id="_x0000_s1055" type="#_x0000_t75" style="position:absolute;left:0;text-align:left;margin-left:36.85pt;margin-top:2.45pt;width:6.95pt;height:6.95pt;z-index:-251649536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Ex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dtheim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3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nof5000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dS</w:t>
      </w:r>
      <w:r w:rsidR="00464B8B">
        <w:rPr>
          <w:rFonts w:ascii="Cambria" w:eastAsia="Cambria" w:hAnsi="Cambria" w:cs="Cambria"/>
          <w:color w:val="404040"/>
          <w:spacing w:val="1"/>
        </w:rPr>
        <w:t>T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(Fla</w:t>
      </w:r>
      <w:r w:rsidR="00464B8B">
        <w:rPr>
          <w:rFonts w:ascii="Cambria" w:eastAsia="Cambria" w:hAnsi="Cambria" w:cs="Cambria"/>
          <w:color w:val="404040"/>
        </w:rPr>
        <w:t>tSh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 xml:space="preserve"> M</w:t>
      </w:r>
      <w:r w:rsidR="00464B8B">
        <w:rPr>
          <w:rFonts w:ascii="Cambria" w:eastAsia="Cambria" w:hAnsi="Cambria" w:cs="Cambria"/>
          <w:color w:val="404040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)w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oS</w:t>
      </w:r>
      <w:r w:rsidR="00464B8B">
        <w:rPr>
          <w:rFonts w:ascii="Cambria" w:eastAsia="Cambria" w:hAnsi="Cambria" w:cs="Cambria"/>
          <w:color w:val="404040"/>
          <w:spacing w:val="1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sw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 xml:space="preserve"> f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3"/>
        </w:rPr>
        <w:t>M</w:t>
      </w:r>
      <w:r w:rsidR="00464B8B">
        <w:rPr>
          <w:rFonts w:ascii="Cambria" w:eastAsia="Cambria" w:hAnsi="Cambria" w:cs="Cambria"/>
          <w:color w:val="404040"/>
        </w:rPr>
        <w:t>S,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P,P</w:t>
      </w:r>
      <w:r w:rsidR="00464B8B">
        <w:rPr>
          <w:rFonts w:ascii="Cambria" w:eastAsia="Cambria" w:hAnsi="Cambria" w:cs="Cambria"/>
          <w:color w:val="404040"/>
          <w:spacing w:val="-1"/>
        </w:rPr>
        <w:t>O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NM</w:t>
      </w:r>
      <w:r w:rsidR="00464B8B">
        <w:rPr>
          <w:rFonts w:ascii="Cambria" w:eastAsia="Cambria" w:hAnsi="Cambria" w:cs="Cambria"/>
          <w:color w:val="404040"/>
        </w:rPr>
        <w:t>R</w:t>
      </w:r>
    </w:p>
    <w:p w:rsidR="00FD49EB" w:rsidRDefault="00464B8B">
      <w:pPr>
        <w:ind w:left="4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601,N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R602,</w:t>
      </w:r>
      <w:r>
        <w:rPr>
          <w:rFonts w:ascii="Cambria" w:eastAsia="Cambria" w:hAnsi="Cambria" w:cs="Cambria"/>
          <w:color w:val="404040"/>
          <w:spacing w:val="1"/>
        </w:rPr>
        <w:t>NM</w:t>
      </w:r>
      <w:r>
        <w:rPr>
          <w:rFonts w:ascii="Cambria" w:eastAsia="Cambria" w:hAnsi="Cambria" w:cs="Cambria"/>
          <w:color w:val="404040"/>
        </w:rPr>
        <w:t>R603,a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dS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</w:rPr>
        <w:t>or</w:t>
      </w:r>
      <w:r>
        <w:rPr>
          <w:rFonts w:ascii="Cambria" w:eastAsia="Cambria" w:hAnsi="Cambria" w:cs="Cambria"/>
          <w:color w:val="404040"/>
          <w:spacing w:val="1"/>
        </w:rPr>
        <w:t>Ma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</w:rPr>
        <w:t>mit</w:t>
      </w:r>
      <w:r>
        <w:rPr>
          <w:rFonts w:ascii="Cambria" w:eastAsia="Cambria" w:hAnsi="Cambria" w:cs="Cambria"/>
          <w:color w:val="404040"/>
          <w:spacing w:val="1"/>
        </w:rPr>
        <w:t>ta</w:t>
      </w:r>
      <w:r>
        <w:rPr>
          <w:rFonts w:ascii="Cambria" w:eastAsia="Cambria" w:hAnsi="Cambria" w:cs="Cambria"/>
          <w:color w:val="404040"/>
        </w:rPr>
        <w:t>l</w:t>
      </w:r>
    </w:p>
    <w:p w:rsidR="00FD49EB" w:rsidRDefault="00FE4F30">
      <w:pPr>
        <w:ind w:left="117"/>
        <w:rPr>
          <w:rFonts w:ascii="Cambria" w:eastAsia="Cambria" w:hAnsi="Cambria" w:cs="Cambria"/>
        </w:rPr>
      </w:pPr>
      <w:r>
        <w:pict>
          <v:shape id="_x0000_i1032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ep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oj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tw</w:t>
      </w:r>
      <w:r w:rsidR="00464B8B">
        <w:rPr>
          <w:rFonts w:ascii="Cambria" w:eastAsia="Cambria" w:hAnsi="Cambria" w:cs="Cambria"/>
          <w:color w:val="404040"/>
          <w:spacing w:val="1"/>
        </w:rPr>
        <w:t>i</w:t>
      </w:r>
      <w:r w:rsidR="00464B8B">
        <w:rPr>
          <w:rFonts w:ascii="Cambria" w:eastAsia="Cambria" w:hAnsi="Cambria" w:cs="Cambria"/>
          <w:color w:val="404040"/>
        </w:rPr>
        <w:t>thav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3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ffofo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em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h.d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ftsm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dPM</w:t>
      </w:r>
    </w:p>
    <w:p w:rsidR="00FD49EB" w:rsidRDefault="00D44A9D">
      <w:pPr>
        <w:spacing w:line="220" w:lineRule="exact"/>
        <w:ind w:left="477"/>
        <w:rPr>
          <w:rFonts w:ascii="Cambria" w:eastAsia="Cambria" w:hAnsi="Cambria" w:cs="Cambria"/>
        </w:rPr>
      </w:pPr>
      <w:r w:rsidRPr="00D44A9D">
        <w:pict>
          <v:shape id="_x0000_s1053" type="#_x0000_t75" style="position:absolute;left:0;text-align:left;margin-left:36.85pt;margin-top:2.4pt;width:6.95pt;height:6.95pt;z-index:-251648512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2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g2</w:t>
      </w:r>
      <w:r w:rsidR="00464B8B">
        <w:rPr>
          <w:rFonts w:ascii="Cambria" w:eastAsia="Cambria" w:hAnsi="Cambria" w:cs="Cambria"/>
          <w:color w:val="404040"/>
          <w:spacing w:val="1"/>
        </w:rPr>
        <w:t>V</w:t>
      </w:r>
      <w:r w:rsidR="00464B8B">
        <w:rPr>
          <w:rFonts w:ascii="Cambria" w:eastAsia="Cambria" w:hAnsi="Cambria" w:cs="Cambria"/>
          <w:color w:val="404040"/>
        </w:rPr>
        <w:t>Os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q</w:t>
      </w:r>
      <w:r w:rsidR="00464B8B">
        <w:rPr>
          <w:rFonts w:ascii="Cambria" w:eastAsia="Cambria" w:hAnsi="Cambria" w:cs="Cambria"/>
          <w:color w:val="404040"/>
        </w:rPr>
        <w:t>uiv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</w:rPr>
        <w:t>tto30%oft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gi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ost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6"/>
        </w:rPr>
        <w:t>t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ot</w:t>
      </w:r>
      <w:r w:rsidR="00464B8B">
        <w:rPr>
          <w:rFonts w:ascii="Cambria" w:eastAsia="Cambria" w:hAnsi="Cambria" w:cs="Cambria"/>
          <w:color w:val="404040"/>
          <w:spacing w:val="2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b</w:t>
      </w:r>
      <w:r w:rsidR="00464B8B">
        <w:rPr>
          <w:rFonts w:ascii="Cambria" w:eastAsia="Cambria" w:hAnsi="Cambria" w:cs="Cambria"/>
          <w:color w:val="404040"/>
        </w:rPr>
        <w:t>id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</w:rPr>
        <w:t>or15%v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ono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</w:p>
    <w:p w:rsidR="00FD49EB" w:rsidRDefault="00FD49EB">
      <w:pPr>
        <w:spacing w:before="16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Pr</w:t>
      </w:r>
      <w:r>
        <w:rPr>
          <w:rFonts w:ascii="Cambria" w:eastAsia="Cambria" w:hAnsi="Cambria" w:cs="Cambria"/>
          <w:b/>
          <w:color w:val="404040"/>
          <w:spacing w:val="-1"/>
        </w:rPr>
        <w:t>o</w:t>
      </w:r>
      <w:r>
        <w:rPr>
          <w:rFonts w:ascii="Cambria" w:eastAsia="Cambria" w:hAnsi="Cambria" w:cs="Cambria"/>
          <w:b/>
          <w:color w:val="404040"/>
        </w:rPr>
        <w:t>j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ct: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gn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dBui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dof12000</w:t>
      </w:r>
      <w:r>
        <w:rPr>
          <w:rFonts w:ascii="Cambria" w:eastAsia="Cambria" w:hAnsi="Cambria" w:cs="Cambria"/>
          <w:color w:val="404040"/>
          <w:spacing w:val="3"/>
        </w:rPr>
        <w:t>c</w:t>
      </w:r>
      <w:r>
        <w:rPr>
          <w:rFonts w:ascii="Cambria" w:eastAsia="Cambria" w:hAnsi="Cambria" w:cs="Cambria"/>
          <w:color w:val="404040"/>
        </w:rPr>
        <w:t>md</w:t>
      </w:r>
      <w:r>
        <w:rPr>
          <w:rFonts w:ascii="Cambria" w:eastAsia="Cambria" w:hAnsi="Cambria" w:cs="Cambria"/>
          <w:color w:val="404040"/>
          <w:spacing w:val="2"/>
        </w:rPr>
        <w:t>S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wageT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tUn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cl</w:t>
      </w:r>
      <w:r>
        <w:rPr>
          <w:rFonts w:ascii="Cambria" w:eastAsia="Cambria" w:hAnsi="Cambria" w:cs="Cambria"/>
          <w:color w:val="404040"/>
        </w:rPr>
        <w:t>udi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gthe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ivil</w:t>
      </w:r>
      <w:r>
        <w:rPr>
          <w:rFonts w:ascii="Cambria" w:eastAsia="Cambria" w:hAnsi="Cambria" w:cs="Cambria"/>
          <w:color w:val="404040"/>
          <w:spacing w:val="2"/>
        </w:rPr>
        <w:t>w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k</w:t>
      </w:r>
      <w:r>
        <w:rPr>
          <w:rFonts w:ascii="Cambria" w:eastAsia="Cambria" w:hAnsi="Cambria" w:cs="Cambria"/>
          <w:color w:val="404040"/>
        </w:rPr>
        <w:t>s</w:t>
      </w:r>
    </w:p>
    <w:p w:rsidR="00FD49EB" w:rsidRDefault="00464B8B">
      <w:pPr>
        <w:spacing w:line="22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ind w:left="477" w:right="85"/>
        <w:rPr>
          <w:rFonts w:ascii="Cambria" w:eastAsia="Cambria" w:hAnsi="Cambria" w:cs="Cambria"/>
        </w:rPr>
      </w:pPr>
      <w:r w:rsidRPr="00D44A9D">
        <w:pict>
          <v:shape id="_x0000_s1052" type="#_x0000_t75" style="position:absolute;left:0;text-align:left;margin-left:36.85pt;margin-top:2.5pt;width:6.95pt;height:6.95pt;z-index:-251647488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Coo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 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ththe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x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rna</w:t>
      </w:r>
      <w:r w:rsidR="00464B8B">
        <w:rPr>
          <w:rFonts w:ascii="Cambria" w:eastAsia="Cambria" w:hAnsi="Cambria" w:cs="Cambria"/>
          <w:color w:val="404040"/>
        </w:rPr>
        <w:t>ld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rtoout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ou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iv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ld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/s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tural&amp;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hi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tural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gi</w:t>
      </w:r>
      <w:r w:rsidR="00464B8B">
        <w:rPr>
          <w:rFonts w:ascii="Cambria" w:eastAsia="Cambria" w:hAnsi="Cambria" w:cs="Cambria"/>
          <w:color w:val="404040"/>
          <w:spacing w:val="1"/>
        </w:rPr>
        <w:t>ne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r 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dg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 f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omthe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D44A9D">
      <w:pPr>
        <w:spacing w:line="220" w:lineRule="exact"/>
        <w:ind w:left="477"/>
        <w:rPr>
          <w:rFonts w:ascii="Cambria" w:eastAsia="Cambria" w:hAnsi="Cambria" w:cs="Cambria"/>
        </w:rPr>
      </w:pPr>
      <w:r w:rsidRPr="00D44A9D">
        <w:pict>
          <v:shape id="_x0000_s1051" type="#_x0000_t75" style="position:absolute;left:0;text-align:left;margin-left:36.85pt;margin-top:2.35pt;width:6.95pt;height:6.95pt;z-index:-25164646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q</w:t>
      </w:r>
      <w:r w:rsidR="00464B8B">
        <w:rPr>
          <w:rFonts w:ascii="Cambria" w:eastAsia="Cambria" w:hAnsi="Cambria" w:cs="Cambria"/>
          <w:color w:val="404040"/>
        </w:rPr>
        <w:t>ui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t,</w:t>
      </w:r>
      <w:r w:rsidR="00464B8B">
        <w:rPr>
          <w:rFonts w:ascii="Cambria" w:eastAsia="Cambria" w:hAnsi="Cambria" w:cs="Cambria"/>
          <w:color w:val="404040"/>
          <w:spacing w:val="2"/>
        </w:rPr>
        <w:t>H</w:t>
      </w:r>
      <w:r w:rsidR="00464B8B">
        <w:rPr>
          <w:rFonts w:ascii="Cambria" w:eastAsia="Cambria" w:hAnsi="Cambria" w:cs="Cambria"/>
          <w:color w:val="404040"/>
        </w:rPr>
        <w:t>VAC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dot</w:t>
      </w:r>
      <w:r w:rsidR="00464B8B">
        <w:rPr>
          <w:rFonts w:ascii="Cambria" w:eastAsia="Cambria" w:hAnsi="Cambria" w:cs="Cambria"/>
          <w:color w:val="404040"/>
          <w:spacing w:val="2"/>
        </w:rPr>
        <w:t>h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lla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cl</w:t>
      </w:r>
      <w:r w:rsidR="00464B8B">
        <w:rPr>
          <w:rFonts w:ascii="Cambria" w:eastAsia="Cambria" w:hAnsi="Cambria" w:cs="Cambria"/>
          <w:color w:val="404040"/>
        </w:rPr>
        <w:t>udi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gf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</w:rPr>
        <w:t>orthep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oj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D44A9D">
      <w:pPr>
        <w:ind w:left="477"/>
        <w:rPr>
          <w:rFonts w:ascii="Cambria" w:eastAsia="Cambria" w:hAnsi="Cambria" w:cs="Cambria"/>
        </w:rPr>
      </w:pPr>
      <w:r w:rsidRPr="00D44A9D">
        <w:pict>
          <v:shape id="_x0000_s1050" type="#_x0000_t75" style="position:absolute;left:0;text-align:left;margin-left:36.85pt;margin-top:2.5pt;width:6.95pt;height:6.95pt;z-index:-251645440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1"/>
        </w:rPr>
        <w:t>sc</w:t>
      </w:r>
      <w:r w:rsidR="00464B8B">
        <w:rPr>
          <w:rFonts w:ascii="Cambria" w:eastAsia="Cambria" w:hAnsi="Cambria" w:cs="Cambria"/>
          <w:color w:val="404040"/>
        </w:rPr>
        <w:t>opefor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alla</w:t>
      </w:r>
      <w:r w:rsidR="00464B8B">
        <w:rPr>
          <w:rFonts w:ascii="Cambria" w:eastAsia="Cambria" w:hAnsi="Cambria" w:cs="Cambria"/>
          <w:color w:val="404040"/>
        </w:rPr>
        <w:t>tionw</w:t>
      </w:r>
      <w:r w:rsidR="00464B8B">
        <w:rPr>
          <w:rFonts w:ascii="Cambria" w:eastAsia="Cambria" w:hAnsi="Cambria" w:cs="Cambria"/>
          <w:color w:val="404040"/>
          <w:spacing w:val="1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hthe</w:t>
      </w:r>
      <w:r w:rsidR="00464B8B">
        <w:rPr>
          <w:rFonts w:ascii="Cambria" w:eastAsia="Cambria" w:hAnsi="Cambria" w:cs="Cambria"/>
          <w:color w:val="404040"/>
          <w:spacing w:val="8"/>
        </w:rPr>
        <w:t>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tor</w:t>
      </w:r>
    </w:p>
    <w:p w:rsidR="00FD49EB" w:rsidRDefault="00FD49EB">
      <w:pPr>
        <w:spacing w:before="1" w:line="240" w:lineRule="exact"/>
        <w:rPr>
          <w:sz w:val="24"/>
          <w:szCs w:val="24"/>
        </w:rPr>
      </w:pPr>
    </w:p>
    <w:p w:rsidR="00FD49EB" w:rsidRDefault="00464B8B">
      <w:pPr>
        <w:spacing w:line="220" w:lineRule="exact"/>
        <w:ind w:left="117" w:right="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Pr</w:t>
      </w:r>
      <w:r>
        <w:rPr>
          <w:rFonts w:ascii="Cambria" w:eastAsia="Cambria" w:hAnsi="Cambria" w:cs="Cambria"/>
          <w:b/>
          <w:color w:val="404040"/>
          <w:spacing w:val="-1"/>
        </w:rPr>
        <w:t>o</w:t>
      </w:r>
      <w:r>
        <w:rPr>
          <w:rFonts w:ascii="Cambria" w:eastAsia="Cambria" w:hAnsi="Cambria" w:cs="Cambria"/>
          <w:b/>
          <w:color w:val="404040"/>
        </w:rPr>
        <w:t>j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ct:</w:t>
      </w:r>
      <w:r>
        <w:rPr>
          <w:rFonts w:ascii="Cambria" w:eastAsia="Cambria" w:hAnsi="Cambria" w:cs="Cambria"/>
          <w:color w:val="404040"/>
          <w:spacing w:val="1"/>
        </w:rPr>
        <w:t>Ma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g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tof1</w:t>
      </w:r>
      <w:r>
        <w:rPr>
          <w:rFonts w:ascii="Cambria" w:eastAsia="Cambria" w:hAnsi="Cambria" w:cs="Cambria"/>
          <w:color w:val="404040"/>
          <w:spacing w:val="2"/>
        </w:rPr>
        <w:t>0</w:t>
      </w:r>
      <w:r>
        <w:rPr>
          <w:rFonts w:ascii="Cambria" w:eastAsia="Cambria" w:hAnsi="Cambria" w:cs="Cambria"/>
          <w:color w:val="404040"/>
        </w:rPr>
        <w:t>00x2</w:t>
      </w:r>
      <w:r>
        <w:rPr>
          <w:rFonts w:ascii="Cambria" w:eastAsia="Cambria" w:hAnsi="Cambria" w:cs="Cambria"/>
          <w:color w:val="404040"/>
          <w:spacing w:val="4"/>
        </w:rPr>
        <w:t>N</w:t>
      </w:r>
      <w:r>
        <w:rPr>
          <w:rFonts w:ascii="Cambria" w:eastAsia="Cambria" w:hAnsi="Cambria" w:cs="Cambria"/>
          <w:color w:val="404040"/>
        </w:rPr>
        <w:t>osof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3"/>
        </w:rPr>
        <w:t>z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BRuni</w:t>
      </w:r>
      <w:r>
        <w:rPr>
          <w:rFonts w:ascii="Cambria" w:eastAsia="Cambria" w:hAnsi="Cambria" w:cs="Cambria"/>
          <w:color w:val="404040"/>
          <w:spacing w:val="-1"/>
        </w:rPr>
        <w:t>t</w:t>
      </w:r>
      <w:r>
        <w:rPr>
          <w:rFonts w:ascii="Cambria" w:eastAsia="Cambria" w:hAnsi="Cambria" w:cs="Cambria"/>
          <w:color w:val="404040"/>
        </w:rPr>
        <w:t>sfor</w:t>
      </w:r>
      <w:r>
        <w:rPr>
          <w:rFonts w:ascii="Cambria" w:eastAsia="Cambria" w:hAnsi="Cambria" w:cs="Cambria"/>
          <w:color w:val="404040"/>
          <w:spacing w:val="1"/>
        </w:rPr>
        <w:t>As</w:t>
      </w:r>
      <w:r>
        <w:rPr>
          <w:rFonts w:ascii="Cambria" w:eastAsia="Cambria" w:hAnsi="Cambria" w:cs="Cambria"/>
          <w:color w:val="404040"/>
        </w:rPr>
        <w:t>hg</w:t>
      </w:r>
      <w:r>
        <w:rPr>
          <w:rFonts w:ascii="Cambria" w:eastAsia="Cambria" w:hAnsi="Cambria" w:cs="Cambria"/>
          <w:color w:val="404040"/>
          <w:spacing w:val="1"/>
        </w:rPr>
        <w:t>ha</w:t>
      </w:r>
      <w:r>
        <w:rPr>
          <w:rFonts w:ascii="Cambria" w:eastAsia="Cambria" w:hAnsi="Cambria" w:cs="Cambria"/>
          <w:color w:val="404040"/>
        </w:rPr>
        <w:t>lin6mo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ths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cl</w:t>
      </w:r>
      <w:r>
        <w:rPr>
          <w:rFonts w:ascii="Cambria" w:eastAsia="Cambria" w:hAnsi="Cambria" w:cs="Cambria"/>
          <w:color w:val="404040"/>
        </w:rPr>
        <w:t>udi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</w:rPr>
        <w:t>mis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 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di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gov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rthepl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cl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464B8B">
      <w:pPr>
        <w:spacing w:line="22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FE4F30">
      <w:pPr>
        <w:ind w:left="117"/>
        <w:rPr>
          <w:rFonts w:ascii="Cambria" w:eastAsia="Cambria" w:hAnsi="Cambria" w:cs="Cambria"/>
        </w:rPr>
      </w:pPr>
      <w:r>
        <w:pict>
          <v:shape id="_x0000_i1033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</w:rPr>
        <w:t>Com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dtoQCS</w:t>
      </w:r>
      <w:r w:rsidR="00464B8B">
        <w:rPr>
          <w:rFonts w:ascii="Cambria" w:eastAsia="Cambria" w:hAnsi="Cambria" w:cs="Cambria"/>
          <w:color w:val="404040"/>
          <w:spacing w:val="3"/>
        </w:rPr>
        <w:t>/</w:t>
      </w:r>
      <w:r w:rsidR="00464B8B">
        <w:rPr>
          <w:rFonts w:ascii="Cambria" w:eastAsia="Cambria" w:hAnsi="Cambria" w:cs="Cambria"/>
          <w:color w:val="404040"/>
        </w:rPr>
        <w:t>KA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HA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A</w:t>
      </w:r>
    </w:p>
    <w:p w:rsidR="00FD49EB" w:rsidRDefault="00D44A9D">
      <w:pPr>
        <w:spacing w:line="220" w:lineRule="exact"/>
        <w:ind w:left="477"/>
        <w:rPr>
          <w:rFonts w:ascii="Cambria" w:eastAsia="Cambria" w:hAnsi="Cambria" w:cs="Cambria"/>
        </w:rPr>
      </w:pPr>
      <w:r w:rsidRPr="00D44A9D">
        <w:pict>
          <v:shape id="_x0000_s1048" type="#_x0000_t75" style="position:absolute;left:0;text-align:left;margin-left:36.85pt;margin-top:2.35pt;width:6.95pt;height:6.95pt;z-index:-251644416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dov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lope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si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cl</w:t>
      </w:r>
      <w:r w:rsidR="00464B8B">
        <w:rPr>
          <w:rFonts w:ascii="Cambria" w:eastAsia="Cambria" w:hAnsi="Cambria" w:cs="Cambria"/>
          <w:color w:val="404040"/>
        </w:rPr>
        <w:t>udi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gdo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3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mmis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g&amp;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cc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fulh</w:t>
      </w:r>
      <w:r w:rsidR="00464B8B">
        <w:rPr>
          <w:rFonts w:ascii="Cambria" w:eastAsia="Cambria" w:hAnsi="Cambria" w:cs="Cambria"/>
          <w:color w:val="404040"/>
          <w:spacing w:val="4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go</w:t>
      </w:r>
      <w:r w:rsidR="00464B8B">
        <w:rPr>
          <w:rFonts w:ascii="Cambria" w:eastAsia="Cambria" w:hAnsi="Cambria" w:cs="Cambria"/>
          <w:color w:val="404040"/>
          <w:spacing w:val="2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</w:t>
      </w:r>
    </w:p>
    <w:p w:rsidR="00FD49EB" w:rsidRDefault="00FD49EB">
      <w:pPr>
        <w:spacing w:before="16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Pr</w:t>
      </w:r>
      <w:r>
        <w:rPr>
          <w:rFonts w:ascii="Cambria" w:eastAsia="Cambria" w:hAnsi="Cambria" w:cs="Cambria"/>
          <w:b/>
          <w:color w:val="404040"/>
          <w:spacing w:val="-1"/>
        </w:rPr>
        <w:t>o</w:t>
      </w:r>
      <w:r>
        <w:rPr>
          <w:rFonts w:ascii="Cambria" w:eastAsia="Cambria" w:hAnsi="Cambria" w:cs="Cambria"/>
          <w:b/>
          <w:color w:val="404040"/>
        </w:rPr>
        <w:t>j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ct:</w:t>
      </w:r>
      <w:r>
        <w:rPr>
          <w:rFonts w:ascii="Cambria" w:eastAsia="Cambria" w:hAnsi="Cambria" w:cs="Cambria"/>
          <w:color w:val="404040"/>
        </w:rPr>
        <w:t>2 Co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3"/>
        </w:rPr>
        <w:t>v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io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2"/>
        </w:rPr>
        <w:t>ST</w:t>
      </w:r>
      <w:r>
        <w:rPr>
          <w:rFonts w:ascii="Cambria" w:eastAsia="Cambria" w:hAnsi="Cambria" w:cs="Cambria"/>
          <w:color w:val="404040"/>
        </w:rPr>
        <w:t>Ps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Ne</w:t>
      </w:r>
      <w:r>
        <w:rPr>
          <w:rFonts w:ascii="Cambria" w:eastAsia="Cambria" w:hAnsi="Cambria" w:cs="Cambria"/>
          <w:color w:val="404040"/>
        </w:rPr>
        <w:t>w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</w:rPr>
        <w:t>OHA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2"/>
        </w:rPr>
        <w:t>P</w:t>
      </w:r>
      <w:r>
        <w:rPr>
          <w:rFonts w:ascii="Cambria" w:eastAsia="Cambria" w:hAnsi="Cambria" w:cs="Cambria"/>
          <w:color w:val="404040"/>
          <w:spacing w:val="4"/>
        </w:rPr>
        <w:t>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tu</w:t>
      </w:r>
      <w:r>
        <w:rPr>
          <w:rFonts w:ascii="Cambria" w:eastAsia="Cambria" w:hAnsi="Cambria" w:cs="Cambria"/>
          <w:color w:val="404040"/>
          <w:spacing w:val="2"/>
        </w:rPr>
        <w:t>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ECOM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sPMC</w:t>
      </w:r>
    </w:p>
    <w:p w:rsidR="00FD49EB" w:rsidRDefault="00464B8B">
      <w:pPr>
        <w:spacing w:line="22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ind w:left="477"/>
        <w:rPr>
          <w:rFonts w:ascii="Cambria" w:eastAsia="Cambria" w:hAnsi="Cambria" w:cs="Cambria"/>
        </w:rPr>
      </w:pPr>
      <w:r w:rsidRPr="00D44A9D">
        <w:pict>
          <v:shape id="_x0000_s1047" type="#_x0000_t75" style="position:absolute;left:0;text-align:left;margin-left:36.85pt;margin-top:2.45pt;width:6.95pt;height:6.95pt;z-index:-251643392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w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itic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lp</w:t>
      </w:r>
      <w:r w:rsidR="00464B8B">
        <w:rPr>
          <w:rFonts w:ascii="Cambria" w:eastAsia="Cambria" w:hAnsi="Cambria" w:cs="Cambria"/>
          <w:color w:val="404040"/>
          <w:spacing w:val="1"/>
        </w:rPr>
        <w:t>acka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alla</w:t>
      </w:r>
      <w:r w:rsidR="00464B8B">
        <w:rPr>
          <w:rFonts w:ascii="Cambria" w:eastAsia="Cambria" w:hAnsi="Cambria" w:cs="Cambria"/>
          <w:color w:val="404040"/>
        </w:rPr>
        <w:t>tion&amp;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mmis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gofthe2c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v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</w:t>
      </w:r>
      <w:r w:rsidR="00464B8B">
        <w:rPr>
          <w:rFonts w:ascii="Cambria" w:eastAsia="Cambria" w:hAnsi="Cambria" w:cs="Cambria"/>
          <w:color w:val="404040"/>
          <w:spacing w:val="2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 xml:space="preserve"> n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wPo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D44A9D">
      <w:pPr>
        <w:spacing w:before="5" w:line="220" w:lineRule="exact"/>
        <w:ind w:left="477" w:right="85"/>
        <w:rPr>
          <w:rFonts w:ascii="Cambria" w:eastAsia="Cambria" w:hAnsi="Cambria" w:cs="Cambria"/>
        </w:rPr>
      </w:pPr>
      <w:r w:rsidRPr="00D44A9D">
        <w:pict>
          <v:shape id="_x0000_s1046" type="#_x0000_t75" style="position:absolute;left:0;text-align:left;margin-left:36.85pt;margin-top:2.5pt;width:6.95pt;height:6.95pt;z-index:-251642368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ni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cl</w:t>
      </w:r>
      <w:r w:rsidR="00464B8B">
        <w:rPr>
          <w:rFonts w:ascii="Cambria" w:eastAsia="Cambria" w:hAnsi="Cambria" w:cs="Cambria"/>
          <w:color w:val="404040"/>
        </w:rPr>
        <w:t>ud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ov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lofm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iv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d,i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alla</w:t>
      </w:r>
      <w:r w:rsidR="00464B8B">
        <w:rPr>
          <w:rFonts w:ascii="Cambria" w:eastAsia="Cambria" w:hAnsi="Cambria" w:cs="Cambria"/>
          <w:color w:val="404040"/>
        </w:rPr>
        <w:t>tion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thod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</w:rPr>
        <w:t>tsf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alla</w:t>
      </w:r>
      <w:r w:rsidR="00464B8B">
        <w:rPr>
          <w:rFonts w:ascii="Cambria" w:eastAsia="Cambria" w:hAnsi="Cambria" w:cs="Cambria"/>
          <w:color w:val="404040"/>
        </w:rPr>
        <w:t>tio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, 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g,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is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g,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</w:rPr>
        <w:t>ep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ts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ist,</w:t>
      </w:r>
      <w:r w:rsidR="00464B8B">
        <w:rPr>
          <w:rFonts w:ascii="Cambria" w:eastAsia="Cambria" w:hAnsi="Cambria" w:cs="Cambria"/>
          <w:color w:val="404040"/>
          <w:spacing w:val="1"/>
        </w:rPr>
        <w:t>FA</w:t>
      </w:r>
      <w:r w:rsidR="00464B8B">
        <w:rPr>
          <w:rFonts w:ascii="Cambria" w:eastAsia="Cambria" w:hAnsi="Cambria" w:cs="Cambria"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u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ov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s</w:t>
      </w:r>
    </w:p>
    <w:p w:rsidR="00FD49EB" w:rsidRDefault="00D44A9D">
      <w:pPr>
        <w:spacing w:line="220" w:lineRule="exact"/>
        <w:ind w:left="477"/>
        <w:rPr>
          <w:rFonts w:ascii="Cambria" w:eastAsia="Cambria" w:hAnsi="Cambria" w:cs="Cambria"/>
        </w:rPr>
      </w:pPr>
      <w:r w:rsidRPr="00D44A9D">
        <w:pict>
          <v:shape id="_x0000_s1045" type="#_x0000_t75" style="position:absolute;left:0;text-align:left;margin-left:36.85pt;margin-top:2.4pt;width:6.95pt;height:6.95pt;z-index:-25164134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fo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ts,S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ov</w:t>
      </w:r>
      <w:r w:rsidR="00464B8B">
        <w:rPr>
          <w:rFonts w:ascii="Cambria" w:eastAsia="Cambria" w:hAnsi="Cambria" w:cs="Cambria"/>
          <w:color w:val="404040"/>
          <w:spacing w:val="1"/>
        </w:rPr>
        <w:t>als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3"/>
        </w:rPr>
        <w:t>u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td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</w:rPr>
        <w:t>w</w:t>
      </w:r>
      <w:r w:rsidR="00464B8B">
        <w:rPr>
          <w:rFonts w:ascii="Cambria" w:eastAsia="Cambria" w:hAnsi="Cambria" w:cs="Cambria"/>
          <w:color w:val="404040"/>
          <w:spacing w:val="-1"/>
        </w:rPr>
        <w:t>in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n</w:t>
      </w:r>
    </w:p>
    <w:p w:rsidR="00FD49EB" w:rsidRDefault="00D44A9D">
      <w:pPr>
        <w:ind w:left="477"/>
        <w:rPr>
          <w:rFonts w:ascii="Cambria" w:eastAsia="Cambria" w:hAnsi="Cambria" w:cs="Cambria"/>
        </w:rPr>
        <w:sectPr w:rsidR="00FD49EB" w:rsidSect="00FE4F30">
          <w:type w:val="continuous"/>
          <w:pgSz w:w="11920" w:h="16840"/>
          <w:pgMar w:top="1320" w:right="540" w:bottom="280" w:left="620" w:header="720" w:footer="303" w:gutter="0"/>
          <w:cols w:space="720"/>
        </w:sectPr>
      </w:pPr>
      <w:r w:rsidRPr="00D44A9D">
        <w:pict>
          <v:shape id="_x0000_s1044" type="#_x0000_t75" style="position:absolute;left:0;text-align:left;margin-left:36.85pt;margin-top:2.45pt;width:6.95pt;height:6.95pt;z-index:-251640320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Coo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w</w:t>
      </w:r>
      <w:r w:rsidR="00464B8B">
        <w:rPr>
          <w:rFonts w:ascii="Cambria" w:eastAsia="Cambria" w:hAnsi="Cambria" w:cs="Cambria"/>
          <w:color w:val="404040"/>
        </w:rPr>
        <w:t>ithv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ousg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b</w:t>
      </w:r>
      <w:r w:rsidR="00464B8B">
        <w:rPr>
          <w:rFonts w:ascii="Cambria" w:eastAsia="Cambria" w:hAnsi="Cambria" w:cs="Cambria"/>
          <w:color w:val="404040"/>
        </w:rPr>
        <w:t>od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tto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tt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</w:rPr>
        <w:t>TOp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mis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on</w:t>
      </w:r>
    </w:p>
    <w:p w:rsidR="00FD49EB" w:rsidRDefault="00464B8B">
      <w:pPr>
        <w:spacing w:before="81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g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</w:rPr>
        <w:t>niz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</w:rPr>
        <w:t>n:</w:t>
      </w:r>
      <w:r>
        <w:rPr>
          <w:rFonts w:ascii="Cambria" w:eastAsia="Cambria" w:hAnsi="Cambria" w:cs="Cambria"/>
          <w:b/>
          <w:color w:val="404040"/>
          <w:spacing w:val="1"/>
        </w:rPr>
        <w:t>Su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d</w:t>
      </w:r>
      <w:r>
        <w:rPr>
          <w:rFonts w:ascii="Cambria" w:eastAsia="Cambria" w:hAnsi="Cambria" w:cs="Cambria"/>
          <w:b/>
          <w:color w:val="404040"/>
        </w:rPr>
        <w:t>o</w:t>
      </w:r>
      <w:r>
        <w:rPr>
          <w:rFonts w:ascii="Cambria" w:eastAsia="Cambria" w:hAnsi="Cambria" w:cs="Cambria"/>
          <w:b/>
          <w:color w:val="404040"/>
          <w:spacing w:val="1"/>
        </w:rPr>
        <w:t>K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2"/>
        </w:rPr>
        <w:t>k</w:t>
      </w:r>
      <w:r>
        <w:rPr>
          <w:rFonts w:ascii="Cambria" w:eastAsia="Cambria" w:hAnsi="Cambria" w:cs="Cambria"/>
          <w:b/>
          <w:color w:val="404040"/>
        </w:rPr>
        <w:t>oM</w:t>
      </w:r>
      <w:r>
        <w:rPr>
          <w:rFonts w:ascii="Cambria" w:eastAsia="Cambria" w:hAnsi="Cambria" w:cs="Cambria"/>
          <w:b/>
          <w:color w:val="404040"/>
          <w:spacing w:val="-1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ddl</w:t>
      </w:r>
      <w:r>
        <w:rPr>
          <w:rFonts w:ascii="Cambria" w:eastAsia="Cambria" w:hAnsi="Cambria" w:cs="Cambria"/>
          <w:b/>
          <w:color w:val="404040"/>
        </w:rPr>
        <w:t>eE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</w:rPr>
        <w:t>s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,</w:t>
      </w:r>
      <w:r>
        <w:rPr>
          <w:rFonts w:ascii="Cambria" w:eastAsia="Cambria" w:hAnsi="Cambria" w:cs="Cambria"/>
          <w:b/>
          <w:color w:val="404040"/>
          <w:spacing w:val="-1"/>
        </w:rPr>
        <w:t>J</w:t>
      </w:r>
      <w:r>
        <w:rPr>
          <w:rFonts w:ascii="Cambria" w:eastAsia="Cambria" w:hAnsi="Cambria" w:cs="Cambria"/>
          <w:b/>
          <w:color w:val="404040"/>
        </w:rPr>
        <w:t>e</w:t>
      </w:r>
      <w:r>
        <w:rPr>
          <w:rFonts w:ascii="Cambria" w:eastAsia="Cambria" w:hAnsi="Cambria" w:cs="Cambria"/>
          <w:b/>
          <w:color w:val="404040"/>
          <w:spacing w:val="1"/>
        </w:rPr>
        <w:t>dd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1"/>
        </w:rPr>
        <w:t>h</w:t>
      </w:r>
      <w:r>
        <w:rPr>
          <w:rFonts w:ascii="Cambria" w:eastAsia="Cambria" w:hAnsi="Cambria" w:cs="Cambria"/>
          <w:b/>
          <w:color w:val="404040"/>
        </w:rPr>
        <w:t xml:space="preserve">, </w:t>
      </w:r>
      <w:r>
        <w:rPr>
          <w:rFonts w:ascii="Cambria" w:eastAsia="Cambria" w:hAnsi="Cambria" w:cs="Cambria"/>
          <w:b/>
          <w:color w:val="404040"/>
          <w:spacing w:val="1"/>
        </w:rPr>
        <w:t>KSA</w:t>
      </w:r>
    </w:p>
    <w:p w:rsidR="00FD49EB" w:rsidRDefault="00FD49EB">
      <w:pPr>
        <w:spacing w:before="14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  <w:spacing w:val="1"/>
        </w:rPr>
        <w:t>F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Fac</w:t>
      </w:r>
      <w:r>
        <w:rPr>
          <w:rFonts w:ascii="Cambria" w:eastAsia="Cambria" w:hAnsi="Cambria" w:cs="Cambria"/>
          <w:color w:val="404040"/>
        </w:rPr>
        <w:t>to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yin</w:t>
      </w:r>
      <w:r>
        <w:rPr>
          <w:rFonts w:ascii="Cambria" w:eastAsia="Cambria" w:hAnsi="Cambria" w:cs="Cambria"/>
          <w:color w:val="404040"/>
          <w:spacing w:val="1"/>
        </w:rPr>
        <w:t>J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2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h(</w:t>
      </w:r>
      <w:r>
        <w:rPr>
          <w:rFonts w:ascii="Cambria" w:eastAsia="Cambria" w:hAnsi="Cambria" w:cs="Cambria"/>
          <w:color w:val="404040"/>
          <w:spacing w:val="2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A</w:t>
      </w:r>
      <w:r>
        <w:rPr>
          <w:rFonts w:ascii="Cambria" w:eastAsia="Cambria" w:hAnsi="Cambria" w:cs="Cambria"/>
          <w:color w:val="404040"/>
          <w:spacing w:val="-1"/>
        </w:rPr>
        <w:t>br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d)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Pr</w:t>
      </w:r>
      <w:r>
        <w:rPr>
          <w:rFonts w:ascii="Cambria" w:eastAsia="Cambria" w:hAnsi="Cambria" w:cs="Cambria"/>
          <w:b/>
          <w:color w:val="404040"/>
          <w:spacing w:val="-1"/>
        </w:rPr>
        <w:t>o</w:t>
      </w:r>
      <w:r>
        <w:rPr>
          <w:rFonts w:ascii="Cambria" w:eastAsia="Cambria" w:hAnsi="Cambria" w:cs="Cambria"/>
          <w:b/>
          <w:color w:val="404040"/>
        </w:rPr>
        <w:t>c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ssUs</w:t>
      </w:r>
      <w:r>
        <w:rPr>
          <w:rFonts w:ascii="Cambria" w:eastAsia="Cambria" w:hAnsi="Cambria" w:cs="Cambria"/>
          <w:b/>
          <w:color w:val="404040"/>
          <w:spacing w:val="-1"/>
        </w:rPr>
        <w:t>e</w:t>
      </w:r>
      <w:r>
        <w:rPr>
          <w:rFonts w:ascii="Cambria" w:eastAsia="Cambria" w:hAnsi="Cambria" w:cs="Cambria"/>
          <w:b/>
          <w:color w:val="404040"/>
          <w:spacing w:val="1"/>
        </w:rPr>
        <w:t>d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AF</w:t>
      </w:r>
      <w:r>
        <w:rPr>
          <w:rFonts w:ascii="Cambria" w:eastAsia="Cambria" w:hAnsi="Cambria" w:cs="Cambria"/>
          <w:color w:val="404040"/>
        </w:rPr>
        <w:t>,O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l S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1"/>
        </w:rPr>
        <w:t>Ae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tio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</w:rPr>
        <w:t>B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er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ar</w:t>
      </w:r>
      <w:r>
        <w:rPr>
          <w:rFonts w:ascii="Cambria" w:eastAsia="Cambria" w:hAnsi="Cambria" w:cs="Cambria"/>
          <w:color w:val="404040"/>
        </w:rPr>
        <w:t>y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k</w:t>
      </w:r>
      <w:r>
        <w:rPr>
          <w:rFonts w:ascii="Cambria" w:eastAsia="Cambria" w:hAnsi="Cambria" w:cs="Cambria"/>
          <w:color w:val="404040"/>
        </w:rPr>
        <w:t>eS</w:t>
      </w:r>
      <w:r>
        <w:rPr>
          <w:rFonts w:ascii="Cambria" w:eastAsia="Cambria" w:hAnsi="Cambria" w:cs="Cambria"/>
          <w:color w:val="404040"/>
          <w:spacing w:val="1"/>
        </w:rPr>
        <w:t>an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F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1"/>
        </w:rPr>
        <w:t>an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</w:rPr>
        <w:t>O</w:t>
      </w:r>
    </w:p>
    <w:p w:rsidR="00FD49EB" w:rsidRDefault="00464B8B">
      <w:pPr>
        <w:spacing w:line="22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ind w:left="477" w:right="84"/>
        <w:rPr>
          <w:rFonts w:ascii="Cambria" w:eastAsia="Cambria" w:hAnsi="Cambria" w:cs="Cambria"/>
        </w:rPr>
      </w:pPr>
      <w:r w:rsidRPr="00D44A9D">
        <w:pict>
          <v:shape id="_x0000_s1043" type="#_x0000_t75" style="position:absolute;left:0;text-align:left;margin-left:36.85pt;margin-top:2.55pt;width:6.95pt;height:6.95pt;z-index:-251637248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d&amp;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t </w:t>
      </w:r>
      <w:r w:rsidR="00464B8B">
        <w:rPr>
          <w:rFonts w:ascii="Cambria" w:eastAsia="Cambria" w:hAnsi="Cambria" w:cs="Cambria"/>
          <w:color w:val="404040"/>
          <w:spacing w:val="3"/>
        </w:rPr>
        <w:t>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youtw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 1</w:t>
      </w:r>
      <w:r w:rsidR="00464B8B">
        <w:rPr>
          <w:rFonts w:ascii="Cambria" w:eastAsia="Cambria" w:hAnsi="Cambria" w:cs="Cambria"/>
          <w:color w:val="404040"/>
          <w:spacing w:val="2"/>
        </w:rPr>
        <w:t>5</w:t>
      </w:r>
      <w:r w:rsidR="00464B8B">
        <w:rPr>
          <w:rFonts w:ascii="Cambria" w:eastAsia="Cambria" w:hAnsi="Cambria" w:cs="Cambria"/>
          <w:color w:val="404040"/>
        </w:rPr>
        <w:t>00m3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ypl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t 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ity,GAfor v</w:t>
      </w:r>
      <w:r w:rsidR="00464B8B">
        <w:rPr>
          <w:rFonts w:ascii="Cambria" w:eastAsia="Cambria" w:hAnsi="Cambria" w:cs="Cambria"/>
          <w:color w:val="404040"/>
          <w:spacing w:val="4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ious</w:t>
      </w:r>
      <w:r w:rsidR="00464B8B">
        <w:rPr>
          <w:rFonts w:ascii="Cambria" w:eastAsia="Cambria" w:hAnsi="Cambria" w:cs="Cambria"/>
          <w:color w:val="404040"/>
          <w:spacing w:val="3"/>
        </w:rPr>
        <w:t>u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its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mpl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t 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ite</w:t>
      </w:r>
    </w:p>
    <w:p w:rsidR="00FD49EB" w:rsidRDefault="00D44A9D">
      <w:pPr>
        <w:spacing w:line="220" w:lineRule="exact"/>
        <w:ind w:left="477"/>
        <w:rPr>
          <w:rFonts w:ascii="Cambria" w:eastAsia="Cambria" w:hAnsi="Cambria" w:cs="Cambria"/>
        </w:rPr>
      </w:pPr>
      <w:r w:rsidRPr="00D44A9D">
        <w:pict>
          <v:shape id="_x0000_s1042" type="#_x0000_t75" style="position:absolute;left:0;text-align:left;margin-left:36.85pt;margin-top:2.4pt;width:6.95pt;height:6.95pt;z-index:-25163622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us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w</w:t>
      </w:r>
      <w:r w:rsidR="00464B8B">
        <w:rPr>
          <w:rFonts w:ascii="Cambria" w:eastAsia="Cambria" w:hAnsi="Cambria" w:cs="Cambria"/>
          <w:color w:val="404040"/>
        </w:rPr>
        <w:t>ithCivi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cal</w:t>
      </w:r>
      <w:r w:rsidR="00464B8B">
        <w:rPr>
          <w:rFonts w:ascii="Cambria" w:eastAsia="Cambria" w:hAnsi="Cambria" w:cs="Cambria"/>
          <w:color w:val="404040"/>
        </w:rPr>
        <w:t>,E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cal</w:t>
      </w:r>
      <w:r w:rsidR="00464B8B">
        <w:rPr>
          <w:rFonts w:ascii="Cambria" w:eastAsia="Cambria" w:hAnsi="Cambria" w:cs="Cambria"/>
          <w:color w:val="404040"/>
        </w:rPr>
        <w:t>,P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ur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t,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F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Bi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g)to</w:t>
      </w:r>
    </w:p>
    <w:p w:rsidR="00FD49EB" w:rsidRDefault="00464B8B">
      <w:pPr>
        <w:ind w:left="4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om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et</w:t>
      </w:r>
      <w:r>
        <w:rPr>
          <w:rFonts w:ascii="Cambria" w:eastAsia="Cambria" w:hAnsi="Cambria" w:cs="Cambria"/>
          <w:color w:val="404040"/>
          <w:spacing w:val="3"/>
        </w:rPr>
        <w:t>h</w:t>
      </w:r>
      <w:r>
        <w:rPr>
          <w:rFonts w:ascii="Cambria" w:eastAsia="Cambria" w:hAnsi="Cambria" w:cs="Cambria"/>
          <w:color w:val="404040"/>
        </w:rPr>
        <w:t>ep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j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FD49EB">
      <w:pPr>
        <w:spacing w:before="16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E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re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(N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  <w:spacing w:val="4"/>
        </w:rPr>
        <w:t>C</w:t>
      </w:r>
      <w:r>
        <w:rPr>
          <w:rFonts w:ascii="Cambria" w:eastAsia="Cambria" w:hAnsi="Cambria" w:cs="Cambria"/>
          <w:color w:val="404040"/>
          <w:spacing w:val="1"/>
        </w:rPr>
        <w:t>-</w:t>
      </w:r>
      <w:r>
        <w:rPr>
          <w:rFonts w:ascii="Cambria" w:eastAsia="Cambria" w:hAnsi="Cambria" w:cs="Cambria"/>
          <w:color w:val="404040"/>
        </w:rPr>
        <w:t>6)</w:t>
      </w:r>
    </w:p>
    <w:p w:rsidR="00FD49EB" w:rsidRDefault="00464B8B">
      <w:pPr>
        <w:spacing w:line="22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FE4F30">
      <w:pPr>
        <w:ind w:left="117"/>
        <w:rPr>
          <w:rFonts w:ascii="Cambria" w:eastAsia="Cambria" w:hAnsi="Cambria" w:cs="Cambria"/>
        </w:rPr>
      </w:pPr>
      <w:r>
        <w:pict>
          <v:shape id="_x0000_i1034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d&amp;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</w:rPr>
        <w:t>youtw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th50000m3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ity,GAforv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iousuni</w:t>
      </w:r>
      <w:r w:rsidR="00464B8B">
        <w:rPr>
          <w:rFonts w:ascii="Cambria" w:eastAsia="Cambria" w:hAnsi="Cambria" w:cs="Cambria"/>
          <w:color w:val="404040"/>
          <w:spacing w:val="-1"/>
        </w:rPr>
        <w:t>t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oug</w:t>
      </w:r>
      <w:r w:rsidR="00464B8B">
        <w:rPr>
          <w:rFonts w:ascii="Cambria" w:eastAsia="Cambria" w:hAnsi="Cambria" w:cs="Cambria"/>
          <w:color w:val="404040"/>
          <w:spacing w:val="1"/>
        </w:rPr>
        <w:t>h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oththed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gs&amp;</w:t>
      </w:r>
    </w:p>
    <w:p w:rsidR="00FD49EB" w:rsidRDefault="00464B8B">
      <w:pPr>
        <w:ind w:left="4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-1"/>
        </w:rPr>
        <w:t>pr</w:t>
      </w:r>
      <w:r>
        <w:rPr>
          <w:rFonts w:ascii="Cambria" w:eastAsia="Cambria" w:hAnsi="Cambria" w:cs="Cambria"/>
          <w:color w:val="404040"/>
        </w:rPr>
        <w:t>ov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l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om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3"/>
        </w:rPr>
        <w:t>s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FE4F30">
      <w:pPr>
        <w:spacing w:line="220" w:lineRule="exact"/>
        <w:ind w:left="117"/>
        <w:rPr>
          <w:rFonts w:ascii="Cambria" w:eastAsia="Cambria" w:hAnsi="Cambria" w:cs="Cambria"/>
        </w:rPr>
      </w:pPr>
      <w:r>
        <w:pict>
          <v:shape id="_x0000_i1035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dv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</w:rPr>
        <w:t>ious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dw</w:t>
      </w:r>
      <w:r w:rsidR="00464B8B">
        <w:rPr>
          <w:rFonts w:ascii="Cambria" w:eastAsia="Cambria" w:hAnsi="Cambria" w:cs="Cambria"/>
          <w:color w:val="404040"/>
          <w:spacing w:val="1"/>
        </w:rPr>
        <w:t>i</w:t>
      </w:r>
      <w:r w:rsidR="00464B8B">
        <w:rPr>
          <w:rFonts w:ascii="Cambria" w:eastAsia="Cambria" w:hAnsi="Cambria" w:cs="Cambria"/>
          <w:color w:val="404040"/>
        </w:rPr>
        <w:t>thCivi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3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cal</w:t>
      </w:r>
      <w:r w:rsidR="00464B8B">
        <w:rPr>
          <w:rFonts w:ascii="Cambria" w:eastAsia="Cambria" w:hAnsi="Cambria" w:cs="Cambria"/>
          <w:color w:val="404040"/>
        </w:rPr>
        <w:t>,E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cal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ur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tf</w:t>
      </w:r>
      <w:r w:rsidR="00464B8B">
        <w:rPr>
          <w:rFonts w:ascii="Cambria" w:eastAsia="Cambria" w:hAnsi="Cambria" w:cs="Cambria"/>
          <w:color w:val="404040"/>
          <w:spacing w:val="2"/>
        </w:rPr>
        <w:t>u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s</w:t>
      </w:r>
    </w:p>
    <w:p w:rsidR="00FD49EB" w:rsidRDefault="00FD49EB">
      <w:pPr>
        <w:spacing w:before="10" w:line="120" w:lineRule="exact"/>
        <w:rPr>
          <w:sz w:val="12"/>
          <w:szCs w:val="12"/>
        </w:rPr>
      </w:pPr>
    </w:p>
    <w:p w:rsidR="00FD49EB" w:rsidRDefault="00FD49EB">
      <w:pPr>
        <w:spacing w:line="200" w:lineRule="exact"/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g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</w:rPr>
        <w:t>niz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</w:rPr>
        <w:t>n:Hy</w:t>
      </w:r>
      <w:r>
        <w:rPr>
          <w:rFonts w:ascii="Cambria" w:eastAsia="Cambria" w:hAnsi="Cambria" w:cs="Cambria"/>
          <w:b/>
          <w:color w:val="404040"/>
          <w:spacing w:val="1"/>
        </w:rPr>
        <w:t>d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  <w:spacing w:val="2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</w:rPr>
        <w:t>r</w:t>
      </w:r>
      <w:r>
        <w:rPr>
          <w:rFonts w:ascii="Cambria" w:eastAsia="Cambria" w:hAnsi="Cambria" w:cs="Cambria"/>
          <w:b/>
          <w:color w:val="404040"/>
          <w:spacing w:val="2"/>
        </w:rPr>
        <w:t>Te</w:t>
      </w:r>
      <w:r>
        <w:rPr>
          <w:rFonts w:ascii="Cambria" w:eastAsia="Cambria" w:hAnsi="Cambria" w:cs="Cambria"/>
          <w:b/>
          <w:color w:val="404040"/>
        </w:rPr>
        <w:t>ct</w:t>
      </w:r>
      <w:r>
        <w:rPr>
          <w:rFonts w:ascii="Cambria" w:eastAsia="Cambria" w:hAnsi="Cambria" w:cs="Cambria"/>
          <w:b/>
          <w:color w:val="404040"/>
          <w:spacing w:val="-1"/>
        </w:rPr>
        <w:t>o</w:t>
      </w:r>
      <w:r>
        <w:rPr>
          <w:rFonts w:ascii="Cambria" w:eastAsia="Cambria" w:hAnsi="Cambria" w:cs="Cambria"/>
          <w:b/>
          <w:color w:val="404040"/>
        </w:rPr>
        <w:t>n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</w:rPr>
        <w:t>cs(P</w:t>
      </w:r>
      <w:r>
        <w:rPr>
          <w:rFonts w:ascii="Cambria" w:eastAsia="Cambria" w:hAnsi="Cambria" w:cs="Cambria"/>
          <w:b/>
          <w:color w:val="404040"/>
          <w:spacing w:val="4"/>
        </w:rPr>
        <w:t>C</w:t>
      </w:r>
      <w:r>
        <w:rPr>
          <w:rFonts w:ascii="Cambria" w:eastAsia="Cambria" w:hAnsi="Cambria" w:cs="Cambria"/>
          <w:b/>
          <w:color w:val="404040"/>
          <w:spacing w:val="-1"/>
        </w:rPr>
        <w:t>D</w:t>
      </w:r>
      <w:r>
        <w:rPr>
          <w:rFonts w:ascii="Cambria" w:eastAsia="Cambria" w:hAnsi="Cambria" w:cs="Cambria"/>
          <w:b/>
          <w:color w:val="404040"/>
        </w:rPr>
        <w:t>)</w:t>
      </w:r>
      <w:r>
        <w:rPr>
          <w:rFonts w:ascii="Cambria" w:eastAsia="Cambria" w:hAnsi="Cambria" w:cs="Cambria"/>
          <w:b/>
          <w:color w:val="404040"/>
          <w:spacing w:val="3"/>
        </w:rPr>
        <w:t>L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  <w:spacing w:val="1"/>
        </w:rPr>
        <w:t>d</w:t>
      </w:r>
      <w:r>
        <w:rPr>
          <w:rFonts w:ascii="Cambria" w:eastAsia="Cambria" w:hAnsi="Cambria" w:cs="Cambria"/>
          <w:b/>
          <w:color w:val="404040"/>
          <w:spacing w:val="-1"/>
        </w:rPr>
        <w:t>.</w:t>
      </w:r>
      <w:r>
        <w:rPr>
          <w:rFonts w:ascii="Cambria" w:eastAsia="Cambria" w:hAnsi="Cambria" w:cs="Cambria"/>
          <w:b/>
          <w:color w:val="404040"/>
        </w:rPr>
        <w:t>,</w:t>
      </w:r>
      <w:r>
        <w:rPr>
          <w:rFonts w:ascii="Cambria" w:eastAsia="Cambria" w:hAnsi="Cambria" w:cs="Cambria"/>
          <w:b/>
          <w:color w:val="404040"/>
          <w:spacing w:val="-1"/>
        </w:rPr>
        <w:t>N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</w:rPr>
        <w:t>vi</w:t>
      </w:r>
      <w:r>
        <w:rPr>
          <w:rFonts w:ascii="Cambria" w:eastAsia="Cambria" w:hAnsi="Cambria" w:cs="Cambria"/>
          <w:b/>
          <w:color w:val="404040"/>
          <w:spacing w:val="2"/>
        </w:rPr>
        <w:t>M</w:t>
      </w:r>
      <w:r>
        <w:rPr>
          <w:rFonts w:ascii="Cambria" w:eastAsia="Cambria" w:hAnsi="Cambria" w:cs="Cambria"/>
          <w:b/>
          <w:color w:val="404040"/>
          <w:spacing w:val="1"/>
        </w:rPr>
        <w:t>u</w:t>
      </w:r>
      <w:r>
        <w:rPr>
          <w:rFonts w:ascii="Cambria" w:eastAsia="Cambria" w:hAnsi="Cambria" w:cs="Cambria"/>
          <w:b/>
          <w:color w:val="404040"/>
        </w:rPr>
        <w:t>mb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i</w:t>
      </w:r>
    </w:p>
    <w:p w:rsidR="00FD49EB" w:rsidRDefault="00FD49EB">
      <w:pPr>
        <w:spacing w:before="14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Guj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a</w:t>
      </w:r>
      <w:r>
        <w:rPr>
          <w:rFonts w:ascii="Cambria" w:eastAsia="Cambria" w:hAnsi="Cambria" w:cs="Cambria"/>
          <w:color w:val="404040"/>
        </w:rPr>
        <w:t>tExp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ionP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</w:rPr>
        <w:t>oj</w:t>
      </w:r>
      <w:r>
        <w:rPr>
          <w:rFonts w:ascii="Cambria" w:eastAsia="Cambria" w:hAnsi="Cambria" w:cs="Cambria"/>
          <w:color w:val="404040"/>
          <w:spacing w:val="-2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As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’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g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tCETP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-1"/>
        </w:rPr>
        <w:t>D</w:t>
      </w:r>
      <w:r>
        <w:rPr>
          <w:rFonts w:ascii="Cambria" w:eastAsia="Cambria" w:hAnsi="Cambria" w:cs="Cambria"/>
          <w:b/>
          <w:color w:val="404040"/>
        </w:rPr>
        <w:t>es</w:t>
      </w:r>
      <w:r>
        <w:rPr>
          <w:rFonts w:ascii="Cambria" w:eastAsia="Cambria" w:hAnsi="Cambria" w:cs="Cambria"/>
          <w:b/>
          <w:color w:val="404040"/>
          <w:spacing w:val="2"/>
        </w:rPr>
        <w:t>c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p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  <w:spacing w:val="2"/>
        </w:rPr>
        <w:t>i</w:t>
      </w:r>
      <w:r>
        <w:rPr>
          <w:rFonts w:ascii="Cambria" w:eastAsia="Cambria" w:hAnsi="Cambria" w:cs="Cambria"/>
          <w:b/>
          <w:color w:val="404040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n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h</w:t>
      </w:r>
      <w:r>
        <w:rPr>
          <w:rFonts w:ascii="Cambria" w:eastAsia="Cambria" w:hAnsi="Cambria" w:cs="Cambria"/>
          <w:color w:val="404040"/>
        </w:rPr>
        <w:t>eSy</w:t>
      </w:r>
      <w:r>
        <w:rPr>
          <w:rFonts w:ascii="Cambria" w:eastAsia="Cambria" w:hAnsi="Cambria" w:cs="Cambria"/>
          <w:color w:val="404040"/>
          <w:spacing w:val="3"/>
        </w:rPr>
        <w:t>s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mp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3"/>
        </w:rPr>
        <w:t>s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dofU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SB,H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</w:rPr>
        <w:t>SC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</w:rPr>
        <w:t>tom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ticS</w:t>
      </w:r>
      <w:r>
        <w:rPr>
          <w:rFonts w:ascii="Cambria" w:eastAsia="Cambria" w:hAnsi="Cambria" w:cs="Cambria"/>
          <w:color w:val="404040"/>
          <w:spacing w:val="1"/>
        </w:rPr>
        <w:t>an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F</w:t>
      </w:r>
      <w:r>
        <w:rPr>
          <w:rFonts w:ascii="Cambria" w:eastAsia="Cambria" w:hAnsi="Cambria" w:cs="Cambria"/>
          <w:color w:val="404040"/>
        </w:rPr>
        <w:t>i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,&amp;C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al</w:t>
      </w:r>
      <w:r>
        <w:rPr>
          <w:rFonts w:ascii="Cambria" w:eastAsia="Cambria" w:hAnsi="Cambria" w:cs="Cambria"/>
          <w:color w:val="404040"/>
        </w:rPr>
        <w:t>yticO</w:t>
      </w:r>
      <w:r>
        <w:rPr>
          <w:rFonts w:ascii="Cambria" w:eastAsia="Cambria" w:hAnsi="Cambria" w:cs="Cambria"/>
          <w:color w:val="404040"/>
          <w:spacing w:val="-1"/>
        </w:rPr>
        <w:t>x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tionSy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m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spacing w:line="220" w:lineRule="exact"/>
        <w:ind w:left="477"/>
        <w:rPr>
          <w:rFonts w:ascii="Cambria" w:eastAsia="Cambria" w:hAnsi="Cambria" w:cs="Cambria"/>
        </w:rPr>
      </w:pPr>
      <w:r w:rsidRPr="00D44A9D">
        <w:pict>
          <v:shape id="_x0000_s1039" type="#_x0000_t75" style="position:absolute;left:0;text-align:left;margin-left:36.85pt;margin-top:2.45pt;width:6.95pt;height:6.95pt;z-index:-251635200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dpi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3"/>
        </w:rPr>
        <w:t>B</w:t>
      </w:r>
      <w:r w:rsidR="00464B8B">
        <w:rPr>
          <w:rFonts w:ascii="Cambria" w:eastAsia="Cambria" w:hAnsi="Cambria" w:cs="Cambria"/>
          <w:color w:val="404040"/>
        </w:rPr>
        <w:t>OQ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dpi</w:t>
      </w:r>
      <w:r w:rsidR="00464B8B">
        <w:rPr>
          <w:rFonts w:ascii="Cambria" w:eastAsia="Cambria" w:hAnsi="Cambria" w:cs="Cambria"/>
          <w:color w:val="404040"/>
          <w:spacing w:val="1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supto630mm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ze</w:t>
      </w:r>
    </w:p>
    <w:p w:rsidR="00FD49EB" w:rsidRDefault="00D44A9D">
      <w:pPr>
        <w:ind w:left="477" w:right="82"/>
        <w:rPr>
          <w:rFonts w:ascii="Cambria" w:eastAsia="Cambria" w:hAnsi="Cambria" w:cs="Cambria"/>
        </w:rPr>
      </w:pPr>
      <w:r w:rsidRPr="00D44A9D">
        <w:pict>
          <v:shape id="_x0000_s1038" type="#_x0000_t75" style="position:absolute;left:0;text-align:left;margin-left:36.85pt;margin-top:2.5pt;width:6.95pt;height:6.95pt;z-index:-251634176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ious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s&amp;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thCivi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3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cal</w:t>
      </w:r>
      <w:r w:rsidR="00464B8B">
        <w:rPr>
          <w:rFonts w:ascii="Cambria" w:eastAsia="Cambria" w:hAnsi="Cambria" w:cs="Cambria"/>
          <w:color w:val="404040"/>
        </w:rPr>
        <w:t>,E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cal</w:t>
      </w:r>
      <w:r w:rsidR="00464B8B">
        <w:rPr>
          <w:rFonts w:ascii="Cambria" w:eastAsia="Cambria" w:hAnsi="Cambria" w:cs="Cambria"/>
          <w:color w:val="404040"/>
        </w:rPr>
        <w:t>,&amp;</w:t>
      </w:r>
      <w:r w:rsidR="00464B8B">
        <w:rPr>
          <w:rFonts w:ascii="Cambria" w:eastAsia="Cambria" w:hAnsi="Cambria" w:cs="Cambria"/>
          <w:color w:val="404040"/>
          <w:spacing w:val="1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Bi</w:t>
      </w:r>
      <w:r w:rsidR="00464B8B">
        <w:rPr>
          <w:rFonts w:ascii="Cambria" w:eastAsia="Cambria" w:hAnsi="Cambria" w:cs="Cambria"/>
          <w:color w:val="404040"/>
          <w:spacing w:val="1"/>
        </w:rPr>
        <w:t>ll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g)to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pl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et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 onaf</w:t>
      </w:r>
      <w:r w:rsidR="00464B8B">
        <w:rPr>
          <w:rFonts w:ascii="Cambria" w:eastAsia="Cambria" w:hAnsi="Cambria" w:cs="Cambria"/>
          <w:color w:val="404040"/>
          <w:spacing w:val="1"/>
        </w:rPr>
        <w:t>as</w:t>
      </w:r>
      <w:r w:rsidR="00464B8B">
        <w:rPr>
          <w:rFonts w:ascii="Cambria" w:eastAsia="Cambria" w:hAnsi="Cambria" w:cs="Cambria"/>
          <w:color w:val="404040"/>
        </w:rPr>
        <w:t>tt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kw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th550</w:t>
      </w:r>
      <w:r w:rsidR="00464B8B">
        <w:rPr>
          <w:rFonts w:ascii="Cambria" w:eastAsia="Cambria" w:hAnsi="Cambria" w:cs="Cambria"/>
          <w:color w:val="404040"/>
          <w:spacing w:val="3"/>
        </w:rPr>
        <w:t>0</w:t>
      </w:r>
      <w:r w:rsidR="00464B8B">
        <w:rPr>
          <w:rFonts w:ascii="Cambria" w:eastAsia="Cambria" w:hAnsi="Cambria" w:cs="Cambria"/>
          <w:color w:val="404040"/>
        </w:rPr>
        <w:t>0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</w:t>
      </w:r>
    </w:p>
    <w:p w:rsidR="00FD49EB" w:rsidRDefault="00FD49EB">
      <w:pPr>
        <w:spacing w:before="13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wage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-1"/>
        </w:rPr>
        <w:t>re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(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>T</w:t>
      </w:r>
      <w:r>
        <w:rPr>
          <w:rFonts w:ascii="Cambria" w:eastAsia="Cambria" w:hAnsi="Cambria" w:cs="Cambria"/>
          <w:color w:val="404040"/>
        </w:rPr>
        <w:t>P)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FE4F30">
      <w:pPr>
        <w:spacing w:before="5" w:line="220" w:lineRule="exact"/>
        <w:ind w:left="477" w:right="73" w:hanging="360"/>
        <w:rPr>
          <w:rFonts w:ascii="Cambria" w:eastAsia="Cambria" w:hAnsi="Cambria" w:cs="Cambria"/>
        </w:rPr>
      </w:pPr>
      <w:r>
        <w:pict>
          <v:shape id="_x0000_i1036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di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dp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g,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f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thh</w:t>
      </w:r>
      <w:r w:rsidR="00464B8B">
        <w:rPr>
          <w:rFonts w:ascii="Cambria" w:eastAsia="Cambria" w:hAnsi="Cambria" w:cs="Cambria"/>
          <w:color w:val="404040"/>
          <w:spacing w:val="1"/>
        </w:rPr>
        <w:t>y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ict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g,&amp;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is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do</w:t>
      </w:r>
      <w:r w:rsidR="00464B8B">
        <w:rPr>
          <w:rFonts w:ascii="Cambria" w:eastAsia="Cambria" w:hAnsi="Cambria" w:cs="Cambria"/>
          <w:color w:val="404040"/>
          <w:spacing w:val="11"/>
        </w:rPr>
        <w:t>v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rthepl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t150 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n150d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ys</w:t>
      </w:r>
    </w:p>
    <w:p w:rsidR="00FD49EB" w:rsidRDefault="00FD49EB">
      <w:pPr>
        <w:spacing w:before="14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Te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tia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yt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tf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n</w:t>
      </w:r>
      <w:r>
        <w:rPr>
          <w:rFonts w:ascii="Cambria" w:eastAsia="Cambria" w:hAnsi="Cambria" w:cs="Cambria"/>
          <w:color w:val="404040"/>
          <w:spacing w:val="3"/>
        </w:rPr>
        <w:t>E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-1"/>
        </w:rPr>
        <w:t>f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tT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tP</w:t>
      </w:r>
      <w:r>
        <w:rPr>
          <w:rFonts w:ascii="Cambria" w:eastAsia="Cambria" w:hAnsi="Cambria" w:cs="Cambria"/>
          <w:color w:val="404040"/>
          <w:spacing w:val="1"/>
        </w:rPr>
        <w:t>lan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(</w:t>
      </w:r>
      <w:r>
        <w:rPr>
          <w:rFonts w:ascii="Cambria" w:eastAsia="Cambria" w:hAnsi="Cambria" w:cs="Cambria"/>
          <w:color w:val="404040"/>
        </w:rPr>
        <w:t>ET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</w:rPr>
        <w:t>)w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th50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</w:rPr>
        <w:t>3</w:t>
      </w:r>
      <w:r>
        <w:rPr>
          <w:rFonts w:ascii="Cambria" w:eastAsia="Cambria" w:hAnsi="Cambria" w:cs="Cambria"/>
          <w:color w:val="404040"/>
          <w:spacing w:val="1"/>
        </w:rPr>
        <w:t>/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y</w:t>
      </w:r>
      <w:r>
        <w:rPr>
          <w:rFonts w:ascii="Cambria" w:eastAsia="Cambria" w:hAnsi="Cambria" w:cs="Cambria"/>
          <w:color w:val="404040"/>
          <w:spacing w:val="1"/>
        </w:rPr>
        <w:t>ca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</w:rPr>
        <w:t>ity,</w:t>
      </w:r>
      <w:r>
        <w:rPr>
          <w:rFonts w:ascii="Cambria" w:eastAsia="Cambria" w:hAnsi="Cambria" w:cs="Cambria"/>
          <w:color w:val="404040"/>
          <w:spacing w:val="-1"/>
        </w:rPr>
        <w:t>w</w:t>
      </w:r>
      <w:r>
        <w:rPr>
          <w:rFonts w:ascii="Cambria" w:eastAsia="Cambria" w:hAnsi="Cambria" w:cs="Cambria"/>
          <w:color w:val="404040"/>
        </w:rPr>
        <w:t>ithC</w:t>
      </w:r>
      <w:r>
        <w:rPr>
          <w:rFonts w:ascii="Cambria" w:eastAsia="Cambria" w:hAnsi="Cambria" w:cs="Cambria"/>
          <w:color w:val="404040"/>
          <w:spacing w:val="1"/>
        </w:rPr>
        <w:t>AA</w:t>
      </w:r>
      <w:r>
        <w:rPr>
          <w:rFonts w:ascii="Cambria" w:eastAsia="Cambria" w:hAnsi="Cambria" w:cs="Cambria"/>
          <w:color w:val="404040"/>
          <w:spacing w:val="3"/>
        </w:rPr>
        <w:t>C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y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m</w:t>
      </w:r>
    </w:p>
    <w:p w:rsidR="00FD49EB" w:rsidRDefault="00464B8B">
      <w:pPr>
        <w:spacing w:line="220" w:lineRule="exact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spacing w:before="1"/>
        <w:ind w:left="477" w:right="75"/>
        <w:rPr>
          <w:rFonts w:ascii="Cambria" w:eastAsia="Cambria" w:hAnsi="Cambria" w:cs="Cambria"/>
        </w:rPr>
      </w:pPr>
      <w:r w:rsidRPr="00D44A9D">
        <w:pict>
          <v:shape id="_x0000_s1036" type="#_x0000_t75" style="position:absolute;left:0;text-align:left;margin-left:36.85pt;margin-top:2.55pt;width:6.95pt;height:6.95pt;z-index:-251633152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iz</w:t>
      </w:r>
      <w:r w:rsidR="00464B8B">
        <w:rPr>
          <w:rFonts w:ascii="Cambria" w:eastAsia="Cambria" w:hAnsi="Cambria" w:cs="Cambria"/>
          <w:color w:val="404040"/>
          <w:spacing w:val="2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lthem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tthepl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t,i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dC</w:t>
      </w:r>
      <w:r w:rsidR="00464B8B">
        <w:rPr>
          <w:rFonts w:ascii="Cambria" w:eastAsia="Cambria" w:hAnsi="Cambria" w:cs="Cambria"/>
          <w:color w:val="404040"/>
          <w:spacing w:val="1"/>
        </w:rPr>
        <w:t>AA</w:t>
      </w:r>
      <w:r w:rsidR="00464B8B">
        <w:rPr>
          <w:rFonts w:ascii="Cambria" w:eastAsia="Cambria" w:hAnsi="Cambria" w:cs="Cambria"/>
          <w:color w:val="404040"/>
        </w:rPr>
        <w:t>CO,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du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dh</w:t>
      </w:r>
      <w:r w:rsidR="00464B8B">
        <w:rPr>
          <w:rFonts w:ascii="Cambria" w:eastAsia="Cambria" w:hAnsi="Cambria" w:cs="Cambria"/>
          <w:color w:val="404040"/>
          <w:spacing w:val="1"/>
        </w:rPr>
        <w:t>y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ict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g,&amp;</w:t>
      </w:r>
      <w:r w:rsidR="00464B8B">
        <w:rPr>
          <w:rFonts w:ascii="Cambria" w:eastAsia="Cambria" w:hAnsi="Cambria" w:cs="Cambria"/>
          <w:color w:val="404040"/>
          <w:spacing w:val="1"/>
          <w:w w:val="99"/>
        </w:rPr>
        <w:t>c</w:t>
      </w:r>
      <w:r w:rsidR="00464B8B">
        <w:rPr>
          <w:rFonts w:ascii="Cambria" w:eastAsia="Cambria" w:hAnsi="Cambria" w:cs="Cambria"/>
          <w:color w:val="404040"/>
          <w:w w:val="99"/>
        </w:rPr>
        <w:t>omm</w:t>
      </w:r>
      <w:r w:rsidR="00464B8B">
        <w:rPr>
          <w:rFonts w:ascii="Cambria" w:eastAsia="Cambria" w:hAnsi="Cambria" w:cs="Cambria"/>
          <w:color w:val="404040"/>
          <w:spacing w:val="-1"/>
          <w:w w:val="99"/>
        </w:rPr>
        <w:t>i</w:t>
      </w:r>
      <w:r w:rsidR="00464B8B">
        <w:rPr>
          <w:rFonts w:ascii="Cambria" w:eastAsia="Cambria" w:hAnsi="Cambria" w:cs="Cambria"/>
          <w:color w:val="404040"/>
          <w:w w:val="99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dh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 ov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tin30 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ys</w:t>
      </w:r>
    </w:p>
    <w:p w:rsidR="00FD49EB" w:rsidRDefault="00FD49EB">
      <w:pPr>
        <w:spacing w:before="13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C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mm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nE</w:t>
      </w:r>
      <w:r>
        <w:rPr>
          <w:rFonts w:ascii="Cambria" w:eastAsia="Cambria" w:hAnsi="Cambria" w:cs="Cambria"/>
          <w:color w:val="404040"/>
          <w:spacing w:val="2"/>
        </w:rPr>
        <w:t>f</w:t>
      </w:r>
      <w:r>
        <w:rPr>
          <w:rFonts w:ascii="Cambria" w:eastAsia="Cambria" w:hAnsi="Cambria" w:cs="Cambria"/>
          <w:color w:val="404040"/>
        </w:rPr>
        <w:t>f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  <w:spacing w:val="1"/>
        </w:rPr>
        <w:t>r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-1"/>
        </w:rPr>
        <w:t>en</w:t>
      </w:r>
      <w:r>
        <w:rPr>
          <w:rFonts w:ascii="Cambria" w:eastAsia="Cambria" w:hAnsi="Cambria" w:cs="Cambria"/>
          <w:color w:val="404040"/>
        </w:rPr>
        <w:t>tP</w:t>
      </w:r>
      <w:r>
        <w:rPr>
          <w:rFonts w:ascii="Cambria" w:eastAsia="Cambria" w:hAnsi="Cambria" w:cs="Cambria"/>
          <w:color w:val="404040"/>
          <w:spacing w:val="1"/>
        </w:rPr>
        <w:t>la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1"/>
        </w:rPr>
        <w:t>(</w:t>
      </w:r>
      <w:r>
        <w:rPr>
          <w:rFonts w:ascii="Cambria" w:eastAsia="Cambria" w:hAnsi="Cambria" w:cs="Cambria"/>
          <w:color w:val="404040"/>
        </w:rPr>
        <w:t>CE</w:t>
      </w:r>
      <w:r>
        <w:rPr>
          <w:rFonts w:ascii="Cambria" w:eastAsia="Cambria" w:hAnsi="Cambria" w:cs="Cambria"/>
          <w:color w:val="404040"/>
          <w:spacing w:val="2"/>
        </w:rPr>
        <w:t>T</w:t>
      </w:r>
      <w:r>
        <w:rPr>
          <w:rFonts w:ascii="Cambria" w:eastAsia="Cambria" w:hAnsi="Cambria" w:cs="Cambria"/>
          <w:color w:val="404040"/>
        </w:rPr>
        <w:t>P)Vap</w:t>
      </w:r>
      <w:r>
        <w:rPr>
          <w:rFonts w:ascii="Cambria" w:eastAsia="Cambria" w:hAnsi="Cambria" w:cs="Cambria"/>
          <w:color w:val="404040"/>
          <w:spacing w:val="4"/>
        </w:rPr>
        <w:t>i</w:t>
      </w:r>
      <w:r>
        <w:rPr>
          <w:rFonts w:ascii="Cambria" w:eastAsia="Cambria" w:hAnsi="Cambria" w:cs="Cambria"/>
          <w:color w:val="404040"/>
          <w:spacing w:val="3"/>
        </w:rPr>
        <w:t>-</w:t>
      </w:r>
      <w:r>
        <w:rPr>
          <w:rFonts w:ascii="Cambria" w:eastAsia="Cambria" w:hAnsi="Cambria" w:cs="Cambria"/>
          <w:color w:val="404040"/>
        </w:rPr>
        <w:t>Guj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spacing w:line="220" w:lineRule="exact"/>
        <w:ind w:left="477"/>
        <w:rPr>
          <w:rFonts w:ascii="Cambria" w:eastAsia="Cambria" w:hAnsi="Cambria" w:cs="Cambria"/>
        </w:rPr>
      </w:pPr>
      <w:r w:rsidRPr="00D44A9D">
        <w:pict>
          <v:shape id="_x0000_s1035" type="#_x0000_t75" style="position:absolute;left:0;text-align:left;margin-left:36.85pt;margin-top:2.4pt;width:6.95pt;height:6.95pt;z-index:-251632128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d&amp;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</w:rPr>
        <w:t>mis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he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</w:rPr>
        <w:t>ep</w:t>
      </w:r>
      <w:r w:rsidR="00464B8B">
        <w:rPr>
          <w:rFonts w:ascii="Cambria" w:eastAsia="Cambria" w:hAnsi="Cambria" w:cs="Cambria"/>
          <w:color w:val="404040"/>
          <w:spacing w:val="1"/>
        </w:rPr>
        <w:t>acka</w:t>
      </w:r>
      <w:r w:rsidR="00464B8B">
        <w:rPr>
          <w:rFonts w:ascii="Cambria" w:eastAsia="Cambria" w:hAnsi="Cambria" w:cs="Cambria"/>
          <w:color w:val="404040"/>
        </w:rPr>
        <w:t>geof</w:t>
      </w:r>
      <w:r w:rsidR="00464B8B">
        <w:rPr>
          <w:rFonts w:ascii="Cambria" w:eastAsia="Cambria" w:hAnsi="Cambria" w:cs="Cambria"/>
          <w:color w:val="404040"/>
          <w:spacing w:val="1"/>
        </w:rPr>
        <w:t>As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a’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tCETPforv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ious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q</w:t>
      </w:r>
      <w:r w:rsidR="00464B8B">
        <w:rPr>
          <w:rFonts w:ascii="Cambria" w:eastAsia="Cambria" w:hAnsi="Cambria" w:cs="Cambria"/>
          <w:color w:val="404040"/>
        </w:rPr>
        <w:t>uip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thPFD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,H</w:t>
      </w:r>
      <w:r w:rsidR="00464B8B">
        <w:rPr>
          <w:rFonts w:ascii="Cambria" w:eastAsia="Cambria" w:hAnsi="Cambria" w:cs="Cambria"/>
          <w:color w:val="404040"/>
          <w:spacing w:val="1"/>
        </w:rPr>
        <w:t>F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,P&amp;IDs,</w:t>
      </w:r>
    </w:p>
    <w:p w:rsidR="00FD49EB" w:rsidRDefault="00464B8B">
      <w:pPr>
        <w:ind w:left="4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w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th24m3</w:t>
      </w:r>
      <w:r>
        <w:rPr>
          <w:rFonts w:ascii="Cambria" w:eastAsia="Cambria" w:hAnsi="Cambria" w:cs="Cambria"/>
          <w:color w:val="404040"/>
          <w:spacing w:val="1"/>
        </w:rPr>
        <w:t>/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y</w:t>
      </w:r>
      <w:r>
        <w:rPr>
          <w:rFonts w:ascii="Cambria" w:eastAsia="Cambria" w:hAnsi="Cambria" w:cs="Cambria"/>
          <w:color w:val="404040"/>
          <w:spacing w:val="1"/>
        </w:rPr>
        <w:t>ca</w:t>
      </w:r>
      <w:r>
        <w:rPr>
          <w:rFonts w:ascii="Cambria" w:eastAsia="Cambria" w:hAnsi="Cambria" w:cs="Cambria"/>
          <w:color w:val="404040"/>
        </w:rPr>
        <w:t>p</w:t>
      </w:r>
      <w:r>
        <w:rPr>
          <w:rFonts w:ascii="Cambria" w:eastAsia="Cambria" w:hAnsi="Cambria" w:cs="Cambria"/>
          <w:color w:val="404040"/>
          <w:spacing w:val="1"/>
        </w:rPr>
        <w:t>ac</w:t>
      </w:r>
      <w:r>
        <w:rPr>
          <w:rFonts w:ascii="Cambria" w:eastAsia="Cambria" w:hAnsi="Cambria" w:cs="Cambria"/>
          <w:color w:val="404040"/>
        </w:rPr>
        <w:t>ity,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tp</w:t>
      </w:r>
      <w:r>
        <w:rPr>
          <w:rFonts w:ascii="Cambria" w:eastAsia="Cambria" w:hAnsi="Cambria" w:cs="Cambria"/>
          <w:color w:val="404040"/>
          <w:spacing w:val="3"/>
        </w:rPr>
        <w:t>i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ot</w:t>
      </w:r>
      <w:r>
        <w:rPr>
          <w:rFonts w:ascii="Cambria" w:eastAsia="Cambria" w:hAnsi="Cambria" w:cs="Cambria"/>
          <w:color w:val="404040"/>
          <w:spacing w:val="1"/>
        </w:rPr>
        <w:t>scal</w:t>
      </w:r>
      <w:r>
        <w:rPr>
          <w:rFonts w:ascii="Cambria" w:eastAsia="Cambria" w:hAnsi="Cambria" w:cs="Cambria"/>
          <w:color w:val="404040"/>
        </w:rPr>
        <w:t>ew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th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ae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1"/>
        </w:rPr>
        <w:t>b</w:t>
      </w:r>
      <w:r>
        <w:rPr>
          <w:rFonts w:ascii="Cambria" w:eastAsia="Cambria" w:hAnsi="Cambria" w:cs="Cambria"/>
          <w:color w:val="404040"/>
        </w:rPr>
        <w:t xml:space="preserve">ic 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y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dC</w:t>
      </w:r>
      <w:r>
        <w:rPr>
          <w:rFonts w:ascii="Cambria" w:eastAsia="Cambria" w:hAnsi="Cambria" w:cs="Cambria"/>
          <w:color w:val="404040"/>
          <w:spacing w:val="1"/>
        </w:rPr>
        <w:t>AA</w:t>
      </w:r>
      <w:r>
        <w:rPr>
          <w:rFonts w:ascii="Cambria" w:eastAsia="Cambria" w:hAnsi="Cambria" w:cs="Cambria"/>
          <w:color w:val="404040"/>
        </w:rPr>
        <w:t>CO</w:t>
      </w:r>
      <w:r>
        <w:rPr>
          <w:rFonts w:ascii="Cambria" w:eastAsia="Cambria" w:hAnsi="Cambria" w:cs="Cambria"/>
          <w:color w:val="404040"/>
          <w:spacing w:val="2"/>
        </w:rPr>
        <w:t xml:space="preserve"> T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c</w:t>
      </w:r>
      <w:r>
        <w:rPr>
          <w:rFonts w:ascii="Cambria" w:eastAsia="Cambria" w:hAnsi="Cambria" w:cs="Cambria"/>
          <w:color w:val="404040"/>
        </w:rPr>
        <w:t>hno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</w:rPr>
        <w:t>gy&amp;pl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twasope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ti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lw</w:t>
      </w:r>
      <w:r>
        <w:rPr>
          <w:rFonts w:ascii="Cambria" w:eastAsia="Cambria" w:hAnsi="Cambria" w:cs="Cambria"/>
          <w:color w:val="404040"/>
          <w:spacing w:val="-1"/>
        </w:rPr>
        <w:t>i</w:t>
      </w:r>
      <w:r>
        <w:rPr>
          <w:rFonts w:ascii="Cambria" w:eastAsia="Cambria" w:hAnsi="Cambria" w:cs="Cambria"/>
          <w:color w:val="404040"/>
        </w:rPr>
        <w:t>th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</w:rPr>
        <w:t>n</w:t>
      </w:r>
    </w:p>
    <w:p w:rsidR="00FD49EB" w:rsidRDefault="00464B8B">
      <w:pPr>
        <w:ind w:left="4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2</w:t>
      </w:r>
      <w:r>
        <w:rPr>
          <w:rFonts w:ascii="Cambria" w:eastAsia="Cambria" w:hAnsi="Cambria" w:cs="Cambria"/>
          <w:color w:val="404040"/>
          <w:spacing w:val="-1"/>
        </w:rPr>
        <w:t xml:space="preserve"> m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ths</w:t>
      </w:r>
    </w:p>
    <w:p w:rsidR="00FD49EB" w:rsidRDefault="00FE4F30">
      <w:pPr>
        <w:ind w:left="117"/>
        <w:rPr>
          <w:rFonts w:ascii="Cambria" w:eastAsia="Cambria" w:hAnsi="Cambria" w:cs="Cambria"/>
        </w:rPr>
      </w:pPr>
      <w:r>
        <w:pict>
          <v:shape id="_x0000_i1037" type="#_x0000_t75" style="width:6.75pt;height:6.75pt">
            <v:imagedata r:id="rId23" o:title=""/>
          </v:shape>
        </w:pic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3"/>
        </w:rPr>
        <w:t>B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f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rpi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g&amp;</w:t>
      </w:r>
      <w:r w:rsidR="00464B8B">
        <w:rPr>
          <w:rFonts w:ascii="Cambria" w:eastAsia="Cambria" w:hAnsi="Cambria" w:cs="Cambria"/>
          <w:color w:val="404040"/>
          <w:spacing w:val="-1"/>
        </w:rPr>
        <w:t>ne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oti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</w:t>
      </w:r>
      <w:r w:rsidR="00464B8B">
        <w:rPr>
          <w:rFonts w:ascii="Cambria" w:eastAsia="Cambria" w:hAnsi="Cambria" w:cs="Cambria"/>
          <w:color w:val="404040"/>
          <w:spacing w:val="2"/>
        </w:rPr>
        <w:t>v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do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sfor 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s&amp;p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2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lthe 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sfort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D44A9D">
      <w:pPr>
        <w:spacing w:line="220" w:lineRule="exact"/>
        <w:ind w:left="477" w:right="76"/>
        <w:rPr>
          <w:rFonts w:ascii="Cambria" w:eastAsia="Cambria" w:hAnsi="Cambria" w:cs="Cambria"/>
        </w:rPr>
      </w:pPr>
      <w:r w:rsidRPr="00D44A9D">
        <w:pict>
          <v:shape id="_x0000_s1033" type="#_x0000_t75" style="position:absolute;left:0;text-align:left;margin-left:36.85pt;margin-top:2.4pt;width:6.95pt;height:6.95pt;z-index:-25163110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Coo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onoft</w:t>
      </w:r>
      <w:r w:rsidR="00464B8B">
        <w:rPr>
          <w:rFonts w:ascii="Cambria" w:eastAsia="Cambria" w:hAnsi="Cambria" w:cs="Cambria"/>
          <w:color w:val="404040"/>
          <w:spacing w:val="3"/>
        </w:rPr>
        <w:t>h</w:t>
      </w:r>
      <w:r w:rsidR="00464B8B">
        <w:rPr>
          <w:rFonts w:ascii="Cambria" w:eastAsia="Cambria" w:hAnsi="Cambria" w:cs="Cambria"/>
          <w:color w:val="404040"/>
        </w:rPr>
        <w:t>eP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im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tSy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m,</w:t>
      </w:r>
      <w:r w:rsidR="00464B8B">
        <w:rPr>
          <w:rFonts w:ascii="Cambria" w:eastAsia="Cambria" w:hAnsi="Cambria" w:cs="Cambria"/>
          <w:color w:val="404040"/>
          <w:spacing w:val="1"/>
        </w:rPr>
        <w:t>U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-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ow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</w:rPr>
        <w:t>icSlud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eB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k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3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tor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SB</w:t>
      </w:r>
      <w:r w:rsidR="00464B8B">
        <w:rPr>
          <w:rFonts w:ascii="Cambria" w:eastAsia="Cambria" w:hAnsi="Cambria" w:cs="Cambria"/>
          <w:color w:val="404040"/>
          <w:spacing w:val="1"/>
        </w:rPr>
        <w:t>)</w:t>
      </w:r>
      <w:r w:rsidR="00464B8B">
        <w:rPr>
          <w:rFonts w:ascii="Cambria" w:eastAsia="Cambria" w:hAnsi="Cambria" w:cs="Cambria"/>
          <w:color w:val="404040"/>
        </w:rPr>
        <w:t>,C</w:t>
      </w:r>
      <w:r w:rsidR="00464B8B">
        <w:rPr>
          <w:rFonts w:ascii="Cambria" w:eastAsia="Cambria" w:hAnsi="Cambria" w:cs="Cambria"/>
          <w:color w:val="404040"/>
          <w:spacing w:val="1"/>
        </w:rPr>
        <w:t>AA</w:t>
      </w:r>
      <w:r w:rsidR="00464B8B">
        <w:rPr>
          <w:rFonts w:ascii="Cambria" w:eastAsia="Cambria" w:hAnsi="Cambria" w:cs="Cambria"/>
          <w:color w:val="404040"/>
        </w:rPr>
        <w:t>CO Sy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m,Slud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eD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r&amp;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3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douthy</w:t>
      </w:r>
      <w:r w:rsidR="00464B8B">
        <w:rPr>
          <w:rFonts w:ascii="Cambria" w:eastAsia="Cambria" w:hAnsi="Cambria" w:cs="Cambria"/>
          <w:color w:val="404040"/>
          <w:spacing w:val="3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ict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</w:p>
    <w:p w:rsidR="00FD49EB" w:rsidRDefault="00FD49EB">
      <w:pPr>
        <w:spacing w:before="11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yA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wa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1"/>
        </w:rPr>
        <w:t>Ra</w:t>
      </w:r>
      <w:r>
        <w:rPr>
          <w:rFonts w:ascii="Cambria" w:eastAsia="Cambria" w:hAnsi="Cambria" w:cs="Cambria"/>
          <w:color w:val="404040"/>
        </w:rPr>
        <w:t>j</w:t>
      </w:r>
      <w:r>
        <w:rPr>
          <w:rFonts w:ascii="Cambria" w:eastAsia="Cambria" w:hAnsi="Cambria" w:cs="Cambria"/>
          <w:color w:val="404040"/>
          <w:spacing w:val="1"/>
        </w:rPr>
        <w:t>as</w:t>
      </w:r>
      <w:r>
        <w:rPr>
          <w:rFonts w:ascii="Cambria" w:eastAsia="Cambria" w:hAnsi="Cambria" w:cs="Cambria"/>
          <w:color w:val="404040"/>
        </w:rPr>
        <w:t>th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n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spacing w:before="1"/>
        <w:ind w:left="477"/>
        <w:rPr>
          <w:rFonts w:ascii="Cambria" w:eastAsia="Cambria" w:hAnsi="Cambria" w:cs="Cambria"/>
        </w:rPr>
      </w:pPr>
      <w:r w:rsidRPr="00D44A9D">
        <w:pict>
          <v:shape id="_x0000_s1032" type="#_x0000_t75" style="position:absolute;left:0;text-align:left;margin-left:36.85pt;margin-top:2.5pt;width:6.95pt;height:6.95pt;z-index:-251630080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Comm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io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dEf</w:t>
      </w:r>
      <w:r w:rsidR="00464B8B">
        <w:rPr>
          <w:rFonts w:ascii="Cambria" w:eastAsia="Cambria" w:hAnsi="Cambria" w:cs="Cambria"/>
          <w:color w:val="404040"/>
          <w:spacing w:val="-1"/>
        </w:rPr>
        <w:t>f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tT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tw</w:t>
      </w:r>
      <w:r w:rsidR="00464B8B">
        <w:rPr>
          <w:rFonts w:ascii="Cambria" w:eastAsia="Cambria" w:hAnsi="Cambria" w:cs="Cambria"/>
          <w:color w:val="404040"/>
          <w:spacing w:val="1"/>
        </w:rPr>
        <w:t>i</w:t>
      </w:r>
      <w:r w:rsidR="00464B8B">
        <w:rPr>
          <w:rFonts w:ascii="Cambria" w:eastAsia="Cambria" w:hAnsi="Cambria" w:cs="Cambria"/>
          <w:color w:val="404040"/>
        </w:rPr>
        <w:t>th500m3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y 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thU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SB</w:t>
      </w:r>
      <w:r w:rsidR="00464B8B">
        <w:rPr>
          <w:rFonts w:ascii="Cambria" w:eastAsia="Cambria" w:hAnsi="Cambria" w:cs="Cambria"/>
          <w:color w:val="404040"/>
          <w:spacing w:val="1"/>
        </w:rPr>
        <w:t xml:space="preserve"> s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 xml:space="preserve">m 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tiv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dSlud</w:t>
      </w:r>
      <w:r w:rsidR="00464B8B">
        <w:rPr>
          <w:rFonts w:ascii="Cambria" w:eastAsia="Cambria" w:hAnsi="Cambria" w:cs="Cambria"/>
          <w:color w:val="404040"/>
          <w:spacing w:val="2"/>
        </w:rPr>
        <w:t>g</w:t>
      </w:r>
      <w:r w:rsidR="00464B8B">
        <w:rPr>
          <w:rFonts w:ascii="Cambria" w:eastAsia="Cambria" w:hAnsi="Cambria" w:cs="Cambria"/>
          <w:color w:val="404040"/>
        </w:rPr>
        <w:t>eP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s in</w:t>
      </w:r>
    </w:p>
    <w:p w:rsidR="00FD49EB" w:rsidRDefault="00464B8B">
      <w:pPr>
        <w:spacing w:line="220" w:lineRule="exact"/>
        <w:ind w:left="4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25</w:t>
      </w:r>
      <w:r>
        <w:rPr>
          <w:rFonts w:ascii="Cambria" w:eastAsia="Cambria" w:hAnsi="Cambria" w:cs="Cambria"/>
          <w:color w:val="404040"/>
          <w:spacing w:val="-1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ys</w:t>
      </w:r>
    </w:p>
    <w:p w:rsidR="00FD49EB" w:rsidRDefault="00FD49EB">
      <w:pPr>
        <w:spacing w:before="16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u</w:t>
      </w:r>
      <w:r>
        <w:rPr>
          <w:rFonts w:ascii="Cambria" w:eastAsia="Cambria" w:hAnsi="Cambria" w:cs="Cambria"/>
          <w:color w:val="404040"/>
          <w:spacing w:val="2"/>
        </w:rPr>
        <w:t>p</w:t>
      </w:r>
      <w:r>
        <w:rPr>
          <w:rFonts w:ascii="Cambria" w:eastAsia="Cambria" w:hAnsi="Cambria" w:cs="Cambria"/>
          <w:color w:val="404040"/>
        </w:rPr>
        <w:t>in</w:t>
      </w:r>
      <w:r>
        <w:rPr>
          <w:rFonts w:ascii="Cambria" w:eastAsia="Cambria" w:hAnsi="Cambria" w:cs="Cambria"/>
          <w:color w:val="404040"/>
          <w:spacing w:val="1"/>
        </w:rPr>
        <w:t>Lab</w:t>
      </w:r>
      <w:r>
        <w:rPr>
          <w:rFonts w:ascii="Cambria" w:eastAsia="Cambria" w:hAnsi="Cambria" w:cs="Cambria"/>
          <w:color w:val="404040"/>
        </w:rPr>
        <w:t>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  <w:r>
        <w:rPr>
          <w:rFonts w:ascii="Cambria" w:eastAsia="Cambria" w:hAnsi="Cambria" w:cs="Cambria"/>
          <w:color w:val="404040"/>
          <w:spacing w:val="2"/>
        </w:rPr>
        <w:t>o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2"/>
        </w:rPr>
        <w:t>i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s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td.,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  <w:spacing w:val="1"/>
        </w:rPr>
        <w:t>kal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hw</w:t>
      </w:r>
      <w:r>
        <w:rPr>
          <w:rFonts w:ascii="Cambria" w:eastAsia="Cambria" w:hAnsi="Cambria" w:cs="Cambria"/>
          <w:color w:val="404040"/>
          <w:spacing w:val="3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,Guj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t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spacing w:line="220" w:lineRule="exact"/>
        <w:ind w:left="477" w:right="86"/>
        <w:rPr>
          <w:rFonts w:ascii="Cambria" w:eastAsia="Cambria" w:hAnsi="Cambria" w:cs="Cambria"/>
        </w:rPr>
      </w:pPr>
      <w:r w:rsidRPr="00D44A9D">
        <w:pict>
          <v:shape id="_x0000_s1031" type="#_x0000_t75" style="position:absolute;left:0;text-align:left;margin-left:36.85pt;margin-top:2.4pt;width:6.95pt;height:6.95pt;z-index:-251629056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ig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di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all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dtheC</w:t>
      </w:r>
      <w:r w:rsidR="00464B8B">
        <w:rPr>
          <w:rFonts w:ascii="Cambria" w:eastAsia="Cambria" w:hAnsi="Cambria" w:cs="Cambria"/>
          <w:color w:val="404040"/>
          <w:spacing w:val="1"/>
        </w:rPr>
        <w:t>AA</w:t>
      </w:r>
      <w:r w:rsidR="00464B8B">
        <w:rPr>
          <w:rFonts w:ascii="Cambria" w:eastAsia="Cambria" w:hAnsi="Cambria" w:cs="Cambria"/>
          <w:color w:val="404040"/>
        </w:rPr>
        <w:t>COPilotP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t,mo</w:t>
      </w:r>
      <w:r w:rsidR="00464B8B">
        <w:rPr>
          <w:rFonts w:ascii="Cambria" w:eastAsia="Cambria" w:hAnsi="Cambria" w:cs="Cambria"/>
          <w:color w:val="404040"/>
          <w:spacing w:val="1"/>
        </w:rPr>
        <w:t>b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iz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lthem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tthepl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t,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omm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ne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y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 xml:space="preserve">d 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  <w:spacing w:val="-1"/>
        </w:rPr>
        <w:t>rr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dh</w:t>
      </w:r>
      <w:r w:rsidR="00464B8B">
        <w:rPr>
          <w:rFonts w:ascii="Cambria" w:eastAsia="Cambria" w:hAnsi="Cambria" w:cs="Cambria"/>
          <w:color w:val="404040"/>
          <w:spacing w:val="1"/>
        </w:rPr>
        <w:t>y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ic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g/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sinthepl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FD49EB">
      <w:pPr>
        <w:spacing w:before="11" w:line="220" w:lineRule="exact"/>
        <w:rPr>
          <w:sz w:val="22"/>
          <w:szCs w:val="22"/>
        </w:rPr>
      </w:pP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Cl</w:t>
      </w:r>
      <w:r>
        <w:rPr>
          <w:rFonts w:ascii="Cambria" w:eastAsia="Cambria" w:hAnsi="Cambria" w:cs="Cambria"/>
          <w:b/>
          <w:color w:val="404040"/>
        </w:rPr>
        <w:t>ie</w:t>
      </w:r>
      <w:r>
        <w:rPr>
          <w:rFonts w:ascii="Cambria" w:eastAsia="Cambria" w:hAnsi="Cambria" w:cs="Cambria"/>
          <w:b/>
          <w:color w:val="404040"/>
          <w:spacing w:val="-1"/>
        </w:rPr>
        <w:t>nt</w:t>
      </w:r>
      <w:r>
        <w:rPr>
          <w:rFonts w:ascii="Cambria" w:eastAsia="Cambria" w:hAnsi="Cambria" w:cs="Cambria"/>
          <w:b/>
          <w:color w:val="404040"/>
        </w:rPr>
        <w:t>:</w:t>
      </w:r>
      <w:r>
        <w:rPr>
          <w:rFonts w:ascii="Cambria" w:eastAsia="Cambria" w:hAnsi="Cambria" w:cs="Cambria"/>
          <w:color w:val="404040"/>
        </w:rPr>
        <w:t>So</w:t>
      </w:r>
      <w:r>
        <w:rPr>
          <w:rFonts w:ascii="Cambria" w:eastAsia="Cambria" w:hAnsi="Cambria" w:cs="Cambria"/>
          <w:color w:val="404040"/>
          <w:spacing w:val="-1"/>
        </w:rPr>
        <w:t>m</w:t>
      </w:r>
      <w:r>
        <w:rPr>
          <w:rFonts w:ascii="Cambria" w:eastAsia="Cambria" w:hAnsi="Cambria" w:cs="Cambria"/>
          <w:color w:val="404040"/>
        </w:rPr>
        <w:t>aT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xtil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  <w:spacing w:val="1"/>
        </w:rPr>
        <w:t>s</w:t>
      </w:r>
      <w:r>
        <w:rPr>
          <w:rFonts w:ascii="Cambria" w:eastAsia="Cambria" w:hAnsi="Cambria" w:cs="Cambria"/>
          <w:color w:val="404040"/>
        </w:rPr>
        <w:t>,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3"/>
        </w:rPr>
        <w:t>h</w:t>
      </w:r>
      <w:r>
        <w:rPr>
          <w:rFonts w:ascii="Cambria" w:eastAsia="Cambria" w:hAnsi="Cambria" w:cs="Cambria"/>
          <w:color w:val="404040"/>
        </w:rPr>
        <w:t>m</w:t>
      </w:r>
      <w:r>
        <w:rPr>
          <w:rFonts w:ascii="Cambria" w:eastAsia="Cambria" w:hAnsi="Cambria" w:cs="Cambria"/>
          <w:color w:val="404040"/>
          <w:spacing w:val="1"/>
        </w:rPr>
        <w:t>e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d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Role:</w:t>
      </w:r>
    </w:p>
    <w:p w:rsidR="00FD49EB" w:rsidRDefault="00D44A9D">
      <w:pPr>
        <w:spacing w:before="5" w:line="220" w:lineRule="exact"/>
        <w:ind w:left="477" w:right="87"/>
        <w:rPr>
          <w:rFonts w:ascii="Cambria" w:eastAsia="Cambria" w:hAnsi="Cambria" w:cs="Cambria"/>
        </w:rPr>
      </w:pPr>
      <w:r w:rsidRPr="00D44A9D">
        <w:pict>
          <v:shape id="_x0000_s1030" type="#_x0000_t75" style="position:absolute;left:0;text-align:left;margin-left:36.85pt;margin-top:2.5pt;width:6.95pt;height:6.95pt;z-index:-251628032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dthe</w:t>
      </w:r>
      <w:r w:rsidR="00464B8B">
        <w:rPr>
          <w:rFonts w:ascii="Cambria" w:eastAsia="Cambria" w:hAnsi="Cambria" w:cs="Cambria"/>
          <w:color w:val="404040"/>
          <w:spacing w:val="3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w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gs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k</w:t>
      </w:r>
      <w:r w:rsidR="00464B8B">
        <w:rPr>
          <w:rFonts w:ascii="Cambria" w:eastAsia="Cambria" w:hAnsi="Cambria" w:cs="Cambria"/>
          <w:color w:val="404040"/>
        </w:rPr>
        <w:t>ePFD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,H</w:t>
      </w:r>
      <w:r w:rsidR="00464B8B">
        <w:rPr>
          <w:rFonts w:ascii="Cambria" w:eastAsia="Cambria" w:hAnsi="Cambria" w:cs="Cambria"/>
          <w:color w:val="404040"/>
          <w:spacing w:val="1"/>
        </w:rPr>
        <w:t>F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,P&amp;IDs,G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dim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dpl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</w:rPr>
        <w:t>youtfora3500m3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 xml:space="preserve">y 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w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k</w:t>
      </w:r>
      <w:r w:rsidR="00464B8B">
        <w:rPr>
          <w:rFonts w:ascii="Cambria" w:eastAsia="Cambria" w:hAnsi="Cambria" w:cs="Cambria"/>
          <w:color w:val="404040"/>
          <w:spacing w:val="2"/>
        </w:rPr>
        <w:t>p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2"/>
        </w:rPr>
        <w:t>j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t</w:t>
      </w:r>
    </w:p>
    <w:p w:rsidR="00FD49EB" w:rsidRDefault="00FE4F30">
      <w:pPr>
        <w:spacing w:before="48"/>
        <w:ind w:left="117"/>
        <w:rPr>
          <w:sz w:val="13"/>
          <w:szCs w:val="13"/>
        </w:rPr>
      </w:pPr>
      <w:r>
        <w:pict>
          <v:shape id="_x0000_i1038" type="#_x0000_t75" style="width:6.75pt;height:6.75pt">
            <v:imagedata r:id="rId23" o:title=""/>
          </v:shape>
        </w:pict>
      </w:r>
    </w:p>
    <w:p w:rsidR="00FD49EB" w:rsidRDefault="00464B8B">
      <w:pPr>
        <w:spacing w:before="47"/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g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</w:rPr>
        <w:t>niz</w:t>
      </w:r>
      <w:r>
        <w:rPr>
          <w:rFonts w:ascii="Cambria" w:eastAsia="Cambria" w:hAnsi="Cambria" w:cs="Cambria"/>
          <w:b/>
          <w:color w:val="404040"/>
          <w:spacing w:val="1"/>
        </w:rPr>
        <w:t>a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i</w:t>
      </w:r>
      <w:r>
        <w:rPr>
          <w:rFonts w:ascii="Cambria" w:eastAsia="Cambria" w:hAnsi="Cambria" w:cs="Cambria"/>
          <w:b/>
          <w:color w:val="404040"/>
          <w:spacing w:val="1"/>
        </w:rPr>
        <w:t>o</w:t>
      </w:r>
      <w:r>
        <w:rPr>
          <w:rFonts w:ascii="Cambria" w:eastAsia="Cambria" w:hAnsi="Cambria" w:cs="Cambria"/>
          <w:b/>
          <w:color w:val="404040"/>
        </w:rPr>
        <w:t>n:P</w:t>
      </w:r>
      <w:r>
        <w:rPr>
          <w:rFonts w:ascii="Cambria" w:eastAsia="Cambria" w:hAnsi="Cambria" w:cs="Cambria"/>
          <w:b/>
          <w:color w:val="404040"/>
          <w:spacing w:val="2"/>
        </w:rPr>
        <w:t>r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b</w:t>
      </w:r>
      <w:r>
        <w:rPr>
          <w:rFonts w:ascii="Cambria" w:eastAsia="Cambria" w:hAnsi="Cambria" w:cs="Cambria"/>
          <w:b/>
          <w:color w:val="404040"/>
          <w:spacing w:val="1"/>
        </w:rPr>
        <w:t>h</w:t>
      </w:r>
      <w:r>
        <w:rPr>
          <w:rFonts w:ascii="Cambria" w:eastAsia="Cambria" w:hAnsi="Cambria" w:cs="Cambria"/>
          <w:b/>
          <w:color w:val="404040"/>
        </w:rPr>
        <w:t>uEn</w:t>
      </w:r>
      <w:r>
        <w:rPr>
          <w:rFonts w:ascii="Cambria" w:eastAsia="Cambria" w:hAnsi="Cambria" w:cs="Cambria"/>
          <w:b/>
          <w:color w:val="404040"/>
          <w:spacing w:val="2"/>
        </w:rPr>
        <w:t>vi</w:t>
      </w:r>
      <w:r>
        <w:rPr>
          <w:rFonts w:ascii="Cambria" w:eastAsia="Cambria" w:hAnsi="Cambria" w:cs="Cambria"/>
          <w:b/>
          <w:color w:val="404040"/>
          <w:spacing w:val="-1"/>
        </w:rPr>
        <w:t>r</w:t>
      </w:r>
      <w:r>
        <w:rPr>
          <w:rFonts w:ascii="Cambria" w:eastAsia="Cambria" w:hAnsi="Cambria" w:cs="Cambria"/>
          <w:b/>
          <w:color w:val="404040"/>
        </w:rPr>
        <w:t>o</w:t>
      </w:r>
      <w:r>
        <w:rPr>
          <w:rFonts w:ascii="Cambria" w:eastAsia="Cambria" w:hAnsi="Cambria" w:cs="Cambria"/>
          <w:b/>
          <w:color w:val="404040"/>
          <w:spacing w:val="1"/>
        </w:rPr>
        <w:t>t</w:t>
      </w:r>
      <w:r>
        <w:rPr>
          <w:rFonts w:ascii="Cambria" w:eastAsia="Cambria" w:hAnsi="Cambria" w:cs="Cambria"/>
          <w:b/>
          <w:color w:val="404040"/>
        </w:rPr>
        <w:t>ecP</w:t>
      </w:r>
      <w:r>
        <w:rPr>
          <w:rFonts w:ascii="Cambria" w:eastAsia="Cambria" w:hAnsi="Cambria" w:cs="Cambria"/>
          <w:b/>
          <w:color w:val="404040"/>
          <w:spacing w:val="2"/>
        </w:rPr>
        <w:t>v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</w:rPr>
        <w:t>.</w:t>
      </w:r>
      <w:r>
        <w:rPr>
          <w:rFonts w:ascii="Cambria" w:eastAsia="Cambria" w:hAnsi="Cambria" w:cs="Cambria"/>
          <w:b/>
          <w:color w:val="404040"/>
          <w:spacing w:val="3"/>
        </w:rPr>
        <w:t>L</w:t>
      </w:r>
      <w:r>
        <w:rPr>
          <w:rFonts w:ascii="Cambria" w:eastAsia="Cambria" w:hAnsi="Cambria" w:cs="Cambria"/>
          <w:b/>
          <w:color w:val="404040"/>
          <w:spacing w:val="-1"/>
        </w:rPr>
        <w:t>t</w:t>
      </w:r>
      <w:r>
        <w:rPr>
          <w:rFonts w:ascii="Cambria" w:eastAsia="Cambria" w:hAnsi="Cambria" w:cs="Cambria"/>
          <w:b/>
          <w:color w:val="404040"/>
          <w:spacing w:val="1"/>
        </w:rPr>
        <w:t>d</w:t>
      </w:r>
      <w:r>
        <w:rPr>
          <w:rFonts w:ascii="Cambria" w:eastAsia="Cambria" w:hAnsi="Cambria" w:cs="Cambria"/>
          <w:b/>
          <w:color w:val="404040"/>
          <w:spacing w:val="-1"/>
        </w:rPr>
        <w:t>.</w:t>
      </w:r>
      <w:r>
        <w:rPr>
          <w:rFonts w:ascii="Cambria" w:eastAsia="Cambria" w:hAnsi="Cambria" w:cs="Cambria"/>
          <w:b/>
          <w:color w:val="404040"/>
        </w:rPr>
        <w:t>,Mum</w:t>
      </w:r>
      <w:r>
        <w:rPr>
          <w:rFonts w:ascii="Cambria" w:eastAsia="Cambria" w:hAnsi="Cambria" w:cs="Cambria"/>
          <w:b/>
          <w:color w:val="404040"/>
          <w:spacing w:val="2"/>
        </w:rPr>
        <w:t>b</w:t>
      </w:r>
      <w:r>
        <w:rPr>
          <w:rFonts w:ascii="Cambria" w:eastAsia="Cambria" w:hAnsi="Cambria" w:cs="Cambria"/>
          <w:b/>
          <w:color w:val="404040"/>
          <w:spacing w:val="-1"/>
        </w:rPr>
        <w:t>a</w:t>
      </w:r>
      <w:r>
        <w:rPr>
          <w:rFonts w:ascii="Cambria" w:eastAsia="Cambria" w:hAnsi="Cambria" w:cs="Cambria"/>
          <w:b/>
          <w:color w:val="404040"/>
        </w:rPr>
        <w:t>i</w:t>
      </w:r>
    </w:p>
    <w:p w:rsidR="00FD49EB" w:rsidRDefault="00464B8B">
      <w:pPr>
        <w:ind w:left="11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04040"/>
        </w:rPr>
        <w:t>Pr</w:t>
      </w:r>
      <w:r>
        <w:rPr>
          <w:rFonts w:ascii="Cambria" w:eastAsia="Cambria" w:hAnsi="Cambria" w:cs="Cambria"/>
          <w:b/>
          <w:color w:val="404040"/>
          <w:spacing w:val="-1"/>
        </w:rPr>
        <w:t>o</w:t>
      </w:r>
      <w:r>
        <w:rPr>
          <w:rFonts w:ascii="Cambria" w:eastAsia="Cambria" w:hAnsi="Cambria" w:cs="Cambria"/>
          <w:b/>
          <w:color w:val="404040"/>
        </w:rPr>
        <w:t>j</w:t>
      </w:r>
      <w:r>
        <w:rPr>
          <w:rFonts w:ascii="Cambria" w:eastAsia="Cambria" w:hAnsi="Cambria" w:cs="Cambria"/>
          <w:b/>
          <w:color w:val="404040"/>
          <w:spacing w:val="2"/>
        </w:rPr>
        <w:t>e</w:t>
      </w:r>
      <w:r>
        <w:rPr>
          <w:rFonts w:ascii="Cambria" w:eastAsia="Cambria" w:hAnsi="Cambria" w:cs="Cambria"/>
          <w:b/>
          <w:color w:val="404040"/>
        </w:rPr>
        <w:t>ct:</w:t>
      </w:r>
    </w:p>
    <w:p w:rsidR="00FD49EB" w:rsidRDefault="00D44A9D">
      <w:pPr>
        <w:spacing w:line="220" w:lineRule="exact"/>
        <w:ind w:left="477"/>
        <w:rPr>
          <w:rFonts w:ascii="Cambria" w:eastAsia="Cambria" w:hAnsi="Cambria" w:cs="Cambria"/>
        </w:rPr>
      </w:pPr>
      <w:r w:rsidRPr="00D44A9D">
        <w:pict>
          <v:shape id="_x0000_s1028" type="#_x0000_t75" style="position:absolute;left:0;text-align:left;margin-left:36.85pt;margin-top:2.35pt;width:6.95pt;height:6.95pt;z-index:-251627008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-1"/>
        </w:rPr>
        <w:t>T</w:t>
      </w:r>
      <w:r w:rsidR="00464B8B">
        <w:rPr>
          <w:rFonts w:ascii="Cambria" w:eastAsia="Cambria" w:hAnsi="Cambria" w:cs="Cambria"/>
          <w:color w:val="404040"/>
        </w:rPr>
        <w:t>Pin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rb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Mall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um</w:t>
      </w:r>
      <w:r w:rsidR="00464B8B">
        <w:rPr>
          <w:rFonts w:ascii="Cambria" w:eastAsia="Cambria" w:hAnsi="Cambria" w:cs="Cambria"/>
          <w:color w:val="404040"/>
          <w:spacing w:val="2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i150m3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ity&amp;10</w:t>
      </w:r>
      <w:r w:rsidR="00464B8B">
        <w:rPr>
          <w:rFonts w:ascii="Cambria" w:eastAsia="Cambria" w:hAnsi="Cambria" w:cs="Cambria"/>
          <w:color w:val="404040"/>
          <w:spacing w:val="3"/>
        </w:rPr>
        <w:t>0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2"/>
        </w:rPr>
        <w:t>3</w:t>
      </w:r>
      <w:r w:rsidR="00464B8B">
        <w:rPr>
          <w:rFonts w:ascii="Cambria" w:eastAsia="Cambria" w:hAnsi="Cambria" w:cs="Cambria"/>
          <w:color w:val="404040"/>
          <w:spacing w:val="1"/>
        </w:rPr>
        <w:t>/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ca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ity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dsp</w:t>
      </w:r>
      <w:r w:rsidR="00464B8B">
        <w:rPr>
          <w:rFonts w:ascii="Cambria" w:eastAsia="Cambria" w:hAnsi="Cambria" w:cs="Cambria"/>
          <w:color w:val="404040"/>
          <w:spacing w:val="1"/>
        </w:rPr>
        <w:t>ac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dh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i</w:t>
      </w:r>
    </w:p>
    <w:p w:rsidR="00FE4F30" w:rsidRDefault="00D44A9D" w:rsidP="00FE4F30">
      <w:pPr>
        <w:ind w:left="477" w:right="87"/>
        <w:rPr>
          <w:rFonts w:ascii="Cambria" w:eastAsia="Cambria" w:hAnsi="Cambria" w:cs="Cambria"/>
          <w:color w:val="404040"/>
        </w:rPr>
      </w:pPr>
      <w:r w:rsidRPr="00D44A9D">
        <w:pict>
          <v:shape id="_x0000_s1027" type="#_x0000_t75" style="position:absolute;left:0;text-align:left;margin-left:36.85pt;margin-top:2.4pt;width:6.95pt;height:6.95pt;z-index:-251625984;mso-position-horizontal-relative:page">
            <v:imagedata r:id="rId23" o:title=""/>
            <w10:wrap anchorx="page"/>
          </v:shape>
        </w:pict>
      </w:r>
      <w:r w:rsidR="00464B8B">
        <w:rPr>
          <w:rFonts w:ascii="Cambria" w:eastAsia="Cambria" w:hAnsi="Cambria" w:cs="Cambria"/>
          <w:color w:val="404040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Ma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eofS</w:t>
      </w:r>
      <w:r w:rsidR="00464B8B">
        <w:rPr>
          <w:rFonts w:ascii="Cambria" w:eastAsia="Cambria" w:hAnsi="Cambria" w:cs="Cambria"/>
          <w:color w:val="404040"/>
          <w:spacing w:val="-1"/>
        </w:rPr>
        <w:t>T</w:t>
      </w:r>
      <w:r w:rsidR="00464B8B">
        <w:rPr>
          <w:rFonts w:ascii="Cambria" w:eastAsia="Cambria" w:hAnsi="Cambria" w:cs="Cambria"/>
          <w:color w:val="404040"/>
        </w:rPr>
        <w:t>Ppl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tsin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is</w:t>
      </w:r>
      <w:r w:rsidR="00464B8B">
        <w:rPr>
          <w:rFonts w:ascii="Cambria" w:eastAsia="Cambria" w:hAnsi="Cambria" w:cs="Cambria"/>
          <w:color w:val="404040"/>
          <w:spacing w:val="1"/>
        </w:rPr>
        <w:t>sa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H</w:t>
      </w:r>
      <w:r w:rsidR="00464B8B">
        <w:rPr>
          <w:rFonts w:ascii="Cambria" w:eastAsia="Cambria" w:hAnsi="Cambria" w:cs="Cambria"/>
          <w:color w:val="404040"/>
        </w:rPr>
        <w:t>ot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en</w:t>
      </w:r>
      <w:r w:rsidR="00464B8B">
        <w:rPr>
          <w:rFonts w:ascii="Cambria" w:eastAsia="Cambria" w:hAnsi="Cambria" w:cs="Cambria"/>
          <w:color w:val="404040"/>
          <w:spacing w:val="3"/>
        </w:rPr>
        <w:t>c</w:t>
      </w:r>
      <w:r w:rsidR="00464B8B">
        <w:rPr>
          <w:rFonts w:ascii="Cambria" w:eastAsia="Cambria" w:hAnsi="Cambria" w:cs="Cambria"/>
          <w:color w:val="404040"/>
        </w:rPr>
        <w:t>e</w:t>
      </w:r>
      <w:r w:rsidR="00464B8B">
        <w:rPr>
          <w:rFonts w:ascii="Cambria" w:eastAsia="Cambria" w:hAnsi="Cambria" w:cs="Cambria"/>
          <w:color w:val="404040"/>
          <w:spacing w:val="2"/>
        </w:rPr>
        <w:t>H</w:t>
      </w:r>
      <w:r w:rsidR="00464B8B">
        <w:rPr>
          <w:rFonts w:ascii="Cambria" w:eastAsia="Cambria" w:hAnsi="Cambria" w:cs="Cambria"/>
          <w:color w:val="404040"/>
        </w:rPr>
        <w:t>ot</w:t>
      </w:r>
      <w:r w:rsidR="00464B8B">
        <w:rPr>
          <w:rFonts w:ascii="Cambria" w:eastAsia="Cambria" w:hAnsi="Cambria" w:cs="Cambria"/>
          <w:color w:val="404040"/>
          <w:spacing w:val="-2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,inPo</w:t>
      </w:r>
      <w:r w:rsidR="00464B8B">
        <w:rPr>
          <w:rFonts w:ascii="Cambria" w:eastAsia="Cambria" w:hAnsi="Cambria" w:cs="Cambria"/>
          <w:color w:val="404040"/>
          <w:spacing w:val="-1"/>
        </w:rPr>
        <w:t>w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NA</w:t>
      </w:r>
      <w:r w:rsidR="00464B8B">
        <w:rPr>
          <w:rFonts w:ascii="Cambria" w:eastAsia="Cambria" w:hAnsi="Cambria" w:cs="Cambria"/>
          <w:color w:val="404040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</w:rPr>
        <w:t>DinB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</w:rPr>
        <w:t>aKu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</w:rPr>
        <w:t>a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</w:t>
      </w:r>
      <w:r w:rsidR="00464B8B">
        <w:rPr>
          <w:rFonts w:ascii="Cambria" w:eastAsia="Cambria" w:hAnsi="Cambria" w:cs="Cambria"/>
          <w:color w:val="404040"/>
          <w:spacing w:val="-1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l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</w:rPr>
        <w:t>x,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3"/>
        </w:rPr>
        <w:t>m</w:t>
      </w:r>
      <w:r w:rsidR="00464B8B">
        <w:rPr>
          <w:rFonts w:ascii="Cambria" w:eastAsia="Cambria" w:hAnsi="Cambria" w:cs="Cambria"/>
          <w:color w:val="404040"/>
          <w:spacing w:val="-1"/>
        </w:rPr>
        <w:t>b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i</w:t>
      </w:r>
    </w:p>
    <w:p w:rsidR="00FD49EB" w:rsidRDefault="00D44A9D" w:rsidP="00FE4F30">
      <w:pPr>
        <w:ind w:left="477" w:right="87"/>
        <w:rPr>
          <w:rFonts w:ascii="Cambria" w:eastAsia="Cambria" w:hAnsi="Cambria" w:cs="Cambria"/>
        </w:rPr>
      </w:pPr>
      <w:r w:rsidRPr="00D44A9D">
        <w:pict>
          <v:shape id="_x0000_s1026" type="#_x0000_t75" style="position:absolute;left:0;text-align:left;margin-left:36.85pt;margin-top:42.85pt;width:6.95pt;height:6.95pt;z-index:-251624960;mso-position-horizontal-relative:page;mso-position-vertical-relative:page">
            <v:imagedata r:id="rId23" o:title=""/>
            <w10:wrap anchorx="page" anchory="page"/>
          </v:shape>
        </w:pict>
      </w:r>
      <w:r w:rsidR="00464B8B">
        <w:rPr>
          <w:rFonts w:ascii="Cambria" w:eastAsia="Cambria" w:hAnsi="Cambria" w:cs="Cambria"/>
          <w:color w:val="404040"/>
        </w:rPr>
        <w:t>Inst</w:t>
      </w:r>
      <w:r w:rsidR="00464B8B">
        <w:rPr>
          <w:rFonts w:ascii="Cambria" w:eastAsia="Cambria" w:hAnsi="Cambria" w:cs="Cambria"/>
          <w:color w:val="404040"/>
          <w:spacing w:val="1"/>
        </w:rPr>
        <w:t>alla</w:t>
      </w:r>
      <w:r w:rsidR="00464B8B">
        <w:rPr>
          <w:rFonts w:ascii="Cambria" w:eastAsia="Cambria" w:hAnsi="Cambria" w:cs="Cambria"/>
          <w:color w:val="404040"/>
        </w:rPr>
        <w:t>tion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1"/>
        </w:rPr>
        <w:t>c</w:t>
      </w:r>
      <w:r w:rsidR="00464B8B">
        <w:rPr>
          <w:rFonts w:ascii="Cambria" w:eastAsia="Cambria" w:hAnsi="Cambria" w:cs="Cambria"/>
          <w:color w:val="404040"/>
        </w:rPr>
        <w:t>omm</w:t>
      </w:r>
      <w:r w:rsidR="00464B8B">
        <w:rPr>
          <w:rFonts w:ascii="Cambria" w:eastAsia="Cambria" w:hAnsi="Cambria" w:cs="Cambria"/>
          <w:color w:val="404040"/>
          <w:spacing w:val="-1"/>
        </w:rPr>
        <w:t>i</w:t>
      </w:r>
      <w:r w:rsidR="00464B8B">
        <w:rPr>
          <w:rFonts w:ascii="Cambria" w:eastAsia="Cambria" w:hAnsi="Cambria" w:cs="Cambria"/>
          <w:color w:val="404040"/>
          <w:spacing w:val="1"/>
        </w:rPr>
        <w:t>ss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i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g</w:t>
      </w:r>
      <w:r w:rsidR="00464B8B">
        <w:rPr>
          <w:rFonts w:ascii="Cambria" w:eastAsia="Cambria" w:hAnsi="Cambria" w:cs="Cambria"/>
          <w:color w:val="404040"/>
          <w:spacing w:val="2"/>
        </w:rPr>
        <w:t>o</w:t>
      </w:r>
      <w:r w:rsidR="00464B8B">
        <w:rPr>
          <w:rFonts w:ascii="Cambria" w:eastAsia="Cambria" w:hAnsi="Cambria" w:cs="Cambria"/>
          <w:color w:val="404040"/>
        </w:rPr>
        <w:t>f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m</w:t>
      </w:r>
      <w:r w:rsidR="00464B8B">
        <w:rPr>
          <w:rFonts w:ascii="Cambria" w:eastAsia="Cambria" w:hAnsi="Cambria" w:cs="Cambria"/>
          <w:color w:val="404040"/>
          <w:spacing w:val="1"/>
        </w:rPr>
        <w:t>al</w:t>
      </w:r>
      <w:r w:rsidR="00464B8B">
        <w:rPr>
          <w:rFonts w:ascii="Cambria" w:eastAsia="Cambria" w:hAnsi="Cambria" w:cs="Cambria"/>
          <w:color w:val="404040"/>
        </w:rPr>
        <w:t>lS</w:t>
      </w:r>
      <w:r w:rsidR="00464B8B">
        <w:rPr>
          <w:rFonts w:ascii="Cambria" w:eastAsia="Cambria" w:hAnsi="Cambria" w:cs="Cambria"/>
          <w:color w:val="404040"/>
          <w:spacing w:val="-1"/>
        </w:rPr>
        <w:t>T</w:t>
      </w:r>
      <w:r w:rsidR="00464B8B">
        <w:rPr>
          <w:rFonts w:ascii="Cambria" w:eastAsia="Cambria" w:hAnsi="Cambria" w:cs="Cambria"/>
          <w:color w:val="404040"/>
        </w:rPr>
        <w:t>P</w:t>
      </w:r>
      <w:r w:rsidR="00464B8B">
        <w:rPr>
          <w:rFonts w:ascii="Cambria" w:eastAsia="Cambria" w:hAnsi="Cambria" w:cs="Cambria"/>
          <w:color w:val="404040"/>
          <w:spacing w:val="1"/>
        </w:rPr>
        <w:t>(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</w:rPr>
        <w:t>wageT</w:t>
      </w:r>
      <w:r w:rsidR="00464B8B">
        <w:rPr>
          <w:rFonts w:ascii="Cambria" w:eastAsia="Cambria" w:hAnsi="Cambria" w:cs="Cambria"/>
          <w:color w:val="404040"/>
          <w:spacing w:val="1"/>
        </w:rPr>
        <w:t>r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</w:rPr>
        <w:t>tm</w:t>
      </w:r>
      <w:r w:rsidR="00464B8B">
        <w:rPr>
          <w:rFonts w:ascii="Cambria" w:eastAsia="Cambria" w:hAnsi="Cambria" w:cs="Cambria"/>
          <w:color w:val="404040"/>
          <w:spacing w:val="1"/>
        </w:rPr>
        <w:t>e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tP</w:t>
      </w:r>
      <w:r w:rsidR="00464B8B">
        <w:rPr>
          <w:rFonts w:ascii="Cambria" w:eastAsia="Cambria" w:hAnsi="Cambria" w:cs="Cambria"/>
          <w:color w:val="404040"/>
          <w:spacing w:val="1"/>
        </w:rPr>
        <w:t>la</w:t>
      </w:r>
      <w:r w:rsidR="00464B8B">
        <w:rPr>
          <w:rFonts w:ascii="Cambria" w:eastAsia="Cambria" w:hAnsi="Cambria" w:cs="Cambria"/>
          <w:color w:val="404040"/>
          <w:spacing w:val="-1"/>
        </w:rPr>
        <w:t>n</w:t>
      </w:r>
      <w:r w:rsidR="00464B8B">
        <w:rPr>
          <w:rFonts w:ascii="Cambria" w:eastAsia="Cambria" w:hAnsi="Cambria" w:cs="Cambria"/>
          <w:color w:val="404040"/>
        </w:rPr>
        <w:t>t)</w:t>
      </w:r>
      <w:r w:rsidR="00464B8B">
        <w:rPr>
          <w:rFonts w:ascii="Cambria" w:eastAsia="Cambria" w:hAnsi="Cambria" w:cs="Cambria"/>
          <w:color w:val="404040"/>
          <w:spacing w:val="2"/>
        </w:rPr>
        <w:t>i</w:t>
      </w:r>
      <w:r w:rsidR="00464B8B">
        <w:rPr>
          <w:rFonts w:ascii="Cambria" w:eastAsia="Cambria" w:hAnsi="Cambria" w:cs="Cambria"/>
          <w:color w:val="404040"/>
        </w:rPr>
        <w:t>nSBIh</w:t>
      </w:r>
      <w:r w:rsidR="00464B8B">
        <w:rPr>
          <w:rFonts w:ascii="Cambria" w:eastAsia="Cambria" w:hAnsi="Cambria" w:cs="Cambria"/>
          <w:color w:val="404040"/>
          <w:spacing w:val="1"/>
        </w:rPr>
        <w:t>ea</w:t>
      </w:r>
      <w:r w:rsidR="00464B8B">
        <w:rPr>
          <w:rFonts w:ascii="Cambria" w:eastAsia="Cambria" w:hAnsi="Cambria" w:cs="Cambria"/>
          <w:color w:val="404040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q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-1"/>
        </w:rPr>
        <w:t>r</w:t>
      </w:r>
      <w:r w:rsidR="00464B8B">
        <w:rPr>
          <w:rFonts w:ascii="Cambria" w:eastAsia="Cambria" w:hAnsi="Cambria" w:cs="Cambria"/>
          <w:color w:val="404040"/>
          <w:spacing w:val="2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  <w:spacing w:val="1"/>
        </w:rPr>
        <w:t>s</w:t>
      </w:r>
      <w:r w:rsidR="00464B8B">
        <w:rPr>
          <w:rFonts w:ascii="Cambria" w:eastAsia="Cambria" w:hAnsi="Cambria" w:cs="Cambria"/>
          <w:color w:val="404040"/>
        </w:rPr>
        <w:t>,</w:t>
      </w:r>
      <w:r w:rsidR="00464B8B">
        <w:rPr>
          <w:rFonts w:ascii="Cambria" w:eastAsia="Cambria" w:hAnsi="Cambria" w:cs="Cambria"/>
          <w:color w:val="404040"/>
          <w:spacing w:val="1"/>
        </w:rPr>
        <w:t>M</w:t>
      </w:r>
      <w:r w:rsidR="00464B8B">
        <w:rPr>
          <w:rFonts w:ascii="Cambria" w:eastAsia="Cambria" w:hAnsi="Cambria" w:cs="Cambria"/>
          <w:color w:val="404040"/>
        </w:rPr>
        <w:t>SEBh</w:t>
      </w:r>
      <w:r w:rsidR="00464B8B">
        <w:rPr>
          <w:rFonts w:ascii="Cambria" w:eastAsia="Cambria" w:hAnsi="Cambria" w:cs="Cambria"/>
          <w:color w:val="404040"/>
          <w:spacing w:val="-1"/>
        </w:rPr>
        <w:t>e</w:t>
      </w:r>
      <w:r w:rsidR="00464B8B">
        <w:rPr>
          <w:rFonts w:ascii="Cambria" w:eastAsia="Cambria" w:hAnsi="Cambria" w:cs="Cambria"/>
          <w:color w:val="404040"/>
          <w:spacing w:val="1"/>
        </w:rPr>
        <w:t>a</w:t>
      </w:r>
      <w:r w:rsidR="00464B8B">
        <w:rPr>
          <w:rFonts w:ascii="Cambria" w:eastAsia="Cambria" w:hAnsi="Cambria" w:cs="Cambria"/>
          <w:color w:val="404040"/>
          <w:spacing w:val="2"/>
        </w:rPr>
        <w:t>d</w:t>
      </w:r>
      <w:r w:rsidR="00464B8B">
        <w:rPr>
          <w:rFonts w:ascii="Cambria" w:eastAsia="Cambria" w:hAnsi="Cambria" w:cs="Cambria"/>
          <w:color w:val="404040"/>
          <w:spacing w:val="-1"/>
        </w:rPr>
        <w:t>q</w:t>
      </w:r>
      <w:r w:rsidR="00464B8B">
        <w:rPr>
          <w:rFonts w:ascii="Cambria" w:eastAsia="Cambria" w:hAnsi="Cambria" w:cs="Cambria"/>
          <w:color w:val="404040"/>
        </w:rPr>
        <w:t>u</w:t>
      </w:r>
      <w:r w:rsidR="00464B8B">
        <w:rPr>
          <w:rFonts w:ascii="Cambria" w:eastAsia="Cambria" w:hAnsi="Cambria" w:cs="Cambria"/>
          <w:color w:val="404040"/>
          <w:spacing w:val="1"/>
        </w:rPr>
        <w:t>ar</w:t>
      </w:r>
      <w:r w:rsidR="00464B8B">
        <w:rPr>
          <w:rFonts w:ascii="Cambria" w:eastAsia="Cambria" w:hAnsi="Cambria" w:cs="Cambria"/>
          <w:color w:val="404040"/>
        </w:rPr>
        <w:t>t</w:t>
      </w:r>
      <w:r w:rsidR="00464B8B">
        <w:rPr>
          <w:rFonts w:ascii="Cambria" w:eastAsia="Cambria" w:hAnsi="Cambria" w:cs="Cambria"/>
          <w:color w:val="404040"/>
          <w:spacing w:val="-1"/>
        </w:rPr>
        <w:t>er</w:t>
      </w:r>
      <w:r w:rsidR="00464B8B">
        <w:rPr>
          <w:rFonts w:ascii="Cambria" w:eastAsia="Cambria" w:hAnsi="Cambria" w:cs="Cambria"/>
          <w:color w:val="404040"/>
        </w:rPr>
        <w:t>s</w:t>
      </w:r>
      <w:r w:rsidR="00464B8B">
        <w:rPr>
          <w:rFonts w:ascii="Cambria" w:eastAsia="Cambria" w:hAnsi="Cambria" w:cs="Cambria"/>
          <w:color w:val="404040"/>
          <w:spacing w:val="4"/>
        </w:rPr>
        <w:t>i</w:t>
      </w:r>
      <w:r w:rsidR="00464B8B">
        <w:rPr>
          <w:rFonts w:ascii="Cambria" w:eastAsia="Cambria" w:hAnsi="Cambria" w:cs="Cambria"/>
          <w:color w:val="404040"/>
        </w:rPr>
        <w:t>n</w:t>
      </w:r>
    </w:p>
    <w:p w:rsidR="00FD49EB" w:rsidRDefault="00464B8B">
      <w:pPr>
        <w:ind w:left="4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04040"/>
        </w:rPr>
        <w:t>B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  <w:spacing w:val="-1"/>
        </w:rPr>
        <w:t>n</w:t>
      </w:r>
      <w:r>
        <w:rPr>
          <w:rFonts w:ascii="Cambria" w:eastAsia="Cambria" w:hAnsi="Cambria" w:cs="Cambria"/>
          <w:color w:val="404040"/>
        </w:rPr>
        <w:t>d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</w:rPr>
        <w:t>aK</w:t>
      </w:r>
      <w:r>
        <w:rPr>
          <w:rFonts w:ascii="Cambria" w:eastAsia="Cambria" w:hAnsi="Cambria" w:cs="Cambria"/>
          <w:color w:val="404040"/>
          <w:spacing w:val="2"/>
        </w:rPr>
        <w:t>u</w:t>
      </w:r>
      <w:r>
        <w:rPr>
          <w:rFonts w:ascii="Cambria" w:eastAsia="Cambria" w:hAnsi="Cambria" w:cs="Cambria"/>
          <w:color w:val="404040"/>
          <w:spacing w:val="-1"/>
        </w:rPr>
        <w:t>r</w:t>
      </w:r>
      <w:r>
        <w:rPr>
          <w:rFonts w:ascii="Cambria" w:eastAsia="Cambria" w:hAnsi="Cambria" w:cs="Cambria"/>
          <w:color w:val="404040"/>
          <w:spacing w:val="1"/>
        </w:rPr>
        <w:t>l</w:t>
      </w:r>
      <w:r>
        <w:rPr>
          <w:rFonts w:ascii="Cambria" w:eastAsia="Cambria" w:hAnsi="Cambria" w:cs="Cambria"/>
          <w:color w:val="404040"/>
        </w:rPr>
        <w:t>aCom</w:t>
      </w:r>
      <w:r>
        <w:rPr>
          <w:rFonts w:ascii="Cambria" w:eastAsia="Cambria" w:hAnsi="Cambria" w:cs="Cambria"/>
          <w:color w:val="404040"/>
          <w:spacing w:val="-1"/>
        </w:rPr>
        <w:t>p</w:t>
      </w:r>
      <w:r>
        <w:rPr>
          <w:rFonts w:ascii="Cambria" w:eastAsia="Cambria" w:hAnsi="Cambria" w:cs="Cambria"/>
          <w:color w:val="404040"/>
          <w:spacing w:val="3"/>
        </w:rPr>
        <w:t>l</w:t>
      </w:r>
      <w:r>
        <w:rPr>
          <w:rFonts w:ascii="Cambria" w:eastAsia="Cambria" w:hAnsi="Cambria" w:cs="Cambria"/>
          <w:color w:val="404040"/>
          <w:spacing w:val="-1"/>
        </w:rPr>
        <w:t>e</w:t>
      </w:r>
      <w:r>
        <w:rPr>
          <w:rFonts w:ascii="Cambria" w:eastAsia="Cambria" w:hAnsi="Cambria" w:cs="Cambria"/>
          <w:color w:val="404040"/>
        </w:rPr>
        <w:t>x,</w:t>
      </w:r>
      <w:r>
        <w:rPr>
          <w:rFonts w:ascii="Cambria" w:eastAsia="Cambria" w:hAnsi="Cambria" w:cs="Cambria"/>
          <w:color w:val="404040"/>
          <w:spacing w:val="1"/>
        </w:rPr>
        <w:t>M</w:t>
      </w:r>
      <w:r>
        <w:rPr>
          <w:rFonts w:ascii="Cambria" w:eastAsia="Cambria" w:hAnsi="Cambria" w:cs="Cambria"/>
          <w:color w:val="404040"/>
          <w:spacing w:val="3"/>
        </w:rPr>
        <w:t>u</w:t>
      </w:r>
      <w:r>
        <w:rPr>
          <w:rFonts w:ascii="Cambria" w:eastAsia="Cambria" w:hAnsi="Cambria" w:cs="Cambria"/>
          <w:color w:val="404040"/>
          <w:spacing w:val="2"/>
        </w:rPr>
        <w:t>m</w:t>
      </w:r>
      <w:r>
        <w:rPr>
          <w:rFonts w:ascii="Cambria" w:eastAsia="Cambria" w:hAnsi="Cambria" w:cs="Cambria"/>
          <w:color w:val="404040"/>
          <w:spacing w:val="-1"/>
        </w:rPr>
        <w:t>b</w:t>
      </w:r>
      <w:r>
        <w:rPr>
          <w:rFonts w:ascii="Cambria" w:eastAsia="Cambria" w:hAnsi="Cambria" w:cs="Cambria"/>
          <w:color w:val="404040"/>
          <w:spacing w:val="1"/>
        </w:rPr>
        <w:t>a</w:t>
      </w:r>
      <w:r>
        <w:rPr>
          <w:rFonts w:ascii="Cambria" w:eastAsia="Cambria" w:hAnsi="Cambria" w:cs="Cambria"/>
          <w:color w:val="404040"/>
        </w:rPr>
        <w:t>i</w:t>
      </w:r>
    </w:p>
    <w:sectPr w:rsidR="00FD49EB" w:rsidSect="00D44A9D">
      <w:pgSz w:w="11920" w:h="16840"/>
      <w:pgMar w:top="720" w:right="5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89" w:rsidRDefault="00C92E89" w:rsidP="00FE4F30">
      <w:r>
        <w:separator/>
      </w:r>
    </w:p>
  </w:endnote>
  <w:endnote w:type="continuationSeparator" w:id="1">
    <w:p w:rsidR="00C92E89" w:rsidRDefault="00C92E89" w:rsidP="00FE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89" w:rsidRDefault="00C92E89" w:rsidP="00FE4F30">
      <w:r>
        <w:separator/>
      </w:r>
    </w:p>
  </w:footnote>
  <w:footnote w:type="continuationSeparator" w:id="1">
    <w:p w:rsidR="00C92E89" w:rsidRDefault="00C92E89" w:rsidP="00FE4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78FC"/>
    <w:multiLevelType w:val="multilevel"/>
    <w:tmpl w:val="68F284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49EB"/>
    <w:rsid w:val="001F4DA7"/>
    <w:rsid w:val="00464B8B"/>
    <w:rsid w:val="00AA03AC"/>
    <w:rsid w:val="00C92E89"/>
    <w:rsid w:val="00D44A9D"/>
    <w:rsid w:val="00FD49EB"/>
    <w:rsid w:val="00FE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4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F30"/>
  </w:style>
  <w:style w:type="paragraph" w:styleId="Footer">
    <w:name w:val="footer"/>
    <w:basedOn w:val="Normal"/>
    <w:link w:val="FooterChar"/>
    <w:uiPriority w:val="99"/>
    <w:semiHidden/>
    <w:unhideWhenUsed/>
    <w:rsid w:val="00FE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dipaysh.381231@2free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Kalathil (ACWA)</dc:creator>
  <cp:lastModifiedBy>HRDESK4</cp:lastModifiedBy>
  <cp:revision>5</cp:revision>
  <dcterms:created xsi:type="dcterms:W3CDTF">2018-06-12T07:38:00Z</dcterms:created>
  <dcterms:modified xsi:type="dcterms:W3CDTF">2018-06-18T06:50:00Z</dcterms:modified>
</cp:coreProperties>
</file>