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43" w:rsidRPr="00C75943" w:rsidRDefault="004322F3" w:rsidP="00C75943">
      <w:pPr>
        <w:spacing w:before="18"/>
        <w:ind w:left="222"/>
        <w:rPr>
          <w:rFonts w:eastAsia="Arial"/>
          <w:sz w:val="40"/>
          <w:szCs w:val="40"/>
        </w:rPr>
      </w:pPr>
      <w:r>
        <w:rPr>
          <w:rFonts w:eastAsia="Arial"/>
          <w:b/>
          <w:w w:val="99"/>
          <w:sz w:val="40"/>
          <w:szCs w:val="40"/>
        </w:rPr>
        <w:t xml:space="preserve">Jasim </w:t>
      </w:r>
    </w:p>
    <w:p w:rsidR="00DB5C80" w:rsidRPr="00D00204" w:rsidRDefault="00C75943" w:rsidP="00C75943">
      <w:pPr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w w:val="94"/>
          <w:sz w:val="24"/>
          <w:szCs w:val="24"/>
        </w:rPr>
        <w:t xml:space="preserve">    </w:t>
      </w:r>
      <w:r w:rsidR="006211DA" w:rsidRPr="00D00204">
        <w:rPr>
          <w:rFonts w:eastAsia="Arial"/>
          <w:b/>
          <w:w w:val="94"/>
          <w:sz w:val="24"/>
          <w:szCs w:val="24"/>
        </w:rPr>
        <w:t>Email:</w:t>
      </w:r>
      <w:r w:rsidR="006211DA" w:rsidRPr="00D00204">
        <w:rPr>
          <w:rFonts w:eastAsia="Arial"/>
          <w:b/>
          <w:sz w:val="24"/>
          <w:szCs w:val="24"/>
        </w:rPr>
        <w:t xml:space="preserve"> </w:t>
      </w:r>
      <w:hyperlink r:id="rId7" w:history="1">
        <w:r w:rsidR="00671800" w:rsidRPr="00A35A07">
          <w:rPr>
            <w:rStyle w:val="Hyperlink"/>
          </w:rPr>
          <w:t>jasim.381280@2freemail.com</w:t>
        </w:r>
      </w:hyperlink>
      <w:r w:rsidR="00671800">
        <w:t xml:space="preserve"> </w:t>
      </w:r>
      <w:r w:rsidRPr="00C75943">
        <w:rPr>
          <w:rFonts w:eastAsia="Arial"/>
          <w:b/>
          <w:noProof/>
          <w:w w:val="83"/>
          <w:sz w:val="24"/>
          <w:szCs w:val="24"/>
        </w:rPr>
        <w:drawing>
          <wp:anchor distT="0" distB="0" distL="114300" distR="114300" simplePos="0" relativeHeight="251670016" behindDoc="0" locked="0" layoutInCell="1" allowOverlap="1">
            <wp:simplePos x="2828260" y="731431"/>
            <wp:positionH relativeFrom="margin">
              <wp:align>right</wp:align>
            </wp:positionH>
            <wp:positionV relativeFrom="margin">
              <wp:align>top</wp:align>
            </wp:positionV>
            <wp:extent cx="1175267" cy="1213352"/>
            <wp:effectExtent l="0" t="19050" r="82033" b="62998"/>
            <wp:wrapSquare wrapText="bothSides"/>
            <wp:docPr id="11" name="Picture 1" descr="C:\Users\User\Downloads\Scan4_21_2018 7_55_11 P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an4_21_2018 7_55_11 PM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 l="78005" t="38160" r="1980" b="42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267" cy="1213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8203BA">
        <w:rPr>
          <w:rFonts w:eastAsia="Arial"/>
          <w:b/>
          <w:w w:val="83"/>
          <w:sz w:val="24"/>
          <w:szCs w:val="24"/>
        </w:rPr>
        <w:t xml:space="preserve">                          </w:t>
      </w:r>
    </w:p>
    <w:p w:rsidR="00707E55" w:rsidRDefault="00707E55">
      <w:pPr>
        <w:spacing w:line="220" w:lineRule="exact"/>
        <w:ind w:left="222"/>
        <w:rPr>
          <w:rFonts w:eastAsia="Arial"/>
          <w:b/>
          <w:w w:val="89"/>
          <w:sz w:val="24"/>
          <w:szCs w:val="24"/>
        </w:rPr>
      </w:pPr>
      <w:r w:rsidRPr="00D00204">
        <w:rPr>
          <w:rFonts w:eastAsia="Arial"/>
          <w:b/>
          <w:w w:val="89"/>
          <w:sz w:val="24"/>
          <w:szCs w:val="24"/>
        </w:rPr>
        <w:t xml:space="preserve">Visit </w:t>
      </w:r>
      <w:r w:rsidR="00CA22AA" w:rsidRPr="00D00204">
        <w:rPr>
          <w:rFonts w:eastAsia="Arial"/>
          <w:b/>
          <w:w w:val="89"/>
          <w:sz w:val="24"/>
          <w:szCs w:val="24"/>
        </w:rPr>
        <w:t>v</w:t>
      </w:r>
      <w:r w:rsidRPr="00D00204">
        <w:rPr>
          <w:rFonts w:eastAsia="Arial"/>
          <w:b/>
          <w:w w:val="89"/>
          <w:sz w:val="24"/>
          <w:szCs w:val="24"/>
        </w:rPr>
        <w:t>isa</w:t>
      </w:r>
      <w:r w:rsidR="00CA22AA" w:rsidRPr="00D00204">
        <w:rPr>
          <w:rFonts w:eastAsia="Arial"/>
          <w:b/>
          <w:w w:val="89"/>
          <w:sz w:val="24"/>
          <w:szCs w:val="24"/>
        </w:rPr>
        <w:t xml:space="preserve"> v</w:t>
      </w:r>
      <w:r w:rsidRPr="00D00204">
        <w:rPr>
          <w:rFonts w:eastAsia="Arial"/>
          <w:b/>
          <w:w w:val="89"/>
          <w:sz w:val="24"/>
          <w:szCs w:val="24"/>
        </w:rPr>
        <w:t>alidity: 23/</w:t>
      </w:r>
      <w:r w:rsidR="002B0BC8" w:rsidRPr="00D00204">
        <w:rPr>
          <w:rFonts w:eastAsia="Arial"/>
          <w:b/>
          <w:w w:val="89"/>
          <w:sz w:val="24"/>
          <w:szCs w:val="24"/>
        </w:rPr>
        <w:t>July</w:t>
      </w:r>
      <w:r w:rsidRPr="00D00204">
        <w:rPr>
          <w:rFonts w:eastAsia="Arial"/>
          <w:b/>
          <w:w w:val="89"/>
          <w:sz w:val="24"/>
          <w:szCs w:val="24"/>
        </w:rPr>
        <w:t>/2018</w:t>
      </w:r>
    </w:p>
    <w:p w:rsidR="00B24430" w:rsidRDefault="00B24430">
      <w:pPr>
        <w:spacing w:line="220" w:lineRule="exact"/>
        <w:ind w:left="222"/>
        <w:rPr>
          <w:rFonts w:eastAsia="Arial"/>
          <w:b/>
          <w:w w:val="89"/>
          <w:sz w:val="24"/>
          <w:szCs w:val="24"/>
        </w:rPr>
      </w:pPr>
      <w:r>
        <w:rPr>
          <w:rFonts w:eastAsia="Arial"/>
          <w:b/>
          <w:w w:val="89"/>
          <w:sz w:val="24"/>
          <w:szCs w:val="24"/>
        </w:rPr>
        <w:t>Nationality: Pakistani</w:t>
      </w:r>
    </w:p>
    <w:p w:rsidR="000E655D" w:rsidRDefault="00BA1587">
      <w:pPr>
        <w:spacing w:line="220" w:lineRule="exact"/>
        <w:ind w:left="222"/>
        <w:rPr>
          <w:rFonts w:eastAsia="Arial"/>
          <w:b/>
          <w:w w:val="89"/>
          <w:sz w:val="24"/>
          <w:szCs w:val="24"/>
        </w:rPr>
      </w:pPr>
      <w:r>
        <w:rPr>
          <w:rFonts w:eastAsia="Arial"/>
          <w:b/>
          <w:w w:val="89"/>
          <w:sz w:val="24"/>
          <w:szCs w:val="24"/>
        </w:rPr>
        <w:t>Religion: Islam</w:t>
      </w:r>
    </w:p>
    <w:p w:rsidR="00456EFB" w:rsidRPr="00D00204" w:rsidRDefault="00456EFB">
      <w:pPr>
        <w:spacing w:line="220" w:lineRule="exact"/>
        <w:ind w:left="222"/>
        <w:rPr>
          <w:rFonts w:eastAsia="Arial"/>
          <w:b/>
          <w:w w:val="89"/>
          <w:sz w:val="24"/>
          <w:szCs w:val="24"/>
        </w:rPr>
      </w:pPr>
      <w:r>
        <w:rPr>
          <w:rFonts w:eastAsia="Arial"/>
          <w:b/>
          <w:w w:val="89"/>
          <w:sz w:val="24"/>
          <w:szCs w:val="24"/>
        </w:rPr>
        <w:t>Languages: English and Urdu</w:t>
      </w:r>
      <w:r w:rsidR="007A4DAD">
        <w:rPr>
          <w:rFonts w:eastAsia="Arial"/>
          <w:b/>
          <w:w w:val="89"/>
          <w:sz w:val="24"/>
          <w:szCs w:val="24"/>
        </w:rPr>
        <w:t xml:space="preserve"> </w:t>
      </w:r>
    </w:p>
    <w:p w:rsidR="00960382" w:rsidRPr="00D00204" w:rsidRDefault="00B878D4">
      <w:pPr>
        <w:spacing w:line="220" w:lineRule="exact"/>
        <w:ind w:left="222"/>
        <w:rPr>
          <w:rFonts w:eastAsia="Arial"/>
          <w:b/>
          <w:sz w:val="24"/>
          <w:szCs w:val="24"/>
        </w:rPr>
      </w:pPr>
      <w:r w:rsidRPr="00D00204">
        <w:rPr>
          <w:rFonts w:eastAsia="Arial"/>
          <w:b/>
          <w:sz w:val="24"/>
          <w:szCs w:val="24"/>
        </w:rPr>
        <w:t>Date of Birth: 20/12/1992</w:t>
      </w:r>
    </w:p>
    <w:p w:rsidR="00DB5C80" w:rsidRPr="00D00204" w:rsidRDefault="006211DA">
      <w:pPr>
        <w:ind w:left="222"/>
        <w:rPr>
          <w:rFonts w:eastAsia="Arial"/>
          <w:b/>
          <w:sz w:val="24"/>
          <w:szCs w:val="24"/>
        </w:rPr>
      </w:pPr>
      <w:r w:rsidRPr="00D00204">
        <w:rPr>
          <w:rFonts w:eastAsia="Arial"/>
          <w:b/>
          <w:w w:val="89"/>
          <w:sz w:val="24"/>
          <w:szCs w:val="24"/>
        </w:rPr>
        <w:t>Available</w:t>
      </w:r>
      <w:r w:rsidRPr="00D00204">
        <w:rPr>
          <w:rFonts w:eastAsia="Arial"/>
          <w:b/>
          <w:sz w:val="24"/>
          <w:szCs w:val="24"/>
        </w:rPr>
        <w:t xml:space="preserve"> </w:t>
      </w:r>
      <w:r w:rsidRPr="00D00204">
        <w:rPr>
          <w:rFonts w:eastAsia="Arial"/>
          <w:b/>
          <w:w w:val="89"/>
          <w:sz w:val="24"/>
          <w:szCs w:val="24"/>
        </w:rPr>
        <w:t>Immediately</w:t>
      </w:r>
    </w:p>
    <w:p w:rsidR="00DB5C80" w:rsidRPr="00D00204" w:rsidRDefault="00DB5C80">
      <w:pPr>
        <w:spacing w:before="2" w:line="240" w:lineRule="exact"/>
        <w:rPr>
          <w:b/>
          <w:sz w:val="24"/>
          <w:szCs w:val="24"/>
        </w:rPr>
      </w:pPr>
    </w:p>
    <w:p w:rsidR="00DB5C80" w:rsidRPr="00D00204" w:rsidRDefault="00232D64">
      <w:pPr>
        <w:spacing w:line="280" w:lineRule="exact"/>
        <w:ind w:left="222"/>
        <w:rPr>
          <w:rFonts w:eastAsia="Arial"/>
          <w:sz w:val="24"/>
          <w:szCs w:val="24"/>
        </w:rPr>
      </w:pPr>
      <w:r w:rsidRPr="00232D64">
        <w:rPr>
          <w:sz w:val="24"/>
          <w:szCs w:val="24"/>
        </w:rPr>
        <w:pict>
          <v:group id="_x0000_s1073" style="position:absolute;left:0;text-align:left;margin-left:59.8pt;margin-top:21.95pt;width:499.55pt;height:5.05pt;z-index:-251664896;mso-position-horizontal-relative:page" coordorigin="1196,439" coordsize="9991,101">
            <v:shape id="_x0000_s1077" style="position:absolute;left:11034;top:484;width:108;height:0" coordorigin="11034,484" coordsize="108,0" path="m11034,484r108,e" filled="f" strokecolor="silver" strokeweight="4.56pt">
              <v:path arrowok="t"/>
            </v:shape>
            <v:shape id="_x0000_s1076" style="position:absolute;left:1242;top:484;width:108;height:0" coordorigin="1242,484" coordsize="108,0" path="m1242,484r108,e" filled="f" strokecolor="silver" strokeweight="4.56pt">
              <v:path arrowok="t"/>
            </v:shape>
            <v:shape id="_x0000_s1075" style="position:absolute;left:1350;top:484;width:9684;height:0" coordorigin="1350,484" coordsize="9684,0" path="m1350,484r9684,e" filled="f" strokecolor="silver" strokeweight="4.56pt">
              <v:path arrowok="t"/>
            </v:shape>
            <v:shape id="_x0000_s1074" style="position:absolute;left:1242;top:535;width:9900;height:0" coordorigin="1242,535" coordsize="9900,0" path="m1242,535r9900,e" filled="f" strokeweight=".48pt">
              <v:path arrowok="t"/>
            </v:shape>
            <w10:wrap anchorx="page"/>
          </v:group>
        </w:pict>
      </w:r>
      <w:r w:rsidRPr="00232D64">
        <w:rPr>
          <w:sz w:val="24"/>
          <w:szCs w:val="24"/>
        </w:rPr>
        <w:pict>
          <v:group id="_x0000_s1071" style="position:absolute;left:0;text-align:left;margin-left:60.8pt;margin-top:16.1pt;width:496.8pt;height:0;z-index:-251660800;mso-position-horizontal-relative:page" coordorigin="1216,322" coordsize="9936,0">
            <v:shape id="_x0000_s1072" style="position:absolute;left:1216;top:322;width:9936;height:0" coordorigin="1216,322" coordsize="9936,0" path="m1216,322r9936,e" filled="f" strokeweight="1pt">
              <v:path arrowok="t"/>
            </v:shape>
            <w10:wrap anchorx="page"/>
          </v:group>
        </w:pict>
      </w:r>
      <w:r w:rsidR="006211DA" w:rsidRPr="00D00204">
        <w:rPr>
          <w:rFonts w:eastAsia="Arial"/>
          <w:b/>
          <w:w w:val="99"/>
          <w:position w:val="-1"/>
          <w:sz w:val="24"/>
          <w:szCs w:val="24"/>
        </w:rPr>
        <w:t>CAREER</w:t>
      </w:r>
      <w:r w:rsidR="006211DA" w:rsidRPr="00D00204">
        <w:rPr>
          <w:rFonts w:eastAsia="Arial"/>
          <w:b/>
          <w:position w:val="-1"/>
          <w:sz w:val="24"/>
          <w:szCs w:val="24"/>
        </w:rPr>
        <w:t xml:space="preserve"> </w:t>
      </w:r>
      <w:r w:rsidR="006211DA" w:rsidRPr="00D00204">
        <w:rPr>
          <w:rFonts w:eastAsia="Arial"/>
          <w:b/>
          <w:w w:val="99"/>
          <w:position w:val="-1"/>
          <w:sz w:val="24"/>
          <w:szCs w:val="24"/>
        </w:rPr>
        <w:t>OBJECTIVE</w:t>
      </w:r>
    </w:p>
    <w:p w:rsidR="00DB5C80" w:rsidRPr="00D00204" w:rsidRDefault="00DB5C80">
      <w:pPr>
        <w:spacing w:before="7" w:line="180" w:lineRule="exact"/>
        <w:rPr>
          <w:sz w:val="24"/>
          <w:szCs w:val="24"/>
        </w:rPr>
      </w:pPr>
    </w:p>
    <w:p w:rsidR="00DB5C80" w:rsidRPr="00D00204" w:rsidRDefault="00DB5C80">
      <w:pPr>
        <w:spacing w:line="200" w:lineRule="exact"/>
        <w:rPr>
          <w:sz w:val="24"/>
          <w:szCs w:val="24"/>
        </w:rPr>
      </w:pPr>
    </w:p>
    <w:p w:rsidR="00DB5C80" w:rsidRPr="00D00204" w:rsidRDefault="00232D64">
      <w:pPr>
        <w:spacing w:before="39" w:line="220" w:lineRule="exact"/>
        <w:ind w:left="222" w:right="389"/>
        <w:rPr>
          <w:rFonts w:eastAsia="Arial"/>
          <w:sz w:val="24"/>
          <w:szCs w:val="24"/>
        </w:rPr>
      </w:pPr>
      <w:r w:rsidRPr="00232D64">
        <w:rPr>
          <w:sz w:val="24"/>
          <w:szCs w:val="24"/>
        </w:rPr>
        <w:pict>
          <v:group id="_x0000_s1066" style="position:absolute;left:0;text-align:left;margin-left:61.3pt;margin-top:35.35pt;width:499.55pt;height:5.05pt;z-index:-251665920;mso-position-horizontal-relative:page" coordorigin="1226,707" coordsize="9991,101">
            <v:shape id="_x0000_s1070" style="position:absolute;left:11064;top:753;width:108;height:0" coordorigin="11064,753" coordsize="108,0" path="m11064,753r108,e" filled="f" strokecolor="silver" strokeweight="4.56pt">
              <v:path arrowok="t"/>
            </v:shape>
            <v:shape id="_x0000_s1069" style="position:absolute;left:1272;top:753;width:108;height:0" coordorigin="1272,753" coordsize="108,0" path="m1272,753r108,e" filled="f" strokecolor="silver" strokeweight="4.56pt">
              <v:path arrowok="t"/>
            </v:shape>
            <v:shape id="_x0000_s1068" style="position:absolute;left:1380;top:753;width:9684;height:0" coordorigin="1380,753" coordsize="9684,0" path="m1380,753r9684,e" filled="f" strokecolor="silver" strokeweight="4.56pt">
              <v:path arrowok="t"/>
            </v:shape>
            <v:shape id="_x0000_s1067" style="position:absolute;left:1272;top:804;width:9900;height:0" coordorigin="1272,804" coordsize="9900,0" path="m1272,804r9900,e" filled="f" strokeweight=".48pt">
              <v:path arrowok="t"/>
            </v:shape>
            <w10:wrap anchorx="page"/>
          </v:group>
        </w:pict>
      </w:r>
      <w:r w:rsidR="006211DA" w:rsidRPr="00D00204">
        <w:rPr>
          <w:rFonts w:eastAsia="Arial"/>
          <w:w w:val="94"/>
          <w:sz w:val="24"/>
          <w:szCs w:val="24"/>
        </w:rPr>
        <w:t>To</w:t>
      </w:r>
      <w:r w:rsidR="006211DA" w:rsidRPr="00D00204">
        <w:rPr>
          <w:rFonts w:eastAsia="Arial"/>
          <w:sz w:val="24"/>
          <w:szCs w:val="24"/>
        </w:rPr>
        <w:t xml:space="preserve"> </w:t>
      </w:r>
      <w:r w:rsidR="006211DA" w:rsidRPr="00D00204">
        <w:rPr>
          <w:rFonts w:eastAsia="Arial"/>
          <w:w w:val="94"/>
          <w:sz w:val="24"/>
          <w:szCs w:val="24"/>
        </w:rPr>
        <w:t>work</w:t>
      </w:r>
      <w:r w:rsidR="006211DA" w:rsidRPr="00D00204">
        <w:rPr>
          <w:rFonts w:eastAsia="Arial"/>
          <w:sz w:val="24"/>
          <w:szCs w:val="24"/>
        </w:rPr>
        <w:t xml:space="preserve"> </w:t>
      </w:r>
      <w:r w:rsidR="006211DA" w:rsidRPr="00D00204">
        <w:rPr>
          <w:rFonts w:eastAsia="Arial"/>
          <w:w w:val="94"/>
          <w:sz w:val="24"/>
          <w:szCs w:val="24"/>
        </w:rPr>
        <w:t>and</w:t>
      </w:r>
      <w:r w:rsidR="006211DA" w:rsidRPr="00D00204">
        <w:rPr>
          <w:rFonts w:eastAsia="Arial"/>
          <w:sz w:val="24"/>
          <w:szCs w:val="24"/>
        </w:rPr>
        <w:t xml:space="preserve"> </w:t>
      </w:r>
      <w:r w:rsidR="006211DA" w:rsidRPr="00D00204">
        <w:rPr>
          <w:rFonts w:eastAsia="Arial"/>
          <w:w w:val="94"/>
          <w:sz w:val="24"/>
          <w:szCs w:val="24"/>
        </w:rPr>
        <w:t>acquire</w:t>
      </w:r>
      <w:r w:rsidR="006211DA" w:rsidRPr="00D00204">
        <w:rPr>
          <w:rFonts w:eastAsia="Arial"/>
          <w:sz w:val="24"/>
          <w:szCs w:val="24"/>
        </w:rPr>
        <w:t xml:space="preserve"> </w:t>
      </w:r>
      <w:r w:rsidR="006211DA" w:rsidRPr="00D00204">
        <w:rPr>
          <w:rFonts w:eastAsia="Arial"/>
          <w:w w:val="94"/>
          <w:sz w:val="24"/>
          <w:szCs w:val="24"/>
        </w:rPr>
        <w:t>experience</w:t>
      </w:r>
      <w:r w:rsidR="006211DA" w:rsidRPr="00D00204">
        <w:rPr>
          <w:rFonts w:eastAsia="Arial"/>
          <w:sz w:val="24"/>
          <w:szCs w:val="24"/>
        </w:rPr>
        <w:t xml:space="preserve"> </w:t>
      </w:r>
      <w:r w:rsidR="006211DA" w:rsidRPr="00D00204">
        <w:rPr>
          <w:rFonts w:eastAsia="Arial"/>
          <w:w w:val="94"/>
          <w:sz w:val="24"/>
          <w:szCs w:val="24"/>
        </w:rPr>
        <w:t>in</w:t>
      </w:r>
      <w:r w:rsidR="006211DA" w:rsidRPr="00D00204">
        <w:rPr>
          <w:rFonts w:eastAsia="Arial"/>
          <w:sz w:val="24"/>
          <w:szCs w:val="24"/>
        </w:rPr>
        <w:t xml:space="preserve"> </w:t>
      </w:r>
      <w:r w:rsidR="006211DA" w:rsidRPr="00D00204">
        <w:rPr>
          <w:rFonts w:eastAsia="Arial"/>
          <w:w w:val="94"/>
          <w:sz w:val="24"/>
          <w:szCs w:val="24"/>
        </w:rPr>
        <w:t>a</w:t>
      </w:r>
      <w:r w:rsidR="006211DA" w:rsidRPr="00D00204">
        <w:rPr>
          <w:rFonts w:eastAsia="Arial"/>
          <w:sz w:val="24"/>
          <w:szCs w:val="24"/>
        </w:rPr>
        <w:t xml:space="preserve"> </w:t>
      </w:r>
      <w:r w:rsidR="006211DA" w:rsidRPr="00D00204">
        <w:rPr>
          <w:rFonts w:eastAsia="Arial"/>
          <w:w w:val="94"/>
          <w:sz w:val="24"/>
          <w:szCs w:val="24"/>
        </w:rPr>
        <w:t>challenging</w:t>
      </w:r>
      <w:r w:rsidR="006211DA" w:rsidRPr="00D00204">
        <w:rPr>
          <w:rFonts w:eastAsia="Arial"/>
          <w:sz w:val="24"/>
          <w:szCs w:val="24"/>
        </w:rPr>
        <w:t xml:space="preserve"> </w:t>
      </w:r>
      <w:r w:rsidR="006211DA" w:rsidRPr="00D00204">
        <w:rPr>
          <w:rFonts w:eastAsia="Arial"/>
          <w:w w:val="94"/>
          <w:sz w:val="24"/>
          <w:szCs w:val="24"/>
        </w:rPr>
        <w:t>and</w:t>
      </w:r>
      <w:r w:rsidR="006211DA" w:rsidRPr="00D00204">
        <w:rPr>
          <w:rFonts w:eastAsia="Arial"/>
          <w:sz w:val="24"/>
          <w:szCs w:val="24"/>
        </w:rPr>
        <w:t xml:space="preserve"> </w:t>
      </w:r>
      <w:r w:rsidR="006211DA" w:rsidRPr="00D00204">
        <w:rPr>
          <w:rFonts w:eastAsia="Arial"/>
          <w:w w:val="94"/>
          <w:sz w:val="24"/>
          <w:szCs w:val="24"/>
        </w:rPr>
        <w:t>demanding</w:t>
      </w:r>
      <w:r w:rsidR="006211DA" w:rsidRPr="00D00204">
        <w:rPr>
          <w:rFonts w:eastAsia="Arial"/>
          <w:sz w:val="24"/>
          <w:szCs w:val="24"/>
        </w:rPr>
        <w:t xml:space="preserve"> </w:t>
      </w:r>
      <w:r w:rsidR="006211DA" w:rsidRPr="00D00204">
        <w:rPr>
          <w:rFonts w:eastAsia="Arial"/>
          <w:w w:val="94"/>
          <w:sz w:val="24"/>
          <w:szCs w:val="24"/>
        </w:rPr>
        <w:t>environment</w:t>
      </w:r>
      <w:r w:rsidR="006211DA" w:rsidRPr="00D00204">
        <w:rPr>
          <w:rFonts w:eastAsia="Arial"/>
          <w:sz w:val="24"/>
          <w:szCs w:val="24"/>
        </w:rPr>
        <w:t xml:space="preserve"> </w:t>
      </w:r>
      <w:r w:rsidR="006211DA" w:rsidRPr="00D00204">
        <w:rPr>
          <w:rFonts w:eastAsia="Arial"/>
          <w:w w:val="94"/>
          <w:sz w:val="24"/>
          <w:szCs w:val="24"/>
        </w:rPr>
        <w:t>where</w:t>
      </w:r>
      <w:r w:rsidR="006211DA" w:rsidRPr="00D00204">
        <w:rPr>
          <w:rFonts w:eastAsia="Arial"/>
          <w:sz w:val="24"/>
          <w:szCs w:val="24"/>
        </w:rPr>
        <w:t xml:space="preserve"> </w:t>
      </w:r>
      <w:r w:rsidR="006211DA" w:rsidRPr="00D00204">
        <w:rPr>
          <w:rFonts w:eastAsia="Arial"/>
          <w:w w:val="94"/>
          <w:sz w:val="24"/>
          <w:szCs w:val="24"/>
        </w:rPr>
        <w:t>I</w:t>
      </w:r>
      <w:r w:rsidR="006211DA" w:rsidRPr="00D00204">
        <w:rPr>
          <w:rFonts w:eastAsia="Arial"/>
          <w:sz w:val="24"/>
          <w:szCs w:val="24"/>
        </w:rPr>
        <w:t xml:space="preserve"> </w:t>
      </w:r>
      <w:r w:rsidR="006211DA" w:rsidRPr="00D00204">
        <w:rPr>
          <w:rFonts w:eastAsia="Arial"/>
          <w:w w:val="94"/>
          <w:sz w:val="24"/>
          <w:szCs w:val="24"/>
        </w:rPr>
        <w:t>can</w:t>
      </w:r>
      <w:r w:rsidR="006211DA" w:rsidRPr="00D00204">
        <w:rPr>
          <w:rFonts w:eastAsia="Arial"/>
          <w:sz w:val="24"/>
          <w:szCs w:val="24"/>
        </w:rPr>
        <w:t xml:space="preserve"> </w:t>
      </w:r>
      <w:r w:rsidR="006211DA" w:rsidRPr="00D00204">
        <w:rPr>
          <w:rFonts w:eastAsia="Arial"/>
          <w:w w:val="94"/>
          <w:sz w:val="24"/>
          <w:szCs w:val="24"/>
        </w:rPr>
        <w:t>enhance</w:t>
      </w:r>
      <w:r w:rsidR="006211DA" w:rsidRPr="00D00204">
        <w:rPr>
          <w:rFonts w:eastAsia="Arial"/>
          <w:sz w:val="24"/>
          <w:szCs w:val="24"/>
        </w:rPr>
        <w:t xml:space="preserve"> </w:t>
      </w:r>
      <w:r w:rsidR="006211DA" w:rsidRPr="00D00204">
        <w:rPr>
          <w:rFonts w:eastAsia="Arial"/>
          <w:w w:val="94"/>
          <w:sz w:val="24"/>
          <w:szCs w:val="24"/>
        </w:rPr>
        <w:t>my</w:t>
      </w:r>
      <w:r w:rsidR="006211DA" w:rsidRPr="00D00204">
        <w:rPr>
          <w:rFonts w:eastAsia="Arial"/>
          <w:sz w:val="24"/>
          <w:szCs w:val="24"/>
        </w:rPr>
        <w:t xml:space="preserve"> </w:t>
      </w:r>
      <w:r w:rsidR="006211DA" w:rsidRPr="00D00204">
        <w:rPr>
          <w:rFonts w:eastAsia="Arial"/>
          <w:w w:val="94"/>
          <w:sz w:val="24"/>
          <w:szCs w:val="24"/>
        </w:rPr>
        <w:t>knowledge and</w:t>
      </w:r>
      <w:r w:rsidR="006211DA" w:rsidRPr="00D00204">
        <w:rPr>
          <w:rFonts w:eastAsia="Arial"/>
          <w:sz w:val="24"/>
          <w:szCs w:val="24"/>
        </w:rPr>
        <w:t xml:space="preserve"> </w:t>
      </w:r>
      <w:r w:rsidR="006211DA" w:rsidRPr="00D00204">
        <w:rPr>
          <w:rFonts w:eastAsia="Arial"/>
          <w:w w:val="94"/>
          <w:sz w:val="24"/>
          <w:szCs w:val="24"/>
        </w:rPr>
        <w:t>skills</w:t>
      </w:r>
      <w:r w:rsidR="006211DA" w:rsidRPr="00D00204">
        <w:rPr>
          <w:rFonts w:eastAsia="Arial"/>
          <w:sz w:val="24"/>
          <w:szCs w:val="24"/>
        </w:rPr>
        <w:t xml:space="preserve"> </w:t>
      </w:r>
      <w:r w:rsidR="006211DA" w:rsidRPr="00D00204">
        <w:rPr>
          <w:rFonts w:eastAsia="Arial"/>
          <w:w w:val="94"/>
          <w:sz w:val="24"/>
          <w:szCs w:val="24"/>
        </w:rPr>
        <w:t>and</w:t>
      </w:r>
      <w:r w:rsidR="006211DA" w:rsidRPr="00D00204">
        <w:rPr>
          <w:rFonts w:eastAsia="Arial"/>
          <w:sz w:val="24"/>
          <w:szCs w:val="24"/>
        </w:rPr>
        <w:t xml:space="preserve"> </w:t>
      </w:r>
      <w:r w:rsidR="006211DA" w:rsidRPr="00D00204">
        <w:rPr>
          <w:rFonts w:eastAsia="Arial"/>
          <w:w w:val="94"/>
          <w:sz w:val="24"/>
          <w:szCs w:val="24"/>
        </w:rPr>
        <w:t>precisely</w:t>
      </w:r>
      <w:r w:rsidR="006211DA" w:rsidRPr="00D00204">
        <w:rPr>
          <w:rFonts w:eastAsia="Arial"/>
          <w:sz w:val="24"/>
          <w:szCs w:val="24"/>
        </w:rPr>
        <w:t xml:space="preserve"> </w:t>
      </w:r>
      <w:r w:rsidR="006211DA" w:rsidRPr="00D00204">
        <w:rPr>
          <w:rFonts w:eastAsia="Arial"/>
          <w:w w:val="94"/>
          <w:sz w:val="24"/>
          <w:szCs w:val="24"/>
        </w:rPr>
        <w:t>recognize</w:t>
      </w:r>
      <w:r w:rsidR="006211DA" w:rsidRPr="00D00204">
        <w:rPr>
          <w:rFonts w:eastAsia="Arial"/>
          <w:sz w:val="24"/>
          <w:szCs w:val="24"/>
        </w:rPr>
        <w:t xml:space="preserve"> </w:t>
      </w:r>
      <w:r w:rsidR="006211DA" w:rsidRPr="00D00204">
        <w:rPr>
          <w:rFonts w:eastAsia="Arial"/>
          <w:w w:val="94"/>
          <w:sz w:val="24"/>
          <w:szCs w:val="24"/>
        </w:rPr>
        <w:t>my</w:t>
      </w:r>
      <w:r w:rsidR="006211DA" w:rsidRPr="00D00204">
        <w:rPr>
          <w:rFonts w:eastAsia="Arial"/>
          <w:sz w:val="24"/>
          <w:szCs w:val="24"/>
        </w:rPr>
        <w:t xml:space="preserve"> </w:t>
      </w:r>
      <w:r w:rsidR="006211DA" w:rsidRPr="00D00204">
        <w:rPr>
          <w:rFonts w:eastAsia="Arial"/>
          <w:w w:val="94"/>
          <w:sz w:val="24"/>
          <w:szCs w:val="24"/>
        </w:rPr>
        <w:t>managerial,</w:t>
      </w:r>
      <w:r w:rsidR="006211DA" w:rsidRPr="00D00204">
        <w:rPr>
          <w:rFonts w:eastAsia="Arial"/>
          <w:sz w:val="24"/>
          <w:szCs w:val="24"/>
        </w:rPr>
        <w:t xml:space="preserve"> </w:t>
      </w:r>
      <w:r w:rsidR="006211DA" w:rsidRPr="00D00204">
        <w:rPr>
          <w:rFonts w:eastAsia="Arial"/>
          <w:w w:val="94"/>
          <w:sz w:val="24"/>
          <w:szCs w:val="24"/>
        </w:rPr>
        <w:t>intellectual</w:t>
      </w:r>
      <w:r w:rsidR="006211DA" w:rsidRPr="00D00204">
        <w:rPr>
          <w:rFonts w:eastAsia="Arial"/>
          <w:sz w:val="24"/>
          <w:szCs w:val="24"/>
        </w:rPr>
        <w:t xml:space="preserve"> </w:t>
      </w:r>
      <w:r w:rsidR="006211DA" w:rsidRPr="00D00204">
        <w:rPr>
          <w:rFonts w:eastAsia="Arial"/>
          <w:w w:val="94"/>
          <w:sz w:val="24"/>
          <w:szCs w:val="24"/>
        </w:rPr>
        <w:t>and</w:t>
      </w:r>
      <w:r w:rsidR="006211DA" w:rsidRPr="00D00204">
        <w:rPr>
          <w:rFonts w:eastAsia="Arial"/>
          <w:sz w:val="24"/>
          <w:szCs w:val="24"/>
        </w:rPr>
        <w:t xml:space="preserve"> </w:t>
      </w:r>
      <w:r w:rsidR="006211DA" w:rsidRPr="00D00204">
        <w:rPr>
          <w:rFonts w:eastAsia="Arial"/>
          <w:w w:val="94"/>
          <w:sz w:val="24"/>
          <w:szCs w:val="24"/>
        </w:rPr>
        <w:t>technical</w:t>
      </w:r>
      <w:r w:rsidR="006211DA" w:rsidRPr="00D00204">
        <w:rPr>
          <w:rFonts w:eastAsia="Arial"/>
          <w:sz w:val="24"/>
          <w:szCs w:val="24"/>
        </w:rPr>
        <w:t xml:space="preserve"> </w:t>
      </w:r>
      <w:r w:rsidR="006211DA" w:rsidRPr="00D00204">
        <w:rPr>
          <w:rFonts w:eastAsia="Arial"/>
          <w:w w:val="94"/>
          <w:sz w:val="24"/>
          <w:szCs w:val="24"/>
        </w:rPr>
        <w:t>abilities.</w:t>
      </w:r>
    </w:p>
    <w:p w:rsidR="00DB5C80" w:rsidRPr="00D00204" w:rsidRDefault="00DB5C80">
      <w:pPr>
        <w:spacing w:line="200" w:lineRule="exact"/>
        <w:rPr>
          <w:sz w:val="24"/>
          <w:szCs w:val="24"/>
        </w:rPr>
      </w:pPr>
    </w:p>
    <w:p w:rsidR="00DB5C80" w:rsidRPr="00D00204" w:rsidRDefault="00DB5C80">
      <w:pPr>
        <w:spacing w:before="4" w:line="240" w:lineRule="exact"/>
        <w:rPr>
          <w:sz w:val="24"/>
          <w:szCs w:val="24"/>
        </w:rPr>
      </w:pPr>
    </w:p>
    <w:p w:rsidR="00DB5C80" w:rsidRPr="00D00204" w:rsidRDefault="006211DA">
      <w:pPr>
        <w:tabs>
          <w:tab w:val="left" w:pos="10140"/>
        </w:tabs>
        <w:ind w:left="222"/>
        <w:rPr>
          <w:rFonts w:eastAsia="Arial"/>
          <w:sz w:val="24"/>
          <w:szCs w:val="24"/>
        </w:rPr>
      </w:pPr>
      <w:r w:rsidRPr="00D00204">
        <w:rPr>
          <w:rFonts w:eastAsia="Arial"/>
          <w:b/>
          <w:w w:val="99"/>
          <w:sz w:val="24"/>
          <w:szCs w:val="24"/>
          <w:u w:val="single" w:color="000000"/>
        </w:rPr>
        <w:t xml:space="preserve">PROFESSIONAL WORK EXPERIENCE </w:t>
      </w:r>
      <w:r w:rsidRPr="00D00204">
        <w:rPr>
          <w:rFonts w:eastAsia="Arial"/>
          <w:b/>
          <w:sz w:val="24"/>
          <w:szCs w:val="24"/>
          <w:u w:val="single" w:color="000000"/>
        </w:rPr>
        <w:tab/>
      </w:r>
    </w:p>
    <w:p w:rsidR="00DB5C80" w:rsidRPr="00D00204" w:rsidRDefault="00DB5C80">
      <w:pPr>
        <w:spacing w:before="6" w:line="120" w:lineRule="exact"/>
        <w:rPr>
          <w:sz w:val="24"/>
          <w:szCs w:val="24"/>
        </w:rPr>
      </w:pPr>
    </w:p>
    <w:p w:rsidR="00DB5C80" w:rsidRPr="00D00204" w:rsidRDefault="00DB5C80">
      <w:pPr>
        <w:spacing w:line="200" w:lineRule="exact"/>
        <w:rPr>
          <w:sz w:val="24"/>
          <w:szCs w:val="24"/>
        </w:rPr>
      </w:pPr>
    </w:p>
    <w:p w:rsidR="00DB5C80" w:rsidRPr="00BA1587" w:rsidRDefault="00496FF8" w:rsidP="00AD2DCC">
      <w:pPr>
        <w:spacing w:line="220" w:lineRule="exact"/>
        <w:ind w:left="222"/>
        <w:rPr>
          <w:rFonts w:eastAsia="Arial"/>
          <w:b/>
          <w:sz w:val="24"/>
          <w:szCs w:val="24"/>
        </w:rPr>
      </w:pPr>
      <w:r w:rsidRPr="00BA1587">
        <w:rPr>
          <w:rFonts w:eastAsia="Arial"/>
          <w:b/>
          <w:w w:val="94"/>
          <w:position w:val="-1"/>
          <w:sz w:val="24"/>
          <w:szCs w:val="24"/>
        </w:rPr>
        <w:t>Al-K</w:t>
      </w:r>
      <w:r w:rsidR="002B054D" w:rsidRPr="00BA1587">
        <w:rPr>
          <w:rFonts w:eastAsia="Arial"/>
          <w:b/>
          <w:w w:val="94"/>
          <w:position w:val="-1"/>
          <w:sz w:val="24"/>
          <w:szCs w:val="24"/>
        </w:rPr>
        <w:t>aram Textile Mills</w:t>
      </w:r>
      <w:r w:rsidR="0083167B" w:rsidRPr="00BA1587">
        <w:rPr>
          <w:rFonts w:eastAsia="Arial"/>
          <w:b/>
          <w:w w:val="94"/>
          <w:position w:val="-1"/>
          <w:sz w:val="24"/>
          <w:szCs w:val="24"/>
        </w:rPr>
        <w:t xml:space="preserve"> Karachi</w:t>
      </w:r>
      <w:r w:rsidR="00F8708F" w:rsidRPr="00BA1587">
        <w:rPr>
          <w:rFonts w:eastAsia="Arial"/>
          <w:b/>
          <w:w w:val="94"/>
          <w:position w:val="-1"/>
          <w:sz w:val="24"/>
          <w:szCs w:val="24"/>
        </w:rPr>
        <w:t xml:space="preserve"> </w:t>
      </w:r>
      <w:r w:rsidR="007F7722" w:rsidRPr="00BA1587">
        <w:rPr>
          <w:rFonts w:eastAsia="Arial"/>
          <w:b/>
          <w:w w:val="94"/>
          <w:position w:val="-1"/>
          <w:sz w:val="24"/>
          <w:szCs w:val="24"/>
        </w:rPr>
        <w:t xml:space="preserve">      </w:t>
      </w:r>
      <w:r w:rsidR="006211DA" w:rsidRPr="00BA1587">
        <w:rPr>
          <w:rFonts w:eastAsia="Arial"/>
          <w:b/>
          <w:w w:val="94"/>
          <w:position w:val="-1"/>
          <w:sz w:val="24"/>
          <w:szCs w:val="24"/>
        </w:rPr>
        <w:t>(</w:t>
      </w:r>
      <w:r w:rsidR="002B054D" w:rsidRPr="00BA1587">
        <w:rPr>
          <w:rFonts w:eastAsia="Arial"/>
          <w:b/>
          <w:w w:val="94"/>
          <w:position w:val="-1"/>
          <w:sz w:val="24"/>
          <w:szCs w:val="24"/>
        </w:rPr>
        <w:t>Mar</w:t>
      </w:r>
      <w:r w:rsidR="006211DA" w:rsidRPr="00BA1587">
        <w:rPr>
          <w:rFonts w:eastAsia="Arial"/>
          <w:b/>
          <w:position w:val="-1"/>
          <w:sz w:val="24"/>
          <w:szCs w:val="24"/>
        </w:rPr>
        <w:t xml:space="preserve"> </w:t>
      </w:r>
      <w:r w:rsidR="006211DA" w:rsidRPr="00BA1587">
        <w:rPr>
          <w:rFonts w:eastAsia="Arial"/>
          <w:b/>
          <w:w w:val="94"/>
          <w:position w:val="-1"/>
          <w:sz w:val="24"/>
          <w:szCs w:val="24"/>
        </w:rPr>
        <w:t>201</w:t>
      </w:r>
      <w:r w:rsidR="002B054D" w:rsidRPr="00BA1587">
        <w:rPr>
          <w:rFonts w:eastAsia="Arial"/>
          <w:b/>
          <w:w w:val="94"/>
          <w:position w:val="-1"/>
          <w:sz w:val="24"/>
          <w:szCs w:val="24"/>
        </w:rPr>
        <w:t>7</w:t>
      </w:r>
      <w:r w:rsidR="006211DA" w:rsidRPr="00BA1587">
        <w:rPr>
          <w:rFonts w:eastAsia="Arial"/>
          <w:b/>
          <w:position w:val="-1"/>
          <w:sz w:val="24"/>
          <w:szCs w:val="24"/>
        </w:rPr>
        <w:t xml:space="preserve"> </w:t>
      </w:r>
      <w:r w:rsidR="006211DA" w:rsidRPr="00BA1587">
        <w:rPr>
          <w:rFonts w:eastAsia="Arial"/>
          <w:b/>
          <w:w w:val="94"/>
          <w:position w:val="-1"/>
          <w:sz w:val="24"/>
          <w:szCs w:val="24"/>
        </w:rPr>
        <w:t>to</w:t>
      </w:r>
      <w:r w:rsidR="006211DA" w:rsidRPr="00BA1587">
        <w:rPr>
          <w:rFonts w:eastAsia="Arial"/>
          <w:b/>
          <w:position w:val="-1"/>
          <w:sz w:val="24"/>
          <w:szCs w:val="24"/>
        </w:rPr>
        <w:t xml:space="preserve"> </w:t>
      </w:r>
      <w:r w:rsidR="006B0404" w:rsidRPr="00BA1587">
        <w:rPr>
          <w:rFonts w:eastAsia="Arial"/>
          <w:b/>
          <w:w w:val="94"/>
          <w:position w:val="-1"/>
          <w:sz w:val="24"/>
          <w:szCs w:val="24"/>
        </w:rPr>
        <w:t>May 2018</w:t>
      </w:r>
      <w:r w:rsidR="006211DA" w:rsidRPr="00BA1587">
        <w:rPr>
          <w:rFonts w:eastAsia="Arial"/>
          <w:b/>
          <w:w w:val="94"/>
          <w:position w:val="-1"/>
          <w:sz w:val="24"/>
          <w:szCs w:val="24"/>
        </w:rPr>
        <w:t>)</w:t>
      </w:r>
      <w:r w:rsidR="006B0404" w:rsidRPr="00BA1587">
        <w:rPr>
          <w:rFonts w:eastAsia="Arial"/>
          <w:b/>
          <w:position w:val="-1"/>
          <w:sz w:val="24"/>
          <w:szCs w:val="24"/>
        </w:rPr>
        <w:t xml:space="preserve">  </w:t>
      </w:r>
      <w:r w:rsidR="00F8708F" w:rsidRPr="00BA1587">
        <w:rPr>
          <w:rFonts w:eastAsia="Arial"/>
          <w:b/>
          <w:position w:val="-1"/>
          <w:sz w:val="24"/>
          <w:szCs w:val="24"/>
        </w:rPr>
        <w:t xml:space="preserve"> </w:t>
      </w:r>
      <w:r w:rsidR="00604631" w:rsidRPr="00BA1587">
        <w:rPr>
          <w:rFonts w:eastAsia="Arial"/>
          <w:b/>
          <w:position w:val="-1"/>
          <w:sz w:val="24"/>
          <w:szCs w:val="24"/>
        </w:rPr>
        <w:t xml:space="preserve">  </w:t>
      </w:r>
      <w:r w:rsidR="00AD2DCC" w:rsidRPr="00BA1587">
        <w:rPr>
          <w:rFonts w:eastAsia="Arial"/>
          <w:b/>
          <w:w w:val="94"/>
          <w:position w:val="-1"/>
          <w:sz w:val="24"/>
          <w:szCs w:val="24"/>
        </w:rPr>
        <w:t>W</w:t>
      </w:r>
      <w:r w:rsidR="00BA1587" w:rsidRPr="00BA1587">
        <w:rPr>
          <w:rFonts w:eastAsia="Arial"/>
          <w:b/>
          <w:w w:val="94"/>
          <w:position w:val="-1"/>
          <w:sz w:val="24"/>
          <w:szCs w:val="24"/>
        </w:rPr>
        <w:t>arehouse Supervisor</w:t>
      </w:r>
    </w:p>
    <w:p w:rsidR="00DB5C80" w:rsidRPr="00BA1587" w:rsidRDefault="00DB5C80" w:rsidP="00AD2DCC">
      <w:pPr>
        <w:spacing w:before="2" w:line="120" w:lineRule="exact"/>
        <w:rPr>
          <w:b/>
          <w:sz w:val="24"/>
          <w:szCs w:val="24"/>
        </w:rPr>
      </w:pPr>
    </w:p>
    <w:p w:rsidR="00DB5C80" w:rsidRPr="00BA1587" w:rsidRDefault="00DB5C80" w:rsidP="00AD2DCC">
      <w:pPr>
        <w:spacing w:line="200" w:lineRule="exact"/>
        <w:rPr>
          <w:b/>
          <w:sz w:val="24"/>
          <w:szCs w:val="24"/>
        </w:rPr>
      </w:pPr>
    </w:p>
    <w:p w:rsidR="00DE195A" w:rsidRPr="00BA1587" w:rsidRDefault="00496FF8" w:rsidP="00AD2DCC">
      <w:pPr>
        <w:spacing w:before="34" w:line="220" w:lineRule="exact"/>
        <w:ind w:left="222"/>
        <w:rPr>
          <w:rFonts w:eastAsia="Arial"/>
          <w:b/>
          <w:w w:val="94"/>
          <w:position w:val="-1"/>
          <w:sz w:val="24"/>
          <w:szCs w:val="24"/>
        </w:rPr>
      </w:pPr>
      <w:r w:rsidRPr="00BA1587">
        <w:rPr>
          <w:rFonts w:eastAsia="Arial"/>
          <w:b/>
          <w:w w:val="94"/>
          <w:position w:val="-1"/>
          <w:sz w:val="24"/>
          <w:szCs w:val="24"/>
        </w:rPr>
        <w:t>Al-K</w:t>
      </w:r>
      <w:r w:rsidR="00A4200C" w:rsidRPr="00BA1587">
        <w:rPr>
          <w:rFonts w:eastAsia="Arial"/>
          <w:b/>
          <w:w w:val="94"/>
          <w:position w:val="-1"/>
          <w:sz w:val="24"/>
          <w:szCs w:val="24"/>
        </w:rPr>
        <w:t>aram Textile Mill</w:t>
      </w:r>
      <w:r w:rsidR="00772218" w:rsidRPr="00BA1587">
        <w:rPr>
          <w:rFonts w:eastAsia="Arial"/>
          <w:b/>
          <w:w w:val="94"/>
          <w:position w:val="-1"/>
          <w:sz w:val="24"/>
          <w:szCs w:val="24"/>
        </w:rPr>
        <w:t>s Karachi</w:t>
      </w:r>
      <w:r w:rsidR="00F8708F" w:rsidRPr="00BA1587">
        <w:rPr>
          <w:rFonts w:eastAsia="Arial"/>
          <w:b/>
          <w:w w:val="94"/>
          <w:position w:val="-1"/>
          <w:sz w:val="24"/>
          <w:szCs w:val="24"/>
        </w:rPr>
        <w:t xml:space="preserve"> </w:t>
      </w:r>
      <w:r w:rsidR="007F7722" w:rsidRPr="00BA1587">
        <w:rPr>
          <w:rFonts w:eastAsia="Arial"/>
          <w:b/>
          <w:w w:val="94"/>
          <w:position w:val="-1"/>
          <w:sz w:val="24"/>
          <w:szCs w:val="24"/>
        </w:rPr>
        <w:t xml:space="preserve">      </w:t>
      </w:r>
      <w:r w:rsidR="006211DA" w:rsidRPr="00BA1587">
        <w:rPr>
          <w:rFonts w:eastAsia="Arial"/>
          <w:b/>
          <w:w w:val="94"/>
          <w:position w:val="-1"/>
          <w:sz w:val="24"/>
          <w:szCs w:val="24"/>
        </w:rPr>
        <w:t>(A</w:t>
      </w:r>
      <w:r w:rsidR="00A4200C" w:rsidRPr="00BA1587">
        <w:rPr>
          <w:rFonts w:eastAsia="Arial"/>
          <w:b/>
          <w:w w:val="94"/>
          <w:position w:val="-1"/>
          <w:sz w:val="24"/>
          <w:szCs w:val="24"/>
        </w:rPr>
        <w:t>ug</w:t>
      </w:r>
      <w:r w:rsidR="006211DA" w:rsidRPr="00BA1587">
        <w:rPr>
          <w:rFonts w:eastAsia="Arial"/>
          <w:b/>
          <w:position w:val="-1"/>
          <w:sz w:val="24"/>
          <w:szCs w:val="24"/>
        </w:rPr>
        <w:t xml:space="preserve"> </w:t>
      </w:r>
      <w:r w:rsidR="006211DA" w:rsidRPr="00BA1587">
        <w:rPr>
          <w:rFonts w:eastAsia="Arial"/>
          <w:b/>
          <w:w w:val="94"/>
          <w:position w:val="-1"/>
          <w:sz w:val="24"/>
          <w:szCs w:val="24"/>
        </w:rPr>
        <w:t>20</w:t>
      </w:r>
      <w:r w:rsidR="00A4200C" w:rsidRPr="00BA1587">
        <w:rPr>
          <w:rFonts w:eastAsia="Arial"/>
          <w:b/>
          <w:w w:val="94"/>
          <w:position w:val="-1"/>
          <w:sz w:val="24"/>
          <w:szCs w:val="24"/>
        </w:rPr>
        <w:t>14</w:t>
      </w:r>
      <w:r w:rsidR="006211DA" w:rsidRPr="00BA1587">
        <w:rPr>
          <w:rFonts w:eastAsia="Arial"/>
          <w:b/>
          <w:position w:val="-1"/>
          <w:sz w:val="24"/>
          <w:szCs w:val="24"/>
        </w:rPr>
        <w:t xml:space="preserve"> </w:t>
      </w:r>
      <w:r w:rsidR="006211DA" w:rsidRPr="00BA1587">
        <w:rPr>
          <w:rFonts w:eastAsia="Arial"/>
          <w:b/>
          <w:w w:val="94"/>
          <w:position w:val="-1"/>
          <w:sz w:val="24"/>
          <w:szCs w:val="24"/>
        </w:rPr>
        <w:t>to</w:t>
      </w:r>
      <w:r w:rsidR="006211DA" w:rsidRPr="00BA1587">
        <w:rPr>
          <w:rFonts w:eastAsia="Arial"/>
          <w:b/>
          <w:position w:val="-1"/>
          <w:sz w:val="24"/>
          <w:szCs w:val="24"/>
        </w:rPr>
        <w:t xml:space="preserve"> </w:t>
      </w:r>
      <w:r w:rsidR="00A4200C" w:rsidRPr="00BA1587">
        <w:rPr>
          <w:rFonts w:eastAsia="Arial"/>
          <w:b/>
          <w:w w:val="94"/>
          <w:position w:val="-1"/>
          <w:sz w:val="24"/>
          <w:szCs w:val="24"/>
        </w:rPr>
        <w:t>May</w:t>
      </w:r>
      <w:r w:rsidR="006211DA" w:rsidRPr="00BA1587">
        <w:rPr>
          <w:rFonts w:eastAsia="Arial"/>
          <w:b/>
          <w:position w:val="-1"/>
          <w:sz w:val="24"/>
          <w:szCs w:val="24"/>
        </w:rPr>
        <w:t xml:space="preserve"> </w:t>
      </w:r>
      <w:r w:rsidR="006B03C2" w:rsidRPr="00BA1587">
        <w:rPr>
          <w:rFonts w:eastAsia="Arial"/>
          <w:b/>
          <w:w w:val="94"/>
          <w:position w:val="-1"/>
          <w:sz w:val="24"/>
          <w:szCs w:val="24"/>
        </w:rPr>
        <w:t>2016</w:t>
      </w:r>
      <w:r w:rsidR="006211DA" w:rsidRPr="00BA1587">
        <w:rPr>
          <w:rFonts w:eastAsia="Arial"/>
          <w:b/>
          <w:w w:val="94"/>
          <w:position w:val="-1"/>
          <w:sz w:val="24"/>
          <w:szCs w:val="24"/>
        </w:rPr>
        <w:t>)</w:t>
      </w:r>
      <w:r w:rsidR="0083542A" w:rsidRPr="00BA1587">
        <w:rPr>
          <w:rFonts w:eastAsia="Arial"/>
          <w:b/>
          <w:position w:val="-1"/>
          <w:sz w:val="24"/>
          <w:szCs w:val="24"/>
        </w:rPr>
        <w:t xml:space="preserve">     </w:t>
      </w:r>
      <w:r w:rsidR="006211DA" w:rsidRPr="00BA1587">
        <w:rPr>
          <w:rFonts w:eastAsia="Arial"/>
          <w:b/>
          <w:position w:val="-1"/>
          <w:sz w:val="24"/>
          <w:szCs w:val="24"/>
        </w:rPr>
        <w:t xml:space="preserve"> </w:t>
      </w:r>
      <w:r w:rsidR="00A4200C" w:rsidRPr="00BA1587">
        <w:rPr>
          <w:rFonts w:eastAsia="Arial"/>
          <w:b/>
          <w:w w:val="94"/>
          <w:position w:val="-1"/>
          <w:sz w:val="24"/>
          <w:szCs w:val="24"/>
        </w:rPr>
        <w:t>Inspection Officer</w:t>
      </w:r>
    </w:p>
    <w:p w:rsidR="00696B29" w:rsidRPr="00BA1587" w:rsidRDefault="00696B29" w:rsidP="00AD2DCC">
      <w:pPr>
        <w:spacing w:before="34" w:line="220" w:lineRule="exact"/>
        <w:ind w:left="222"/>
        <w:rPr>
          <w:rFonts w:eastAsia="Arial"/>
          <w:b/>
          <w:sz w:val="24"/>
          <w:szCs w:val="24"/>
        </w:rPr>
      </w:pPr>
    </w:p>
    <w:p w:rsidR="003010F0" w:rsidRPr="00BA1587" w:rsidRDefault="00916D34" w:rsidP="00AD2DCC">
      <w:pPr>
        <w:spacing w:before="34" w:line="220" w:lineRule="exact"/>
        <w:ind w:left="222"/>
        <w:rPr>
          <w:rFonts w:eastAsia="Arial"/>
          <w:b/>
          <w:w w:val="94"/>
          <w:position w:val="-1"/>
          <w:sz w:val="24"/>
          <w:szCs w:val="24"/>
        </w:rPr>
      </w:pPr>
      <w:r w:rsidRPr="00BA1587">
        <w:rPr>
          <w:rFonts w:eastAsia="Arial"/>
          <w:b/>
          <w:w w:val="94"/>
          <w:position w:val="-1"/>
          <w:sz w:val="24"/>
          <w:szCs w:val="24"/>
        </w:rPr>
        <w:t>Fast Transport Networ</w:t>
      </w:r>
      <w:r w:rsidR="00696B29" w:rsidRPr="00BA1587">
        <w:rPr>
          <w:rFonts w:eastAsia="Arial"/>
          <w:b/>
          <w:w w:val="94"/>
          <w:position w:val="-1"/>
          <w:sz w:val="24"/>
          <w:szCs w:val="24"/>
        </w:rPr>
        <w:t>k</w:t>
      </w:r>
      <w:r w:rsidR="0083167B" w:rsidRPr="00BA1587">
        <w:rPr>
          <w:rFonts w:eastAsia="Arial"/>
          <w:b/>
          <w:w w:val="94"/>
          <w:position w:val="-1"/>
          <w:sz w:val="24"/>
          <w:szCs w:val="24"/>
        </w:rPr>
        <w:t xml:space="preserve"> Karachi</w:t>
      </w:r>
      <w:r w:rsidR="00F8708F" w:rsidRPr="00BA1587">
        <w:rPr>
          <w:rFonts w:eastAsia="Arial"/>
          <w:b/>
          <w:w w:val="94"/>
          <w:position w:val="-1"/>
          <w:sz w:val="24"/>
          <w:szCs w:val="24"/>
        </w:rPr>
        <w:t xml:space="preserve"> </w:t>
      </w:r>
      <w:r w:rsidR="007F7722" w:rsidRPr="00BA1587">
        <w:rPr>
          <w:rFonts w:eastAsia="Arial"/>
          <w:b/>
          <w:w w:val="94"/>
          <w:position w:val="-1"/>
          <w:sz w:val="24"/>
          <w:szCs w:val="24"/>
        </w:rPr>
        <w:t xml:space="preserve">   </w:t>
      </w:r>
      <w:r w:rsidR="009A1CF9" w:rsidRPr="00BA1587">
        <w:rPr>
          <w:rFonts w:eastAsia="Arial"/>
          <w:b/>
          <w:w w:val="94"/>
          <w:position w:val="-1"/>
          <w:sz w:val="24"/>
          <w:szCs w:val="24"/>
        </w:rPr>
        <w:t xml:space="preserve"> </w:t>
      </w:r>
      <w:r w:rsidR="00DE195A" w:rsidRPr="00BA1587">
        <w:rPr>
          <w:rFonts w:eastAsia="Arial"/>
          <w:b/>
          <w:w w:val="94"/>
          <w:position w:val="-1"/>
          <w:sz w:val="24"/>
          <w:szCs w:val="24"/>
        </w:rPr>
        <w:t>(</w:t>
      </w:r>
      <w:r w:rsidR="002F2368" w:rsidRPr="00BA1587">
        <w:rPr>
          <w:rFonts w:eastAsia="Arial"/>
          <w:b/>
          <w:w w:val="94"/>
          <w:position w:val="-1"/>
          <w:sz w:val="24"/>
          <w:szCs w:val="24"/>
        </w:rPr>
        <w:t>Feb</w:t>
      </w:r>
      <w:r w:rsidR="00DE195A" w:rsidRPr="00BA1587">
        <w:rPr>
          <w:rFonts w:eastAsia="Arial"/>
          <w:b/>
          <w:position w:val="-1"/>
          <w:sz w:val="24"/>
          <w:szCs w:val="24"/>
        </w:rPr>
        <w:t xml:space="preserve"> </w:t>
      </w:r>
      <w:r w:rsidR="00DE195A" w:rsidRPr="00BA1587">
        <w:rPr>
          <w:rFonts w:eastAsia="Arial"/>
          <w:b/>
          <w:w w:val="94"/>
          <w:position w:val="-1"/>
          <w:sz w:val="24"/>
          <w:szCs w:val="24"/>
        </w:rPr>
        <w:t>201</w:t>
      </w:r>
      <w:r w:rsidR="002F2368" w:rsidRPr="00BA1587">
        <w:rPr>
          <w:rFonts w:eastAsia="Arial"/>
          <w:b/>
          <w:w w:val="94"/>
          <w:position w:val="-1"/>
          <w:sz w:val="24"/>
          <w:szCs w:val="24"/>
        </w:rPr>
        <w:t>3</w:t>
      </w:r>
      <w:r w:rsidR="00DE195A" w:rsidRPr="00BA1587">
        <w:rPr>
          <w:rFonts w:eastAsia="Arial"/>
          <w:b/>
          <w:position w:val="-1"/>
          <w:sz w:val="24"/>
          <w:szCs w:val="24"/>
        </w:rPr>
        <w:t xml:space="preserve"> </w:t>
      </w:r>
      <w:r w:rsidR="00DE195A" w:rsidRPr="00BA1587">
        <w:rPr>
          <w:rFonts w:eastAsia="Arial"/>
          <w:b/>
          <w:w w:val="94"/>
          <w:position w:val="-1"/>
          <w:sz w:val="24"/>
          <w:szCs w:val="24"/>
        </w:rPr>
        <w:t>to</w:t>
      </w:r>
      <w:r w:rsidR="00DE195A" w:rsidRPr="00BA1587">
        <w:rPr>
          <w:rFonts w:eastAsia="Arial"/>
          <w:b/>
          <w:position w:val="-1"/>
          <w:sz w:val="24"/>
          <w:szCs w:val="24"/>
        </w:rPr>
        <w:t xml:space="preserve"> </w:t>
      </w:r>
      <w:r w:rsidR="002F2368" w:rsidRPr="00BA1587">
        <w:rPr>
          <w:rFonts w:eastAsia="Arial"/>
          <w:b/>
          <w:w w:val="94"/>
          <w:position w:val="-1"/>
          <w:sz w:val="24"/>
          <w:szCs w:val="24"/>
        </w:rPr>
        <w:t>Aug</w:t>
      </w:r>
      <w:r w:rsidR="00DE195A" w:rsidRPr="00BA1587">
        <w:rPr>
          <w:rFonts w:eastAsia="Arial"/>
          <w:b/>
          <w:position w:val="-1"/>
          <w:sz w:val="24"/>
          <w:szCs w:val="24"/>
        </w:rPr>
        <w:t xml:space="preserve"> </w:t>
      </w:r>
      <w:r w:rsidR="002F2368" w:rsidRPr="00BA1587">
        <w:rPr>
          <w:rFonts w:eastAsia="Arial"/>
          <w:b/>
          <w:w w:val="94"/>
          <w:position w:val="-1"/>
          <w:sz w:val="24"/>
          <w:szCs w:val="24"/>
        </w:rPr>
        <w:t>2014</w:t>
      </w:r>
      <w:r w:rsidR="00DE195A" w:rsidRPr="00BA1587">
        <w:rPr>
          <w:rFonts w:eastAsia="Arial"/>
          <w:b/>
          <w:w w:val="94"/>
          <w:position w:val="-1"/>
          <w:sz w:val="24"/>
          <w:szCs w:val="24"/>
        </w:rPr>
        <w:t>)</w:t>
      </w:r>
      <w:r w:rsidR="0083542A" w:rsidRPr="00BA1587">
        <w:rPr>
          <w:rFonts w:eastAsia="Arial"/>
          <w:b/>
          <w:position w:val="-1"/>
          <w:sz w:val="24"/>
          <w:szCs w:val="24"/>
        </w:rPr>
        <w:t xml:space="preserve">     </w:t>
      </w:r>
      <w:r w:rsidR="003F539F" w:rsidRPr="00BA1587">
        <w:rPr>
          <w:rFonts w:eastAsia="Arial"/>
          <w:b/>
          <w:position w:val="-1"/>
          <w:sz w:val="24"/>
          <w:szCs w:val="24"/>
        </w:rPr>
        <w:t xml:space="preserve">  </w:t>
      </w:r>
      <w:r w:rsidR="00F74D2C" w:rsidRPr="00BA1587">
        <w:rPr>
          <w:rFonts w:eastAsia="Arial"/>
          <w:b/>
          <w:position w:val="-1"/>
          <w:sz w:val="24"/>
          <w:szCs w:val="24"/>
        </w:rPr>
        <w:t xml:space="preserve"> </w:t>
      </w:r>
      <w:r w:rsidR="000E6A85" w:rsidRPr="00BA1587">
        <w:rPr>
          <w:rFonts w:eastAsia="Arial"/>
          <w:b/>
          <w:w w:val="94"/>
          <w:position w:val="-1"/>
          <w:sz w:val="24"/>
          <w:szCs w:val="24"/>
        </w:rPr>
        <w:t>Data Entry Op</w:t>
      </w:r>
      <w:r w:rsidRPr="00BA1587">
        <w:rPr>
          <w:rFonts w:eastAsia="Arial"/>
          <w:b/>
          <w:w w:val="94"/>
          <w:position w:val="-1"/>
          <w:sz w:val="24"/>
          <w:szCs w:val="24"/>
        </w:rPr>
        <w:t>erator</w:t>
      </w:r>
    </w:p>
    <w:p w:rsidR="003010F0" w:rsidRPr="00BA1587" w:rsidRDefault="003010F0" w:rsidP="00AD2DCC">
      <w:pPr>
        <w:spacing w:before="34" w:line="220" w:lineRule="exact"/>
        <w:ind w:left="222"/>
        <w:rPr>
          <w:rFonts w:eastAsia="Arial"/>
          <w:b/>
          <w:w w:val="94"/>
          <w:position w:val="-1"/>
          <w:sz w:val="24"/>
          <w:szCs w:val="24"/>
        </w:rPr>
      </w:pPr>
    </w:p>
    <w:p w:rsidR="00DE195A" w:rsidRPr="00BA1587" w:rsidRDefault="00BA1587" w:rsidP="00AD2DCC">
      <w:pPr>
        <w:spacing w:before="34" w:line="220" w:lineRule="exact"/>
        <w:rPr>
          <w:rFonts w:eastAsia="Arial"/>
          <w:b/>
          <w:sz w:val="24"/>
          <w:szCs w:val="24"/>
        </w:rPr>
      </w:pPr>
      <w:r w:rsidRPr="00BA1587">
        <w:rPr>
          <w:rFonts w:eastAsia="Arial"/>
          <w:b/>
          <w:sz w:val="24"/>
          <w:szCs w:val="24"/>
        </w:rPr>
        <w:t xml:space="preserve">    Corporate Fashion Karachi           (Jan 2011 to Jan 2013)</w:t>
      </w:r>
      <w:r>
        <w:rPr>
          <w:rFonts w:eastAsia="Arial"/>
          <w:b/>
          <w:sz w:val="24"/>
          <w:szCs w:val="24"/>
        </w:rPr>
        <w:t xml:space="preserve">       Admin Assistant</w:t>
      </w:r>
    </w:p>
    <w:p w:rsidR="00DE195A" w:rsidRPr="00BA1587" w:rsidRDefault="00232D64">
      <w:pPr>
        <w:spacing w:before="34" w:line="220" w:lineRule="exact"/>
        <w:ind w:left="222"/>
        <w:rPr>
          <w:rFonts w:eastAsia="Arial"/>
          <w:b/>
          <w:sz w:val="24"/>
          <w:szCs w:val="24"/>
        </w:rPr>
      </w:pPr>
      <w:r w:rsidRPr="00232D64">
        <w:rPr>
          <w:b/>
          <w:sz w:val="24"/>
          <w:szCs w:val="24"/>
        </w:rPr>
        <w:pict>
          <v:group id="_x0000_s1084" style="position:absolute;left:0;text-align:left;margin-left:59.8pt;margin-top:6.45pt;width:499.55pt;height:5.05pt;z-index:-251647488;mso-position-horizontal-relative:page" coordorigin="1184,753" coordsize="9991,101">
            <v:shape id="_x0000_s1085" style="position:absolute;left:11022;top:799;width:108;height:0" coordorigin="11022,799" coordsize="108,0" path="m11022,799r108,e" filled="f" strokecolor="silver" strokeweight="4.56pt">
              <v:path arrowok="t"/>
            </v:shape>
            <v:shape id="_x0000_s1086" style="position:absolute;left:1230;top:799;width:108;height:0" coordorigin="1230,799" coordsize="108,0" path="m1230,799r108,e" filled="f" strokecolor="silver" strokeweight="4.56pt">
              <v:path arrowok="t"/>
            </v:shape>
            <v:shape id="_x0000_s1087" style="position:absolute;left:1338;top:799;width:9684;height:0" coordorigin="1338,799" coordsize="9684,0" path="m1338,799r9684,e" filled="f" strokecolor="silver" strokeweight="4.56pt">
              <v:path arrowok="t"/>
            </v:shape>
            <v:shape id="_x0000_s1088" style="position:absolute;left:1230;top:850;width:9900;height:0" coordorigin="1230,850" coordsize="9900,0" path="m1230,850r9900,e" filled="f" strokeweight=".48pt">
              <v:path arrowok="t"/>
            </v:shape>
            <w10:wrap anchorx="page"/>
          </v:group>
        </w:pict>
      </w:r>
    </w:p>
    <w:p w:rsidR="00DB5C80" w:rsidRPr="00D00204" w:rsidRDefault="00DB5C80">
      <w:pPr>
        <w:spacing w:line="200" w:lineRule="exact"/>
        <w:rPr>
          <w:sz w:val="24"/>
          <w:szCs w:val="24"/>
        </w:rPr>
      </w:pPr>
    </w:p>
    <w:p w:rsidR="00DB5C80" w:rsidRPr="00D00204" w:rsidRDefault="00232D64">
      <w:pPr>
        <w:ind w:left="280"/>
        <w:rPr>
          <w:rFonts w:eastAsia="Arial"/>
          <w:sz w:val="24"/>
          <w:szCs w:val="24"/>
        </w:rPr>
      </w:pPr>
      <w:r w:rsidRPr="00232D64">
        <w:rPr>
          <w:sz w:val="24"/>
          <w:szCs w:val="24"/>
        </w:rPr>
        <w:pict>
          <v:group id="_x0000_s1047" style="position:absolute;left:0;text-align:left;margin-left:64pt;margin-top:16.25pt;width:496.8pt;height:0;z-index:-251654656;mso-position-horizontal-relative:page" coordorigin="1280,325" coordsize="9936,0">
            <v:shape id="_x0000_s1048" style="position:absolute;left:1280;top:325;width:9936;height:0" coordorigin="1280,325" coordsize="9936,0" path="m1280,325r9936,e" filled="f" strokeweight="1pt">
              <v:path arrowok="t"/>
            </v:shape>
            <w10:wrap anchorx="page"/>
          </v:group>
        </w:pict>
      </w:r>
      <w:r w:rsidR="006211DA" w:rsidRPr="00D00204">
        <w:rPr>
          <w:rFonts w:eastAsia="Arial"/>
          <w:b/>
          <w:w w:val="99"/>
          <w:sz w:val="24"/>
          <w:szCs w:val="24"/>
        </w:rPr>
        <w:t>ACADEMIC</w:t>
      </w:r>
      <w:r w:rsidR="006211DA" w:rsidRPr="00D00204">
        <w:rPr>
          <w:rFonts w:eastAsia="Arial"/>
          <w:b/>
          <w:sz w:val="24"/>
          <w:szCs w:val="24"/>
        </w:rPr>
        <w:t xml:space="preserve"> </w:t>
      </w:r>
      <w:r w:rsidR="006211DA" w:rsidRPr="00D00204">
        <w:rPr>
          <w:rFonts w:eastAsia="Arial"/>
          <w:b/>
          <w:w w:val="99"/>
          <w:sz w:val="24"/>
          <w:szCs w:val="24"/>
        </w:rPr>
        <w:t>EDUCATION</w:t>
      </w:r>
    </w:p>
    <w:p w:rsidR="00DB5C80" w:rsidRPr="00D00204" w:rsidRDefault="00DB5C80">
      <w:pPr>
        <w:spacing w:before="18" w:line="260" w:lineRule="exact"/>
        <w:rPr>
          <w:sz w:val="24"/>
          <w:szCs w:val="24"/>
        </w:rPr>
      </w:pPr>
    </w:p>
    <w:p w:rsidR="00DB5C80" w:rsidRPr="00D00204" w:rsidRDefault="00550450">
      <w:pPr>
        <w:ind w:left="1106"/>
        <w:rPr>
          <w:rFonts w:eastAsia="Arial"/>
          <w:sz w:val="24"/>
          <w:szCs w:val="24"/>
        </w:rPr>
      </w:pPr>
      <w:r w:rsidRPr="00D00204">
        <w:rPr>
          <w:rFonts w:eastAsia="Arial"/>
          <w:b/>
          <w:w w:val="99"/>
          <w:sz w:val="24"/>
          <w:szCs w:val="24"/>
        </w:rPr>
        <w:t>MBA in Supply Chain Management</w:t>
      </w:r>
    </w:p>
    <w:p w:rsidR="00DB5C80" w:rsidRPr="00884431" w:rsidRDefault="00077551">
      <w:pPr>
        <w:spacing w:before="51"/>
        <w:ind w:left="1096"/>
        <w:rPr>
          <w:rFonts w:eastAsia="Arial"/>
          <w:sz w:val="24"/>
          <w:szCs w:val="24"/>
        </w:rPr>
      </w:pPr>
      <w:r w:rsidRPr="00884431">
        <w:rPr>
          <w:rFonts w:eastAsia="Arial"/>
          <w:w w:val="99"/>
          <w:sz w:val="24"/>
          <w:szCs w:val="24"/>
        </w:rPr>
        <w:t>Newports Institute</w:t>
      </w:r>
      <w:r w:rsidR="002C37FC" w:rsidRPr="00884431">
        <w:rPr>
          <w:rFonts w:eastAsia="Arial"/>
          <w:w w:val="99"/>
          <w:sz w:val="24"/>
          <w:szCs w:val="24"/>
        </w:rPr>
        <w:t xml:space="preserve"> of </w:t>
      </w:r>
      <w:r w:rsidR="00743BE7">
        <w:rPr>
          <w:rFonts w:eastAsia="Arial"/>
          <w:w w:val="99"/>
          <w:sz w:val="24"/>
          <w:szCs w:val="24"/>
        </w:rPr>
        <w:t>Communications and E</w:t>
      </w:r>
      <w:r w:rsidRPr="00884431">
        <w:rPr>
          <w:rFonts w:eastAsia="Arial"/>
          <w:w w:val="99"/>
          <w:sz w:val="24"/>
          <w:szCs w:val="24"/>
        </w:rPr>
        <w:t>conomics,</w:t>
      </w:r>
      <w:r w:rsidR="006211DA" w:rsidRPr="00884431">
        <w:rPr>
          <w:rFonts w:eastAsia="Arial"/>
          <w:sz w:val="24"/>
          <w:szCs w:val="24"/>
        </w:rPr>
        <w:t xml:space="preserve"> </w:t>
      </w:r>
      <w:r w:rsidRPr="00884431">
        <w:rPr>
          <w:rFonts w:eastAsia="Arial"/>
          <w:w w:val="99"/>
          <w:sz w:val="24"/>
          <w:szCs w:val="24"/>
        </w:rPr>
        <w:t>Karachi</w:t>
      </w:r>
      <w:r w:rsidR="006211DA" w:rsidRPr="00884431">
        <w:rPr>
          <w:rFonts w:eastAsia="Arial"/>
          <w:w w:val="99"/>
          <w:sz w:val="24"/>
          <w:szCs w:val="24"/>
        </w:rPr>
        <w:t>,</w:t>
      </w:r>
      <w:r w:rsidR="00884431" w:rsidRPr="00884431">
        <w:rPr>
          <w:rFonts w:eastAsia="Arial"/>
          <w:w w:val="99"/>
          <w:sz w:val="24"/>
          <w:szCs w:val="24"/>
        </w:rPr>
        <w:t xml:space="preserve"> Sindh, Pakistan</w:t>
      </w:r>
      <w:r w:rsidR="006211DA" w:rsidRPr="00884431">
        <w:rPr>
          <w:rFonts w:eastAsia="Arial"/>
          <w:sz w:val="24"/>
          <w:szCs w:val="24"/>
        </w:rPr>
        <w:t xml:space="preserve"> </w:t>
      </w:r>
      <w:r w:rsidR="006211DA" w:rsidRPr="00884431">
        <w:rPr>
          <w:rFonts w:eastAsia="Arial"/>
          <w:w w:val="99"/>
          <w:sz w:val="24"/>
          <w:szCs w:val="24"/>
        </w:rPr>
        <w:t>(</w:t>
      </w:r>
      <w:r w:rsidRPr="00884431">
        <w:rPr>
          <w:rFonts w:eastAsia="Arial"/>
          <w:w w:val="99"/>
          <w:sz w:val="24"/>
          <w:szCs w:val="24"/>
        </w:rPr>
        <w:t>April</w:t>
      </w:r>
      <w:r w:rsidR="0024427F">
        <w:rPr>
          <w:rFonts w:eastAsia="Arial"/>
          <w:w w:val="99"/>
          <w:sz w:val="24"/>
          <w:szCs w:val="24"/>
        </w:rPr>
        <w:t>,</w:t>
      </w:r>
      <w:r w:rsidR="006211DA" w:rsidRPr="00884431">
        <w:rPr>
          <w:rFonts w:eastAsia="Arial"/>
          <w:sz w:val="24"/>
          <w:szCs w:val="24"/>
        </w:rPr>
        <w:t xml:space="preserve"> </w:t>
      </w:r>
      <w:r w:rsidRPr="00884431">
        <w:rPr>
          <w:rFonts w:eastAsia="Arial"/>
          <w:w w:val="99"/>
          <w:sz w:val="24"/>
          <w:szCs w:val="24"/>
        </w:rPr>
        <w:t>2018</w:t>
      </w:r>
      <w:r w:rsidR="006211DA" w:rsidRPr="00884431">
        <w:rPr>
          <w:rFonts w:eastAsia="Arial"/>
          <w:w w:val="99"/>
          <w:sz w:val="24"/>
          <w:szCs w:val="24"/>
        </w:rPr>
        <w:t>)</w:t>
      </w:r>
    </w:p>
    <w:p w:rsidR="00DB5C80" w:rsidRPr="00D00204" w:rsidRDefault="00DB5C80">
      <w:pPr>
        <w:spacing w:line="240" w:lineRule="exact"/>
        <w:rPr>
          <w:sz w:val="24"/>
          <w:szCs w:val="24"/>
        </w:rPr>
      </w:pPr>
    </w:p>
    <w:p w:rsidR="00DB5C80" w:rsidRPr="00D00204" w:rsidRDefault="006211DA">
      <w:pPr>
        <w:ind w:left="1096"/>
        <w:rPr>
          <w:rFonts w:eastAsia="Arial"/>
          <w:sz w:val="24"/>
          <w:szCs w:val="24"/>
        </w:rPr>
      </w:pPr>
      <w:r w:rsidRPr="00D00204">
        <w:rPr>
          <w:rFonts w:eastAsia="Arial"/>
          <w:b/>
          <w:w w:val="79"/>
          <w:sz w:val="24"/>
          <w:szCs w:val="24"/>
        </w:rPr>
        <w:t>BACHELOR</w:t>
      </w:r>
      <w:r w:rsidRPr="00D00204">
        <w:rPr>
          <w:rFonts w:eastAsia="Arial"/>
          <w:b/>
          <w:sz w:val="24"/>
          <w:szCs w:val="24"/>
        </w:rPr>
        <w:t xml:space="preserve"> </w:t>
      </w:r>
      <w:r w:rsidRPr="00D00204">
        <w:rPr>
          <w:rFonts w:eastAsia="Arial"/>
          <w:b/>
          <w:w w:val="79"/>
          <w:sz w:val="24"/>
          <w:szCs w:val="24"/>
        </w:rPr>
        <w:t>OF</w:t>
      </w:r>
      <w:r w:rsidRPr="00D00204">
        <w:rPr>
          <w:rFonts w:eastAsia="Arial"/>
          <w:b/>
          <w:sz w:val="24"/>
          <w:szCs w:val="24"/>
        </w:rPr>
        <w:t xml:space="preserve"> </w:t>
      </w:r>
      <w:r w:rsidR="009C3312" w:rsidRPr="00D00204">
        <w:rPr>
          <w:rFonts w:eastAsia="Arial"/>
          <w:b/>
          <w:w w:val="79"/>
          <w:sz w:val="24"/>
          <w:szCs w:val="24"/>
        </w:rPr>
        <w:t xml:space="preserve">SCIENCE </w:t>
      </w:r>
      <w:r w:rsidR="00F73516" w:rsidRPr="00D00204">
        <w:rPr>
          <w:rFonts w:eastAsia="Arial"/>
          <w:b/>
          <w:w w:val="79"/>
          <w:sz w:val="24"/>
          <w:szCs w:val="24"/>
        </w:rPr>
        <w:t>IN PHYSICS</w:t>
      </w:r>
    </w:p>
    <w:p w:rsidR="00DB5C80" w:rsidRPr="00884431" w:rsidRDefault="006211DA">
      <w:pPr>
        <w:spacing w:before="17"/>
        <w:ind w:left="1096"/>
        <w:rPr>
          <w:rFonts w:eastAsia="Arial"/>
          <w:sz w:val="24"/>
          <w:szCs w:val="24"/>
        </w:rPr>
      </w:pPr>
      <w:r w:rsidRPr="00884431">
        <w:rPr>
          <w:rFonts w:eastAsia="Arial"/>
          <w:w w:val="94"/>
          <w:sz w:val="24"/>
          <w:szCs w:val="24"/>
        </w:rPr>
        <w:t>University</w:t>
      </w:r>
      <w:r w:rsidR="0001648E" w:rsidRPr="00884431">
        <w:rPr>
          <w:rFonts w:eastAsia="Arial"/>
          <w:w w:val="94"/>
          <w:sz w:val="24"/>
          <w:szCs w:val="24"/>
        </w:rPr>
        <w:t xml:space="preserve"> OF Sindh</w:t>
      </w:r>
      <w:r w:rsidR="0055379A">
        <w:rPr>
          <w:rFonts w:eastAsia="Arial"/>
          <w:w w:val="94"/>
          <w:sz w:val="24"/>
          <w:szCs w:val="24"/>
        </w:rPr>
        <w:t>, Jamshoro, Sindh</w:t>
      </w:r>
      <w:r w:rsidR="00884431" w:rsidRPr="00884431">
        <w:rPr>
          <w:rFonts w:eastAsia="Arial"/>
          <w:w w:val="94"/>
          <w:sz w:val="24"/>
          <w:szCs w:val="24"/>
        </w:rPr>
        <w:t>, Pakistan</w:t>
      </w:r>
      <w:r w:rsidR="0001648E" w:rsidRPr="00884431">
        <w:rPr>
          <w:rFonts w:eastAsia="Arial"/>
          <w:w w:val="94"/>
          <w:sz w:val="24"/>
          <w:szCs w:val="24"/>
        </w:rPr>
        <w:t xml:space="preserve"> (</w:t>
      </w:r>
      <w:r w:rsidR="0024427F">
        <w:rPr>
          <w:rFonts w:eastAsia="Arial"/>
          <w:w w:val="94"/>
          <w:sz w:val="24"/>
          <w:szCs w:val="24"/>
        </w:rPr>
        <w:t xml:space="preserve">October, </w:t>
      </w:r>
      <w:r w:rsidR="0001648E" w:rsidRPr="00884431">
        <w:rPr>
          <w:rFonts w:eastAsia="Arial"/>
          <w:w w:val="94"/>
          <w:sz w:val="24"/>
          <w:szCs w:val="24"/>
        </w:rPr>
        <w:t>2013</w:t>
      </w:r>
      <w:r w:rsidRPr="00884431">
        <w:rPr>
          <w:rFonts w:eastAsia="Arial"/>
          <w:w w:val="94"/>
          <w:sz w:val="24"/>
          <w:szCs w:val="24"/>
        </w:rPr>
        <w:t>)</w:t>
      </w:r>
    </w:p>
    <w:p w:rsidR="00DB5C80" w:rsidRPr="00D00204" w:rsidRDefault="00DB5C80">
      <w:pPr>
        <w:spacing w:before="1" w:line="120" w:lineRule="exact"/>
        <w:rPr>
          <w:sz w:val="24"/>
          <w:szCs w:val="24"/>
        </w:rPr>
      </w:pPr>
    </w:p>
    <w:p w:rsidR="00DB5C80" w:rsidRPr="00D00204" w:rsidRDefault="00DB5C80">
      <w:pPr>
        <w:spacing w:line="200" w:lineRule="exact"/>
        <w:rPr>
          <w:sz w:val="24"/>
          <w:szCs w:val="24"/>
        </w:rPr>
      </w:pPr>
    </w:p>
    <w:p w:rsidR="00DB5C80" w:rsidRPr="00D00204" w:rsidRDefault="00DB5C80">
      <w:pPr>
        <w:spacing w:line="200" w:lineRule="exact"/>
        <w:rPr>
          <w:sz w:val="24"/>
          <w:szCs w:val="24"/>
        </w:rPr>
      </w:pPr>
    </w:p>
    <w:p w:rsidR="00E11431" w:rsidRDefault="00232D64">
      <w:pPr>
        <w:tabs>
          <w:tab w:val="left" w:pos="10200"/>
        </w:tabs>
        <w:ind w:left="276"/>
        <w:rPr>
          <w:rFonts w:eastAsia="Arial"/>
          <w:b/>
          <w:w w:val="94"/>
          <w:sz w:val="24"/>
          <w:szCs w:val="24"/>
          <w:u w:val="single" w:color="000000"/>
        </w:rPr>
      </w:pPr>
      <w:r w:rsidRPr="00232D64">
        <w:rPr>
          <w:sz w:val="24"/>
          <w:szCs w:val="24"/>
        </w:rPr>
        <w:pict>
          <v:group id="_x0000_s1033" style="position:absolute;left:0;text-align:left;margin-left:63.25pt;margin-top:-3.05pt;width:499.55pt;height:5pt;z-index:-251657728;mso-position-horizontal-relative:page" coordorigin="1265,502" coordsize="9991,100">
            <v:shape id="_x0000_s1037" style="position:absolute;left:11103;top:548;width:108;height:0" coordorigin="11103,548" coordsize="108,0" path="m11103,548r108,e" filled="f" strokecolor="silver" strokeweight="4.56pt">
              <v:path arrowok="t"/>
            </v:shape>
            <v:shape id="_x0000_s1036" style="position:absolute;left:1311;top:548;width:108;height:0" coordorigin="1311,548" coordsize="108,0" path="m1311,548r108,e" filled="f" strokecolor="silver" strokeweight="4.56pt">
              <v:path arrowok="t"/>
            </v:shape>
            <v:shape id="_x0000_s1035" style="position:absolute;left:1419;top:548;width:9684;height:0" coordorigin="1419,548" coordsize="9684,0" path="m1419,548r9684,e" filled="f" strokecolor="silver" strokeweight="4.56pt">
              <v:path arrowok="t"/>
            </v:shape>
            <v:shape id="_x0000_s1034" style="position:absolute;left:1311;top:598;width:9900;height:0" coordorigin="1311,598" coordsize="9900,0" path="m1311,598r9900,e" filled="f" strokeweight=".48pt">
              <v:path arrowok="t"/>
            </v:shape>
            <w10:wrap anchorx="page"/>
          </v:group>
        </w:pict>
      </w:r>
    </w:p>
    <w:p w:rsidR="00DB5C80" w:rsidRPr="00D00204" w:rsidRDefault="00CD43BC">
      <w:pPr>
        <w:tabs>
          <w:tab w:val="left" w:pos="10200"/>
        </w:tabs>
        <w:ind w:left="276"/>
        <w:rPr>
          <w:rFonts w:eastAsia="Arial"/>
          <w:sz w:val="24"/>
          <w:szCs w:val="24"/>
        </w:rPr>
      </w:pPr>
      <w:r w:rsidRPr="00D00204">
        <w:rPr>
          <w:rFonts w:eastAsia="Arial"/>
          <w:b/>
          <w:w w:val="94"/>
          <w:sz w:val="24"/>
          <w:szCs w:val="24"/>
          <w:u w:val="single" w:color="000000"/>
        </w:rPr>
        <w:t>CERTIFICATIONS AND OTHER COURSES</w:t>
      </w:r>
      <w:r w:rsidR="006211DA" w:rsidRPr="00D00204">
        <w:rPr>
          <w:rFonts w:eastAsia="Arial"/>
          <w:b/>
          <w:sz w:val="24"/>
          <w:szCs w:val="24"/>
          <w:u w:val="single" w:color="000000"/>
        </w:rPr>
        <w:tab/>
      </w:r>
    </w:p>
    <w:p w:rsidR="00DB5C80" w:rsidRPr="00D00204" w:rsidRDefault="00DB5C80">
      <w:pPr>
        <w:spacing w:before="3" w:line="180" w:lineRule="exact"/>
        <w:rPr>
          <w:sz w:val="24"/>
          <w:szCs w:val="24"/>
        </w:rPr>
      </w:pPr>
    </w:p>
    <w:p w:rsidR="006211DA" w:rsidRPr="002A72AA" w:rsidRDefault="00A2660C" w:rsidP="002A72AA">
      <w:pPr>
        <w:pStyle w:val="ListParagraph"/>
        <w:numPr>
          <w:ilvl w:val="1"/>
          <w:numId w:val="4"/>
        </w:numPr>
        <w:rPr>
          <w:bCs/>
          <w:sz w:val="24"/>
          <w:szCs w:val="24"/>
        </w:rPr>
      </w:pPr>
      <w:r w:rsidRPr="002A72AA">
        <w:rPr>
          <w:bCs/>
          <w:sz w:val="24"/>
          <w:szCs w:val="24"/>
        </w:rPr>
        <w:t>IELTS</w:t>
      </w:r>
      <w:r w:rsidR="006C382F">
        <w:rPr>
          <w:bCs/>
          <w:sz w:val="24"/>
          <w:szCs w:val="24"/>
        </w:rPr>
        <w:t>( INTERNATIONAL</w:t>
      </w:r>
      <w:r w:rsidRPr="002A72AA">
        <w:rPr>
          <w:bCs/>
          <w:sz w:val="24"/>
          <w:szCs w:val="24"/>
        </w:rPr>
        <w:t xml:space="preserve"> </w:t>
      </w:r>
      <w:r w:rsidR="006C382F">
        <w:rPr>
          <w:bCs/>
          <w:sz w:val="24"/>
          <w:szCs w:val="24"/>
        </w:rPr>
        <w:t>EN</w:t>
      </w:r>
      <w:r w:rsidR="00BA1587">
        <w:rPr>
          <w:bCs/>
          <w:sz w:val="24"/>
          <w:szCs w:val="24"/>
        </w:rPr>
        <w:t>GLISH LANGUAGE TESTING SYSTEM )</w:t>
      </w:r>
    </w:p>
    <w:p w:rsidR="00F73516" w:rsidRPr="002A72AA" w:rsidRDefault="00AE1678" w:rsidP="002A72AA">
      <w:pPr>
        <w:pStyle w:val="ListParagraph"/>
        <w:numPr>
          <w:ilvl w:val="1"/>
          <w:numId w:val="4"/>
        </w:numPr>
        <w:jc w:val="both"/>
        <w:rPr>
          <w:bCs/>
          <w:sz w:val="24"/>
          <w:szCs w:val="24"/>
        </w:rPr>
      </w:pPr>
      <w:r w:rsidRPr="002A72AA">
        <w:rPr>
          <w:bCs/>
          <w:sz w:val="24"/>
          <w:szCs w:val="24"/>
        </w:rPr>
        <w:t xml:space="preserve">Customer Support and Sales from Institute for Advancing Careers and </w:t>
      </w:r>
      <w:r w:rsidR="00BA1587">
        <w:rPr>
          <w:bCs/>
          <w:sz w:val="24"/>
          <w:szCs w:val="24"/>
        </w:rPr>
        <w:t>Talents</w:t>
      </w:r>
    </w:p>
    <w:p w:rsidR="00F73516" w:rsidRPr="002A72AA" w:rsidRDefault="00F73516" w:rsidP="002A72AA">
      <w:pPr>
        <w:pStyle w:val="ListParagraph"/>
        <w:numPr>
          <w:ilvl w:val="1"/>
          <w:numId w:val="4"/>
        </w:numPr>
        <w:jc w:val="both"/>
        <w:rPr>
          <w:bCs/>
          <w:sz w:val="24"/>
          <w:szCs w:val="24"/>
        </w:rPr>
      </w:pPr>
      <w:r w:rsidRPr="002A72AA">
        <w:rPr>
          <w:bCs/>
          <w:sz w:val="24"/>
          <w:szCs w:val="24"/>
        </w:rPr>
        <w:t>ERP Supply Chain Management from Skill Development C</w:t>
      </w:r>
      <w:r w:rsidR="00BA1587">
        <w:rPr>
          <w:bCs/>
          <w:sz w:val="24"/>
          <w:szCs w:val="24"/>
        </w:rPr>
        <w:t>ouncil</w:t>
      </w:r>
    </w:p>
    <w:p w:rsidR="00F73516" w:rsidRPr="002A72AA" w:rsidRDefault="00F73516" w:rsidP="002A72AA">
      <w:pPr>
        <w:pStyle w:val="ListParagraph"/>
        <w:numPr>
          <w:ilvl w:val="1"/>
          <w:numId w:val="4"/>
        </w:numPr>
        <w:jc w:val="both"/>
        <w:rPr>
          <w:bCs/>
          <w:sz w:val="24"/>
          <w:szCs w:val="24"/>
        </w:rPr>
      </w:pPr>
      <w:r w:rsidRPr="002A72AA">
        <w:rPr>
          <w:bCs/>
          <w:sz w:val="24"/>
          <w:szCs w:val="24"/>
        </w:rPr>
        <w:t>HACCP (HAZARD ANALYSIS AND CRITICAL C</w:t>
      </w:r>
      <w:r w:rsidR="00BA1587">
        <w:rPr>
          <w:bCs/>
          <w:sz w:val="24"/>
          <w:szCs w:val="24"/>
        </w:rPr>
        <w:t>ONTROL POINTS)</w:t>
      </w:r>
    </w:p>
    <w:p w:rsidR="00F73516" w:rsidRPr="002A72AA" w:rsidRDefault="00F73516" w:rsidP="002A72AA">
      <w:pPr>
        <w:pStyle w:val="ListParagraph"/>
        <w:numPr>
          <w:ilvl w:val="1"/>
          <w:numId w:val="4"/>
        </w:numPr>
        <w:jc w:val="both"/>
        <w:rPr>
          <w:bCs/>
          <w:sz w:val="24"/>
          <w:szCs w:val="24"/>
        </w:rPr>
      </w:pPr>
      <w:r w:rsidRPr="002A72AA">
        <w:rPr>
          <w:bCs/>
          <w:sz w:val="24"/>
          <w:szCs w:val="24"/>
        </w:rPr>
        <w:t>Quality Management System Lead Auditor ISO 9001:2015 from Omni Academy</w:t>
      </w:r>
    </w:p>
    <w:p w:rsidR="00DB5C80" w:rsidRPr="00D00204" w:rsidRDefault="006211DA" w:rsidP="00F91F35">
      <w:pPr>
        <w:spacing w:line="240" w:lineRule="exact"/>
        <w:rPr>
          <w:rFonts w:eastAsia="Arial"/>
          <w:sz w:val="24"/>
          <w:szCs w:val="24"/>
        </w:rPr>
      </w:pPr>
      <w:bookmarkStart w:id="0" w:name="h.73euk8dhzmog"/>
      <w:bookmarkEnd w:id="0"/>
      <w:r w:rsidRPr="00D00204">
        <w:rPr>
          <w:rFonts w:eastAsia="Arial"/>
          <w:w w:val="99"/>
          <w:position w:val="-1"/>
          <w:sz w:val="24"/>
          <w:szCs w:val="24"/>
        </w:rPr>
        <w:t>.</w:t>
      </w:r>
    </w:p>
    <w:p w:rsidR="00DB5C80" w:rsidRPr="00D00204" w:rsidRDefault="00232D64">
      <w:pPr>
        <w:spacing w:before="9" w:line="160" w:lineRule="exact"/>
        <w:rPr>
          <w:sz w:val="24"/>
          <w:szCs w:val="24"/>
        </w:rPr>
      </w:pPr>
      <w:r>
        <w:rPr>
          <w:sz w:val="24"/>
          <w:szCs w:val="24"/>
        </w:rPr>
        <w:pict>
          <v:group id="_x0000_s1028" style="position:absolute;margin-left:64.25pt;margin-top:1.2pt;width:499.55pt;height:5pt;z-index:-251656704;mso-position-horizontal-relative:page" coordorigin="1252,497" coordsize="9991,100">
            <v:shape id="_x0000_s1032" style="position:absolute;left:11090;top:542;width:108;height:0" coordorigin="11090,542" coordsize="108,0" path="m11090,542r108,e" filled="f" strokecolor="silver" strokeweight="4.56pt">
              <v:path arrowok="t"/>
            </v:shape>
            <v:shape id="_x0000_s1031" style="position:absolute;left:1298;top:542;width:108;height:0" coordorigin="1298,542" coordsize="108,0" path="m1298,542r108,e" filled="f" strokecolor="silver" strokeweight="4.56pt">
              <v:path arrowok="t"/>
            </v:shape>
            <v:shape id="_x0000_s1030" style="position:absolute;left:1406;top:542;width:9684;height:0" coordorigin="1406,542" coordsize="9684,0" path="m1406,542r9684,e" filled="f" strokecolor="silver" strokeweight="4.56pt">
              <v:path arrowok="t"/>
            </v:shape>
            <v:shape id="_x0000_s1029" style="position:absolute;left:1298;top:592;width:9900;height:0" coordorigin="1298,592" coordsize="9900,0" path="m1298,592r9900,e" filled="f" strokeweight=".48pt">
              <v:path arrowok="t"/>
            </v:shape>
            <w10:wrap anchorx="page"/>
          </v:group>
        </w:pict>
      </w:r>
    </w:p>
    <w:p w:rsidR="00DB5C80" w:rsidRPr="00D00204" w:rsidRDefault="00DB5C80">
      <w:pPr>
        <w:spacing w:line="200" w:lineRule="exact"/>
        <w:rPr>
          <w:sz w:val="24"/>
          <w:szCs w:val="24"/>
        </w:rPr>
      </w:pPr>
    </w:p>
    <w:p w:rsidR="00DB5C80" w:rsidRPr="00D00204" w:rsidRDefault="00232D64">
      <w:pPr>
        <w:ind w:left="273"/>
        <w:rPr>
          <w:rFonts w:eastAsia="Arial"/>
          <w:sz w:val="24"/>
          <w:szCs w:val="24"/>
        </w:rPr>
      </w:pPr>
      <w:r w:rsidRPr="00232D64">
        <w:rPr>
          <w:sz w:val="24"/>
          <w:szCs w:val="24"/>
        </w:rPr>
        <w:pict>
          <v:group id="_x0000_s1026" style="position:absolute;left:0;text-align:left;margin-left:64.6pt;margin-top:17.55pt;width:496.8pt;height:0;z-index:-251651584;mso-position-horizontal-relative:page" coordorigin="1292,351" coordsize="9936,0">
            <v:shape id="_x0000_s1027" style="position:absolute;left:1292;top:351;width:9936;height:0" coordorigin="1292,351" coordsize="9936,0" path="m1292,351r9936,e" filled="f" strokeweight="1pt">
              <v:path arrowok="t"/>
            </v:shape>
            <w10:wrap anchorx="page"/>
          </v:group>
        </w:pict>
      </w:r>
      <w:r w:rsidR="006211DA" w:rsidRPr="00D00204">
        <w:rPr>
          <w:rFonts w:eastAsia="Arial"/>
          <w:b/>
          <w:w w:val="94"/>
          <w:sz w:val="24"/>
          <w:szCs w:val="24"/>
        </w:rPr>
        <w:t>REFERENCES</w:t>
      </w:r>
    </w:p>
    <w:p w:rsidR="00DB5C80" w:rsidRPr="00D00204" w:rsidRDefault="00DB5C80">
      <w:pPr>
        <w:spacing w:line="240" w:lineRule="exact"/>
        <w:rPr>
          <w:sz w:val="24"/>
          <w:szCs w:val="24"/>
        </w:rPr>
      </w:pPr>
    </w:p>
    <w:p w:rsidR="00C75943" w:rsidRDefault="006211DA">
      <w:pPr>
        <w:ind w:left="242"/>
        <w:rPr>
          <w:rFonts w:eastAsia="Arial"/>
          <w:w w:val="99"/>
          <w:sz w:val="24"/>
          <w:szCs w:val="24"/>
        </w:rPr>
      </w:pPr>
      <w:r w:rsidRPr="00D00204">
        <w:rPr>
          <w:rFonts w:eastAsia="Arial"/>
          <w:w w:val="99"/>
          <w:sz w:val="24"/>
          <w:szCs w:val="24"/>
        </w:rPr>
        <w:t>Available</w:t>
      </w:r>
      <w:r w:rsidR="003F6DF9">
        <w:rPr>
          <w:rFonts w:eastAsia="Arial"/>
          <w:sz w:val="24"/>
          <w:szCs w:val="24"/>
        </w:rPr>
        <w:t xml:space="preserve"> </w:t>
      </w:r>
      <w:r w:rsidRPr="00D00204">
        <w:rPr>
          <w:rFonts w:eastAsia="Arial"/>
          <w:w w:val="99"/>
          <w:sz w:val="24"/>
          <w:szCs w:val="24"/>
        </w:rPr>
        <w:t>upon</w:t>
      </w:r>
      <w:r w:rsidRPr="00D00204">
        <w:rPr>
          <w:rFonts w:eastAsia="Arial"/>
          <w:sz w:val="24"/>
          <w:szCs w:val="24"/>
        </w:rPr>
        <w:t xml:space="preserve"> </w:t>
      </w:r>
      <w:r w:rsidRPr="00D00204">
        <w:rPr>
          <w:rFonts w:eastAsia="Arial"/>
          <w:w w:val="99"/>
          <w:sz w:val="24"/>
          <w:szCs w:val="24"/>
        </w:rPr>
        <w:t>request</w:t>
      </w:r>
    </w:p>
    <w:p w:rsidR="00C75943" w:rsidRDefault="00C75943">
      <w:pPr>
        <w:ind w:left="242"/>
        <w:rPr>
          <w:rFonts w:eastAsia="Arial"/>
          <w:w w:val="99"/>
          <w:sz w:val="24"/>
          <w:szCs w:val="24"/>
        </w:rPr>
      </w:pPr>
    </w:p>
    <w:p w:rsidR="00C75943" w:rsidRDefault="00C75943">
      <w:pPr>
        <w:ind w:left="242"/>
        <w:rPr>
          <w:rFonts w:eastAsia="Arial"/>
          <w:w w:val="99"/>
          <w:sz w:val="24"/>
          <w:szCs w:val="24"/>
        </w:rPr>
      </w:pPr>
    </w:p>
    <w:p w:rsidR="00DB5C80" w:rsidRPr="00D00204" w:rsidRDefault="00DB5C80" w:rsidP="008A2995">
      <w:pPr>
        <w:rPr>
          <w:rFonts w:eastAsia="Arial"/>
          <w:sz w:val="24"/>
          <w:szCs w:val="24"/>
        </w:rPr>
      </w:pPr>
    </w:p>
    <w:sectPr w:rsidR="00DB5C80" w:rsidRPr="00D00204" w:rsidSect="00DB5C80">
      <w:pgSz w:w="11920" w:h="16860"/>
      <w:pgMar w:top="640" w:right="560" w:bottom="0" w:left="10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B40" w:rsidRDefault="00CB1B40" w:rsidP="00C75943">
      <w:r>
        <w:separator/>
      </w:r>
    </w:p>
  </w:endnote>
  <w:endnote w:type="continuationSeparator" w:id="1">
    <w:p w:rsidR="00CB1B40" w:rsidRDefault="00CB1B40" w:rsidP="00C75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B40" w:rsidRDefault="00CB1B40" w:rsidP="00C75943">
      <w:r>
        <w:separator/>
      </w:r>
    </w:p>
  </w:footnote>
  <w:footnote w:type="continuationSeparator" w:id="1">
    <w:p w:rsidR="00CB1B40" w:rsidRDefault="00CB1B40" w:rsidP="00C75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1B54"/>
    <w:multiLevelType w:val="hybridMultilevel"/>
    <w:tmpl w:val="98DC9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272E2"/>
    <w:multiLevelType w:val="hybridMultilevel"/>
    <w:tmpl w:val="366C3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2766E1A">
      <w:numFmt w:val="bullet"/>
      <w:lvlText w:val=""/>
      <w:lvlJc w:val="left"/>
      <w:pPr>
        <w:ind w:left="1440" w:hanging="360"/>
      </w:pPr>
      <w:rPr>
        <w:rFonts w:ascii="Times New Roman" w:eastAsia="unifont" w:hAnsi="Times New Roman" w:cs="Times New Roman" w:hint="default"/>
        <w:w w:val="97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E5B18"/>
    <w:multiLevelType w:val="hybridMultilevel"/>
    <w:tmpl w:val="CFE407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70949"/>
    <w:multiLevelType w:val="hybridMultilevel"/>
    <w:tmpl w:val="B450F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2766E1A">
      <w:numFmt w:val="bullet"/>
      <w:lvlText w:val=""/>
      <w:lvlJc w:val="left"/>
      <w:pPr>
        <w:ind w:left="1440" w:hanging="360"/>
      </w:pPr>
      <w:rPr>
        <w:rFonts w:ascii="Times New Roman" w:eastAsia="unifont" w:hAnsi="Times New Roman" w:cs="Times New Roman" w:hint="default"/>
        <w:w w:val="97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15DD5"/>
    <w:multiLevelType w:val="hybridMultilevel"/>
    <w:tmpl w:val="1E867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8708C"/>
    <w:multiLevelType w:val="multilevel"/>
    <w:tmpl w:val="CB726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B5C80"/>
    <w:rsid w:val="00015B29"/>
    <w:rsid w:val="0001648E"/>
    <w:rsid w:val="000543F2"/>
    <w:rsid w:val="000647A4"/>
    <w:rsid w:val="00077551"/>
    <w:rsid w:val="00087B33"/>
    <w:rsid w:val="000E655D"/>
    <w:rsid w:val="000E6A85"/>
    <w:rsid w:val="000F44A0"/>
    <w:rsid w:val="001377DC"/>
    <w:rsid w:val="00160DAD"/>
    <w:rsid w:val="001704FD"/>
    <w:rsid w:val="00182935"/>
    <w:rsid w:val="00193272"/>
    <w:rsid w:val="00197B95"/>
    <w:rsid w:val="001E65FB"/>
    <w:rsid w:val="001F074F"/>
    <w:rsid w:val="00202A4E"/>
    <w:rsid w:val="00232D64"/>
    <w:rsid w:val="002340EB"/>
    <w:rsid w:val="0024427F"/>
    <w:rsid w:val="00257D51"/>
    <w:rsid w:val="00287AEC"/>
    <w:rsid w:val="002933D3"/>
    <w:rsid w:val="002934FC"/>
    <w:rsid w:val="002A72AA"/>
    <w:rsid w:val="002B054D"/>
    <w:rsid w:val="002B0BC8"/>
    <w:rsid w:val="002C342F"/>
    <w:rsid w:val="002C37FC"/>
    <w:rsid w:val="002F2368"/>
    <w:rsid w:val="003010F0"/>
    <w:rsid w:val="00302B20"/>
    <w:rsid w:val="00315120"/>
    <w:rsid w:val="00315273"/>
    <w:rsid w:val="003B28AA"/>
    <w:rsid w:val="003B39C8"/>
    <w:rsid w:val="003D51E1"/>
    <w:rsid w:val="003E59AD"/>
    <w:rsid w:val="003F539F"/>
    <w:rsid w:val="003F6DF9"/>
    <w:rsid w:val="00411913"/>
    <w:rsid w:val="004209B4"/>
    <w:rsid w:val="004322F3"/>
    <w:rsid w:val="00455541"/>
    <w:rsid w:val="00456EFB"/>
    <w:rsid w:val="00467267"/>
    <w:rsid w:val="0047189A"/>
    <w:rsid w:val="00485FEE"/>
    <w:rsid w:val="00496FF8"/>
    <w:rsid w:val="004A6377"/>
    <w:rsid w:val="004B3B35"/>
    <w:rsid w:val="004B5A4D"/>
    <w:rsid w:val="004C11CE"/>
    <w:rsid w:val="004D312B"/>
    <w:rsid w:val="004F62EE"/>
    <w:rsid w:val="00550450"/>
    <w:rsid w:val="0055379A"/>
    <w:rsid w:val="00571A99"/>
    <w:rsid w:val="005B3A6E"/>
    <w:rsid w:val="005B7C68"/>
    <w:rsid w:val="005E74D6"/>
    <w:rsid w:val="005F5F32"/>
    <w:rsid w:val="00604631"/>
    <w:rsid w:val="006211DA"/>
    <w:rsid w:val="006345A2"/>
    <w:rsid w:val="006423F0"/>
    <w:rsid w:val="00660E8D"/>
    <w:rsid w:val="00671800"/>
    <w:rsid w:val="00690BEF"/>
    <w:rsid w:val="00696B29"/>
    <w:rsid w:val="006A1604"/>
    <w:rsid w:val="006A680C"/>
    <w:rsid w:val="006B03C2"/>
    <w:rsid w:val="006B0404"/>
    <w:rsid w:val="006C382F"/>
    <w:rsid w:val="006D46C7"/>
    <w:rsid w:val="006D769F"/>
    <w:rsid w:val="006F4F72"/>
    <w:rsid w:val="00707E55"/>
    <w:rsid w:val="0072121F"/>
    <w:rsid w:val="00743BE7"/>
    <w:rsid w:val="007465FF"/>
    <w:rsid w:val="007605B3"/>
    <w:rsid w:val="00772218"/>
    <w:rsid w:val="00777F77"/>
    <w:rsid w:val="007A4DAD"/>
    <w:rsid w:val="007D0D49"/>
    <w:rsid w:val="007F7722"/>
    <w:rsid w:val="008203BA"/>
    <w:rsid w:val="008271E4"/>
    <w:rsid w:val="0083167B"/>
    <w:rsid w:val="00834ADF"/>
    <w:rsid w:val="0083542A"/>
    <w:rsid w:val="00857DEE"/>
    <w:rsid w:val="008664E2"/>
    <w:rsid w:val="00884431"/>
    <w:rsid w:val="008845EE"/>
    <w:rsid w:val="00887250"/>
    <w:rsid w:val="008A2995"/>
    <w:rsid w:val="008B2A1C"/>
    <w:rsid w:val="00904F79"/>
    <w:rsid w:val="00916D34"/>
    <w:rsid w:val="00925E74"/>
    <w:rsid w:val="009276FF"/>
    <w:rsid w:val="009307BE"/>
    <w:rsid w:val="00941137"/>
    <w:rsid w:val="00947F5B"/>
    <w:rsid w:val="00960382"/>
    <w:rsid w:val="00962E8C"/>
    <w:rsid w:val="009A1CF9"/>
    <w:rsid w:val="009B6CCC"/>
    <w:rsid w:val="009C3312"/>
    <w:rsid w:val="009D2199"/>
    <w:rsid w:val="009D5356"/>
    <w:rsid w:val="009F771E"/>
    <w:rsid w:val="00A11799"/>
    <w:rsid w:val="00A153E8"/>
    <w:rsid w:val="00A21F6F"/>
    <w:rsid w:val="00A23AD2"/>
    <w:rsid w:val="00A2660C"/>
    <w:rsid w:val="00A4200C"/>
    <w:rsid w:val="00A43559"/>
    <w:rsid w:val="00A63F63"/>
    <w:rsid w:val="00AA42FD"/>
    <w:rsid w:val="00AB7311"/>
    <w:rsid w:val="00AB7EDB"/>
    <w:rsid w:val="00AC2DE6"/>
    <w:rsid w:val="00AD2DCC"/>
    <w:rsid w:val="00AE05E0"/>
    <w:rsid w:val="00AE1678"/>
    <w:rsid w:val="00AE28A7"/>
    <w:rsid w:val="00AF33AE"/>
    <w:rsid w:val="00B05281"/>
    <w:rsid w:val="00B24430"/>
    <w:rsid w:val="00B555AB"/>
    <w:rsid w:val="00B563D5"/>
    <w:rsid w:val="00B878D4"/>
    <w:rsid w:val="00B91A42"/>
    <w:rsid w:val="00BA1587"/>
    <w:rsid w:val="00BB4A39"/>
    <w:rsid w:val="00BC00D8"/>
    <w:rsid w:val="00C06F4E"/>
    <w:rsid w:val="00C1416D"/>
    <w:rsid w:val="00C15A1D"/>
    <w:rsid w:val="00C52B0E"/>
    <w:rsid w:val="00C737E2"/>
    <w:rsid w:val="00C74DFA"/>
    <w:rsid w:val="00C75943"/>
    <w:rsid w:val="00C80B0F"/>
    <w:rsid w:val="00C84B9C"/>
    <w:rsid w:val="00C850CC"/>
    <w:rsid w:val="00C964A7"/>
    <w:rsid w:val="00CA22AA"/>
    <w:rsid w:val="00CA77FE"/>
    <w:rsid w:val="00CB1B40"/>
    <w:rsid w:val="00CD3F6F"/>
    <w:rsid w:val="00CD43BC"/>
    <w:rsid w:val="00CD6D5A"/>
    <w:rsid w:val="00CF1FA2"/>
    <w:rsid w:val="00D00204"/>
    <w:rsid w:val="00D17242"/>
    <w:rsid w:val="00D17F5C"/>
    <w:rsid w:val="00D3399E"/>
    <w:rsid w:val="00D37404"/>
    <w:rsid w:val="00D95A52"/>
    <w:rsid w:val="00DB5C80"/>
    <w:rsid w:val="00DB5CCA"/>
    <w:rsid w:val="00DE195A"/>
    <w:rsid w:val="00DF798F"/>
    <w:rsid w:val="00E040D1"/>
    <w:rsid w:val="00E11431"/>
    <w:rsid w:val="00E1155D"/>
    <w:rsid w:val="00E76EE9"/>
    <w:rsid w:val="00EC58F7"/>
    <w:rsid w:val="00F4005B"/>
    <w:rsid w:val="00F72001"/>
    <w:rsid w:val="00F73516"/>
    <w:rsid w:val="00F74D2C"/>
    <w:rsid w:val="00F8708F"/>
    <w:rsid w:val="00F91F35"/>
    <w:rsid w:val="00FA7D58"/>
    <w:rsid w:val="00FB2E43"/>
    <w:rsid w:val="00FD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F074F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6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3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759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5943"/>
  </w:style>
  <w:style w:type="paragraph" w:styleId="Footer">
    <w:name w:val="footer"/>
    <w:basedOn w:val="Normal"/>
    <w:link w:val="FooterChar"/>
    <w:uiPriority w:val="99"/>
    <w:semiHidden/>
    <w:unhideWhenUsed/>
    <w:rsid w:val="00C75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94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asim.38128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3</cp:revision>
  <dcterms:created xsi:type="dcterms:W3CDTF">2018-06-19T05:13:00Z</dcterms:created>
  <dcterms:modified xsi:type="dcterms:W3CDTF">2018-06-20T13:16:00Z</dcterms:modified>
</cp:coreProperties>
</file>