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86" w:rsidRDefault="002E4E0A" w:rsidP="00860CBA">
      <w:pPr>
        <w:spacing w:before="30"/>
        <w:rPr>
          <w:rFonts w:ascii="Arial" w:eastAsia="Arial" w:hAnsi="Arial" w:cs="Arial"/>
          <w:color w:val="7F7F7F"/>
          <w:w w:val="108"/>
          <w:sz w:val="50"/>
          <w:szCs w:val="50"/>
        </w:rPr>
      </w:pPr>
      <w:r w:rsidRPr="002E4E0A">
        <w:rPr>
          <w:noProof/>
          <w:szCs w:val="50"/>
        </w:rPr>
        <w:pict>
          <v:rect id="Rectangle 1" o:spid="_x0000_s1029" style="position:absolute;margin-left:-8.25pt;margin-top:-4.55pt;width:541.5pt;height:780.75pt;z-index:-25145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" fillcolor="white [3201]" strokecolor="#002060" strokeweight="2pt"/>
        </w:pict>
      </w:r>
    </w:p>
    <w:p w:rsidR="00FC4486" w:rsidRDefault="0045608A" w:rsidP="00B57298">
      <w:pPr>
        <w:spacing w:before="30"/>
        <w:jc w:val="center"/>
        <w:rPr>
          <w:rFonts w:ascii="Arial" w:eastAsia="Arial" w:hAnsi="Arial" w:cs="Arial"/>
          <w:color w:val="7F7F7F"/>
          <w:w w:val="108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21590</wp:posOffset>
            </wp:positionV>
            <wp:extent cx="1257300" cy="1505966"/>
            <wp:effectExtent l="0" t="0" r="0" b="0"/>
            <wp:wrapNone/>
            <wp:docPr id="1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59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31216" w:rsidRDefault="003A2371" w:rsidP="00B57298">
      <w:pPr>
        <w:spacing w:before="30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color w:val="7F7F7F"/>
          <w:w w:val="108"/>
          <w:sz w:val="50"/>
          <w:szCs w:val="50"/>
        </w:rPr>
        <w:t>Curriculum</w:t>
      </w:r>
      <w:r>
        <w:rPr>
          <w:rFonts w:ascii="Arial" w:eastAsia="Arial" w:hAnsi="Arial" w:cs="Arial"/>
          <w:color w:val="7F7F7F"/>
          <w:w w:val="113"/>
          <w:sz w:val="50"/>
          <w:szCs w:val="50"/>
        </w:rPr>
        <w:t>Vitae</w:t>
      </w:r>
    </w:p>
    <w:p w:rsidR="00A31216" w:rsidRDefault="003A2371" w:rsidP="00B57298">
      <w:pPr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7F7F7F"/>
          <w:w w:val="92"/>
          <w:sz w:val="52"/>
          <w:szCs w:val="52"/>
        </w:rPr>
        <w:t>DARRYL</w:t>
      </w:r>
      <w:r>
        <w:rPr>
          <w:rFonts w:ascii="Arial" w:eastAsia="Arial" w:hAnsi="Arial" w:cs="Arial"/>
          <w:color w:val="7F7F7F"/>
          <w:sz w:val="52"/>
          <w:szCs w:val="52"/>
        </w:rPr>
        <w:t>Y</w:t>
      </w:r>
    </w:p>
    <w:p w:rsidR="00A31216" w:rsidRDefault="00A31216" w:rsidP="00106E17">
      <w:pPr>
        <w:spacing w:before="3" w:line="180" w:lineRule="exact"/>
        <w:jc w:val="both"/>
        <w:rPr>
          <w:sz w:val="19"/>
          <w:szCs w:val="19"/>
        </w:rPr>
      </w:pPr>
    </w:p>
    <w:p w:rsidR="00A31216" w:rsidRDefault="00A31216" w:rsidP="00106E17">
      <w:pPr>
        <w:spacing w:line="200" w:lineRule="exact"/>
        <w:jc w:val="both"/>
      </w:pPr>
    </w:p>
    <w:p w:rsidR="00C5281C" w:rsidRDefault="00C5281C" w:rsidP="00106E17">
      <w:pPr>
        <w:tabs>
          <w:tab w:val="left" w:pos="6140"/>
        </w:tabs>
        <w:spacing w:line="400" w:lineRule="exact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7F7F7F"/>
          <w:w w:val="88"/>
          <w:position w:val="-1"/>
          <w:sz w:val="36"/>
          <w:szCs w:val="36"/>
          <w:u w:val="single" w:color="000000"/>
        </w:rPr>
        <w:t>OBJECTIVE</w:t>
      </w:r>
      <w:r>
        <w:rPr>
          <w:rFonts w:ascii="Arial" w:eastAsia="Arial" w:hAnsi="Arial" w:cs="Arial"/>
          <w:b/>
          <w:color w:val="7F7F7F"/>
          <w:position w:val="-1"/>
          <w:sz w:val="36"/>
          <w:szCs w:val="36"/>
          <w:u w:val="single" w:color="000000"/>
        </w:rPr>
        <w:tab/>
      </w:r>
    </w:p>
    <w:p w:rsidR="00A31216" w:rsidRDefault="00A31216" w:rsidP="00106E17">
      <w:pPr>
        <w:spacing w:line="200" w:lineRule="exact"/>
        <w:jc w:val="both"/>
      </w:pPr>
    </w:p>
    <w:p w:rsidR="00A31216" w:rsidRPr="00CF1043" w:rsidRDefault="00CF1043" w:rsidP="00CF1043">
      <w:pPr>
        <w:pStyle w:val="ListParagraph"/>
        <w:numPr>
          <w:ilvl w:val="0"/>
          <w:numId w:val="13"/>
        </w:numPr>
        <w:spacing w:before="31"/>
        <w:ind w:right="747"/>
        <w:jc w:val="both"/>
        <w:rPr>
          <w:rFonts w:eastAsia="Arial"/>
          <w:w w:val="108"/>
        </w:rPr>
      </w:pPr>
      <w:r>
        <w:rPr>
          <w:noProof/>
        </w:rPr>
        <w:t xml:space="preserve">To </w:t>
      </w:r>
      <w:r w:rsidR="00B57298" w:rsidRPr="00CF1043">
        <w:rPr>
          <w:rFonts w:eastAsia="Arial"/>
        </w:rPr>
        <w:t>be part of a well-established company with an ideal standard of practice</w:t>
      </w:r>
      <w:r w:rsidR="00106E17" w:rsidRPr="00CF1043">
        <w:rPr>
          <w:rFonts w:eastAsia="Arial"/>
          <w:w w:val="108"/>
        </w:rPr>
        <w:t>.</w:t>
      </w:r>
    </w:p>
    <w:p w:rsidR="00CF1043" w:rsidRPr="00CF1043" w:rsidRDefault="00CF1043" w:rsidP="00CF1043">
      <w:pPr>
        <w:pStyle w:val="ListParagraph"/>
        <w:numPr>
          <w:ilvl w:val="0"/>
          <w:numId w:val="13"/>
        </w:numPr>
        <w:spacing w:before="31"/>
        <w:ind w:right="747"/>
        <w:jc w:val="both"/>
        <w:rPr>
          <w:rFonts w:eastAsia="Arial"/>
        </w:rPr>
      </w:pPr>
      <w:r>
        <w:rPr>
          <w:noProof/>
        </w:rPr>
        <w:t>T</w:t>
      </w:r>
      <w:r w:rsidRPr="0045608A">
        <w:rPr>
          <w:rFonts w:eastAsia="Arial"/>
        </w:rPr>
        <w:t xml:space="preserve">o apply my knowledge to help the company in what I am capable of </w:t>
      </w:r>
    </w:p>
    <w:p w:rsidR="00B57298" w:rsidRPr="00CF1043" w:rsidRDefault="00CF1043" w:rsidP="00CF1043">
      <w:pPr>
        <w:pStyle w:val="ListParagraph"/>
        <w:spacing w:before="31"/>
        <w:ind w:right="747"/>
        <w:jc w:val="both"/>
        <w:rPr>
          <w:rFonts w:eastAsia="Arial"/>
          <w:color w:val="000000"/>
          <w:spacing w:val="1"/>
        </w:rPr>
      </w:pPr>
      <w:r w:rsidRPr="00CF1043">
        <w:rPr>
          <w:rFonts w:eastAsia="Arial"/>
        </w:rPr>
        <w:t>And</w:t>
      </w:r>
      <w:r w:rsidR="00B57298" w:rsidRPr="00CF1043">
        <w:rPr>
          <w:rFonts w:eastAsia="Arial"/>
        </w:rPr>
        <w:t>contribute to the company’s growth and development</w:t>
      </w:r>
      <w:r w:rsidR="00B57298" w:rsidRPr="00CF1043">
        <w:rPr>
          <w:rFonts w:eastAsia="Arial"/>
          <w:w w:val="108"/>
        </w:rPr>
        <w:t>.</w:t>
      </w:r>
    </w:p>
    <w:p w:rsidR="004C499A" w:rsidRPr="00CF1043" w:rsidRDefault="00CF1043" w:rsidP="00CF1043">
      <w:pPr>
        <w:pStyle w:val="ListParagraph"/>
        <w:numPr>
          <w:ilvl w:val="0"/>
          <w:numId w:val="13"/>
        </w:numPr>
        <w:spacing w:before="31"/>
        <w:ind w:right="747"/>
        <w:jc w:val="both"/>
        <w:rPr>
          <w:rFonts w:eastAsia="Arial"/>
        </w:rPr>
      </w:pPr>
      <w:r w:rsidRPr="00CF1043">
        <w:rPr>
          <w:rFonts w:eastAsia="Arial"/>
        </w:rPr>
        <w:t>To develop my skills and attitude as well as to establish my character</w:t>
      </w:r>
      <w:r w:rsidR="00B57298" w:rsidRPr="00CF1043">
        <w:rPr>
          <w:rFonts w:eastAsia="Arial"/>
        </w:rPr>
        <w:t>,</w:t>
      </w:r>
    </w:p>
    <w:p w:rsidR="00B57298" w:rsidRPr="0045608A" w:rsidRDefault="00CF1043" w:rsidP="00CF1043">
      <w:pPr>
        <w:pStyle w:val="ListParagraph"/>
        <w:spacing w:before="31"/>
        <w:ind w:right="747"/>
        <w:jc w:val="both"/>
        <w:rPr>
          <w:rFonts w:eastAsia="Arial"/>
          <w:color w:val="000000"/>
          <w:spacing w:val="1"/>
        </w:rPr>
      </w:pPr>
      <w:r w:rsidRPr="0045608A">
        <w:rPr>
          <w:rFonts w:eastAsia="Arial"/>
        </w:rPr>
        <w:t>Which</w:t>
      </w:r>
      <w:r w:rsidR="00B57298" w:rsidRPr="0045608A">
        <w:rPr>
          <w:rFonts w:eastAsia="Arial"/>
        </w:rPr>
        <w:t xml:space="preserve"> better enhance</w:t>
      </w:r>
      <w:r>
        <w:rPr>
          <w:rFonts w:eastAsia="Arial"/>
        </w:rPr>
        <w:t xml:space="preserve"> me towards professional development and growth.</w:t>
      </w:r>
    </w:p>
    <w:p w:rsidR="00A31216" w:rsidRPr="003128B9" w:rsidRDefault="00A31216" w:rsidP="00106E17">
      <w:pPr>
        <w:spacing w:before="3" w:line="120" w:lineRule="exact"/>
        <w:jc w:val="both"/>
        <w:rPr>
          <w:sz w:val="22"/>
          <w:szCs w:val="13"/>
        </w:rPr>
      </w:pPr>
    </w:p>
    <w:p w:rsidR="00A31216" w:rsidRDefault="003A2371" w:rsidP="00106E17">
      <w:pPr>
        <w:tabs>
          <w:tab w:val="left" w:pos="6140"/>
        </w:tabs>
        <w:spacing w:line="400" w:lineRule="exact"/>
        <w:jc w:val="both"/>
        <w:rPr>
          <w:rFonts w:ascii="Arial" w:eastAsia="Arial" w:hAnsi="Arial" w:cs="Arial"/>
          <w:sz w:val="36"/>
          <w:szCs w:val="36"/>
        </w:rPr>
      </w:pPr>
      <w:r w:rsidRPr="00A55B1F">
        <w:rPr>
          <w:rFonts w:ascii="Arial" w:eastAsia="Arial" w:hAnsi="Arial" w:cs="Arial"/>
          <w:b/>
          <w:color w:val="7F7F7F"/>
          <w:w w:val="88"/>
          <w:position w:val="-1"/>
          <w:sz w:val="36"/>
          <w:szCs w:val="36"/>
          <w:u w:val="single" w:color="000000"/>
        </w:rPr>
        <w:t>PERSONAL</w:t>
      </w:r>
      <w:r w:rsidRPr="00A55B1F">
        <w:rPr>
          <w:rFonts w:ascii="Arial" w:eastAsia="Arial" w:hAnsi="Arial" w:cs="Arial"/>
          <w:b/>
          <w:color w:val="7F7F7F"/>
          <w:w w:val="93"/>
          <w:position w:val="-1"/>
          <w:sz w:val="36"/>
          <w:szCs w:val="36"/>
          <w:u w:val="single" w:color="000000"/>
        </w:rPr>
        <w:t>DATA</w:t>
      </w:r>
      <w:r w:rsidR="00E849B2">
        <w:rPr>
          <w:rFonts w:ascii="Arial" w:eastAsia="Arial" w:hAnsi="Arial" w:cs="Arial"/>
          <w:b/>
          <w:color w:val="7F7F7F"/>
          <w:position w:val="-1"/>
          <w:sz w:val="36"/>
          <w:szCs w:val="36"/>
          <w:u w:val="single" w:color="000000"/>
        </w:rPr>
        <w:tab/>
      </w:r>
    </w:p>
    <w:p w:rsidR="00A31216" w:rsidRPr="00DC40FC" w:rsidRDefault="00A31216" w:rsidP="00106E17">
      <w:pPr>
        <w:spacing w:before="5" w:line="220" w:lineRule="exact"/>
        <w:jc w:val="both"/>
        <w:rPr>
          <w:rFonts w:ascii="Arial" w:hAnsi="Arial" w:cs="Arial"/>
          <w:sz w:val="22"/>
          <w:szCs w:val="22"/>
        </w:rPr>
      </w:pPr>
    </w:p>
    <w:p w:rsidR="00A31216" w:rsidRPr="00DC40FC" w:rsidRDefault="003A2371" w:rsidP="00DC40FC">
      <w:pPr>
        <w:pStyle w:val="ListParagraph"/>
        <w:numPr>
          <w:ilvl w:val="0"/>
          <w:numId w:val="14"/>
        </w:numPr>
        <w:spacing w:before="31"/>
        <w:rPr>
          <w:rFonts w:eastAsia="Arial"/>
          <w:color w:val="000000"/>
          <w:spacing w:val="1"/>
        </w:rPr>
      </w:pPr>
      <w:r w:rsidRPr="00DC40FC">
        <w:rPr>
          <w:rFonts w:eastAsia="Arial"/>
          <w:color w:val="7F7F7F"/>
        </w:rPr>
        <w:t>Date</w:t>
      </w:r>
      <w:r w:rsidR="006D32F7">
        <w:rPr>
          <w:rFonts w:eastAsia="Arial"/>
          <w:color w:val="7F7F7F"/>
        </w:rPr>
        <w:t xml:space="preserve"> </w:t>
      </w:r>
      <w:r w:rsidRPr="00DC40FC">
        <w:rPr>
          <w:rFonts w:eastAsia="Arial"/>
          <w:color w:val="7F7F7F"/>
          <w:spacing w:val="1"/>
          <w:w w:val="90"/>
        </w:rPr>
        <w:t>o</w:t>
      </w:r>
      <w:r w:rsidRPr="00DC40FC">
        <w:rPr>
          <w:rFonts w:eastAsia="Arial"/>
          <w:color w:val="7F7F7F"/>
          <w:w w:val="90"/>
        </w:rPr>
        <w:t>f</w:t>
      </w:r>
      <w:r w:rsidR="006D32F7">
        <w:rPr>
          <w:rFonts w:eastAsia="Arial"/>
          <w:color w:val="7F7F7F"/>
          <w:w w:val="90"/>
        </w:rPr>
        <w:t xml:space="preserve"> </w:t>
      </w:r>
      <w:r w:rsidRPr="00DC40FC">
        <w:rPr>
          <w:rFonts w:eastAsia="Arial"/>
          <w:color w:val="7F7F7F"/>
          <w:w w:val="90"/>
        </w:rPr>
        <w:t>Birth:</w:t>
      </w:r>
      <w:r w:rsidRPr="00DC40FC">
        <w:rPr>
          <w:rFonts w:eastAsia="Arial"/>
          <w:color w:val="000000"/>
          <w:spacing w:val="-1"/>
        </w:rPr>
        <w:t>01</w:t>
      </w:r>
      <w:r w:rsidRPr="00DC40FC">
        <w:rPr>
          <w:rFonts w:eastAsia="Arial"/>
          <w:color w:val="000000"/>
          <w:spacing w:val="1"/>
        </w:rPr>
        <w:t>-Mar</w:t>
      </w:r>
      <w:r w:rsidRPr="00DC40FC">
        <w:rPr>
          <w:rFonts w:eastAsia="Arial"/>
          <w:color w:val="000000"/>
        </w:rPr>
        <w:t>c</w:t>
      </w:r>
      <w:r w:rsidRPr="00DC40FC">
        <w:rPr>
          <w:rFonts w:eastAsia="Arial"/>
          <w:color w:val="000000"/>
          <w:spacing w:val="1"/>
        </w:rPr>
        <w:t>h-</w:t>
      </w:r>
      <w:r w:rsidR="00B11C7D" w:rsidRPr="00DC40FC">
        <w:rPr>
          <w:rFonts w:eastAsia="Arial"/>
          <w:color w:val="000000"/>
          <w:spacing w:val="1"/>
        </w:rPr>
        <w:t>1</w:t>
      </w:r>
      <w:r w:rsidR="00B11C7D" w:rsidRPr="00DC40FC">
        <w:rPr>
          <w:rFonts w:eastAsia="Arial"/>
          <w:color w:val="000000"/>
          <w:spacing w:val="-1"/>
        </w:rPr>
        <w:t>9</w:t>
      </w:r>
      <w:r w:rsidR="00B11C7D" w:rsidRPr="00DC40FC">
        <w:rPr>
          <w:rFonts w:eastAsia="Arial"/>
          <w:color w:val="000000"/>
          <w:spacing w:val="1"/>
        </w:rPr>
        <w:t>9</w:t>
      </w:r>
      <w:r w:rsidR="00B11C7D" w:rsidRPr="00DC40FC">
        <w:rPr>
          <w:rFonts w:eastAsia="Arial"/>
          <w:color w:val="000000"/>
        </w:rPr>
        <w:t xml:space="preserve">2 </w:t>
      </w:r>
    </w:p>
    <w:p w:rsidR="00E60149" w:rsidRPr="00DC40FC" w:rsidRDefault="00E60149" w:rsidP="00DC40FC">
      <w:pPr>
        <w:pStyle w:val="ListParagraph"/>
        <w:numPr>
          <w:ilvl w:val="0"/>
          <w:numId w:val="14"/>
        </w:numPr>
        <w:spacing w:before="31"/>
        <w:rPr>
          <w:rFonts w:eastAsia="Arial"/>
          <w:color w:val="000000"/>
        </w:rPr>
      </w:pPr>
      <w:r w:rsidRPr="00DC40FC">
        <w:rPr>
          <w:rFonts w:eastAsia="Arial"/>
          <w:color w:val="7F7F7F"/>
        </w:rPr>
        <w:t xml:space="preserve">Place </w:t>
      </w:r>
      <w:r w:rsidRPr="00DC40FC">
        <w:rPr>
          <w:rFonts w:eastAsia="Arial"/>
          <w:color w:val="7F7F7F"/>
          <w:spacing w:val="1"/>
          <w:w w:val="90"/>
        </w:rPr>
        <w:t>o</w:t>
      </w:r>
      <w:r w:rsidRPr="00DC40FC">
        <w:rPr>
          <w:rFonts w:eastAsia="Arial"/>
          <w:color w:val="7F7F7F"/>
          <w:w w:val="90"/>
        </w:rPr>
        <w:t>f</w:t>
      </w:r>
      <w:r w:rsidR="006D32F7">
        <w:rPr>
          <w:rFonts w:eastAsia="Arial"/>
          <w:color w:val="7F7F7F"/>
          <w:w w:val="90"/>
        </w:rPr>
        <w:t xml:space="preserve"> </w:t>
      </w:r>
      <w:r w:rsidRPr="00DC40FC">
        <w:rPr>
          <w:rFonts w:eastAsia="Arial"/>
          <w:color w:val="7F7F7F"/>
          <w:w w:val="90"/>
        </w:rPr>
        <w:t>Birth:</w:t>
      </w:r>
      <w:r w:rsidR="006D32F7">
        <w:rPr>
          <w:rFonts w:eastAsia="Arial"/>
          <w:color w:val="7F7F7F"/>
          <w:w w:val="90"/>
        </w:rPr>
        <w:t xml:space="preserve"> </w:t>
      </w:r>
      <w:r w:rsidR="0088584E" w:rsidRPr="00DC40FC">
        <w:rPr>
          <w:rFonts w:eastAsia="Arial"/>
          <w:color w:val="000000"/>
        </w:rPr>
        <w:t>Philippines</w:t>
      </w:r>
    </w:p>
    <w:p w:rsidR="005608FB" w:rsidRPr="00DC40FC" w:rsidRDefault="005608FB" w:rsidP="00DC40FC">
      <w:pPr>
        <w:pStyle w:val="ListParagraph"/>
        <w:numPr>
          <w:ilvl w:val="0"/>
          <w:numId w:val="14"/>
        </w:numPr>
        <w:spacing w:before="31"/>
        <w:rPr>
          <w:rFonts w:eastAsia="Arial"/>
          <w:color w:val="000000"/>
          <w:spacing w:val="-1"/>
        </w:rPr>
      </w:pPr>
      <w:r w:rsidRPr="00DC40FC">
        <w:rPr>
          <w:rFonts w:eastAsia="Arial"/>
          <w:color w:val="7F7F7F"/>
        </w:rPr>
        <w:t>Current Address</w:t>
      </w:r>
      <w:r w:rsidRPr="00DC40FC">
        <w:rPr>
          <w:rFonts w:eastAsia="Arial"/>
          <w:color w:val="7F7F7F"/>
          <w:w w:val="90"/>
        </w:rPr>
        <w:t xml:space="preserve">: </w:t>
      </w:r>
      <w:r w:rsidR="00B46859" w:rsidRPr="00DC40FC">
        <w:rPr>
          <w:rFonts w:eastAsia="Arial"/>
          <w:color w:val="000000"/>
          <w:spacing w:val="-1"/>
        </w:rPr>
        <w:t>B</w:t>
      </w:r>
      <w:r w:rsidRPr="00DC40FC">
        <w:rPr>
          <w:rFonts w:eastAsia="Arial"/>
          <w:color w:val="000000"/>
          <w:spacing w:val="-1"/>
        </w:rPr>
        <w:t>ur Dubai, UAE</w:t>
      </w:r>
    </w:p>
    <w:p w:rsidR="00DC40FC" w:rsidRPr="00DC40FC" w:rsidRDefault="00DC40FC" w:rsidP="00DC40FC">
      <w:pPr>
        <w:pStyle w:val="ListParagraph"/>
        <w:numPr>
          <w:ilvl w:val="0"/>
          <w:numId w:val="14"/>
        </w:numPr>
        <w:spacing w:before="47" w:line="284" w:lineRule="auto"/>
        <w:ind w:right="6429"/>
        <w:rPr>
          <w:rFonts w:eastAsia="Arial"/>
          <w:color w:val="000000"/>
          <w:w w:val="113"/>
        </w:rPr>
      </w:pPr>
      <w:r w:rsidRPr="00DC40FC">
        <w:rPr>
          <w:rFonts w:eastAsia="Arial"/>
          <w:color w:val="7F7F7F"/>
        </w:rPr>
        <w:t xml:space="preserve">Nationality: </w:t>
      </w:r>
      <w:r w:rsidRPr="00DC40FC">
        <w:rPr>
          <w:rFonts w:eastAsia="Arial"/>
          <w:color w:val="000000"/>
          <w:w w:val="82"/>
        </w:rPr>
        <w:t>F</w:t>
      </w:r>
      <w:r w:rsidRPr="00DC40FC">
        <w:rPr>
          <w:rFonts w:eastAsia="Arial"/>
          <w:color w:val="000000"/>
          <w:spacing w:val="2"/>
          <w:w w:val="82"/>
        </w:rPr>
        <w:t>i</w:t>
      </w:r>
      <w:r w:rsidRPr="00DC40FC">
        <w:rPr>
          <w:rFonts w:eastAsia="Arial"/>
          <w:color w:val="000000"/>
          <w:w w:val="108"/>
        </w:rPr>
        <w:t>li</w:t>
      </w:r>
      <w:r w:rsidRPr="00DC40FC">
        <w:rPr>
          <w:rFonts w:eastAsia="Arial"/>
          <w:color w:val="000000"/>
          <w:spacing w:val="-1"/>
          <w:w w:val="108"/>
        </w:rPr>
        <w:t>p</w:t>
      </w:r>
      <w:r w:rsidRPr="00DC40FC">
        <w:rPr>
          <w:rFonts w:eastAsia="Arial"/>
          <w:color w:val="000000"/>
          <w:spacing w:val="2"/>
          <w:w w:val="89"/>
        </w:rPr>
        <w:t>i</w:t>
      </w:r>
      <w:r w:rsidRPr="00DC40FC">
        <w:rPr>
          <w:rFonts w:eastAsia="Arial"/>
          <w:color w:val="000000"/>
          <w:w w:val="113"/>
        </w:rPr>
        <w:t xml:space="preserve">no </w:t>
      </w:r>
    </w:p>
    <w:p w:rsidR="00A31216" w:rsidRPr="00DC40FC" w:rsidRDefault="003A2371" w:rsidP="00DC40FC">
      <w:pPr>
        <w:pStyle w:val="ListParagraph"/>
        <w:numPr>
          <w:ilvl w:val="0"/>
          <w:numId w:val="14"/>
        </w:numPr>
        <w:spacing w:before="47" w:line="284" w:lineRule="auto"/>
        <w:ind w:right="6429"/>
        <w:rPr>
          <w:rFonts w:eastAsia="Arial"/>
        </w:rPr>
      </w:pPr>
      <w:r w:rsidRPr="00DC40FC">
        <w:rPr>
          <w:rFonts w:eastAsia="Arial"/>
          <w:color w:val="7F7F7F"/>
        </w:rPr>
        <w:t>Marital</w:t>
      </w:r>
      <w:r w:rsidR="006D32F7">
        <w:rPr>
          <w:rFonts w:eastAsia="Arial"/>
          <w:color w:val="7F7F7F"/>
        </w:rPr>
        <w:t xml:space="preserve"> </w:t>
      </w:r>
      <w:r w:rsidRPr="00DC40FC">
        <w:rPr>
          <w:rFonts w:eastAsia="Arial"/>
          <w:color w:val="7F7F7F"/>
          <w:w w:val="91"/>
        </w:rPr>
        <w:t>Status:</w:t>
      </w:r>
      <w:r w:rsidR="006D32F7">
        <w:rPr>
          <w:rFonts w:eastAsia="Arial"/>
          <w:color w:val="7F7F7F"/>
          <w:w w:val="91"/>
        </w:rPr>
        <w:t xml:space="preserve"> </w:t>
      </w:r>
      <w:r w:rsidRPr="00DC40FC">
        <w:rPr>
          <w:rFonts w:eastAsia="Arial"/>
          <w:color w:val="000000"/>
          <w:w w:val="78"/>
        </w:rPr>
        <w:t>S</w:t>
      </w:r>
      <w:r w:rsidRPr="00DC40FC">
        <w:rPr>
          <w:rFonts w:eastAsia="Arial"/>
          <w:color w:val="000000"/>
          <w:spacing w:val="2"/>
          <w:w w:val="78"/>
        </w:rPr>
        <w:t>i</w:t>
      </w:r>
      <w:r w:rsidR="00635754" w:rsidRPr="00DC40FC">
        <w:rPr>
          <w:rFonts w:eastAsia="Arial"/>
          <w:color w:val="000000"/>
          <w:w w:val="112"/>
        </w:rPr>
        <w:t>ngle</w:t>
      </w:r>
    </w:p>
    <w:p w:rsidR="00A31216" w:rsidRPr="00DC40FC" w:rsidRDefault="006D32F7" w:rsidP="00DC40FC">
      <w:pPr>
        <w:pStyle w:val="ListParagraph"/>
        <w:numPr>
          <w:ilvl w:val="0"/>
          <w:numId w:val="14"/>
        </w:numPr>
        <w:spacing w:before="47"/>
      </w:pPr>
      <w:r w:rsidRPr="006D32F7">
        <w:rPr>
          <w:rFonts w:eastAsia="Arial"/>
          <w:color w:val="7F7F7F"/>
        </w:rPr>
        <w:t xml:space="preserve"> </w:t>
      </w:r>
      <w:r w:rsidR="003A2371" w:rsidRPr="006D32F7">
        <w:rPr>
          <w:rFonts w:eastAsia="Arial"/>
          <w:color w:val="7F7F7F"/>
        </w:rPr>
        <w:t>Email</w:t>
      </w:r>
      <w:r>
        <w:rPr>
          <w:rFonts w:eastAsia="Arial"/>
          <w:color w:val="7F7F7F"/>
        </w:rPr>
        <w:t xml:space="preserve"> </w:t>
      </w:r>
      <w:r w:rsidR="003A2371" w:rsidRPr="006D32F7">
        <w:rPr>
          <w:rFonts w:eastAsia="Arial"/>
          <w:color w:val="7F7F7F"/>
          <w:w w:val="96"/>
        </w:rPr>
        <w:t>Address:</w:t>
      </w:r>
      <w:hyperlink r:id="rId9"/>
      <w:r>
        <w:t xml:space="preserve"> </w:t>
      </w:r>
      <w:hyperlink r:id="rId10" w:history="1">
        <w:r w:rsidRPr="00CB5386">
          <w:rPr>
            <w:rStyle w:val="Hyperlink"/>
          </w:rPr>
          <w:t>darryly.381295@2freemail.com</w:t>
        </w:r>
      </w:hyperlink>
      <w:r>
        <w:t xml:space="preserve"> </w:t>
      </w:r>
    </w:p>
    <w:p w:rsidR="006D32F7" w:rsidRPr="006D32F7" w:rsidRDefault="006F0DC0" w:rsidP="00106E17">
      <w:pPr>
        <w:pStyle w:val="ListParagraph"/>
        <w:numPr>
          <w:ilvl w:val="0"/>
          <w:numId w:val="14"/>
        </w:numPr>
        <w:tabs>
          <w:tab w:val="left" w:pos="6140"/>
        </w:tabs>
        <w:spacing w:before="1" w:line="400" w:lineRule="exact"/>
        <w:jc w:val="both"/>
        <w:rPr>
          <w:rFonts w:eastAsia="Arial"/>
          <w:color w:val="7F7F7F"/>
          <w:position w:val="-1"/>
          <w:sz w:val="36"/>
          <w:szCs w:val="36"/>
          <w:u w:val="single" w:color="000000"/>
        </w:rPr>
      </w:pPr>
      <w:r w:rsidRPr="006D32F7">
        <w:rPr>
          <w:rFonts w:eastAsia="Arial"/>
          <w:color w:val="7F7F7F"/>
        </w:rPr>
        <w:t>Visa Status</w:t>
      </w:r>
      <w:r w:rsidRPr="006D32F7">
        <w:rPr>
          <w:rFonts w:eastAsia="Arial"/>
          <w:color w:val="7F7F7F"/>
          <w:w w:val="96"/>
        </w:rPr>
        <w:t xml:space="preserve">: </w:t>
      </w:r>
      <w:r w:rsidR="00EC3508" w:rsidRPr="006D32F7">
        <w:rPr>
          <w:rFonts w:eastAsia="Arial"/>
          <w:color w:val="000000"/>
          <w:w w:val="107"/>
        </w:rPr>
        <w:t xml:space="preserve">Visit Visa </w:t>
      </w:r>
    </w:p>
    <w:p w:rsidR="006D32F7" w:rsidRDefault="006D32F7" w:rsidP="006D32F7">
      <w:pPr>
        <w:pStyle w:val="ListParagraph"/>
        <w:tabs>
          <w:tab w:val="left" w:pos="6140"/>
        </w:tabs>
        <w:spacing w:before="1" w:line="400" w:lineRule="exact"/>
        <w:jc w:val="both"/>
        <w:rPr>
          <w:rFonts w:eastAsia="Arial"/>
          <w:color w:val="7F7F7F"/>
          <w:position w:val="-1"/>
          <w:sz w:val="36"/>
          <w:szCs w:val="36"/>
          <w:u w:val="single" w:color="000000"/>
        </w:rPr>
      </w:pPr>
    </w:p>
    <w:p w:rsidR="00A55B1F" w:rsidRPr="006D32F7" w:rsidRDefault="00A55B1F" w:rsidP="006D32F7">
      <w:pPr>
        <w:pStyle w:val="ListParagraph"/>
        <w:tabs>
          <w:tab w:val="left" w:pos="6140"/>
        </w:tabs>
        <w:spacing w:before="1" w:line="400" w:lineRule="exact"/>
        <w:jc w:val="both"/>
        <w:rPr>
          <w:rFonts w:eastAsia="Arial"/>
          <w:color w:val="7F7F7F"/>
          <w:position w:val="-1"/>
          <w:sz w:val="36"/>
          <w:szCs w:val="36"/>
          <w:u w:val="single" w:color="000000"/>
        </w:rPr>
      </w:pPr>
      <w:r w:rsidRPr="006D32F7">
        <w:rPr>
          <w:rFonts w:eastAsia="Arial"/>
          <w:color w:val="7F7F7F"/>
          <w:w w:val="88"/>
          <w:position w:val="-1"/>
          <w:sz w:val="36"/>
          <w:szCs w:val="36"/>
          <w:u w:val="single" w:color="000000"/>
        </w:rPr>
        <w:t>SUMMARY OF QUALIFICATION</w:t>
      </w:r>
      <w:r w:rsidRPr="006D32F7">
        <w:rPr>
          <w:rFonts w:eastAsia="Arial"/>
          <w:color w:val="7F7F7F"/>
          <w:position w:val="-1"/>
          <w:sz w:val="36"/>
          <w:szCs w:val="36"/>
          <w:u w:val="single" w:color="000000"/>
        </w:rPr>
        <w:tab/>
      </w:r>
    </w:p>
    <w:p w:rsidR="0049511F" w:rsidRDefault="0049511F" w:rsidP="00106E17">
      <w:pPr>
        <w:spacing w:line="400" w:lineRule="exact"/>
        <w:ind w:firstLine="720"/>
        <w:jc w:val="both"/>
        <w:rPr>
          <w:rFonts w:ascii="Arial" w:eastAsia="Arial" w:hAnsi="Arial" w:cs="Arial"/>
          <w:b/>
          <w:color w:val="7F7F7F"/>
          <w:w w:val="86"/>
          <w:position w:val="-1"/>
          <w:szCs w:val="36"/>
          <w:u w:val="single"/>
        </w:rPr>
      </w:pPr>
    </w:p>
    <w:p w:rsidR="0045608A" w:rsidRPr="006719EB" w:rsidRDefault="00A55B1F" w:rsidP="006719EB">
      <w:pPr>
        <w:pStyle w:val="ListParagraph"/>
        <w:numPr>
          <w:ilvl w:val="0"/>
          <w:numId w:val="16"/>
        </w:numPr>
        <w:spacing w:line="400" w:lineRule="exact"/>
        <w:jc w:val="both"/>
        <w:rPr>
          <w:rFonts w:eastAsia="Arial"/>
          <w:sz w:val="28"/>
          <w:szCs w:val="29"/>
          <w:u w:val="single"/>
        </w:rPr>
      </w:pPr>
      <w:r w:rsidRPr="006719EB">
        <w:rPr>
          <w:rFonts w:eastAsia="Arial"/>
          <w:color w:val="7F7F7F"/>
          <w:w w:val="86"/>
          <w:position w:val="-1"/>
          <w:sz w:val="28"/>
          <w:szCs w:val="36"/>
          <w:u w:val="single"/>
        </w:rPr>
        <w:t>EDUCATION</w:t>
      </w:r>
      <w:r w:rsidR="00AF0B98" w:rsidRPr="006719EB">
        <w:rPr>
          <w:rFonts w:eastAsia="Arial"/>
          <w:spacing w:val="1"/>
        </w:rPr>
        <w:t>Bachelor of Science in Civil Engineering – 2008-2013</w:t>
      </w:r>
    </w:p>
    <w:p w:rsidR="00A14B76" w:rsidRPr="0045608A" w:rsidRDefault="003A2371" w:rsidP="0045608A">
      <w:pPr>
        <w:pStyle w:val="ListParagraph"/>
        <w:spacing w:line="400" w:lineRule="exact"/>
        <w:rPr>
          <w:rFonts w:eastAsia="Arial"/>
          <w:b w:val="0"/>
          <w:sz w:val="28"/>
          <w:szCs w:val="29"/>
          <w:u w:val="single"/>
        </w:rPr>
      </w:pPr>
      <w:r w:rsidRPr="0045608A">
        <w:rPr>
          <w:rFonts w:eastAsia="Arial"/>
          <w:b w:val="0"/>
        </w:rPr>
        <w:t>Eastern</w:t>
      </w:r>
      <w:r w:rsidRPr="0045608A">
        <w:rPr>
          <w:rFonts w:eastAsia="Arial"/>
          <w:b w:val="0"/>
          <w:spacing w:val="-3"/>
          <w:w w:val="105"/>
        </w:rPr>
        <w:t>V</w:t>
      </w:r>
      <w:r w:rsidRPr="0045608A">
        <w:rPr>
          <w:rFonts w:eastAsia="Arial"/>
          <w:b w:val="0"/>
          <w:spacing w:val="2"/>
          <w:w w:val="89"/>
        </w:rPr>
        <w:t>i</w:t>
      </w:r>
      <w:r w:rsidRPr="0045608A">
        <w:rPr>
          <w:rFonts w:eastAsia="Arial"/>
          <w:b w:val="0"/>
          <w:w w:val="103"/>
        </w:rPr>
        <w:t>sa</w:t>
      </w:r>
      <w:r w:rsidRPr="0045608A">
        <w:rPr>
          <w:rFonts w:eastAsia="Arial"/>
          <w:b w:val="0"/>
          <w:spacing w:val="-1"/>
          <w:w w:val="103"/>
        </w:rPr>
        <w:t>y</w:t>
      </w:r>
      <w:r w:rsidRPr="0045608A">
        <w:rPr>
          <w:rFonts w:eastAsia="Arial"/>
          <w:b w:val="0"/>
          <w:w w:val="122"/>
        </w:rPr>
        <w:t>a</w:t>
      </w:r>
      <w:r w:rsidR="00500884" w:rsidRPr="0045608A">
        <w:rPr>
          <w:rFonts w:eastAsia="Arial"/>
          <w:b w:val="0"/>
          <w:w w:val="77"/>
        </w:rPr>
        <w:t xml:space="preserve">s </w:t>
      </w:r>
      <w:r w:rsidRPr="0045608A">
        <w:rPr>
          <w:rFonts w:eastAsia="Arial"/>
          <w:b w:val="0"/>
        </w:rPr>
        <w:t>State</w:t>
      </w:r>
      <w:r w:rsidRPr="0045608A">
        <w:rPr>
          <w:rFonts w:eastAsia="Arial"/>
          <w:b w:val="0"/>
          <w:spacing w:val="-1"/>
        </w:rPr>
        <w:t>U</w:t>
      </w:r>
      <w:r w:rsidRPr="0045608A">
        <w:rPr>
          <w:rFonts w:eastAsia="Arial"/>
          <w:b w:val="0"/>
        </w:rPr>
        <w:t>niversit</w:t>
      </w:r>
      <w:r w:rsidRPr="0045608A">
        <w:rPr>
          <w:rFonts w:eastAsia="Arial"/>
          <w:b w:val="0"/>
          <w:spacing w:val="-1"/>
        </w:rPr>
        <w:t>y</w:t>
      </w:r>
      <w:r w:rsidR="000E3223" w:rsidRPr="0045608A">
        <w:rPr>
          <w:rFonts w:eastAsia="Arial"/>
          <w:b w:val="0"/>
        </w:rPr>
        <w:t>–</w:t>
      </w:r>
      <w:r w:rsidRPr="0045608A">
        <w:rPr>
          <w:rFonts w:eastAsia="Arial"/>
          <w:b w:val="0"/>
        </w:rPr>
        <w:t>Ma</w:t>
      </w:r>
      <w:r w:rsidRPr="0045608A">
        <w:rPr>
          <w:rFonts w:eastAsia="Arial"/>
          <w:b w:val="0"/>
          <w:spacing w:val="2"/>
        </w:rPr>
        <w:t>i</w:t>
      </w:r>
      <w:r w:rsidRPr="0045608A">
        <w:rPr>
          <w:rFonts w:eastAsia="Arial"/>
          <w:b w:val="0"/>
        </w:rPr>
        <w:t>n</w:t>
      </w:r>
      <w:r w:rsidRPr="0045608A">
        <w:rPr>
          <w:rFonts w:eastAsia="Arial"/>
          <w:b w:val="0"/>
          <w:w w:val="110"/>
        </w:rPr>
        <w:t>Campus</w:t>
      </w:r>
      <w:r w:rsidRPr="0045608A">
        <w:rPr>
          <w:rFonts w:eastAsia="Arial"/>
          <w:b w:val="0"/>
          <w:spacing w:val="-1"/>
          <w:w w:val="69"/>
        </w:rPr>
        <w:t>T</w:t>
      </w:r>
      <w:r w:rsidRPr="0045608A">
        <w:rPr>
          <w:rFonts w:eastAsia="Arial"/>
          <w:b w:val="0"/>
          <w:w w:val="122"/>
        </w:rPr>
        <w:t>a</w:t>
      </w:r>
      <w:r w:rsidRPr="0045608A">
        <w:rPr>
          <w:rFonts w:eastAsia="Arial"/>
          <w:b w:val="0"/>
          <w:w w:val="117"/>
        </w:rPr>
        <w:t>c</w:t>
      </w:r>
      <w:r w:rsidRPr="0045608A">
        <w:rPr>
          <w:rFonts w:eastAsia="Arial"/>
          <w:b w:val="0"/>
          <w:spacing w:val="2"/>
          <w:w w:val="117"/>
        </w:rPr>
        <w:t>l</w:t>
      </w:r>
      <w:r w:rsidRPr="0045608A">
        <w:rPr>
          <w:rFonts w:eastAsia="Arial"/>
          <w:b w:val="0"/>
          <w:w w:val="118"/>
        </w:rPr>
        <w:t>oban</w:t>
      </w:r>
      <w:r w:rsidRPr="0045608A">
        <w:rPr>
          <w:rFonts w:eastAsia="Arial"/>
          <w:b w:val="0"/>
        </w:rPr>
        <w:t xml:space="preserve"> City,</w:t>
      </w:r>
      <w:r w:rsidR="0045608A" w:rsidRPr="0045608A">
        <w:rPr>
          <w:rFonts w:eastAsia="Arial"/>
          <w:b w:val="0"/>
        </w:rPr>
        <w:t xml:space="preserve">Philippines                         </w:t>
      </w:r>
    </w:p>
    <w:p w:rsidR="001D5B56" w:rsidRDefault="001D5B56" w:rsidP="00106E17">
      <w:pPr>
        <w:spacing w:before="31"/>
        <w:ind w:firstLine="720"/>
        <w:jc w:val="both"/>
        <w:rPr>
          <w:rFonts w:ascii="Arial" w:eastAsia="Arial" w:hAnsi="Arial" w:cs="Arial"/>
          <w:w w:val="102"/>
          <w:sz w:val="22"/>
          <w:szCs w:val="22"/>
        </w:rPr>
      </w:pPr>
    </w:p>
    <w:p w:rsidR="001D5B56" w:rsidRPr="0045608A" w:rsidRDefault="001D5B56" w:rsidP="0045608A">
      <w:pPr>
        <w:pStyle w:val="ListParagraph"/>
        <w:numPr>
          <w:ilvl w:val="0"/>
          <w:numId w:val="8"/>
        </w:numPr>
        <w:spacing w:line="400" w:lineRule="exact"/>
        <w:jc w:val="both"/>
        <w:rPr>
          <w:rFonts w:eastAsia="Arial"/>
          <w:sz w:val="28"/>
          <w:szCs w:val="29"/>
          <w:u w:val="single"/>
        </w:rPr>
      </w:pPr>
      <w:r w:rsidRPr="0045608A">
        <w:rPr>
          <w:rFonts w:eastAsia="Arial"/>
          <w:color w:val="7F7F7F"/>
          <w:w w:val="86"/>
          <w:position w:val="-1"/>
          <w:sz w:val="28"/>
          <w:szCs w:val="36"/>
          <w:u w:val="single"/>
        </w:rPr>
        <w:t>AFFILIATION</w:t>
      </w:r>
    </w:p>
    <w:p w:rsidR="001D5B56" w:rsidRPr="0045608A" w:rsidRDefault="001D5B56" w:rsidP="0045608A">
      <w:pPr>
        <w:spacing w:before="31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  <w:r w:rsidRPr="0045608A">
        <w:rPr>
          <w:rFonts w:ascii="Arial" w:eastAsia="Arial" w:hAnsi="Arial" w:cs="Arial"/>
          <w:b/>
          <w:spacing w:val="1"/>
          <w:sz w:val="22"/>
          <w:szCs w:val="22"/>
        </w:rPr>
        <w:t>Philippine Institute of Civil Engineers</w:t>
      </w:r>
      <w:r w:rsidR="00D818D6" w:rsidRPr="0045608A">
        <w:rPr>
          <w:rFonts w:ascii="Arial" w:eastAsia="Arial" w:hAnsi="Arial" w:cs="Arial"/>
          <w:b/>
          <w:spacing w:val="1"/>
          <w:sz w:val="22"/>
          <w:szCs w:val="22"/>
        </w:rPr>
        <w:t xml:space="preserve"> (PICE)</w:t>
      </w:r>
    </w:p>
    <w:p w:rsidR="001D5B56" w:rsidRPr="0045608A" w:rsidRDefault="001D5B56" w:rsidP="00106E17">
      <w:pPr>
        <w:spacing w:before="31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45608A">
        <w:rPr>
          <w:rFonts w:ascii="Arial" w:eastAsia="Arial" w:hAnsi="Arial" w:cs="Arial"/>
          <w:sz w:val="22"/>
          <w:szCs w:val="22"/>
        </w:rPr>
        <w:t>Member, Cebu Chapter</w:t>
      </w:r>
    </w:p>
    <w:p w:rsidR="001D5B56" w:rsidRPr="0045608A" w:rsidRDefault="0045608A" w:rsidP="00106E17">
      <w:pPr>
        <w:spacing w:before="31"/>
        <w:ind w:firstLine="720"/>
        <w:jc w:val="both"/>
        <w:rPr>
          <w:rFonts w:ascii="Arial" w:eastAsia="Arial" w:hAnsi="Arial" w:cs="Arial"/>
          <w:w w:val="102"/>
          <w:sz w:val="22"/>
          <w:szCs w:val="22"/>
        </w:rPr>
      </w:pPr>
      <w:r w:rsidRPr="0045608A">
        <w:rPr>
          <w:rFonts w:ascii="Arial" w:eastAsia="Arial" w:hAnsi="Arial" w:cs="Arial"/>
          <w:sz w:val="22"/>
          <w:szCs w:val="22"/>
        </w:rPr>
        <w:t>Cebu City</w:t>
      </w:r>
      <w:r w:rsidR="001D5B56" w:rsidRPr="0045608A">
        <w:rPr>
          <w:rFonts w:ascii="Arial" w:eastAsia="Arial" w:hAnsi="Arial" w:cs="Arial"/>
          <w:sz w:val="22"/>
          <w:szCs w:val="22"/>
        </w:rPr>
        <w:t xml:space="preserve"> -</w:t>
      </w:r>
      <w:r w:rsidR="001D5B56" w:rsidRPr="0045608A">
        <w:rPr>
          <w:rFonts w:ascii="Arial" w:eastAsia="Arial" w:hAnsi="Arial" w:cs="Arial"/>
          <w:w w:val="96"/>
          <w:sz w:val="22"/>
          <w:szCs w:val="22"/>
        </w:rPr>
        <w:t>Ph</w:t>
      </w:r>
      <w:r w:rsidR="001D5B56" w:rsidRPr="0045608A">
        <w:rPr>
          <w:rFonts w:ascii="Arial" w:eastAsia="Arial" w:hAnsi="Arial" w:cs="Arial"/>
          <w:spacing w:val="2"/>
          <w:w w:val="96"/>
          <w:sz w:val="22"/>
          <w:szCs w:val="22"/>
        </w:rPr>
        <w:t>i</w:t>
      </w:r>
      <w:r w:rsidR="001D5B56" w:rsidRPr="0045608A">
        <w:rPr>
          <w:rFonts w:ascii="Arial" w:eastAsia="Arial" w:hAnsi="Arial" w:cs="Arial"/>
          <w:spacing w:val="-1"/>
          <w:w w:val="89"/>
          <w:sz w:val="22"/>
          <w:szCs w:val="22"/>
        </w:rPr>
        <w:t>li</w:t>
      </w:r>
      <w:r w:rsidR="001D5B56" w:rsidRPr="0045608A">
        <w:rPr>
          <w:rFonts w:ascii="Arial" w:eastAsia="Arial" w:hAnsi="Arial" w:cs="Arial"/>
          <w:w w:val="117"/>
          <w:sz w:val="22"/>
          <w:szCs w:val="22"/>
        </w:rPr>
        <w:t>pp</w:t>
      </w:r>
      <w:r w:rsidR="001D5B56" w:rsidRPr="0045608A">
        <w:rPr>
          <w:rFonts w:ascii="Arial" w:eastAsia="Arial" w:hAnsi="Arial" w:cs="Arial"/>
          <w:spacing w:val="2"/>
          <w:w w:val="117"/>
          <w:sz w:val="22"/>
          <w:szCs w:val="22"/>
        </w:rPr>
        <w:t>i</w:t>
      </w:r>
      <w:r w:rsidR="001D5B56" w:rsidRPr="0045608A">
        <w:rPr>
          <w:rFonts w:ascii="Arial" w:eastAsia="Arial" w:hAnsi="Arial" w:cs="Arial"/>
          <w:w w:val="102"/>
          <w:sz w:val="22"/>
          <w:szCs w:val="22"/>
        </w:rPr>
        <w:t>nes</w:t>
      </w:r>
    </w:p>
    <w:p w:rsidR="003128B9" w:rsidRPr="0045608A" w:rsidRDefault="003128B9" w:rsidP="00106E17">
      <w:pPr>
        <w:spacing w:before="31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A31216" w:rsidRPr="0045608A" w:rsidRDefault="003A2371" w:rsidP="0045608A">
      <w:pPr>
        <w:pStyle w:val="ListParagraph"/>
        <w:numPr>
          <w:ilvl w:val="0"/>
          <w:numId w:val="8"/>
        </w:numPr>
        <w:spacing w:line="400" w:lineRule="exact"/>
        <w:jc w:val="both"/>
        <w:rPr>
          <w:rFonts w:eastAsia="Arial"/>
          <w:sz w:val="28"/>
          <w:szCs w:val="32"/>
          <w:u w:val="single"/>
        </w:rPr>
      </w:pPr>
      <w:r w:rsidRPr="0045608A">
        <w:rPr>
          <w:rFonts w:eastAsia="Arial"/>
          <w:color w:val="7F7F7F"/>
          <w:w w:val="86"/>
          <w:position w:val="-1"/>
          <w:sz w:val="28"/>
          <w:szCs w:val="32"/>
          <w:u w:val="single"/>
        </w:rPr>
        <w:t xml:space="preserve">PERSONALPROFILE </w:t>
      </w:r>
      <w:r w:rsidRPr="0045608A">
        <w:rPr>
          <w:rFonts w:eastAsia="Arial"/>
          <w:color w:val="7F7F7F"/>
          <w:position w:val="-1"/>
          <w:sz w:val="28"/>
          <w:szCs w:val="32"/>
          <w:u w:val="single"/>
        </w:rPr>
        <w:t>AND</w:t>
      </w:r>
      <w:r w:rsidRPr="0045608A">
        <w:rPr>
          <w:rFonts w:eastAsia="Arial"/>
          <w:color w:val="7F7F7F"/>
          <w:w w:val="79"/>
          <w:position w:val="-1"/>
          <w:sz w:val="28"/>
          <w:szCs w:val="32"/>
          <w:u w:val="single"/>
        </w:rPr>
        <w:t>SKILLS</w:t>
      </w:r>
    </w:p>
    <w:p w:rsidR="00A31216" w:rsidRPr="00A55B1F" w:rsidRDefault="00A31216" w:rsidP="00106E17">
      <w:pPr>
        <w:spacing w:before="1" w:line="100" w:lineRule="exact"/>
        <w:jc w:val="both"/>
        <w:rPr>
          <w:sz w:val="11"/>
          <w:szCs w:val="11"/>
          <w:u w:val="single"/>
        </w:rPr>
      </w:pPr>
    </w:p>
    <w:p w:rsidR="00A31216" w:rsidRPr="0045608A" w:rsidRDefault="003A2371" w:rsidP="0045608A">
      <w:pPr>
        <w:spacing w:before="31"/>
        <w:jc w:val="both"/>
        <w:rPr>
          <w:rFonts w:ascii="Arial" w:eastAsia="Arial" w:hAnsi="Arial" w:cs="Arial"/>
          <w:b/>
          <w:sz w:val="22"/>
          <w:szCs w:val="22"/>
        </w:rPr>
      </w:pPr>
      <w:r w:rsidRPr="0045608A">
        <w:rPr>
          <w:rFonts w:ascii="Arial" w:eastAsia="Arial" w:hAnsi="Arial" w:cs="Arial"/>
          <w:b/>
          <w:w w:val="98"/>
          <w:sz w:val="22"/>
          <w:szCs w:val="22"/>
        </w:rPr>
        <w:t>En</w:t>
      </w:r>
      <w:r w:rsidRPr="0045608A">
        <w:rPr>
          <w:rFonts w:ascii="Arial" w:eastAsia="Arial" w:hAnsi="Arial" w:cs="Arial"/>
          <w:b/>
          <w:spacing w:val="1"/>
          <w:w w:val="98"/>
          <w:sz w:val="22"/>
          <w:szCs w:val="22"/>
        </w:rPr>
        <w:t>t</w:t>
      </w:r>
      <w:r w:rsidRPr="0045608A">
        <w:rPr>
          <w:rFonts w:ascii="Arial" w:eastAsia="Arial" w:hAnsi="Arial" w:cs="Arial"/>
          <w:b/>
          <w:w w:val="109"/>
          <w:sz w:val="22"/>
          <w:szCs w:val="22"/>
        </w:rPr>
        <w:t>h</w:t>
      </w:r>
      <w:r w:rsidRPr="0045608A">
        <w:rPr>
          <w:rFonts w:ascii="Arial" w:eastAsia="Arial" w:hAnsi="Arial" w:cs="Arial"/>
          <w:b/>
          <w:w w:val="93"/>
          <w:sz w:val="22"/>
          <w:szCs w:val="22"/>
        </w:rPr>
        <w:t>us</w:t>
      </w:r>
      <w:r w:rsidRPr="0045608A">
        <w:rPr>
          <w:rFonts w:ascii="Arial" w:eastAsia="Arial" w:hAnsi="Arial" w:cs="Arial"/>
          <w:b/>
          <w:spacing w:val="2"/>
          <w:w w:val="93"/>
          <w:sz w:val="22"/>
          <w:szCs w:val="22"/>
        </w:rPr>
        <w:t>i</w:t>
      </w:r>
      <w:r w:rsidRPr="0045608A">
        <w:rPr>
          <w:rFonts w:ascii="Arial" w:eastAsia="Arial" w:hAnsi="Arial" w:cs="Arial"/>
          <w:b/>
          <w:w w:val="122"/>
          <w:sz w:val="22"/>
          <w:szCs w:val="22"/>
        </w:rPr>
        <w:t>a</w:t>
      </w:r>
      <w:r w:rsidRPr="0045608A">
        <w:rPr>
          <w:rFonts w:ascii="Arial" w:eastAsia="Arial" w:hAnsi="Arial" w:cs="Arial"/>
          <w:b/>
          <w:w w:val="92"/>
          <w:sz w:val="22"/>
          <w:szCs w:val="22"/>
        </w:rPr>
        <w:t>st</w:t>
      </w:r>
      <w:r w:rsidRPr="0045608A">
        <w:rPr>
          <w:rFonts w:ascii="Arial" w:eastAsia="Arial" w:hAnsi="Arial" w:cs="Arial"/>
          <w:b/>
          <w:spacing w:val="2"/>
          <w:w w:val="92"/>
          <w:sz w:val="22"/>
          <w:szCs w:val="22"/>
        </w:rPr>
        <w:t>i</w:t>
      </w:r>
      <w:r w:rsidRPr="0045608A">
        <w:rPr>
          <w:rFonts w:ascii="Arial" w:eastAsia="Arial" w:hAnsi="Arial" w:cs="Arial"/>
          <w:b/>
          <w:w w:val="129"/>
          <w:sz w:val="22"/>
          <w:szCs w:val="22"/>
        </w:rPr>
        <w:t>c</w:t>
      </w:r>
      <w:r w:rsidR="0030480C" w:rsidRPr="0045608A">
        <w:rPr>
          <w:rFonts w:ascii="Arial" w:eastAsia="Arial" w:hAnsi="Arial" w:cs="Arial"/>
          <w:b/>
          <w:sz w:val="22"/>
          <w:szCs w:val="22"/>
        </w:rPr>
        <w:t xml:space="preserve">and </w:t>
      </w:r>
      <w:r w:rsidR="0030480C" w:rsidRPr="0045608A">
        <w:rPr>
          <w:rFonts w:ascii="Arial" w:eastAsia="Arial" w:hAnsi="Arial" w:cs="Arial"/>
          <w:b/>
          <w:spacing w:val="5"/>
          <w:sz w:val="22"/>
          <w:szCs w:val="22"/>
        </w:rPr>
        <w:t>dedicated</w:t>
      </w:r>
      <w:r w:rsidRPr="0045608A">
        <w:rPr>
          <w:rFonts w:ascii="Arial" w:eastAsia="Arial" w:hAnsi="Arial" w:cs="Arial"/>
          <w:b/>
          <w:w w:val="114"/>
          <w:sz w:val="22"/>
          <w:szCs w:val="22"/>
        </w:rPr>
        <w:t>prof</w:t>
      </w:r>
      <w:r w:rsidRPr="0045608A">
        <w:rPr>
          <w:rFonts w:ascii="Arial" w:eastAsia="Arial" w:hAnsi="Arial" w:cs="Arial"/>
          <w:b/>
          <w:spacing w:val="1"/>
          <w:w w:val="114"/>
          <w:sz w:val="22"/>
          <w:szCs w:val="22"/>
        </w:rPr>
        <w:t>e</w:t>
      </w:r>
      <w:r w:rsidRPr="0045608A">
        <w:rPr>
          <w:rFonts w:ascii="Arial" w:eastAsia="Arial" w:hAnsi="Arial" w:cs="Arial"/>
          <w:b/>
          <w:w w:val="79"/>
          <w:sz w:val="22"/>
          <w:szCs w:val="22"/>
        </w:rPr>
        <w:t>ss</w:t>
      </w:r>
      <w:r w:rsidRPr="0045608A">
        <w:rPr>
          <w:rFonts w:ascii="Arial" w:eastAsia="Arial" w:hAnsi="Arial" w:cs="Arial"/>
          <w:b/>
          <w:spacing w:val="2"/>
          <w:w w:val="79"/>
          <w:sz w:val="22"/>
          <w:szCs w:val="22"/>
        </w:rPr>
        <w:t>i</w:t>
      </w:r>
      <w:r w:rsidRPr="0045608A">
        <w:rPr>
          <w:rFonts w:ascii="Arial" w:eastAsia="Arial" w:hAnsi="Arial" w:cs="Arial"/>
          <w:b/>
          <w:w w:val="113"/>
          <w:sz w:val="22"/>
          <w:szCs w:val="22"/>
        </w:rPr>
        <w:t>onal</w:t>
      </w:r>
      <w:r w:rsidRPr="0045608A">
        <w:rPr>
          <w:rFonts w:ascii="Arial" w:eastAsia="Arial" w:hAnsi="Arial" w:cs="Arial"/>
          <w:b/>
          <w:sz w:val="22"/>
          <w:szCs w:val="22"/>
        </w:rPr>
        <w:t xml:space="preserve"> wi</w:t>
      </w:r>
      <w:r w:rsidRPr="0045608A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5608A">
        <w:rPr>
          <w:rFonts w:ascii="Arial" w:eastAsia="Arial" w:hAnsi="Arial" w:cs="Arial"/>
          <w:b/>
          <w:sz w:val="22"/>
          <w:szCs w:val="22"/>
        </w:rPr>
        <w:t>h</w:t>
      </w:r>
      <w:r w:rsidRPr="0045608A">
        <w:rPr>
          <w:rFonts w:ascii="Arial" w:eastAsia="Arial" w:hAnsi="Arial" w:cs="Arial"/>
          <w:b/>
          <w:w w:val="112"/>
          <w:sz w:val="22"/>
          <w:szCs w:val="22"/>
        </w:rPr>
        <w:t>d</w:t>
      </w:r>
      <w:r w:rsidRPr="0045608A">
        <w:rPr>
          <w:rFonts w:ascii="Arial" w:eastAsia="Arial" w:hAnsi="Arial" w:cs="Arial"/>
          <w:b/>
          <w:spacing w:val="2"/>
          <w:w w:val="112"/>
          <w:sz w:val="22"/>
          <w:szCs w:val="22"/>
        </w:rPr>
        <w:t>i</w:t>
      </w:r>
      <w:r w:rsidRPr="0045608A">
        <w:rPr>
          <w:rFonts w:ascii="Arial" w:eastAsia="Arial" w:hAnsi="Arial" w:cs="Arial"/>
          <w:b/>
          <w:w w:val="112"/>
          <w:sz w:val="22"/>
          <w:szCs w:val="22"/>
        </w:rPr>
        <w:t>fferent</w:t>
      </w:r>
      <w:r w:rsidRPr="0045608A">
        <w:rPr>
          <w:rFonts w:ascii="Arial" w:eastAsia="Arial" w:hAnsi="Arial" w:cs="Arial"/>
          <w:b/>
          <w:w w:val="108"/>
          <w:sz w:val="22"/>
          <w:szCs w:val="22"/>
        </w:rPr>
        <w:t>exper</w:t>
      </w:r>
      <w:r w:rsidRPr="0045608A">
        <w:rPr>
          <w:rFonts w:ascii="Arial" w:eastAsia="Arial" w:hAnsi="Arial" w:cs="Arial"/>
          <w:b/>
          <w:spacing w:val="2"/>
          <w:w w:val="108"/>
          <w:sz w:val="22"/>
          <w:szCs w:val="22"/>
        </w:rPr>
        <w:t>i</w:t>
      </w:r>
      <w:r w:rsidRPr="0045608A">
        <w:rPr>
          <w:rFonts w:ascii="Arial" w:eastAsia="Arial" w:hAnsi="Arial" w:cs="Arial"/>
          <w:b/>
          <w:w w:val="110"/>
          <w:sz w:val="22"/>
          <w:szCs w:val="22"/>
        </w:rPr>
        <w:t>ence</w:t>
      </w:r>
      <w:r w:rsidRPr="0045608A">
        <w:rPr>
          <w:rFonts w:ascii="Arial" w:eastAsia="Arial" w:hAnsi="Arial" w:cs="Arial"/>
          <w:b/>
          <w:spacing w:val="1"/>
          <w:w w:val="110"/>
          <w:sz w:val="22"/>
          <w:szCs w:val="22"/>
        </w:rPr>
        <w:t>s</w:t>
      </w:r>
      <w:r w:rsidRPr="0045608A">
        <w:rPr>
          <w:rFonts w:ascii="Arial" w:eastAsia="Arial" w:hAnsi="Arial" w:cs="Arial"/>
          <w:b/>
          <w:w w:val="99"/>
          <w:sz w:val="22"/>
          <w:szCs w:val="22"/>
        </w:rPr>
        <w:t>.</w:t>
      </w:r>
    </w:p>
    <w:p w:rsidR="00B23A67" w:rsidRPr="0045608A" w:rsidRDefault="000708B7" w:rsidP="0045608A">
      <w:pPr>
        <w:spacing w:line="380" w:lineRule="atLeast"/>
        <w:ind w:right="797"/>
        <w:jc w:val="both"/>
        <w:rPr>
          <w:rFonts w:ascii="Arial" w:eastAsia="Arial" w:hAnsi="Arial" w:cs="Arial"/>
          <w:b/>
          <w:sz w:val="22"/>
          <w:szCs w:val="22"/>
        </w:rPr>
      </w:pPr>
      <w:r w:rsidRPr="0045608A">
        <w:rPr>
          <w:rFonts w:ascii="Arial" w:eastAsia="Arial" w:hAnsi="Arial" w:cs="Arial"/>
          <w:b/>
          <w:w w:val="74"/>
          <w:sz w:val="22"/>
          <w:szCs w:val="22"/>
        </w:rPr>
        <w:t>S</w:t>
      </w:r>
      <w:r w:rsidRPr="0045608A">
        <w:rPr>
          <w:rFonts w:ascii="Arial" w:eastAsia="Arial" w:hAnsi="Arial" w:cs="Arial"/>
          <w:b/>
          <w:w w:val="116"/>
          <w:sz w:val="22"/>
          <w:szCs w:val="22"/>
        </w:rPr>
        <w:t>e</w:t>
      </w:r>
      <w:r w:rsidRPr="0045608A">
        <w:rPr>
          <w:rFonts w:ascii="Arial" w:eastAsia="Arial" w:hAnsi="Arial" w:cs="Arial"/>
          <w:b/>
          <w:spacing w:val="1"/>
          <w:w w:val="102"/>
          <w:sz w:val="22"/>
          <w:szCs w:val="22"/>
        </w:rPr>
        <w:t>l</w:t>
      </w:r>
      <w:r w:rsidRPr="0045608A">
        <w:rPr>
          <w:rFonts w:ascii="Arial" w:eastAsia="Arial" w:hAnsi="Arial" w:cs="Arial"/>
          <w:b/>
          <w:w w:val="102"/>
          <w:sz w:val="22"/>
          <w:szCs w:val="22"/>
        </w:rPr>
        <w:t>f</w:t>
      </w:r>
      <w:r w:rsidRPr="0045608A">
        <w:rPr>
          <w:rFonts w:ascii="Arial" w:eastAsia="Arial" w:hAnsi="Arial" w:cs="Arial"/>
          <w:b/>
          <w:sz w:val="22"/>
          <w:szCs w:val="22"/>
        </w:rPr>
        <w:t>-</w:t>
      </w:r>
      <w:r w:rsidRPr="0045608A">
        <w:rPr>
          <w:rFonts w:ascii="Arial" w:eastAsia="Arial" w:hAnsi="Arial" w:cs="Arial"/>
          <w:b/>
          <w:spacing w:val="1"/>
          <w:w w:val="115"/>
          <w:sz w:val="22"/>
          <w:szCs w:val="22"/>
        </w:rPr>
        <w:t>mo</w:t>
      </w:r>
      <w:r w:rsidRPr="0045608A">
        <w:rPr>
          <w:rFonts w:ascii="Arial" w:eastAsia="Arial" w:hAnsi="Arial" w:cs="Arial"/>
          <w:b/>
          <w:w w:val="115"/>
          <w:sz w:val="22"/>
          <w:szCs w:val="22"/>
        </w:rPr>
        <w:t>t</w:t>
      </w:r>
      <w:r w:rsidRPr="0045608A">
        <w:rPr>
          <w:rFonts w:ascii="Arial" w:eastAsia="Arial" w:hAnsi="Arial" w:cs="Arial"/>
          <w:b/>
          <w:w w:val="89"/>
          <w:sz w:val="22"/>
          <w:szCs w:val="22"/>
        </w:rPr>
        <w:t>i</w:t>
      </w:r>
      <w:r w:rsidRPr="0045608A">
        <w:rPr>
          <w:rFonts w:ascii="Arial" w:eastAsia="Arial" w:hAnsi="Arial" w:cs="Arial"/>
          <w:b/>
          <w:spacing w:val="1"/>
          <w:w w:val="116"/>
          <w:sz w:val="22"/>
          <w:szCs w:val="22"/>
        </w:rPr>
        <w:t>v</w:t>
      </w:r>
      <w:r w:rsidRPr="0045608A">
        <w:rPr>
          <w:rFonts w:ascii="Arial" w:eastAsia="Arial" w:hAnsi="Arial" w:cs="Arial"/>
          <w:b/>
          <w:spacing w:val="-1"/>
          <w:w w:val="116"/>
          <w:sz w:val="22"/>
          <w:szCs w:val="22"/>
        </w:rPr>
        <w:t>a</w:t>
      </w:r>
      <w:r w:rsidRPr="0045608A">
        <w:rPr>
          <w:rFonts w:ascii="Arial" w:eastAsia="Arial" w:hAnsi="Arial" w:cs="Arial"/>
          <w:b/>
          <w:spacing w:val="1"/>
          <w:w w:val="120"/>
          <w:sz w:val="22"/>
          <w:szCs w:val="22"/>
        </w:rPr>
        <w:t>te</w:t>
      </w:r>
      <w:r w:rsidRPr="0045608A">
        <w:rPr>
          <w:rFonts w:ascii="Arial" w:eastAsia="Arial" w:hAnsi="Arial" w:cs="Arial"/>
          <w:b/>
          <w:w w:val="120"/>
          <w:sz w:val="22"/>
          <w:szCs w:val="22"/>
        </w:rPr>
        <w:t>d</w:t>
      </w:r>
      <w:r w:rsidR="0030480C" w:rsidRPr="0045608A">
        <w:rPr>
          <w:rFonts w:ascii="Arial" w:eastAsia="Arial" w:hAnsi="Arial" w:cs="Arial"/>
          <w:b/>
          <w:sz w:val="22"/>
          <w:szCs w:val="22"/>
        </w:rPr>
        <w:t xml:space="preserve">and </w:t>
      </w:r>
      <w:r w:rsidRPr="0045608A">
        <w:rPr>
          <w:rFonts w:ascii="Arial" w:eastAsia="Arial" w:hAnsi="Arial" w:cs="Arial"/>
          <w:b/>
          <w:w w:val="112"/>
          <w:sz w:val="22"/>
          <w:szCs w:val="22"/>
        </w:rPr>
        <w:t>proactiveindiv</w:t>
      </w:r>
      <w:r w:rsidRPr="0045608A">
        <w:rPr>
          <w:rFonts w:ascii="Arial" w:eastAsia="Arial" w:hAnsi="Arial" w:cs="Arial"/>
          <w:b/>
          <w:spacing w:val="2"/>
          <w:w w:val="112"/>
          <w:sz w:val="22"/>
          <w:szCs w:val="22"/>
        </w:rPr>
        <w:t>i</w:t>
      </w:r>
      <w:r w:rsidRPr="0045608A">
        <w:rPr>
          <w:rFonts w:ascii="Arial" w:eastAsia="Arial" w:hAnsi="Arial" w:cs="Arial"/>
          <w:b/>
          <w:w w:val="112"/>
          <w:sz w:val="22"/>
          <w:szCs w:val="22"/>
        </w:rPr>
        <w:t>dual</w:t>
      </w:r>
      <w:r w:rsidRPr="0045608A">
        <w:rPr>
          <w:rFonts w:ascii="Arial" w:eastAsia="Arial" w:hAnsi="Arial" w:cs="Arial"/>
          <w:b/>
          <w:sz w:val="22"/>
          <w:szCs w:val="22"/>
        </w:rPr>
        <w:t>witha</w:t>
      </w:r>
      <w:r w:rsidRPr="0045608A">
        <w:rPr>
          <w:rFonts w:ascii="Arial" w:eastAsia="Arial" w:hAnsi="Arial" w:cs="Arial"/>
          <w:b/>
          <w:w w:val="114"/>
          <w:sz w:val="22"/>
          <w:szCs w:val="22"/>
        </w:rPr>
        <w:t>lo</w:t>
      </w:r>
      <w:r w:rsidRPr="0045608A">
        <w:rPr>
          <w:rFonts w:ascii="Arial" w:eastAsia="Arial" w:hAnsi="Arial" w:cs="Arial"/>
          <w:b/>
          <w:spacing w:val="-1"/>
          <w:w w:val="114"/>
          <w:sz w:val="22"/>
          <w:szCs w:val="22"/>
        </w:rPr>
        <w:t>g</w:t>
      </w:r>
      <w:r w:rsidRPr="0045608A">
        <w:rPr>
          <w:rFonts w:ascii="Arial" w:eastAsia="Arial" w:hAnsi="Arial" w:cs="Arial"/>
          <w:b/>
          <w:w w:val="89"/>
          <w:sz w:val="22"/>
          <w:szCs w:val="22"/>
        </w:rPr>
        <w:t>i</w:t>
      </w:r>
      <w:r w:rsidRPr="0045608A">
        <w:rPr>
          <w:rFonts w:ascii="Arial" w:eastAsia="Arial" w:hAnsi="Arial" w:cs="Arial"/>
          <w:b/>
          <w:w w:val="125"/>
          <w:sz w:val="22"/>
          <w:szCs w:val="22"/>
        </w:rPr>
        <w:t>ca</w:t>
      </w:r>
      <w:r w:rsidRPr="0045608A">
        <w:rPr>
          <w:rFonts w:ascii="Arial" w:eastAsia="Arial" w:hAnsi="Arial" w:cs="Arial"/>
          <w:b/>
          <w:w w:val="89"/>
          <w:sz w:val="22"/>
          <w:szCs w:val="22"/>
        </w:rPr>
        <w:t>l</w:t>
      </w:r>
      <w:r w:rsidRPr="0045608A">
        <w:rPr>
          <w:rFonts w:ascii="Arial" w:eastAsia="Arial" w:hAnsi="Arial" w:cs="Arial"/>
          <w:b/>
          <w:w w:val="118"/>
          <w:sz w:val="22"/>
          <w:szCs w:val="22"/>
        </w:rPr>
        <w:t>approach</w:t>
      </w:r>
      <w:r w:rsidRPr="0045608A">
        <w:rPr>
          <w:rFonts w:ascii="Arial" w:eastAsia="Arial" w:hAnsi="Arial" w:cs="Arial"/>
          <w:b/>
          <w:sz w:val="22"/>
          <w:szCs w:val="22"/>
        </w:rPr>
        <w:t>to</w:t>
      </w:r>
      <w:r w:rsidRPr="0045608A">
        <w:rPr>
          <w:rFonts w:ascii="Arial" w:eastAsia="Arial" w:hAnsi="Arial" w:cs="Arial"/>
          <w:b/>
          <w:w w:val="110"/>
          <w:sz w:val="22"/>
          <w:szCs w:val="22"/>
        </w:rPr>
        <w:t>challenges</w:t>
      </w:r>
      <w:r w:rsidR="003A2371" w:rsidRPr="0045608A">
        <w:rPr>
          <w:rFonts w:ascii="Arial" w:eastAsia="Arial" w:hAnsi="Arial" w:cs="Arial"/>
          <w:b/>
          <w:w w:val="99"/>
          <w:sz w:val="22"/>
          <w:szCs w:val="22"/>
        </w:rPr>
        <w:t xml:space="preserve">. </w:t>
      </w:r>
    </w:p>
    <w:p w:rsidR="00A06ACD" w:rsidRDefault="00A06ACD" w:rsidP="00106E17">
      <w:pPr>
        <w:spacing w:line="300" w:lineRule="exact"/>
        <w:ind w:left="760"/>
        <w:jc w:val="both"/>
        <w:rPr>
          <w:rFonts w:ascii="Arial" w:eastAsia="Arial" w:hAnsi="Arial" w:cs="Arial"/>
          <w:b/>
          <w:color w:val="7F7F7F"/>
          <w:w w:val="107"/>
          <w:position w:val="-1"/>
          <w:sz w:val="28"/>
          <w:szCs w:val="32"/>
          <w:u w:val="single"/>
        </w:rPr>
      </w:pPr>
    </w:p>
    <w:p w:rsidR="00A31216" w:rsidRPr="0045608A" w:rsidRDefault="003A2371" w:rsidP="0045608A">
      <w:pPr>
        <w:pStyle w:val="ListParagraph"/>
        <w:numPr>
          <w:ilvl w:val="0"/>
          <w:numId w:val="8"/>
        </w:numPr>
        <w:spacing w:line="300" w:lineRule="exact"/>
        <w:jc w:val="both"/>
        <w:rPr>
          <w:rFonts w:eastAsia="Arial"/>
          <w:sz w:val="28"/>
          <w:szCs w:val="32"/>
          <w:u w:val="single"/>
        </w:rPr>
      </w:pPr>
      <w:r w:rsidRPr="0045608A">
        <w:rPr>
          <w:rFonts w:eastAsia="Arial"/>
          <w:color w:val="7F7F7F"/>
          <w:w w:val="107"/>
          <w:position w:val="-1"/>
          <w:sz w:val="28"/>
          <w:szCs w:val="32"/>
          <w:u w:val="single"/>
        </w:rPr>
        <w:t>C</w:t>
      </w:r>
      <w:r w:rsidRPr="0045608A">
        <w:rPr>
          <w:rFonts w:eastAsia="Arial"/>
          <w:color w:val="7F7F7F"/>
          <w:spacing w:val="1"/>
          <w:position w:val="-1"/>
          <w:sz w:val="28"/>
          <w:szCs w:val="32"/>
          <w:u w:val="single"/>
        </w:rPr>
        <w:t>OM</w:t>
      </w:r>
      <w:r w:rsidRPr="0045608A">
        <w:rPr>
          <w:rFonts w:eastAsia="Arial"/>
          <w:color w:val="7F7F7F"/>
          <w:spacing w:val="-1"/>
          <w:position w:val="-1"/>
          <w:sz w:val="28"/>
          <w:szCs w:val="32"/>
          <w:u w:val="single"/>
        </w:rPr>
        <w:t>P</w:t>
      </w:r>
      <w:r w:rsidRPr="0045608A">
        <w:rPr>
          <w:rFonts w:eastAsia="Arial"/>
          <w:color w:val="7F7F7F"/>
          <w:w w:val="88"/>
          <w:position w:val="-1"/>
          <w:sz w:val="28"/>
          <w:szCs w:val="32"/>
          <w:u w:val="single"/>
        </w:rPr>
        <w:t>U</w:t>
      </w:r>
      <w:r w:rsidRPr="0045608A">
        <w:rPr>
          <w:rFonts w:eastAsia="Arial"/>
          <w:color w:val="7F7F7F"/>
          <w:w w:val="68"/>
          <w:position w:val="-1"/>
          <w:sz w:val="28"/>
          <w:szCs w:val="32"/>
          <w:u w:val="single"/>
        </w:rPr>
        <w:t>T</w:t>
      </w:r>
      <w:r w:rsidRPr="0045608A">
        <w:rPr>
          <w:rFonts w:eastAsia="Arial"/>
          <w:color w:val="7F7F7F"/>
          <w:spacing w:val="1"/>
          <w:w w:val="79"/>
          <w:position w:val="-1"/>
          <w:sz w:val="28"/>
          <w:szCs w:val="32"/>
          <w:u w:val="single"/>
        </w:rPr>
        <w:t>E</w:t>
      </w:r>
      <w:r w:rsidRPr="0045608A">
        <w:rPr>
          <w:rFonts w:eastAsia="Arial"/>
          <w:color w:val="7F7F7F"/>
          <w:w w:val="79"/>
          <w:position w:val="-1"/>
          <w:sz w:val="28"/>
          <w:szCs w:val="32"/>
          <w:u w:val="single"/>
        </w:rPr>
        <w:t>R</w:t>
      </w:r>
      <w:r w:rsidRPr="0045608A">
        <w:rPr>
          <w:rFonts w:eastAsia="Arial"/>
          <w:color w:val="7F7F7F"/>
          <w:w w:val="82"/>
          <w:position w:val="-1"/>
          <w:sz w:val="28"/>
          <w:szCs w:val="32"/>
          <w:u w:val="single"/>
        </w:rPr>
        <w:t>RE</w:t>
      </w:r>
      <w:r w:rsidRPr="0045608A">
        <w:rPr>
          <w:rFonts w:eastAsia="Arial"/>
          <w:color w:val="7F7F7F"/>
          <w:spacing w:val="1"/>
          <w:w w:val="82"/>
          <w:position w:val="-1"/>
          <w:sz w:val="28"/>
          <w:szCs w:val="32"/>
          <w:u w:val="single"/>
        </w:rPr>
        <w:t>L</w:t>
      </w:r>
      <w:r w:rsidRPr="0045608A">
        <w:rPr>
          <w:rFonts w:eastAsia="Arial"/>
          <w:color w:val="7F7F7F"/>
          <w:w w:val="82"/>
          <w:position w:val="-1"/>
          <w:sz w:val="28"/>
          <w:szCs w:val="32"/>
          <w:u w:val="single"/>
        </w:rPr>
        <w:t>A</w:t>
      </w:r>
      <w:r w:rsidRPr="0045608A">
        <w:rPr>
          <w:rFonts w:eastAsia="Arial"/>
          <w:color w:val="7F7F7F"/>
          <w:spacing w:val="1"/>
          <w:w w:val="82"/>
          <w:position w:val="-1"/>
          <w:sz w:val="28"/>
          <w:szCs w:val="32"/>
          <w:u w:val="single"/>
        </w:rPr>
        <w:t>T</w:t>
      </w:r>
      <w:r w:rsidRPr="0045608A">
        <w:rPr>
          <w:rFonts w:eastAsia="Arial"/>
          <w:color w:val="7F7F7F"/>
          <w:w w:val="82"/>
          <w:position w:val="-1"/>
          <w:sz w:val="28"/>
          <w:szCs w:val="32"/>
          <w:u w:val="single"/>
        </w:rPr>
        <w:t>ED</w:t>
      </w:r>
      <w:r w:rsidRPr="0045608A">
        <w:rPr>
          <w:rFonts w:eastAsia="Arial"/>
          <w:color w:val="7F7F7F"/>
          <w:spacing w:val="1"/>
          <w:w w:val="81"/>
          <w:position w:val="-1"/>
          <w:sz w:val="28"/>
          <w:szCs w:val="32"/>
          <w:u w:val="single"/>
        </w:rPr>
        <w:t>S</w:t>
      </w:r>
      <w:r w:rsidRPr="0045608A">
        <w:rPr>
          <w:rFonts w:eastAsia="Arial"/>
          <w:color w:val="7F7F7F"/>
          <w:spacing w:val="-1"/>
          <w:w w:val="81"/>
          <w:position w:val="-1"/>
          <w:sz w:val="28"/>
          <w:szCs w:val="32"/>
          <w:u w:val="single"/>
        </w:rPr>
        <w:t>K</w:t>
      </w:r>
      <w:r w:rsidRPr="0045608A">
        <w:rPr>
          <w:rFonts w:eastAsia="Arial"/>
          <w:color w:val="7F7F7F"/>
          <w:position w:val="-1"/>
          <w:sz w:val="28"/>
          <w:szCs w:val="32"/>
          <w:u w:val="single"/>
        </w:rPr>
        <w:t>I</w:t>
      </w:r>
      <w:r w:rsidRPr="0045608A">
        <w:rPr>
          <w:rFonts w:eastAsia="Arial"/>
          <w:color w:val="7F7F7F"/>
          <w:spacing w:val="1"/>
          <w:w w:val="74"/>
          <w:position w:val="-1"/>
          <w:sz w:val="28"/>
          <w:szCs w:val="32"/>
          <w:u w:val="single"/>
        </w:rPr>
        <w:t>LLS</w:t>
      </w:r>
    </w:p>
    <w:p w:rsidR="0045608A" w:rsidRDefault="0045608A" w:rsidP="0045608A">
      <w:pPr>
        <w:spacing w:line="256" w:lineRule="auto"/>
        <w:ind w:right="1369"/>
        <w:jc w:val="both"/>
        <w:rPr>
          <w:sz w:val="16"/>
          <w:szCs w:val="16"/>
        </w:rPr>
      </w:pPr>
    </w:p>
    <w:p w:rsidR="00DC40FC" w:rsidRPr="0045608A" w:rsidRDefault="00DC40FC" w:rsidP="00DC40FC">
      <w:pPr>
        <w:spacing w:line="256" w:lineRule="auto"/>
        <w:ind w:right="1369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  <w:r w:rsidRPr="0045608A">
        <w:rPr>
          <w:rFonts w:ascii="Arial" w:eastAsia="Arial" w:hAnsi="Arial" w:cs="Arial"/>
          <w:b/>
          <w:spacing w:val="1"/>
          <w:sz w:val="22"/>
          <w:szCs w:val="22"/>
        </w:rPr>
        <w:t>Microsoft Office, Micosoft Word, SketchUP Pro, AutoCAD, and StaAd Pro</w:t>
      </w:r>
    </w:p>
    <w:p w:rsidR="00DC40FC" w:rsidRDefault="00DC40FC" w:rsidP="00DC40FC">
      <w:pPr>
        <w:spacing w:line="256" w:lineRule="auto"/>
        <w:ind w:right="1369"/>
        <w:jc w:val="both"/>
        <w:rPr>
          <w:rFonts w:ascii="Arial" w:eastAsia="Arial" w:hAnsi="Arial" w:cs="Arial"/>
          <w:b/>
          <w:color w:val="7F7F7F"/>
          <w:spacing w:val="1"/>
          <w:sz w:val="22"/>
          <w:szCs w:val="22"/>
        </w:rPr>
      </w:pPr>
      <w:r>
        <w:rPr>
          <w:rFonts w:ascii="Arial" w:eastAsia="Arial" w:hAnsi="Arial" w:cs="Arial"/>
          <w:b/>
          <w:color w:val="7F7F7F"/>
          <w:spacing w:val="1"/>
          <w:sz w:val="22"/>
          <w:szCs w:val="22"/>
        </w:rPr>
        <w:tab/>
      </w:r>
    </w:p>
    <w:p w:rsidR="000E3223" w:rsidRDefault="000E3223" w:rsidP="00DC40FC">
      <w:pPr>
        <w:spacing w:line="256" w:lineRule="auto"/>
        <w:ind w:right="1369"/>
        <w:jc w:val="both"/>
        <w:rPr>
          <w:rFonts w:ascii="Arial" w:eastAsia="Arial" w:hAnsi="Arial" w:cs="Arial"/>
          <w:b/>
          <w:color w:val="7F7F7F"/>
          <w:spacing w:val="1"/>
          <w:sz w:val="22"/>
          <w:szCs w:val="22"/>
        </w:rPr>
      </w:pPr>
    </w:p>
    <w:p w:rsidR="00B23A67" w:rsidRDefault="00C669A9" w:rsidP="00106E17">
      <w:pPr>
        <w:spacing w:line="256" w:lineRule="auto"/>
        <w:ind w:right="1369"/>
        <w:jc w:val="both"/>
        <w:rPr>
          <w:rFonts w:ascii="Arial" w:eastAsia="Arial" w:hAnsi="Arial" w:cs="Arial"/>
          <w:b/>
          <w:color w:val="7F7F7F"/>
          <w:spacing w:val="1"/>
          <w:sz w:val="22"/>
          <w:szCs w:val="22"/>
        </w:rPr>
      </w:pPr>
      <w:r w:rsidRPr="002E4E0A">
        <w:rPr>
          <w:rFonts w:eastAsia="Calibri"/>
          <w:noProof/>
          <w:sz w:val="22"/>
          <w:szCs w:val="50"/>
        </w:rPr>
        <w:lastRenderedPageBreak/>
        <w:pict>
          <v:rect id="Rectangle 41" o:spid="_x0000_s1028" style="position:absolute;left:0;text-align:left;margin-left:-18pt;margin-top:4.95pt;width:541.5pt;height:780.75pt;z-index:-25145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" fillcolor="white [3201]" strokecolor="#002060" strokeweight="2pt"/>
        </w:pict>
      </w:r>
    </w:p>
    <w:p w:rsidR="00A31216" w:rsidRPr="00860CBA" w:rsidRDefault="003A2371" w:rsidP="00E3028A">
      <w:pPr>
        <w:pStyle w:val="ListParagraph"/>
        <w:numPr>
          <w:ilvl w:val="0"/>
          <w:numId w:val="15"/>
        </w:numPr>
        <w:tabs>
          <w:tab w:val="left" w:pos="720"/>
        </w:tabs>
        <w:spacing w:line="300" w:lineRule="exact"/>
        <w:jc w:val="both"/>
        <w:rPr>
          <w:rFonts w:eastAsia="Arial"/>
          <w:sz w:val="28"/>
          <w:szCs w:val="32"/>
          <w:u w:val="single"/>
        </w:rPr>
      </w:pPr>
      <w:r w:rsidRPr="00860CBA">
        <w:rPr>
          <w:rFonts w:eastAsia="Arial"/>
          <w:color w:val="7F7F7F"/>
          <w:spacing w:val="-1"/>
          <w:w w:val="89"/>
          <w:position w:val="-1"/>
          <w:sz w:val="28"/>
          <w:szCs w:val="32"/>
          <w:u w:val="single"/>
        </w:rPr>
        <w:t>P</w:t>
      </w:r>
      <w:r w:rsidRPr="00860CBA">
        <w:rPr>
          <w:rFonts w:eastAsia="Arial"/>
          <w:color w:val="7F7F7F"/>
          <w:w w:val="89"/>
          <w:position w:val="-1"/>
          <w:sz w:val="28"/>
          <w:szCs w:val="32"/>
          <w:u w:val="single"/>
        </w:rPr>
        <w:t>ROF</w:t>
      </w:r>
      <w:r w:rsidRPr="00860CBA">
        <w:rPr>
          <w:rFonts w:eastAsia="Arial"/>
          <w:color w:val="7F7F7F"/>
          <w:spacing w:val="1"/>
          <w:w w:val="89"/>
          <w:position w:val="-1"/>
          <w:sz w:val="28"/>
          <w:szCs w:val="32"/>
          <w:u w:val="single"/>
        </w:rPr>
        <w:t>E</w:t>
      </w:r>
      <w:r w:rsidRPr="00860CBA">
        <w:rPr>
          <w:rFonts w:eastAsia="Arial"/>
          <w:color w:val="7F7F7F"/>
          <w:w w:val="89"/>
          <w:position w:val="-1"/>
          <w:sz w:val="28"/>
          <w:szCs w:val="32"/>
          <w:u w:val="single"/>
        </w:rPr>
        <w:t>SSI</w:t>
      </w:r>
      <w:r w:rsidRPr="00860CBA">
        <w:rPr>
          <w:rFonts w:eastAsia="Arial"/>
          <w:color w:val="7F7F7F"/>
          <w:spacing w:val="2"/>
          <w:w w:val="89"/>
          <w:position w:val="-1"/>
          <w:sz w:val="28"/>
          <w:szCs w:val="32"/>
          <w:u w:val="single"/>
        </w:rPr>
        <w:t>O</w:t>
      </w:r>
      <w:r w:rsidRPr="00860CBA">
        <w:rPr>
          <w:rFonts w:eastAsia="Arial"/>
          <w:color w:val="7F7F7F"/>
          <w:w w:val="89"/>
          <w:position w:val="-1"/>
          <w:sz w:val="28"/>
          <w:szCs w:val="32"/>
          <w:u w:val="single"/>
        </w:rPr>
        <w:t>NAL</w:t>
      </w:r>
      <w:r w:rsidRPr="00860CBA">
        <w:rPr>
          <w:rFonts w:eastAsia="Arial"/>
          <w:color w:val="7F7F7F"/>
          <w:w w:val="77"/>
          <w:position w:val="-1"/>
          <w:sz w:val="28"/>
          <w:szCs w:val="32"/>
          <w:u w:val="single"/>
        </w:rPr>
        <w:t>E</w:t>
      </w:r>
      <w:r w:rsidRPr="00860CBA">
        <w:rPr>
          <w:rFonts w:eastAsia="Arial"/>
          <w:color w:val="7F7F7F"/>
          <w:spacing w:val="1"/>
          <w:w w:val="92"/>
          <w:position w:val="-1"/>
          <w:sz w:val="28"/>
          <w:szCs w:val="32"/>
          <w:u w:val="single"/>
        </w:rPr>
        <w:t>X</w:t>
      </w:r>
      <w:r w:rsidRPr="00860CBA">
        <w:rPr>
          <w:rFonts w:eastAsia="Arial"/>
          <w:color w:val="7F7F7F"/>
          <w:spacing w:val="-1"/>
          <w:w w:val="92"/>
          <w:position w:val="-1"/>
          <w:sz w:val="28"/>
          <w:szCs w:val="32"/>
          <w:u w:val="single"/>
        </w:rPr>
        <w:t>P</w:t>
      </w:r>
      <w:r w:rsidRPr="00860CBA">
        <w:rPr>
          <w:rFonts w:eastAsia="Arial"/>
          <w:color w:val="7F7F7F"/>
          <w:spacing w:val="1"/>
          <w:w w:val="79"/>
          <w:position w:val="-1"/>
          <w:sz w:val="28"/>
          <w:szCs w:val="32"/>
          <w:u w:val="single"/>
        </w:rPr>
        <w:t>E</w:t>
      </w:r>
      <w:r w:rsidRPr="00860CBA">
        <w:rPr>
          <w:rFonts w:eastAsia="Arial"/>
          <w:color w:val="7F7F7F"/>
          <w:w w:val="79"/>
          <w:position w:val="-1"/>
          <w:sz w:val="28"/>
          <w:szCs w:val="32"/>
          <w:u w:val="single"/>
        </w:rPr>
        <w:t>R</w:t>
      </w:r>
      <w:r w:rsidRPr="00860CBA">
        <w:rPr>
          <w:rFonts w:eastAsia="Arial"/>
          <w:color w:val="7F7F7F"/>
          <w:spacing w:val="1"/>
          <w:w w:val="84"/>
          <w:position w:val="-1"/>
          <w:sz w:val="28"/>
          <w:szCs w:val="32"/>
          <w:u w:val="single"/>
        </w:rPr>
        <w:t>I</w:t>
      </w:r>
      <w:r w:rsidRPr="00860CBA">
        <w:rPr>
          <w:rFonts w:eastAsia="Arial"/>
          <w:color w:val="7F7F7F"/>
          <w:w w:val="84"/>
          <w:position w:val="-1"/>
          <w:sz w:val="28"/>
          <w:szCs w:val="32"/>
          <w:u w:val="single"/>
        </w:rPr>
        <w:t>E</w:t>
      </w:r>
      <w:r w:rsidRPr="00860CBA">
        <w:rPr>
          <w:rFonts w:eastAsia="Arial"/>
          <w:color w:val="7F7F7F"/>
          <w:w w:val="102"/>
          <w:position w:val="-1"/>
          <w:sz w:val="28"/>
          <w:szCs w:val="32"/>
          <w:u w:val="single"/>
        </w:rPr>
        <w:t>N</w:t>
      </w:r>
      <w:r w:rsidRPr="00860CBA">
        <w:rPr>
          <w:rFonts w:eastAsia="Arial"/>
          <w:color w:val="7F7F7F"/>
          <w:w w:val="107"/>
          <w:position w:val="-1"/>
          <w:sz w:val="28"/>
          <w:szCs w:val="32"/>
          <w:u w:val="single"/>
        </w:rPr>
        <w:t>C</w:t>
      </w:r>
      <w:r w:rsidRPr="00860CBA">
        <w:rPr>
          <w:rFonts w:eastAsia="Arial"/>
          <w:color w:val="7F7F7F"/>
          <w:spacing w:val="1"/>
          <w:w w:val="77"/>
          <w:position w:val="-1"/>
          <w:sz w:val="28"/>
          <w:szCs w:val="32"/>
          <w:u w:val="single"/>
        </w:rPr>
        <w:t>ES</w:t>
      </w:r>
    </w:p>
    <w:p w:rsidR="003128B9" w:rsidRDefault="003128B9" w:rsidP="0045608A">
      <w:pPr>
        <w:spacing w:before="48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107950</wp:posOffset>
            </wp:positionV>
            <wp:extent cx="68580" cy="5334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839">
        <w:rPr>
          <w:rFonts w:ascii="Arial" w:eastAsia="Arial" w:hAnsi="Arial" w:cs="Arial"/>
          <w:b/>
          <w:color w:val="7F7F7F"/>
          <w:sz w:val="22"/>
          <w:szCs w:val="22"/>
        </w:rPr>
        <w:t>August 01</w:t>
      </w:r>
      <w:r>
        <w:rPr>
          <w:rFonts w:ascii="Arial" w:eastAsia="Arial" w:hAnsi="Arial" w:cs="Arial"/>
          <w:b/>
          <w:color w:val="7F7F7F"/>
          <w:sz w:val="22"/>
          <w:szCs w:val="22"/>
        </w:rPr>
        <w:t>, 2017–</w:t>
      </w:r>
      <w:r w:rsidR="00134D5D">
        <w:rPr>
          <w:rFonts w:ascii="Arial" w:eastAsia="Arial" w:hAnsi="Arial" w:cs="Arial"/>
          <w:b/>
          <w:color w:val="7F7F7F"/>
          <w:sz w:val="22"/>
          <w:szCs w:val="22"/>
        </w:rPr>
        <w:t>December 30, 2017</w:t>
      </w:r>
    </w:p>
    <w:p w:rsidR="003128B9" w:rsidRPr="0045608A" w:rsidRDefault="003128B9" w:rsidP="00106E17">
      <w:pPr>
        <w:spacing w:before="47"/>
        <w:ind w:left="760"/>
        <w:jc w:val="both"/>
        <w:rPr>
          <w:rFonts w:ascii="Arial" w:eastAsia="Arial" w:hAnsi="Arial" w:cs="Arial"/>
          <w:sz w:val="22"/>
          <w:szCs w:val="22"/>
        </w:rPr>
      </w:pPr>
      <w:r w:rsidRPr="0045608A">
        <w:rPr>
          <w:rFonts w:ascii="Arial" w:eastAsia="Arial" w:hAnsi="Arial" w:cs="Arial"/>
          <w:b/>
          <w:w w:val="92"/>
          <w:sz w:val="22"/>
          <w:szCs w:val="22"/>
        </w:rPr>
        <w:t xml:space="preserve">Technical </w:t>
      </w:r>
      <w:r w:rsidR="00134D5D" w:rsidRPr="0045608A">
        <w:rPr>
          <w:rFonts w:ascii="Arial" w:eastAsia="Arial" w:hAnsi="Arial" w:cs="Arial"/>
          <w:b/>
          <w:w w:val="92"/>
          <w:sz w:val="22"/>
          <w:szCs w:val="22"/>
        </w:rPr>
        <w:t>Facilitator</w:t>
      </w:r>
    </w:p>
    <w:p w:rsidR="003128B9" w:rsidRDefault="003128B9" w:rsidP="00106E17">
      <w:pPr>
        <w:spacing w:before="47"/>
        <w:ind w:left="7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7F7F7F"/>
          <w:sz w:val="22"/>
          <w:szCs w:val="22"/>
        </w:rPr>
        <w:t>Department of Social Welf</w:t>
      </w:r>
      <w:r w:rsidR="00B23A67">
        <w:rPr>
          <w:rFonts w:ascii="Arial" w:eastAsia="Arial" w:hAnsi="Arial" w:cs="Arial"/>
          <w:b/>
          <w:color w:val="7F7F7F"/>
          <w:sz w:val="22"/>
          <w:szCs w:val="22"/>
        </w:rPr>
        <w:t>are and Development- KALAHI CIDS</w:t>
      </w:r>
      <w:r>
        <w:rPr>
          <w:rFonts w:ascii="Arial" w:eastAsia="Arial" w:hAnsi="Arial" w:cs="Arial"/>
          <w:b/>
          <w:color w:val="7F7F7F"/>
          <w:sz w:val="22"/>
          <w:szCs w:val="22"/>
        </w:rPr>
        <w:t>S</w:t>
      </w:r>
    </w:p>
    <w:p w:rsidR="003128B9" w:rsidRDefault="00F7764C" w:rsidP="00106E17">
      <w:pPr>
        <w:spacing w:before="17"/>
        <w:ind w:left="7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11"/>
          <w:sz w:val="22"/>
          <w:szCs w:val="22"/>
        </w:rPr>
        <w:t>Tanauan</w:t>
      </w:r>
      <w:r w:rsidR="003128B9">
        <w:rPr>
          <w:rFonts w:ascii="Arial" w:eastAsia="Arial" w:hAnsi="Arial" w:cs="Arial"/>
          <w:w w:val="111"/>
          <w:sz w:val="22"/>
          <w:szCs w:val="22"/>
        </w:rPr>
        <w:t>, Leyte</w:t>
      </w:r>
      <w:r w:rsidR="00C051F0">
        <w:rPr>
          <w:rFonts w:ascii="Arial" w:eastAsia="Arial" w:hAnsi="Arial" w:cs="Arial"/>
          <w:w w:val="111"/>
          <w:sz w:val="22"/>
          <w:szCs w:val="22"/>
        </w:rPr>
        <w:t>, Philippines</w:t>
      </w:r>
    </w:p>
    <w:p w:rsidR="003128B9" w:rsidRDefault="003128B9" w:rsidP="00106E17">
      <w:pPr>
        <w:spacing w:line="140" w:lineRule="exact"/>
        <w:jc w:val="both"/>
        <w:rPr>
          <w:sz w:val="15"/>
          <w:szCs w:val="15"/>
        </w:rPr>
      </w:pPr>
    </w:p>
    <w:p w:rsidR="003128B9" w:rsidRDefault="003128B9" w:rsidP="00E3028A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DUTI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E</w:t>
      </w:r>
      <w:r>
        <w:rPr>
          <w:rFonts w:ascii="Arial" w:eastAsia="Arial" w:hAnsi="Arial" w:cs="Arial"/>
          <w:w w:val="8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w w:val="79"/>
          <w:sz w:val="22"/>
          <w:szCs w:val="22"/>
        </w:rPr>
        <w:t>RE</w:t>
      </w:r>
      <w:r>
        <w:rPr>
          <w:rFonts w:ascii="Arial" w:eastAsia="Arial" w:hAnsi="Arial" w:cs="Arial"/>
          <w:spacing w:val="1"/>
          <w:w w:val="79"/>
          <w:sz w:val="22"/>
          <w:szCs w:val="22"/>
        </w:rPr>
        <w:t>S</w:t>
      </w:r>
      <w:r>
        <w:rPr>
          <w:rFonts w:ascii="Arial" w:eastAsia="Arial" w:hAnsi="Arial" w:cs="Arial"/>
          <w:w w:val="88"/>
          <w:sz w:val="22"/>
          <w:szCs w:val="22"/>
        </w:rPr>
        <w:t>P</w:t>
      </w:r>
      <w:r w:rsidR="00B23A67">
        <w:rPr>
          <w:rFonts w:ascii="Arial" w:eastAsia="Arial" w:hAnsi="Arial" w:cs="Arial"/>
          <w:w w:val="97"/>
          <w:sz w:val="22"/>
          <w:szCs w:val="22"/>
        </w:rPr>
        <w:t>O</w:t>
      </w:r>
      <w:r>
        <w:rPr>
          <w:rFonts w:ascii="Arial" w:eastAsia="Arial" w:hAnsi="Arial" w:cs="Arial"/>
          <w:w w:val="97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I</w:t>
      </w:r>
      <w:r>
        <w:rPr>
          <w:rFonts w:ascii="Arial" w:eastAsia="Arial" w:hAnsi="Arial" w:cs="Arial"/>
          <w:w w:val="79"/>
          <w:sz w:val="22"/>
          <w:szCs w:val="22"/>
        </w:rPr>
        <w:t>BILITIE</w:t>
      </w:r>
      <w:r>
        <w:rPr>
          <w:rFonts w:ascii="Arial" w:eastAsia="Arial" w:hAnsi="Arial" w:cs="Arial"/>
          <w:spacing w:val="1"/>
          <w:w w:val="79"/>
          <w:sz w:val="22"/>
          <w:szCs w:val="22"/>
        </w:rPr>
        <w:t>S</w:t>
      </w:r>
      <w:r>
        <w:rPr>
          <w:rFonts w:ascii="Arial" w:eastAsia="Arial" w:hAnsi="Arial" w:cs="Arial"/>
          <w:w w:val="99"/>
          <w:sz w:val="22"/>
          <w:szCs w:val="22"/>
        </w:rPr>
        <w:t>:</w:t>
      </w:r>
    </w:p>
    <w:p w:rsidR="003128B9" w:rsidRPr="00032E16" w:rsidRDefault="00F7764C" w:rsidP="00032E16">
      <w:pPr>
        <w:pStyle w:val="ListParagraph"/>
        <w:numPr>
          <w:ilvl w:val="0"/>
          <w:numId w:val="9"/>
        </w:numPr>
        <w:spacing w:before="16" w:line="256" w:lineRule="auto"/>
        <w:ind w:right="931"/>
        <w:jc w:val="both"/>
        <w:rPr>
          <w:rFonts w:eastAsia="Arial"/>
          <w:b w:val="0"/>
        </w:rPr>
      </w:pPr>
      <w:r w:rsidRPr="00032E16">
        <w:rPr>
          <w:rFonts w:eastAsia="Arial"/>
          <w:b w:val="0"/>
          <w:spacing w:val="-4"/>
          <w:w w:val="108"/>
        </w:rPr>
        <w:t>Provide</w:t>
      </w:r>
      <w:r w:rsidR="003128B9" w:rsidRPr="00032E16">
        <w:rPr>
          <w:rFonts w:eastAsia="Arial"/>
          <w:b w:val="0"/>
          <w:spacing w:val="-4"/>
          <w:w w:val="108"/>
        </w:rPr>
        <w:t xml:space="preserve"> techn</w:t>
      </w:r>
      <w:r w:rsidR="00D43CE8" w:rsidRPr="00032E16">
        <w:rPr>
          <w:rFonts w:eastAsia="Arial"/>
          <w:b w:val="0"/>
          <w:spacing w:val="-4"/>
          <w:w w:val="108"/>
        </w:rPr>
        <w:t>ical documents such as technical plan, estimates and other applicable documents needed prior to the implementation of the project</w:t>
      </w:r>
      <w:r w:rsidR="003128B9" w:rsidRPr="00032E16">
        <w:rPr>
          <w:rFonts w:eastAsia="Arial"/>
          <w:b w:val="0"/>
          <w:spacing w:val="-4"/>
          <w:w w:val="108"/>
        </w:rPr>
        <w:t>.</w:t>
      </w:r>
    </w:p>
    <w:p w:rsidR="003128B9" w:rsidRPr="00032E16" w:rsidRDefault="00F7764C" w:rsidP="00032E16">
      <w:pPr>
        <w:pStyle w:val="ListParagraph"/>
        <w:numPr>
          <w:ilvl w:val="0"/>
          <w:numId w:val="9"/>
        </w:numPr>
        <w:spacing w:line="240" w:lineRule="exact"/>
        <w:ind w:right="740"/>
        <w:jc w:val="both"/>
        <w:rPr>
          <w:rFonts w:eastAsia="Arial"/>
          <w:b w:val="0"/>
          <w:spacing w:val="-2"/>
          <w:w w:val="91"/>
          <w:position w:val="-1"/>
        </w:rPr>
      </w:pPr>
      <w:r w:rsidRPr="00032E16">
        <w:rPr>
          <w:rFonts w:eastAsia="Arial"/>
          <w:b w:val="0"/>
          <w:spacing w:val="-2"/>
          <w:w w:val="91"/>
          <w:position w:val="-1"/>
        </w:rPr>
        <w:t>Assist community volunteers in their community procurement packaging to ensure completeness, consistency and correctness of technical documents.</w:t>
      </w:r>
    </w:p>
    <w:p w:rsidR="00F7764C" w:rsidRPr="00032E16" w:rsidRDefault="00F7764C" w:rsidP="00032E16">
      <w:pPr>
        <w:pStyle w:val="ListParagraph"/>
        <w:numPr>
          <w:ilvl w:val="0"/>
          <w:numId w:val="9"/>
        </w:numPr>
        <w:spacing w:line="240" w:lineRule="exact"/>
        <w:ind w:right="740"/>
        <w:jc w:val="both"/>
        <w:rPr>
          <w:rFonts w:eastAsia="Arial"/>
          <w:b w:val="0"/>
          <w:spacing w:val="-2"/>
          <w:w w:val="91"/>
          <w:position w:val="-1"/>
        </w:rPr>
      </w:pPr>
      <w:r w:rsidRPr="00032E16">
        <w:rPr>
          <w:rFonts w:eastAsia="Arial"/>
          <w:b w:val="0"/>
          <w:spacing w:val="-2"/>
          <w:w w:val="91"/>
          <w:position w:val="-1"/>
        </w:rPr>
        <w:t>Facilitate pre-implementation conference to community before the start of actual construction</w:t>
      </w:r>
      <w:r w:rsidR="00C669A9">
        <w:rPr>
          <w:rFonts w:eastAsia="Arial"/>
          <w:b w:val="0"/>
          <w:spacing w:val="-2"/>
          <w:w w:val="91"/>
          <w:position w:val="-1"/>
        </w:rPr>
        <w:t xml:space="preserve"> </w:t>
      </w:r>
      <w:r w:rsidRPr="00032E16">
        <w:rPr>
          <w:rFonts w:eastAsia="Arial"/>
          <w:b w:val="0"/>
          <w:spacing w:val="-2"/>
          <w:w w:val="91"/>
          <w:position w:val="-1"/>
        </w:rPr>
        <w:t>activities and monitor status/ accomplishments for on-going projects.</w:t>
      </w:r>
    </w:p>
    <w:p w:rsidR="00032E16" w:rsidRPr="00032E16" w:rsidRDefault="00032E16" w:rsidP="00032E16">
      <w:pPr>
        <w:pStyle w:val="ListParagraph"/>
        <w:spacing w:line="240" w:lineRule="exact"/>
        <w:ind w:left="1480" w:right="740"/>
        <w:jc w:val="both"/>
        <w:rPr>
          <w:rFonts w:eastAsia="Arial"/>
          <w:spacing w:val="-2"/>
          <w:w w:val="91"/>
          <w:position w:val="-1"/>
        </w:rPr>
      </w:pPr>
    </w:p>
    <w:p w:rsidR="00032E16" w:rsidRPr="00032E16" w:rsidRDefault="00673C0E" w:rsidP="00032E16">
      <w:pPr>
        <w:pStyle w:val="ListParagraph"/>
        <w:numPr>
          <w:ilvl w:val="0"/>
          <w:numId w:val="8"/>
        </w:numPr>
        <w:spacing w:before="48"/>
        <w:jc w:val="both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107950</wp:posOffset>
            </wp:positionV>
            <wp:extent cx="68580" cy="533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2E16">
        <w:rPr>
          <w:rFonts w:eastAsia="Arial"/>
          <w:color w:val="7F7F7F"/>
        </w:rPr>
        <w:t xml:space="preserve">March28, </w:t>
      </w:r>
      <w:r w:rsidRPr="00032E16">
        <w:rPr>
          <w:rFonts w:eastAsia="Arial"/>
          <w:color w:val="7F7F7F"/>
          <w:spacing w:val="-1"/>
        </w:rPr>
        <w:t>2</w:t>
      </w:r>
      <w:r w:rsidRPr="00032E16">
        <w:rPr>
          <w:rFonts w:eastAsia="Arial"/>
          <w:color w:val="7F7F7F"/>
        </w:rPr>
        <w:t>016 –</w:t>
      </w:r>
      <w:r w:rsidR="003128B9" w:rsidRPr="00032E16">
        <w:rPr>
          <w:rFonts w:eastAsia="Arial"/>
          <w:color w:val="7F7F7F"/>
        </w:rPr>
        <w:t>June 30, 2017</w:t>
      </w:r>
    </w:p>
    <w:p w:rsidR="00032E16" w:rsidRDefault="00673C0E" w:rsidP="00032E16">
      <w:pPr>
        <w:pStyle w:val="ListParagraph"/>
        <w:spacing w:before="48"/>
        <w:jc w:val="both"/>
        <w:rPr>
          <w:rFonts w:eastAsia="Arial"/>
          <w:w w:val="92"/>
        </w:rPr>
      </w:pPr>
      <w:r w:rsidRPr="00032E16">
        <w:rPr>
          <w:rFonts w:eastAsia="Arial"/>
          <w:w w:val="92"/>
        </w:rPr>
        <w:t>Senior Engineer A</w:t>
      </w:r>
    </w:p>
    <w:p w:rsidR="00032E16" w:rsidRDefault="00673C0E" w:rsidP="00032E16">
      <w:pPr>
        <w:pStyle w:val="ListParagraph"/>
        <w:spacing w:before="48"/>
        <w:jc w:val="both"/>
        <w:rPr>
          <w:rFonts w:eastAsia="Arial"/>
          <w:color w:val="7F7F7F"/>
        </w:rPr>
      </w:pPr>
      <w:r>
        <w:rPr>
          <w:rFonts w:eastAsia="Arial"/>
          <w:color w:val="7F7F7F"/>
        </w:rPr>
        <w:t xml:space="preserve">National Housing Authority </w:t>
      </w:r>
    </w:p>
    <w:p w:rsidR="00673C0E" w:rsidRPr="00032E16" w:rsidRDefault="00673C0E" w:rsidP="00032E16">
      <w:pPr>
        <w:pStyle w:val="ListParagraph"/>
        <w:spacing w:before="48"/>
        <w:jc w:val="both"/>
        <w:rPr>
          <w:rFonts w:eastAsia="Arial"/>
          <w:b w:val="0"/>
        </w:rPr>
      </w:pPr>
      <w:r w:rsidRPr="00032E16">
        <w:rPr>
          <w:rFonts w:eastAsia="Arial"/>
          <w:b w:val="0"/>
          <w:w w:val="111"/>
        </w:rPr>
        <w:t>Tacloban City, Leyte</w:t>
      </w:r>
      <w:r w:rsidR="00C051F0" w:rsidRPr="00032E16">
        <w:rPr>
          <w:rFonts w:eastAsia="Arial"/>
          <w:b w:val="0"/>
          <w:w w:val="111"/>
        </w:rPr>
        <w:t>, Philippines</w:t>
      </w:r>
    </w:p>
    <w:p w:rsidR="00673C0E" w:rsidRDefault="00673C0E" w:rsidP="00E3028A">
      <w:pPr>
        <w:ind w:left="99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DUTI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E</w:t>
      </w:r>
      <w:r>
        <w:rPr>
          <w:rFonts w:ascii="Arial" w:eastAsia="Arial" w:hAnsi="Arial" w:cs="Arial"/>
          <w:w w:val="8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w w:val="79"/>
          <w:sz w:val="22"/>
          <w:szCs w:val="22"/>
        </w:rPr>
        <w:t>RE</w:t>
      </w:r>
      <w:r>
        <w:rPr>
          <w:rFonts w:ascii="Arial" w:eastAsia="Arial" w:hAnsi="Arial" w:cs="Arial"/>
          <w:spacing w:val="1"/>
          <w:w w:val="79"/>
          <w:sz w:val="22"/>
          <w:szCs w:val="22"/>
        </w:rPr>
        <w:t>S</w:t>
      </w:r>
      <w:r>
        <w:rPr>
          <w:rFonts w:ascii="Arial" w:eastAsia="Arial" w:hAnsi="Arial" w:cs="Arial"/>
          <w:w w:val="88"/>
          <w:sz w:val="22"/>
          <w:szCs w:val="22"/>
        </w:rPr>
        <w:t>P</w:t>
      </w:r>
      <w:r>
        <w:rPr>
          <w:rFonts w:ascii="Arial" w:eastAsia="Arial" w:hAnsi="Arial" w:cs="Arial"/>
          <w:w w:val="97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I</w:t>
      </w:r>
      <w:r>
        <w:rPr>
          <w:rFonts w:ascii="Arial" w:eastAsia="Arial" w:hAnsi="Arial" w:cs="Arial"/>
          <w:w w:val="79"/>
          <w:sz w:val="22"/>
          <w:szCs w:val="22"/>
        </w:rPr>
        <w:t>BILITIE</w:t>
      </w:r>
      <w:r>
        <w:rPr>
          <w:rFonts w:ascii="Arial" w:eastAsia="Arial" w:hAnsi="Arial" w:cs="Arial"/>
          <w:spacing w:val="1"/>
          <w:w w:val="79"/>
          <w:sz w:val="22"/>
          <w:szCs w:val="22"/>
        </w:rPr>
        <w:t>S</w:t>
      </w:r>
      <w:r>
        <w:rPr>
          <w:rFonts w:ascii="Arial" w:eastAsia="Arial" w:hAnsi="Arial" w:cs="Arial"/>
          <w:w w:val="99"/>
          <w:sz w:val="22"/>
          <w:szCs w:val="22"/>
        </w:rPr>
        <w:t>:</w:t>
      </w:r>
    </w:p>
    <w:p w:rsidR="00673C0E" w:rsidRPr="00032E16" w:rsidRDefault="00673C0E" w:rsidP="00032E16">
      <w:pPr>
        <w:pStyle w:val="ListParagraph"/>
        <w:numPr>
          <w:ilvl w:val="0"/>
          <w:numId w:val="10"/>
        </w:numPr>
        <w:spacing w:before="16" w:line="256" w:lineRule="auto"/>
        <w:ind w:right="931"/>
        <w:jc w:val="both"/>
        <w:rPr>
          <w:rFonts w:eastAsia="Arial"/>
          <w:b w:val="0"/>
        </w:rPr>
      </w:pPr>
      <w:r w:rsidRPr="00032E16">
        <w:rPr>
          <w:rFonts w:eastAsia="Arial"/>
          <w:b w:val="0"/>
        </w:rPr>
        <w:t>I</w:t>
      </w:r>
      <w:r w:rsidRPr="00032E16">
        <w:rPr>
          <w:rFonts w:eastAsia="Arial"/>
          <w:b w:val="0"/>
          <w:w w:val="108"/>
        </w:rPr>
        <w:t>nspect</w:t>
      </w:r>
      <w:r w:rsidRPr="00032E16">
        <w:rPr>
          <w:rFonts w:eastAsia="Arial"/>
          <w:b w:val="0"/>
          <w:spacing w:val="-4"/>
          <w:w w:val="108"/>
        </w:rPr>
        <w:t xml:space="preserve"> and supervise of on-going </w:t>
      </w:r>
      <w:r w:rsidR="00C823AC" w:rsidRPr="00032E16">
        <w:rPr>
          <w:rFonts w:eastAsia="Arial"/>
          <w:b w:val="0"/>
          <w:spacing w:val="-4"/>
          <w:w w:val="108"/>
        </w:rPr>
        <w:t xml:space="preserve">land development and </w:t>
      </w:r>
      <w:r w:rsidRPr="00032E16">
        <w:rPr>
          <w:rFonts w:eastAsia="Arial"/>
          <w:b w:val="0"/>
          <w:spacing w:val="-4"/>
          <w:w w:val="108"/>
        </w:rPr>
        <w:t>housing</w:t>
      </w:r>
      <w:r w:rsidR="00C823AC" w:rsidRPr="00032E16">
        <w:rPr>
          <w:rFonts w:eastAsia="Arial"/>
          <w:b w:val="0"/>
          <w:spacing w:val="-4"/>
          <w:w w:val="108"/>
        </w:rPr>
        <w:t xml:space="preserve"> construction</w:t>
      </w:r>
      <w:r w:rsidR="00DE16B3" w:rsidRPr="00032E16">
        <w:rPr>
          <w:rFonts w:eastAsia="Arial"/>
          <w:b w:val="0"/>
          <w:spacing w:val="-4"/>
          <w:w w:val="108"/>
        </w:rPr>
        <w:t xml:space="preserve"> under Yolanda permanent housing project</w:t>
      </w:r>
      <w:r w:rsidR="00C823AC" w:rsidRPr="00032E16">
        <w:rPr>
          <w:rFonts w:eastAsia="Arial"/>
          <w:b w:val="0"/>
          <w:spacing w:val="-4"/>
          <w:w w:val="108"/>
        </w:rPr>
        <w:t>.</w:t>
      </w:r>
    </w:p>
    <w:p w:rsidR="00673C0E" w:rsidRPr="00032E16" w:rsidRDefault="00C823AC" w:rsidP="00032E16">
      <w:pPr>
        <w:pStyle w:val="ListParagraph"/>
        <w:numPr>
          <w:ilvl w:val="0"/>
          <w:numId w:val="10"/>
        </w:numPr>
        <w:spacing w:line="240" w:lineRule="exact"/>
        <w:jc w:val="both"/>
        <w:rPr>
          <w:rFonts w:eastAsia="Arial"/>
          <w:b w:val="0"/>
          <w:spacing w:val="-2"/>
          <w:w w:val="91"/>
          <w:position w:val="-1"/>
        </w:rPr>
      </w:pPr>
      <w:r w:rsidRPr="00032E16">
        <w:rPr>
          <w:rFonts w:eastAsia="Arial"/>
          <w:b w:val="0"/>
          <w:spacing w:val="-2"/>
          <w:w w:val="91"/>
          <w:position w:val="-1"/>
        </w:rPr>
        <w:t>Prepare and submit weekly accomplishment of the site and other applicable documents.</w:t>
      </w:r>
    </w:p>
    <w:p w:rsidR="00C823AC" w:rsidRPr="00032E16" w:rsidRDefault="00C823AC" w:rsidP="00032E16">
      <w:pPr>
        <w:pStyle w:val="ListParagraph"/>
        <w:numPr>
          <w:ilvl w:val="0"/>
          <w:numId w:val="10"/>
        </w:numPr>
        <w:spacing w:line="240" w:lineRule="exact"/>
        <w:jc w:val="both"/>
        <w:rPr>
          <w:rFonts w:eastAsia="Arial"/>
          <w:b w:val="0"/>
          <w:w w:val="99"/>
          <w:position w:val="-1"/>
        </w:rPr>
      </w:pPr>
      <w:r w:rsidRPr="00032E16">
        <w:rPr>
          <w:rFonts w:eastAsia="Arial"/>
          <w:b w:val="0"/>
          <w:spacing w:val="-2"/>
          <w:w w:val="91"/>
          <w:position w:val="-1"/>
        </w:rPr>
        <w:t>Review contract and validate quantities on site.</w:t>
      </w:r>
    </w:p>
    <w:p w:rsidR="00673C0E" w:rsidRDefault="00673C0E" w:rsidP="00106E17">
      <w:pPr>
        <w:spacing w:before="5" w:line="160" w:lineRule="exact"/>
        <w:jc w:val="both"/>
        <w:rPr>
          <w:sz w:val="16"/>
          <w:szCs w:val="16"/>
        </w:rPr>
      </w:pPr>
    </w:p>
    <w:p w:rsidR="00032E16" w:rsidRPr="00032E16" w:rsidRDefault="00AB53C3" w:rsidP="00032E16">
      <w:pPr>
        <w:pStyle w:val="ListParagraph"/>
        <w:numPr>
          <w:ilvl w:val="0"/>
          <w:numId w:val="8"/>
        </w:numPr>
        <w:spacing w:before="31"/>
        <w:jc w:val="both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95885</wp:posOffset>
            </wp:positionV>
            <wp:extent cx="68580" cy="6096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371" w:rsidRPr="00032E16">
        <w:rPr>
          <w:rFonts w:eastAsia="Arial"/>
          <w:color w:val="7F7F7F"/>
          <w:spacing w:val="1"/>
        </w:rPr>
        <w:t>Ma</w:t>
      </w:r>
      <w:r w:rsidR="003A2371" w:rsidRPr="00032E16">
        <w:rPr>
          <w:rFonts w:eastAsia="Arial"/>
          <w:color w:val="7F7F7F"/>
        </w:rPr>
        <w:t>y</w:t>
      </w:r>
      <w:r w:rsidR="003A2371" w:rsidRPr="00032E16">
        <w:rPr>
          <w:rFonts w:eastAsia="Arial"/>
          <w:color w:val="7F7F7F"/>
          <w:spacing w:val="1"/>
        </w:rPr>
        <w:t>1</w:t>
      </w:r>
      <w:r w:rsidR="003A2371" w:rsidRPr="00032E16">
        <w:rPr>
          <w:rFonts w:eastAsia="Arial"/>
          <w:color w:val="7F7F7F"/>
          <w:spacing w:val="-1"/>
        </w:rPr>
        <w:t>4</w:t>
      </w:r>
      <w:r w:rsidR="003A2371" w:rsidRPr="00032E16">
        <w:rPr>
          <w:rFonts w:eastAsia="Arial"/>
          <w:color w:val="7F7F7F"/>
        </w:rPr>
        <w:t>,</w:t>
      </w:r>
      <w:r w:rsidR="003A2371" w:rsidRPr="00032E16">
        <w:rPr>
          <w:rFonts w:eastAsia="Arial"/>
          <w:color w:val="7F7F7F"/>
          <w:spacing w:val="1"/>
        </w:rPr>
        <w:t xml:space="preserve"> 20</w:t>
      </w:r>
      <w:r w:rsidR="003A2371" w:rsidRPr="00032E16">
        <w:rPr>
          <w:rFonts w:eastAsia="Arial"/>
          <w:color w:val="7F7F7F"/>
          <w:spacing w:val="-1"/>
        </w:rPr>
        <w:t>1</w:t>
      </w:r>
      <w:r w:rsidR="003A2371" w:rsidRPr="00032E16">
        <w:rPr>
          <w:rFonts w:eastAsia="Arial"/>
          <w:color w:val="7F7F7F"/>
        </w:rPr>
        <w:t>5–</w:t>
      </w:r>
      <w:r w:rsidR="003A2371" w:rsidRPr="00032E16">
        <w:rPr>
          <w:rFonts w:eastAsia="Arial"/>
          <w:color w:val="7F7F7F"/>
          <w:spacing w:val="1"/>
        </w:rPr>
        <w:t>Octobe</w:t>
      </w:r>
      <w:r w:rsidR="003A2371" w:rsidRPr="00032E16">
        <w:rPr>
          <w:rFonts w:eastAsia="Arial"/>
          <w:color w:val="7F7F7F"/>
        </w:rPr>
        <w:t>r</w:t>
      </w:r>
      <w:r w:rsidR="003A2371" w:rsidRPr="00032E16">
        <w:rPr>
          <w:rFonts w:eastAsia="Arial"/>
          <w:color w:val="7F7F7F"/>
          <w:spacing w:val="1"/>
        </w:rPr>
        <w:t>1</w:t>
      </w:r>
      <w:r w:rsidR="003A2371" w:rsidRPr="00032E16">
        <w:rPr>
          <w:rFonts w:eastAsia="Arial"/>
          <w:color w:val="7F7F7F"/>
          <w:spacing w:val="-1"/>
        </w:rPr>
        <w:t>4</w:t>
      </w:r>
      <w:r w:rsidR="00E546EE" w:rsidRPr="00032E16">
        <w:rPr>
          <w:rFonts w:eastAsia="Arial"/>
          <w:color w:val="7F7F7F"/>
          <w:spacing w:val="1"/>
        </w:rPr>
        <w:t>,</w:t>
      </w:r>
      <w:r w:rsidR="00E546EE" w:rsidRPr="00032E16">
        <w:rPr>
          <w:rFonts w:eastAsia="Arial"/>
          <w:color w:val="7F7F7F"/>
          <w:spacing w:val="-1"/>
        </w:rPr>
        <w:t xml:space="preserve"> 2015</w:t>
      </w:r>
    </w:p>
    <w:p w:rsidR="00032E16" w:rsidRDefault="003A2371" w:rsidP="00032E16">
      <w:pPr>
        <w:pStyle w:val="ListParagraph"/>
        <w:spacing w:before="31"/>
        <w:jc w:val="both"/>
        <w:rPr>
          <w:rFonts w:eastAsia="Arial"/>
        </w:rPr>
      </w:pPr>
      <w:r w:rsidRPr="00032E16">
        <w:rPr>
          <w:rFonts w:eastAsia="Arial"/>
        </w:rPr>
        <w:t>Officeand</w:t>
      </w:r>
      <w:r w:rsidRPr="00032E16">
        <w:rPr>
          <w:rFonts w:eastAsia="Arial"/>
          <w:w w:val="92"/>
        </w:rPr>
        <w:t>Site</w:t>
      </w:r>
      <w:r w:rsidRPr="00032E16">
        <w:rPr>
          <w:rFonts w:eastAsia="Arial"/>
        </w:rPr>
        <w:t>Engi</w:t>
      </w:r>
      <w:r w:rsidRPr="00032E16">
        <w:rPr>
          <w:rFonts w:eastAsia="Arial"/>
          <w:spacing w:val="1"/>
        </w:rPr>
        <w:t>ne</w:t>
      </w:r>
      <w:r w:rsidRPr="00032E16">
        <w:rPr>
          <w:rFonts w:eastAsia="Arial"/>
        </w:rPr>
        <w:t>er</w:t>
      </w:r>
    </w:p>
    <w:p w:rsidR="00032E16" w:rsidRDefault="00FF04C8" w:rsidP="00032E16">
      <w:pPr>
        <w:pStyle w:val="ListParagraph"/>
        <w:spacing w:before="31"/>
        <w:jc w:val="both"/>
        <w:rPr>
          <w:rFonts w:eastAsia="Arial"/>
          <w:color w:val="7F7F7F"/>
        </w:rPr>
      </w:pPr>
      <w:r>
        <w:rPr>
          <w:rFonts w:eastAsia="Arial"/>
          <w:color w:val="7F7F7F"/>
        </w:rPr>
        <w:t>AER Construction and Development Corporation Incorporated</w:t>
      </w:r>
    </w:p>
    <w:p w:rsidR="00A31216" w:rsidRPr="00032E16" w:rsidRDefault="003A2371" w:rsidP="00032E16">
      <w:pPr>
        <w:pStyle w:val="ListParagraph"/>
        <w:spacing w:before="31"/>
        <w:jc w:val="both"/>
        <w:rPr>
          <w:rFonts w:eastAsia="Arial"/>
          <w:b w:val="0"/>
        </w:rPr>
      </w:pPr>
      <w:r w:rsidRPr="00032E16">
        <w:rPr>
          <w:rFonts w:eastAsia="Arial"/>
          <w:b w:val="0"/>
          <w:w w:val="111"/>
        </w:rPr>
        <w:t>Car</w:t>
      </w:r>
      <w:r w:rsidRPr="00032E16">
        <w:rPr>
          <w:rFonts w:eastAsia="Arial"/>
          <w:b w:val="0"/>
          <w:spacing w:val="2"/>
          <w:w w:val="111"/>
        </w:rPr>
        <w:t>i</w:t>
      </w:r>
      <w:r w:rsidRPr="00032E16">
        <w:rPr>
          <w:rFonts w:eastAsia="Arial"/>
          <w:b w:val="0"/>
          <w:w w:val="111"/>
        </w:rPr>
        <w:t>gar</w:t>
      </w:r>
      <w:r w:rsidRPr="00032E16">
        <w:rPr>
          <w:rFonts w:eastAsia="Arial"/>
          <w:b w:val="0"/>
          <w:spacing w:val="1"/>
          <w:w w:val="111"/>
        </w:rPr>
        <w:t>a</w:t>
      </w:r>
      <w:r w:rsidRPr="00032E16">
        <w:rPr>
          <w:rFonts w:eastAsia="Arial"/>
          <w:b w:val="0"/>
          <w:w w:val="111"/>
        </w:rPr>
        <w:t>,</w:t>
      </w:r>
      <w:r w:rsidRPr="00032E16">
        <w:rPr>
          <w:rFonts w:eastAsia="Arial"/>
          <w:b w:val="0"/>
        </w:rPr>
        <w:t>Le</w:t>
      </w:r>
      <w:r w:rsidRPr="00032E16">
        <w:rPr>
          <w:rFonts w:eastAsia="Arial"/>
          <w:b w:val="0"/>
          <w:spacing w:val="-1"/>
        </w:rPr>
        <w:t>y</w:t>
      </w:r>
      <w:r w:rsidRPr="00032E16">
        <w:rPr>
          <w:rFonts w:eastAsia="Arial"/>
          <w:b w:val="0"/>
          <w:spacing w:val="1"/>
        </w:rPr>
        <w:t>t</w:t>
      </w:r>
      <w:r w:rsidRPr="00032E16">
        <w:rPr>
          <w:rFonts w:eastAsia="Arial"/>
          <w:b w:val="0"/>
        </w:rPr>
        <w:t>e</w:t>
      </w:r>
      <w:r w:rsidR="00C051F0" w:rsidRPr="00032E16">
        <w:rPr>
          <w:rFonts w:eastAsia="Arial"/>
          <w:b w:val="0"/>
          <w:w w:val="111"/>
        </w:rPr>
        <w:t>, Philippines</w:t>
      </w:r>
    </w:p>
    <w:p w:rsidR="00A31216" w:rsidRDefault="00A31216" w:rsidP="00106E17">
      <w:pPr>
        <w:spacing w:line="140" w:lineRule="exact"/>
        <w:jc w:val="both"/>
        <w:rPr>
          <w:sz w:val="15"/>
          <w:szCs w:val="15"/>
        </w:rPr>
      </w:pPr>
    </w:p>
    <w:p w:rsidR="00A31216" w:rsidRPr="00032E16" w:rsidRDefault="003A2371" w:rsidP="00E3028A">
      <w:pPr>
        <w:pStyle w:val="ListParagraph"/>
        <w:ind w:left="1480" w:hanging="670"/>
        <w:jc w:val="both"/>
        <w:rPr>
          <w:rFonts w:eastAsia="Arial"/>
          <w:b w:val="0"/>
        </w:rPr>
      </w:pPr>
      <w:r w:rsidRPr="00032E16">
        <w:rPr>
          <w:rFonts w:eastAsia="Arial"/>
          <w:b w:val="0"/>
          <w:w w:val="83"/>
        </w:rPr>
        <w:t>DUTI</w:t>
      </w:r>
      <w:r w:rsidRPr="00032E16">
        <w:rPr>
          <w:rFonts w:eastAsia="Arial"/>
          <w:b w:val="0"/>
          <w:spacing w:val="1"/>
          <w:w w:val="83"/>
        </w:rPr>
        <w:t>E</w:t>
      </w:r>
      <w:r w:rsidRPr="00032E16">
        <w:rPr>
          <w:rFonts w:eastAsia="Arial"/>
          <w:b w:val="0"/>
          <w:w w:val="83"/>
        </w:rPr>
        <w:t>S</w:t>
      </w:r>
      <w:r w:rsidRPr="00032E16">
        <w:rPr>
          <w:rFonts w:eastAsia="Arial"/>
          <w:b w:val="0"/>
          <w:spacing w:val="-2"/>
        </w:rPr>
        <w:t>A</w:t>
      </w:r>
      <w:r w:rsidRPr="00032E16">
        <w:rPr>
          <w:rFonts w:eastAsia="Arial"/>
          <w:b w:val="0"/>
          <w:spacing w:val="2"/>
        </w:rPr>
        <w:t>N</w:t>
      </w:r>
      <w:r w:rsidRPr="00032E16">
        <w:rPr>
          <w:rFonts w:eastAsia="Arial"/>
          <w:b w:val="0"/>
        </w:rPr>
        <w:t>D</w:t>
      </w:r>
      <w:r w:rsidRPr="00032E16">
        <w:rPr>
          <w:rFonts w:eastAsia="Arial"/>
          <w:b w:val="0"/>
          <w:w w:val="79"/>
        </w:rPr>
        <w:t>RE</w:t>
      </w:r>
      <w:r w:rsidRPr="00032E16">
        <w:rPr>
          <w:rFonts w:eastAsia="Arial"/>
          <w:b w:val="0"/>
          <w:spacing w:val="1"/>
          <w:w w:val="79"/>
        </w:rPr>
        <w:t>S</w:t>
      </w:r>
      <w:r w:rsidRPr="00032E16">
        <w:rPr>
          <w:rFonts w:eastAsia="Arial"/>
          <w:b w:val="0"/>
          <w:w w:val="88"/>
        </w:rPr>
        <w:t>P</w:t>
      </w:r>
      <w:r w:rsidRPr="00032E16">
        <w:rPr>
          <w:rFonts w:eastAsia="Arial"/>
          <w:b w:val="0"/>
          <w:w w:val="97"/>
        </w:rPr>
        <w:t>ON</w:t>
      </w:r>
      <w:r w:rsidRPr="00032E16">
        <w:rPr>
          <w:rFonts w:eastAsia="Arial"/>
          <w:b w:val="0"/>
          <w:spacing w:val="1"/>
          <w:w w:val="97"/>
        </w:rPr>
        <w:t>S</w:t>
      </w:r>
      <w:r w:rsidRPr="00032E16">
        <w:rPr>
          <w:rFonts w:eastAsia="Arial"/>
          <w:b w:val="0"/>
          <w:w w:val="81"/>
        </w:rPr>
        <w:t>I</w:t>
      </w:r>
      <w:r w:rsidRPr="00032E16">
        <w:rPr>
          <w:rFonts w:eastAsia="Arial"/>
          <w:b w:val="0"/>
          <w:w w:val="79"/>
        </w:rPr>
        <w:t>BILITIE</w:t>
      </w:r>
      <w:r w:rsidRPr="00032E16">
        <w:rPr>
          <w:rFonts w:eastAsia="Arial"/>
          <w:b w:val="0"/>
          <w:spacing w:val="1"/>
          <w:w w:val="79"/>
        </w:rPr>
        <w:t>S</w:t>
      </w:r>
      <w:r w:rsidRPr="00032E16">
        <w:rPr>
          <w:rFonts w:eastAsia="Arial"/>
          <w:b w:val="0"/>
          <w:w w:val="99"/>
        </w:rPr>
        <w:t>:</w:t>
      </w:r>
    </w:p>
    <w:p w:rsidR="00A31216" w:rsidRPr="00032E16" w:rsidRDefault="005C62C0" w:rsidP="00032E16">
      <w:pPr>
        <w:pStyle w:val="ListParagraph"/>
        <w:numPr>
          <w:ilvl w:val="0"/>
          <w:numId w:val="11"/>
        </w:numPr>
        <w:spacing w:line="255" w:lineRule="auto"/>
        <w:ind w:right="2435"/>
        <w:jc w:val="both"/>
        <w:rPr>
          <w:rFonts w:eastAsia="Arial"/>
          <w:b w:val="0"/>
          <w:spacing w:val="29"/>
        </w:rPr>
      </w:pPr>
      <w:r w:rsidRPr="00032E16">
        <w:rPr>
          <w:rFonts w:eastAsia="Arial"/>
          <w:b w:val="0"/>
        </w:rPr>
        <w:t xml:space="preserve">Inspect </w:t>
      </w:r>
      <w:r w:rsidRPr="00032E16">
        <w:rPr>
          <w:rFonts w:eastAsia="Arial"/>
          <w:b w:val="0"/>
          <w:spacing w:val="4"/>
        </w:rPr>
        <w:t>and</w:t>
      </w:r>
      <w:r w:rsidRPr="00032E16">
        <w:rPr>
          <w:rFonts w:eastAsia="Arial"/>
          <w:b w:val="0"/>
          <w:spacing w:val="5"/>
        </w:rPr>
        <w:t>supervise</w:t>
      </w:r>
      <w:r w:rsidR="000708B7" w:rsidRPr="00032E16">
        <w:rPr>
          <w:rFonts w:eastAsia="Arial"/>
          <w:b w:val="0"/>
          <w:w w:val="113"/>
        </w:rPr>
        <w:t>construction</w:t>
      </w:r>
      <w:r w:rsidR="003A2371" w:rsidRPr="00032E16">
        <w:rPr>
          <w:rFonts w:eastAsia="Arial"/>
          <w:b w:val="0"/>
        </w:rPr>
        <w:t>of</w:t>
      </w:r>
      <w:r w:rsidR="00FF04C8" w:rsidRPr="00032E16">
        <w:rPr>
          <w:rFonts w:eastAsia="Arial"/>
          <w:b w:val="0"/>
        </w:rPr>
        <w:t xml:space="preserve"> Ormoc- Babatngon 138KV transmission line tower</w:t>
      </w:r>
      <w:r w:rsidR="00FF04C8" w:rsidRPr="00032E16">
        <w:rPr>
          <w:rFonts w:eastAsia="Arial"/>
          <w:b w:val="0"/>
          <w:spacing w:val="29"/>
        </w:rPr>
        <w:t>.</w:t>
      </w:r>
    </w:p>
    <w:p w:rsidR="0077579E" w:rsidRPr="00032E16" w:rsidRDefault="00B23A67" w:rsidP="00032E16">
      <w:pPr>
        <w:pStyle w:val="ListParagraph"/>
        <w:numPr>
          <w:ilvl w:val="0"/>
          <w:numId w:val="11"/>
        </w:numPr>
        <w:spacing w:before="17" w:line="256" w:lineRule="auto"/>
        <w:ind w:right="1498"/>
        <w:jc w:val="both"/>
        <w:rPr>
          <w:rFonts w:eastAsia="Arial"/>
          <w:b w:val="0"/>
        </w:rPr>
      </w:pPr>
      <w:r w:rsidRPr="00032E16">
        <w:rPr>
          <w:rFonts w:eastAsia="Arial"/>
          <w:b w:val="0"/>
        </w:rPr>
        <w:t xml:space="preserve">Prepare </w:t>
      </w:r>
      <w:r w:rsidR="0077579E" w:rsidRPr="00032E16">
        <w:rPr>
          <w:rFonts w:eastAsia="Arial"/>
          <w:b w:val="0"/>
          <w:spacing w:val="2"/>
        </w:rPr>
        <w:t>and</w:t>
      </w:r>
      <w:r w:rsidR="0077579E" w:rsidRPr="00032E16">
        <w:rPr>
          <w:rFonts w:eastAsia="Arial"/>
          <w:b w:val="0"/>
          <w:spacing w:val="5"/>
        </w:rPr>
        <w:t>monitor</w:t>
      </w:r>
      <w:r w:rsidR="0077579E" w:rsidRPr="00032E16">
        <w:rPr>
          <w:rFonts w:eastAsia="Arial"/>
          <w:b w:val="0"/>
          <w:spacing w:val="11"/>
        </w:rPr>
        <w:t>daily</w:t>
      </w:r>
      <w:r w:rsidR="0077579E" w:rsidRPr="00032E16">
        <w:rPr>
          <w:rFonts w:eastAsia="Arial"/>
          <w:b w:val="0"/>
        </w:rPr>
        <w:t>work</w:t>
      </w:r>
      <w:r w:rsidR="0077579E" w:rsidRPr="00032E16">
        <w:rPr>
          <w:rFonts w:eastAsia="Arial"/>
          <w:b w:val="0"/>
          <w:spacing w:val="1"/>
          <w:w w:val="77"/>
        </w:rPr>
        <w:t>s</w:t>
      </w:r>
      <w:r w:rsidR="0077579E" w:rsidRPr="00032E16">
        <w:rPr>
          <w:rFonts w:eastAsia="Arial"/>
          <w:b w:val="0"/>
          <w:w w:val="129"/>
        </w:rPr>
        <w:t>c</w:t>
      </w:r>
      <w:r w:rsidR="0077579E" w:rsidRPr="00032E16">
        <w:rPr>
          <w:rFonts w:eastAsia="Arial"/>
          <w:b w:val="0"/>
          <w:w w:val="113"/>
        </w:rPr>
        <w:t>hedule</w:t>
      </w:r>
      <w:r w:rsidR="0077579E" w:rsidRPr="00032E16">
        <w:rPr>
          <w:rFonts w:eastAsia="Arial"/>
          <w:b w:val="0"/>
        </w:rPr>
        <w:t xml:space="preserve"> and </w:t>
      </w:r>
      <w:r w:rsidR="0077579E" w:rsidRPr="00032E16">
        <w:rPr>
          <w:rFonts w:eastAsia="Arial"/>
          <w:b w:val="0"/>
          <w:spacing w:val="5"/>
        </w:rPr>
        <w:t>delivery</w:t>
      </w:r>
      <w:r w:rsidR="0077579E" w:rsidRPr="00032E16">
        <w:rPr>
          <w:rFonts w:eastAsia="Arial"/>
          <w:b w:val="0"/>
          <w:spacing w:val="6"/>
        </w:rPr>
        <w:t>of</w:t>
      </w:r>
      <w:r w:rsidR="0077579E" w:rsidRPr="00032E16">
        <w:rPr>
          <w:rFonts w:eastAsia="Arial"/>
          <w:b w:val="0"/>
          <w:w w:val="117"/>
        </w:rPr>
        <w:t>ma</w:t>
      </w:r>
      <w:r w:rsidR="0077579E" w:rsidRPr="00032E16">
        <w:rPr>
          <w:rFonts w:eastAsia="Arial"/>
          <w:b w:val="0"/>
          <w:spacing w:val="1"/>
          <w:w w:val="117"/>
        </w:rPr>
        <w:t>t</w:t>
      </w:r>
      <w:r w:rsidR="0077579E" w:rsidRPr="00032E16">
        <w:rPr>
          <w:rFonts w:eastAsia="Arial"/>
          <w:b w:val="0"/>
          <w:w w:val="116"/>
        </w:rPr>
        <w:t>e</w:t>
      </w:r>
      <w:r w:rsidR="0077579E" w:rsidRPr="00032E16">
        <w:rPr>
          <w:rFonts w:eastAsia="Arial"/>
          <w:b w:val="0"/>
          <w:spacing w:val="-1"/>
          <w:w w:val="90"/>
        </w:rPr>
        <w:t>r</w:t>
      </w:r>
      <w:r w:rsidR="0077579E" w:rsidRPr="00032E16">
        <w:rPr>
          <w:rFonts w:eastAsia="Arial"/>
          <w:b w:val="0"/>
          <w:spacing w:val="2"/>
          <w:w w:val="89"/>
        </w:rPr>
        <w:t>i</w:t>
      </w:r>
      <w:r w:rsidR="0077579E" w:rsidRPr="00032E16">
        <w:rPr>
          <w:rFonts w:eastAsia="Arial"/>
          <w:b w:val="0"/>
          <w:w w:val="99"/>
        </w:rPr>
        <w:t>al</w:t>
      </w:r>
      <w:r w:rsidR="0077579E" w:rsidRPr="00032E16">
        <w:rPr>
          <w:rFonts w:eastAsia="Arial"/>
          <w:b w:val="0"/>
          <w:spacing w:val="1"/>
          <w:w w:val="99"/>
        </w:rPr>
        <w:t>s</w:t>
      </w:r>
      <w:r w:rsidR="0077579E" w:rsidRPr="00032E16">
        <w:rPr>
          <w:rFonts w:eastAsia="Arial"/>
          <w:b w:val="0"/>
          <w:w w:val="109"/>
        </w:rPr>
        <w:t>s</w:t>
      </w:r>
      <w:r w:rsidR="0077579E" w:rsidRPr="00032E16">
        <w:rPr>
          <w:rFonts w:eastAsia="Arial"/>
          <w:b w:val="0"/>
          <w:w w:val="118"/>
        </w:rPr>
        <w:t>uch</w:t>
      </w:r>
      <w:r w:rsidR="0077579E" w:rsidRPr="00032E16">
        <w:rPr>
          <w:rFonts w:eastAsia="Arial"/>
          <w:b w:val="0"/>
          <w:w w:val="101"/>
        </w:rPr>
        <w:t xml:space="preserve">as </w:t>
      </w:r>
      <w:r w:rsidR="0077579E" w:rsidRPr="00032E16">
        <w:rPr>
          <w:rFonts w:eastAsia="Arial"/>
          <w:b w:val="0"/>
          <w:w w:val="116"/>
        </w:rPr>
        <w:t>cemen</w:t>
      </w:r>
      <w:r w:rsidR="0077579E" w:rsidRPr="00032E16">
        <w:rPr>
          <w:rFonts w:eastAsia="Arial"/>
          <w:b w:val="0"/>
          <w:spacing w:val="1"/>
          <w:w w:val="116"/>
        </w:rPr>
        <w:t>t</w:t>
      </w:r>
      <w:r w:rsidR="0077579E" w:rsidRPr="00032E16">
        <w:rPr>
          <w:rFonts w:eastAsia="Arial"/>
          <w:b w:val="0"/>
          <w:spacing w:val="1"/>
          <w:w w:val="77"/>
        </w:rPr>
        <w:t>s</w:t>
      </w:r>
      <w:r w:rsidR="0077579E" w:rsidRPr="00032E16">
        <w:rPr>
          <w:rFonts w:eastAsia="Arial"/>
          <w:b w:val="0"/>
          <w:w w:val="99"/>
        </w:rPr>
        <w:t>,</w:t>
      </w:r>
      <w:r w:rsidR="0077579E" w:rsidRPr="00032E16">
        <w:rPr>
          <w:rFonts w:eastAsia="Arial"/>
          <w:b w:val="0"/>
          <w:spacing w:val="1"/>
          <w:w w:val="112"/>
        </w:rPr>
        <w:t>a</w:t>
      </w:r>
      <w:r w:rsidR="0077579E" w:rsidRPr="00032E16">
        <w:rPr>
          <w:rFonts w:eastAsia="Arial"/>
          <w:b w:val="0"/>
          <w:w w:val="112"/>
        </w:rPr>
        <w:t>ggrega</w:t>
      </w:r>
      <w:r w:rsidR="0077579E" w:rsidRPr="00032E16">
        <w:rPr>
          <w:rFonts w:eastAsia="Arial"/>
          <w:b w:val="0"/>
          <w:spacing w:val="1"/>
          <w:w w:val="112"/>
        </w:rPr>
        <w:t>t</w:t>
      </w:r>
      <w:r w:rsidR="0077579E" w:rsidRPr="00032E16">
        <w:rPr>
          <w:rFonts w:eastAsia="Arial"/>
          <w:b w:val="0"/>
          <w:w w:val="112"/>
        </w:rPr>
        <w:t>e</w:t>
      </w:r>
      <w:r w:rsidR="0077579E" w:rsidRPr="00032E16">
        <w:rPr>
          <w:rFonts w:eastAsia="Arial"/>
          <w:b w:val="0"/>
          <w:spacing w:val="1"/>
          <w:w w:val="112"/>
        </w:rPr>
        <w:t>s</w:t>
      </w:r>
      <w:r w:rsidR="0077579E" w:rsidRPr="00032E16">
        <w:rPr>
          <w:rFonts w:eastAsia="Arial"/>
          <w:b w:val="0"/>
          <w:w w:val="112"/>
        </w:rPr>
        <w:t>,</w:t>
      </w:r>
      <w:r w:rsidR="0077579E" w:rsidRPr="00032E16">
        <w:rPr>
          <w:rFonts w:eastAsia="Arial"/>
          <w:b w:val="0"/>
        </w:rPr>
        <w:t xml:space="preserve">re-barsand </w:t>
      </w:r>
      <w:r w:rsidR="0077579E" w:rsidRPr="00032E16">
        <w:rPr>
          <w:rFonts w:eastAsia="Arial"/>
          <w:b w:val="0"/>
          <w:spacing w:val="5"/>
        </w:rPr>
        <w:t>tower</w:t>
      </w:r>
      <w:r w:rsidR="0077579E" w:rsidRPr="00032E16">
        <w:rPr>
          <w:rFonts w:eastAsia="Arial"/>
          <w:b w:val="0"/>
          <w:spacing w:val="9"/>
        </w:rPr>
        <w:t>parts</w:t>
      </w:r>
      <w:r w:rsidR="0077579E" w:rsidRPr="00032E16">
        <w:rPr>
          <w:rFonts w:eastAsia="Arial"/>
          <w:b w:val="0"/>
        </w:rPr>
        <w:t xml:space="preserve"> used</w:t>
      </w:r>
      <w:r w:rsidR="0077579E" w:rsidRPr="00032E16">
        <w:rPr>
          <w:rFonts w:eastAsia="Arial"/>
          <w:b w:val="0"/>
          <w:spacing w:val="2"/>
        </w:rPr>
        <w:t>i</w:t>
      </w:r>
      <w:r w:rsidR="0077579E" w:rsidRPr="00032E16">
        <w:rPr>
          <w:rFonts w:eastAsia="Arial"/>
          <w:b w:val="0"/>
        </w:rPr>
        <w:t>nthe</w:t>
      </w:r>
      <w:r w:rsidR="0077579E" w:rsidRPr="00032E16">
        <w:rPr>
          <w:rFonts w:eastAsia="Arial"/>
          <w:b w:val="0"/>
          <w:w w:val="92"/>
        </w:rPr>
        <w:t>si</w:t>
      </w:r>
      <w:r w:rsidR="0077579E" w:rsidRPr="00032E16">
        <w:rPr>
          <w:rFonts w:eastAsia="Arial"/>
          <w:b w:val="0"/>
          <w:spacing w:val="1"/>
          <w:w w:val="92"/>
        </w:rPr>
        <w:t>t</w:t>
      </w:r>
      <w:r w:rsidR="0077579E" w:rsidRPr="00032E16">
        <w:rPr>
          <w:rFonts w:eastAsia="Arial"/>
          <w:b w:val="0"/>
          <w:w w:val="116"/>
        </w:rPr>
        <w:t>e</w:t>
      </w:r>
      <w:r w:rsidR="0077579E" w:rsidRPr="00032E16">
        <w:rPr>
          <w:rFonts w:eastAsia="Arial"/>
          <w:b w:val="0"/>
          <w:w w:val="99"/>
        </w:rPr>
        <w:t>.</w:t>
      </w:r>
    </w:p>
    <w:p w:rsidR="00E849B2" w:rsidRDefault="00E849B2" w:rsidP="00106E17">
      <w:pPr>
        <w:spacing w:line="255" w:lineRule="auto"/>
        <w:ind w:right="2435"/>
        <w:jc w:val="both"/>
        <w:rPr>
          <w:rFonts w:ascii="Arial" w:eastAsia="Arial" w:hAnsi="Arial" w:cs="Arial"/>
          <w:sz w:val="22"/>
          <w:szCs w:val="22"/>
        </w:rPr>
      </w:pPr>
    </w:p>
    <w:p w:rsidR="00032E16" w:rsidRPr="00032E16" w:rsidRDefault="00AB53C3" w:rsidP="00032E16">
      <w:pPr>
        <w:pStyle w:val="ListParagraph"/>
        <w:numPr>
          <w:ilvl w:val="0"/>
          <w:numId w:val="8"/>
        </w:numPr>
        <w:spacing w:before="32"/>
        <w:jc w:val="both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95885</wp:posOffset>
            </wp:positionV>
            <wp:extent cx="68580" cy="6096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371" w:rsidRPr="00032E16">
        <w:rPr>
          <w:rFonts w:eastAsia="Arial"/>
          <w:color w:val="7F7F7F"/>
          <w:w w:val="94"/>
        </w:rPr>
        <w:t>July</w:t>
      </w:r>
      <w:r w:rsidR="00106839" w:rsidRPr="00032E16">
        <w:rPr>
          <w:rFonts w:eastAsia="Arial"/>
          <w:color w:val="7F7F7F"/>
          <w:w w:val="94"/>
        </w:rPr>
        <w:t>0</w:t>
      </w:r>
      <w:r w:rsidR="003A2371" w:rsidRPr="00032E16">
        <w:rPr>
          <w:rFonts w:eastAsia="Arial"/>
          <w:color w:val="7F7F7F"/>
        </w:rPr>
        <w:t>7,</w:t>
      </w:r>
      <w:r w:rsidR="003A2371" w:rsidRPr="00032E16">
        <w:rPr>
          <w:rFonts w:eastAsia="Arial"/>
          <w:color w:val="7F7F7F"/>
          <w:spacing w:val="-1"/>
        </w:rPr>
        <w:t>2</w:t>
      </w:r>
      <w:r w:rsidR="003A2371" w:rsidRPr="00032E16">
        <w:rPr>
          <w:rFonts w:eastAsia="Arial"/>
          <w:color w:val="7F7F7F"/>
        </w:rPr>
        <w:t>014–April</w:t>
      </w:r>
      <w:r w:rsidR="00106839" w:rsidRPr="00032E16">
        <w:rPr>
          <w:rFonts w:eastAsia="Arial"/>
          <w:color w:val="7F7F7F"/>
        </w:rPr>
        <w:t>0</w:t>
      </w:r>
      <w:r w:rsidR="003A2371" w:rsidRPr="00032E16">
        <w:rPr>
          <w:rFonts w:eastAsia="Arial"/>
          <w:color w:val="7F7F7F"/>
        </w:rPr>
        <w:t>6,2</w:t>
      </w:r>
      <w:r w:rsidR="003A2371" w:rsidRPr="00032E16">
        <w:rPr>
          <w:rFonts w:eastAsia="Arial"/>
          <w:color w:val="7F7F7F"/>
          <w:spacing w:val="-1"/>
        </w:rPr>
        <w:t>0</w:t>
      </w:r>
      <w:r w:rsidR="003A2371" w:rsidRPr="00032E16">
        <w:rPr>
          <w:rFonts w:eastAsia="Arial"/>
          <w:color w:val="7F7F7F"/>
        </w:rPr>
        <w:t>15</w:t>
      </w:r>
    </w:p>
    <w:p w:rsidR="00032E16" w:rsidRDefault="003A2371" w:rsidP="00032E16">
      <w:pPr>
        <w:pStyle w:val="ListParagraph"/>
        <w:spacing w:before="32"/>
        <w:jc w:val="both"/>
        <w:rPr>
          <w:rFonts w:eastAsia="Arial"/>
        </w:rPr>
      </w:pPr>
      <w:r w:rsidRPr="00032E16">
        <w:rPr>
          <w:rFonts w:eastAsia="Arial"/>
        </w:rPr>
        <w:t>FieldEngi</w:t>
      </w:r>
      <w:r w:rsidRPr="00032E16">
        <w:rPr>
          <w:rFonts w:eastAsia="Arial"/>
          <w:spacing w:val="1"/>
        </w:rPr>
        <w:t>n</w:t>
      </w:r>
      <w:r w:rsidRPr="00032E16">
        <w:rPr>
          <w:rFonts w:eastAsia="Arial"/>
        </w:rPr>
        <w:t>eer</w:t>
      </w:r>
    </w:p>
    <w:p w:rsidR="00032E16" w:rsidRDefault="003A2371" w:rsidP="00032E16">
      <w:pPr>
        <w:pStyle w:val="ListParagraph"/>
        <w:spacing w:before="32"/>
        <w:jc w:val="both"/>
        <w:rPr>
          <w:rFonts w:eastAsia="Arial"/>
          <w:color w:val="7F7F7F"/>
        </w:rPr>
      </w:pPr>
      <w:r>
        <w:rPr>
          <w:rFonts w:eastAsia="Arial"/>
          <w:color w:val="7F7F7F"/>
        </w:rPr>
        <w:t>MakatiDevelopment</w:t>
      </w:r>
      <w:r w:rsidR="00FF04C8">
        <w:rPr>
          <w:rFonts w:eastAsia="Arial"/>
          <w:color w:val="7F7F7F"/>
        </w:rPr>
        <w:t>Corporation</w:t>
      </w:r>
    </w:p>
    <w:p w:rsidR="00A31216" w:rsidRPr="00032E16" w:rsidRDefault="003A2371" w:rsidP="00032E16">
      <w:pPr>
        <w:pStyle w:val="ListParagraph"/>
        <w:spacing w:before="32"/>
        <w:jc w:val="both"/>
        <w:rPr>
          <w:rFonts w:eastAsia="Arial"/>
          <w:b w:val="0"/>
        </w:rPr>
      </w:pPr>
      <w:r w:rsidRPr="00032E16">
        <w:rPr>
          <w:rFonts w:eastAsia="Arial"/>
          <w:b w:val="0"/>
          <w:w w:val="114"/>
        </w:rPr>
        <w:t>Cebu</w:t>
      </w:r>
      <w:r w:rsidRPr="00032E16">
        <w:rPr>
          <w:rFonts w:eastAsia="Arial"/>
          <w:b w:val="0"/>
        </w:rPr>
        <w:t>Cit</w:t>
      </w:r>
      <w:r w:rsidRPr="00032E16">
        <w:rPr>
          <w:rFonts w:eastAsia="Arial"/>
          <w:b w:val="0"/>
          <w:spacing w:val="-1"/>
        </w:rPr>
        <w:t>y</w:t>
      </w:r>
      <w:r w:rsidR="00C051F0" w:rsidRPr="00032E16">
        <w:rPr>
          <w:rFonts w:eastAsia="Arial"/>
          <w:b w:val="0"/>
          <w:w w:val="111"/>
        </w:rPr>
        <w:t>, Philippines</w:t>
      </w:r>
    </w:p>
    <w:p w:rsidR="00A31216" w:rsidRDefault="00A31216" w:rsidP="00106E17">
      <w:pPr>
        <w:spacing w:line="140" w:lineRule="exact"/>
        <w:jc w:val="both"/>
        <w:rPr>
          <w:sz w:val="15"/>
          <w:szCs w:val="15"/>
        </w:rPr>
      </w:pPr>
    </w:p>
    <w:p w:rsidR="00A31216" w:rsidRDefault="003A2371" w:rsidP="00106E17">
      <w:pPr>
        <w:ind w:left="7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DUTI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E</w:t>
      </w:r>
      <w:r>
        <w:rPr>
          <w:rFonts w:ascii="Arial" w:eastAsia="Arial" w:hAnsi="Arial" w:cs="Arial"/>
          <w:w w:val="8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w w:val="79"/>
          <w:sz w:val="22"/>
          <w:szCs w:val="22"/>
        </w:rPr>
        <w:t>RE</w:t>
      </w:r>
      <w:r>
        <w:rPr>
          <w:rFonts w:ascii="Arial" w:eastAsia="Arial" w:hAnsi="Arial" w:cs="Arial"/>
          <w:spacing w:val="1"/>
          <w:w w:val="79"/>
          <w:sz w:val="22"/>
          <w:szCs w:val="22"/>
        </w:rPr>
        <w:t>S</w:t>
      </w:r>
      <w:r>
        <w:rPr>
          <w:rFonts w:ascii="Arial" w:eastAsia="Arial" w:hAnsi="Arial" w:cs="Arial"/>
          <w:w w:val="88"/>
          <w:sz w:val="22"/>
          <w:szCs w:val="22"/>
        </w:rPr>
        <w:t>P</w:t>
      </w:r>
      <w:r>
        <w:rPr>
          <w:rFonts w:ascii="Arial" w:eastAsia="Arial" w:hAnsi="Arial" w:cs="Arial"/>
          <w:w w:val="97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I</w:t>
      </w:r>
      <w:r>
        <w:rPr>
          <w:rFonts w:ascii="Arial" w:eastAsia="Arial" w:hAnsi="Arial" w:cs="Arial"/>
          <w:w w:val="79"/>
          <w:sz w:val="22"/>
          <w:szCs w:val="22"/>
        </w:rPr>
        <w:t>BILITIE</w:t>
      </w:r>
      <w:r>
        <w:rPr>
          <w:rFonts w:ascii="Arial" w:eastAsia="Arial" w:hAnsi="Arial" w:cs="Arial"/>
          <w:spacing w:val="1"/>
          <w:w w:val="79"/>
          <w:sz w:val="22"/>
          <w:szCs w:val="22"/>
        </w:rPr>
        <w:t>S</w:t>
      </w:r>
      <w:r>
        <w:rPr>
          <w:rFonts w:ascii="Arial" w:eastAsia="Arial" w:hAnsi="Arial" w:cs="Arial"/>
          <w:w w:val="99"/>
          <w:sz w:val="22"/>
          <w:szCs w:val="22"/>
        </w:rPr>
        <w:t>:</w:t>
      </w:r>
    </w:p>
    <w:p w:rsidR="001D2A37" w:rsidRPr="00032E16" w:rsidRDefault="003A2371" w:rsidP="00032E16">
      <w:pPr>
        <w:pStyle w:val="ListParagraph"/>
        <w:numPr>
          <w:ilvl w:val="0"/>
          <w:numId w:val="12"/>
        </w:numPr>
        <w:spacing w:before="17" w:line="256" w:lineRule="auto"/>
        <w:ind w:right="2353"/>
        <w:jc w:val="both"/>
        <w:rPr>
          <w:rFonts w:eastAsia="Arial"/>
          <w:b w:val="0"/>
          <w:spacing w:val="-1"/>
        </w:rPr>
      </w:pPr>
      <w:r w:rsidRPr="00032E16">
        <w:rPr>
          <w:rFonts w:eastAsia="Arial"/>
          <w:b w:val="0"/>
          <w:spacing w:val="-2"/>
          <w:w w:val="110"/>
        </w:rPr>
        <w:t>A</w:t>
      </w:r>
      <w:r w:rsidRPr="00032E16">
        <w:rPr>
          <w:rFonts w:eastAsia="Arial"/>
          <w:b w:val="0"/>
          <w:spacing w:val="1"/>
          <w:w w:val="90"/>
        </w:rPr>
        <w:t>r</w:t>
      </w:r>
      <w:r w:rsidRPr="00032E16">
        <w:rPr>
          <w:rFonts w:eastAsia="Arial"/>
          <w:b w:val="0"/>
          <w:w w:val="129"/>
        </w:rPr>
        <w:t>c</w:t>
      </w:r>
      <w:r w:rsidRPr="00032E16">
        <w:rPr>
          <w:rFonts w:eastAsia="Arial"/>
          <w:b w:val="0"/>
          <w:w w:val="109"/>
        </w:rPr>
        <w:t>h</w:t>
      </w:r>
      <w:r w:rsidRPr="00032E16">
        <w:rPr>
          <w:rFonts w:eastAsia="Arial"/>
          <w:b w:val="0"/>
          <w:spacing w:val="1"/>
          <w:w w:val="117"/>
        </w:rPr>
        <w:t>ite</w:t>
      </w:r>
      <w:r w:rsidRPr="00032E16">
        <w:rPr>
          <w:rFonts w:eastAsia="Arial"/>
          <w:b w:val="0"/>
          <w:w w:val="117"/>
        </w:rPr>
        <w:t>c</w:t>
      </w:r>
      <w:r w:rsidRPr="00032E16">
        <w:rPr>
          <w:rFonts w:eastAsia="Arial"/>
          <w:b w:val="0"/>
          <w:spacing w:val="1"/>
          <w:w w:val="113"/>
        </w:rPr>
        <w:t>t</w:t>
      </w:r>
      <w:r w:rsidRPr="00032E16">
        <w:rPr>
          <w:rFonts w:eastAsia="Arial"/>
          <w:b w:val="0"/>
          <w:w w:val="113"/>
        </w:rPr>
        <w:t>u</w:t>
      </w:r>
      <w:r w:rsidRPr="00032E16">
        <w:rPr>
          <w:rFonts w:eastAsia="Arial"/>
          <w:b w:val="0"/>
          <w:spacing w:val="-1"/>
          <w:w w:val="90"/>
        </w:rPr>
        <w:t>r</w:t>
      </w:r>
      <w:r w:rsidRPr="00032E16">
        <w:rPr>
          <w:rFonts w:eastAsia="Arial"/>
          <w:b w:val="0"/>
          <w:w w:val="122"/>
        </w:rPr>
        <w:t>a</w:t>
      </w:r>
      <w:r w:rsidRPr="00032E16">
        <w:rPr>
          <w:rFonts w:eastAsia="Arial"/>
          <w:b w:val="0"/>
          <w:w w:val="89"/>
        </w:rPr>
        <w:t>l</w:t>
      </w:r>
      <w:r w:rsidRPr="00032E16">
        <w:rPr>
          <w:rFonts w:eastAsia="Arial"/>
          <w:b w:val="0"/>
          <w:spacing w:val="-1"/>
        </w:rPr>
        <w:t>f</w:t>
      </w:r>
      <w:r w:rsidRPr="00032E16">
        <w:rPr>
          <w:rFonts w:eastAsia="Arial"/>
          <w:b w:val="0"/>
        </w:rPr>
        <w:t>it</w:t>
      </w:r>
      <w:r w:rsidRPr="00032E16">
        <w:rPr>
          <w:rFonts w:eastAsia="Arial"/>
          <w:b w:val="0"/>
          <w:spacing w:val="1"/>
        </w:rPr>
        <w:t>o</w:t>
      </w:r>
      <w:r w:rsidRPr="00032E16">
        <w:rPr>
          <w:rFonts w:eastAsia="Arial"/>
          <w:b w:val="0"/>
          <w:spacing w:val="-1"/>
        </w:rPr>
        <w:t>u</w:t>
      </w:r>
      <w:r w:rsidRPr="00032E16">
        <w:rPr>
          <w:rFonts w:eastAsia="Arial"/>
          <w:b w:val="0"/>
          <w:spacing w:val="1"/>
        </w:rPr>
        <w:t>t</w:t>
      </w:r>
      <w:r w:rsidR="00134D5D" w:rsidRPr="00032E16">
        <w:rPr>
          <w:rFonts w:eastAsia="Arial"/>
          <w:b w:val="0"/>
        </w:rPr>
        <w:t>s</w:t>
      </w:r>
      <w:r w:rsidRPr="00032E16">
        <w:rPr>
          <w:rFonts w:eastAsia="Arial"/>
          <w:b w:val="0"/>
          <w:spacing w:val="1"/>
        </w:rPr>
        <w:t>i</w:t>
      </w:r>
      <w:r w:rsidRPr="00032E16">
        <w:rPr>
          <w:rFonts w:eastAsia="Arial"/>
          <w:b w:val="0"/>
        </w:rPr>
        <w:t>n</w:t>
      </w:r>
      <w:r w:rsidRPr="00032E16">
        <w:rPr>
          <w:rFonts w:eastAsia="Arial"/>
          <w:b w:val="0"/>
          <w:w w:val="129"/>
        </w:rPr>
        <w:t>c</w:t>
      </w:r>
      <w:r w:rsidRPr="00032E16">
        <w:rPr>
          <w:rFonts w:eastAsia="Arial"/>
          <w:b w:val="0"/>
          <w:w w:val="109"/>
        </w:rPr>
        <w:t>h</w:t>
      </w:r>
      <w:r w:rsidRPr="00032E16">
        <w:rPr>
          <w:rFonts w:eastAsia="Arial"/>
          <w:b w:val="0"/>
          <w:w w:val="122"/>
        </w:rPr>
        <w:t>a</w:t>
      </w:r>
      <w:r w:rsidRPr="00032E16">
        <w:rPr>
          <w:rFonts w:eastAsia="Arial"/>
          <w:b w:val="0"/>
          <w:w w:val="90"/>
        </w:rPr>
        <w:t>r</w:t>
      </w:r>
      <w:r w:rsidRPr="00032E16">
        <w:rPr>
          <w:rFonts w:eastAsia="Arial"/>
          <w:b w:val="0"/>
          <w:w w:val="120"/>
        </w:rPr>
        <w:t>g</w:t>
      </w:r>
      <w:r w:rsidRPr="00032E16">
        <w:rPr>
          <w:rFonts w:eastAsia="Arial"/>
          <w:b w:val="0"/>
          <w:w w:val="116"/>
        </w:rPr>
        <w:t>e</w:t>
      </w:r>
      <w:r w:rsidR="00DE16B3" w:rsidRPr="00032E16">
        <w:rPr>
          <w:rFonts w:eastAsia="Arial"/>
          <w:b w:val="0"/>
        </w:rPr>
        <w:t xml:space="preserve"> of</w:t>
      </w:r>
      <w:r w:rsidR="001D2A37" w:rsidRPr="00032E16">
        <w:rPr>
          <w:rFonts w:eastAsia="Arial"/>
          <w:b w:val="0"/>
          <w:spacing w:val="-1"/>
        </w:rPr>
        <w:t>Avida Towers Cebu Tower.</w:t>
      </w:r>
    </w:p>
    <w:p w:rsidR="00A31216" w:rsidRPr="00032E16" w:rsidRDefault="003A2371" w:rsidP="00032E16">
      <w:pPr>
        <w:pStyle w:val="ListParagraph"/>
        <w:numPr>
          <w:ilvl w:val="0"/>
          <w:numId w:val="12"/>
        </w:numPr>
        <w:spacing w:before="17" w:line="256" w:lineRule="auto"/>
        <w:ind w:right="2353"/>
        <w:jc w:val="both"/>
        <w:rPr>
          <w:rFonts w:eastAsia="Arial"/>
          <w:b w:val="0"/>
        </w:rPr>
      </w:pPr>
      <w:r w:rsidRPr="00032E16">
        <w:rPr>
          <w:rFonts w:eastAsia="Arial"/>
          <w:b w:val="0"/>
        </w:rPr>
        <w:t>Subm</w:t>
      </w:r>
      <w:r w:rsidRPr="00032E16">
        <w:rPr>
          <w:rFonts w:eastAsia="Arial"/>
          <w:b w:val="0"/>
          <w:spacing w:val="2"/>
        </w:rPr>
        <w:t>i</w:t>
      </w:r>
      <w:r w:rsidRPr="00032E16">
        <w:rPr>
          <w:rFonts w:eastAsia="Arial"/>
          <w:b w:val="0"/>
        </w:rPr>
        <w:t>t</w:t>
      </w:r>
      <w:r w:rsidR="004A0808" w:rsidRPr="00032E16">
        <w:rPr>
          <w:rFonts w:eastAsia="Arial"/>
          <w:b w:val="0"/>
        </w:rPr>
        <w:t xml:space="preserve">weekly </w:t>
      </w:r>
      <w:r w:rsidR="004A0808" w:rsidRPr="00032E16">
        <w:rPr>
          <w:rFonts w:eastAsia="Arial"/>
          <w:b w:val="0"/>
          <w:spacing w:val="5"/>
        </w:rPr>
        <w:t>updated</w:t>
      </w:r>
      <w:r w:rsidRPr="00032E16">
        <w:rPr>
          <w:rFonts w:eastAsia="Arial"/>
          <w:b w:val="0"/>
          <w:w w:val="111"/>
        </w:rPr>
        <w:t>repor</w:t>
      </w:r>
      <w:r w:rsidRPr="00032E16">
        <w:rPr>
          <w:rFonts w:eastAsia="Arial"/>
          <w:b w:val="0"/>
          <w:spacing w:val="1"/>
          <w:w w:val="111"/>
        </w:rPr>
        <w:t>t</w:t>
      </w:r>
      <w:r w:rsidRPr="00032E16">
        <w:rPr>
          <w:rFonts w:eastAsia="Arial"/>
          <w:b w:val="0"/>
          <w:w w:val="77"/>
        </w:rPr>
        <w:t>s</w:t>
      </w:r>
      <w:r w:rsidR="004A0808" w:rsidRPr="00032E16">
        <w:rPr>
          <w:rFonts w:eastAsia="Arial"/>
          <w:b w:val="0"/>
          <w:w w:val="114"/>
        </w:rPr>
        <w:t>and mon</w:t>
      </w:r>
      <w:r w:rsidR="004A0808" w:rsidRPr="00032E16">
        <w:rPr>
          <w:rFonts w:eastAsia="Arial"/>
          <w:b w:val="0"/>
          <w:spacing w:val="1"/>
          <w:w w:val="114"/>
        </w:rPr>
        <w:t>i</w:t>
      </w:r>
      <w:r w:rsidR="004A0808" w:rsidRPr="00032E16">
        <w:rPr>
          <w:rFonts w:eastAsia="Arial"/>
          <w:b w:val="0"/>
          <w:w w:val="103"/>
        </w:rPr>
        <w:t>to</w:t>
      </w:r>
      <w:r w:rsidR="004A0808" w:rsidRPr="00032E16">
        <w:rPr>
          <w:rFonts w:eastAsia="Arial"/>
          <w:b w:val="0"/>
          <w:spacing w:val="2"/>
          <w:w w:val="103"/>
        </w:rPr>
        <w:t>r</w:t>
      </w:r>
      <w:r w:rsidR="004A0808" w:rsidRPr="00032E16">
        <w:rPr>
          <w:rFonts w:eastAsia="Arial"/>
          <w:b w:val="0"/>
          <w:w w:val="109"/>
        </w:rPr>
        <w:t>i</w:t>
      </w:r>
      <w:r w:rsidR="004A0808" w:rsidRPr="00032E16">
        <w:rPr>
          <w:rFonts w:eastAsia="Arial"/>
          <w:b w:val="0"/>
          <w:w w:val="113"/>
        </w:rPr>
        <w:t>ng</w:t>
      </w:r>
      <w:r w:rsidRPr="00032E16">
        <w:rPr>
          <w:rFonts w:eastAsia="Arial"/>
          <w:b w:val="0"/>
          <w:w w:val="113"/>
        </w:rPr>
        <w:t>.</w:t>
      </w:r>
    </w:p>
    <w:p w:rsidR="003C1FC1" w:rsidRPr="00B23A67" w:rsidRDefault="003C1FC1" w:rsidP="00106E17">
      <w:pPr>
        <w:spacing w:line="240" w:lineRule="exact"/>
        <w:jc w:val="both"/>
        <w:rPr>
          <w:rFonts w:ascii="Arial" w:eastAsia="Arial" w:hAnsi="Arial" w:cs="Arial"/>
          <w:w w:val="99"/>
          <w:position w:val="-1"/>
          <w:sz w:val="22"/>
          <w:szCs w:val="22"/>
        </w:rPr>
      </w:pPr>
    </w:p>
    <w:p w:rsidR="00B75F15" w:rsidRDefault="003A2371" w:rsidP="00C669A9">
      <w:pPr>
        <w:spacing w:before="43" w:line="284" w:lineRule="auto"/>
        <w:ind w:left="270" w:right="943"/>
        <w:jc w:val="both"/>
        <w:rPr>
          <w:rFonts w:ascii="Arial" w:eastAsia="Arial" w:hAnsi="Arial" w:cs="Arial"/>
          <w:w w:val="122"/>
          <w:sz w:val="22"/>
          <w:szCs w:val="22"/>
        </w:rPr>
      </w:pPr>
      <w:r>
        <w:rPr>
          <w:rFonts w:ascii="Arial" w:eastAsia="Arial" w:hAnsi="Arial" w:cs="Arial"/>
          <w:w w:val="81"/>
          <w:sz w:val="22"/>
          <w:szCs w:val="22"/>
        </w:rPr>
        <w:t>I</w:t>
      </w:r>
      <w:r>
        <w:rPr>
          <w:rFonts w:ascii="Arial" w:eastAsia="Arial" w:hAnsi="Arial" w:cs="Arial"/>
          <w:w w:val="111"/>
          <w:sz w:val="22"/>
          <w:szCs w:val="22"/>
        </w:rPr>
        <w:t>hereby</w:t>
      </w:r>
      <w:r w:rsidR="002C110A">
        <w:rPr>
          <w:rFonts w:ascii="Arial" w:eastAsia="Arial" w:hAnsi="Arial" w:cs="Arial"/>
          <w:sz w:val="22"/>
          <w:szCs w:val="22"/>
        </w:rPr>
        <w:t>cer</w:t>
      </w:r>
      <w:r w:rsidR="002C110A">
        <w:rPr>
          <w:rFonts w:ascii="Arial" w:eastAsia="Arial" w:hAnsi="Arial" w:cs="Arial"/>
          <w:spacing w:val="1"/>
          <w:sz w:val="22"/>
          <w:szCs w:val="22"/>
        </w:rPr>
        <w:t>t</w:t>
      </w:r>
      <w:r w:rsidR="002C110A">
        <w:rPr>
          <w:rFonts w:ascii="Arial" w:eastAsia="Arial" w:hAnsi="Arial" w:cs="Arial"/>
          <w:spacing w:val="2"/>
          <w:sz w:val="22"/>
          <w:szCs w:val="22"/>
        </w:rPr>
        <w:t>i</w:t>
      </w:r>
      <w:r w:rsidR="002C110A">
        <w:rPr>
          <w:rFonts w:ascii="Arial" w:eastAsia="Arial" w:hAnsi="Arial" w:cs="Arial"/>
          <w:spacing w:val="-1"/>
          <w:sz w:val="22"/>
          <w:szCs w:val="22"/>
        </w:rPr>
        <w:t>f</w:t>
      </w:r>
      <w:r w:rsidR="002C110A">
        <w:rPr>
          <w:rFonts w:ascii="Arial" w:eastAsia="Arial" w:hAnsi="Arial" w:cs="Arial"/>
          <w:sz w:val="22"/>
          <w:szCs w:val="22"/>
        </w:rPr>
        <w:t xml:space="preserve">y </w:t>
      </w:r>
      <w:r w:rsidR="002C110A">
        <w:rPr>
          <w:rFonts w:ascii="Arial" w:eastAsia="Arial" w:hAnsi="Arial" w:cs="Arial"/>
          <w:spacing w:val="7"/>
          <w:sz w:val="22"/>
          <w:szCs w:val="22"/>
        </w:rPr>
        <w:t>that</w:t>
      </w:r>
      <w:r w:rsidR="002C110A">
        <w:rPr>
          <w:rFonts w:ascii="Arial" w:eastAsia="Arial" w:hAnsi="Arial" w:cs="Arial"/>
          <w:spacing w:val="4"/>
          <w:sz w:val="22"/>
          <w:szCs w:val="22"/>
        </w:rPr>
        <w:t>the</w:t>
      </w:r>
      <w:r>
        <w:rPr>
          <w:rFonts w:ascii="Arial" w:eastAsia="Arial" w:hAnsi="Arial" w:cs="Arial"/>
          <w:w w:val="117"/>
          <w:sz w:val="22"/>
          <w:szCs w:val="22"/>
        </w:rPr>
        <w:t>abo</w:t>
      </w:r>
      <w:r>
        <w:rPr>
          <w:rFonts w:ascii="Arial" w:eastAsia="Arial" w:hAnsi="Arial" w:cs="Arial"/>
          <w:spacing w:val="2"/>
          <w:w w:val="117"/>
          <w:sz w:val="22"/>
          <w:szCs w:val="22"/>
        </w:rPr>
        <w:t>v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89"/>
          <w:sz w:val="22"/>
          <w:szCs w:val="22"/>
        </w:rPr>
        <w:t>i</w:t>
      </w:r>
      <w:r>
        <w:rPr>
          <w:rFonts w:ascii="Arial" w:eastAsia="Arial" w:hAnsi="Arial" w:cs="Arial"/>
          <w:w w:val="109"/>
          <w:sz w:val="22"/>
          <w:szCs w:val="22"/>
        </w:rPr>
        <w:t>n</w:t>
      </w:r>
      <w:r>
        <w:rPr>
          <w:rFonts w:ascii="Arial" w:eastAsia="Arial" w:hAnsi="Arial" w:cs="Arial"/>
          <w:w w:val="112"/>
          <w:sz w:val="22"/>
          <w:szCs w:val="22"/>
        </w:rPr>
        <w:t>format</w:t>
      </w:r>
      <w:r>
        <w:rPr>
          <w:rFonts w:ascii="Arial" w:eastAsia="Arial" w:hAnsi="Arial" w:cs="Arial"/>
          <w:spacing w:val="2"/>
          <w:w w:val="112"/>
          <w:sz w:val="22"/>
          <w:szCs w:val="22"/>
        </w:rPr>
        <w:t>i</w:t>
      </w:r>
      <w:r>
        <w:rPr>
          <w:rFonts w:ascii="Arial" w:eastAsia="Arial" w:hAnsi="Arial" w:cs="Arial"/>
          <w:w w:val="117"/>
          <w:sz w:val="22"/>
          <w:szCs w:val="22"/>
        </w:rPr>
        <w:t>o</w:t>
      </w:r>
      <w:r>
        <w:rPr>
          <w:rFonts w:ascii="Arial" w:eastAsia="Arial" w:hAnsi="Arial" w:cs="Arial"/>
          <w:w w:val="109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are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rue</w:t>
      </w:r>
      <w:r w:rsidR="002C110A">
        <w:rPr>
          <w:rFonts w:ascii="Arial" w:eastAsia="Arial" w:hAnsi="Arial" w:cs="Arial"/>
          <w:sz w:val="22"/>
          <w:szCs w:val="22"/>
        </w:rPr>
        <w:t xml:space="preserve">and </w:t>
      </w:r>
      <w:r w:rsidR="002C110A">
        <w:rPr>
          <w:rFonts w:ascii="Arial" w:eastAsia="Arial" w:hAnsi="Arial" w:cs="Arial"/>
          <w:spacing w:val="5"/>
          <w:sz w:val="22"/>
          <w:szCs w:val="22"/>
        </w:rPr>
        <w:t>correct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othebestof</w:t>
      </w:r>
      <w:r>
        <w:rPr>
          <w:rFonts w:ascii="Arial" w:eastAsia="Arial" w:hAnsi="Arial" w:cs="Arial"/>
          <w:w w:val="110"/>
          <w:sz w:val="22"/>
          <w:szCs w:val="22"/>
        </w:rPr>
        <w:t xml:space="preserve">my </w:t>
      </w:r>
      <w:r>
        <w:rPr>
          <w:rFonts w:ascii="Arial" w:eastAsia="Arial" w:hAnsi="Arial" w:cs="Arial"/>
          <w:w w:val="113"/>
          <w:sz w:val="22"/>
          <w:szCs w:val="22"/>
        </w:rPr>
        <w:t>knowl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e</w:t>
      </w:r>
      <w:r>
        <w:rPr>
          <w:rFonts w:ascii="Arial" w:eastAsia="Arial" w:hAnsi="Arial" w:cs="Arial"/>
          <w:w w:val="113"/>
          <w:sz w:val="22"/>
          <w:szCs w:val="22"/>
        </w:rPr>
        <w:t>dge</w:t>
      </w:r>
      <w:r w:rsidR="002C110A">
        <w:rPr>
          <w:rFonts w:ascii="Arial" w:eastAsia="Arial" w:hAnsi="Arial" w:cs="Arial"/>
          <w:sz w:val="22"/>
          <w:szCs w:val="22"/>
        </w:rPr>
        <w:t xml:space="preserve">and </w:t>
      </w:r>
      <w:r w:rsidR="002C110A">
        <w:rPr>
          <w:rFonts w:ascii="Arial" w:eastAsia="Arial" w:hAnsi="Arial" w:cs="Arial"/>
          <w:spacing w:val="5"/>
          <w:sz w:val="22"/>
          <w:szCs w:val="22"/>
        </w:rPr>
        <w:t>belief</w:t>
      </w:r>
      <w:r>
        <w:rPr>
          <w:rFonts w:ascii="Arial" w:eastAsia="Arial" w:hAnsi="Arial" w:cs="Arial"/>
          <w:w w:val="111"/>
          <w:sz w:val="22"/>
          <w:szCs w:val="22"/>
        </w:rPr>
        <w:t>.</w:t>
      </w:r>
      <w:r w:rsidR="00C669A9">
        <w:rPr>
          <w:rFonts w:ascii="Arial" w:eastAsia="Arial" w:hAnsi="Arial" w:cs="Arial"/>
          <w:w w:val="122"/>
          <w:sz w:val="22"/>
          <w:szCs w:val="22"/>
        </w:rPr>
        <w:t xml:space="preserve"> </w:t>
      </w:r>
    </w:p>
    <w:p w:rsidR="00B75F15" w:rsidRDefault="00B75F15" w:rsidP="00B75F15">
      <w:pPr>
        <w:spacing w:before="16"/>
        <w:ind w:right="31"/>
        <w:jc w:val="both"/>
        <w:rPr>
          <w:rFonts w:ascii="Arial" w:eastAsia="Arial" w:hAnsi="Arial" w:cs="Arial"/>
          <w:w w:val="122"/>
          <w:sz w:val="22"/>
          <w:szCs w:val="22"/>
        </w:rPr>
      </w:pPr>
    </w:p>
    <w:sectPr w:rsidR="00B75F15" w:rsidSect="006D32F7">
      <w:type w:val="continuous"/>
      <w:pgSz w:w="11907" w:h="16839" w:code="9"/>
      <w:pgMar w:top="426" w:right="720" w:bottom="851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F7" w:rsidRDefault="000976F7" w:rsidP="00F7764C">
      <w:r>
        <w:separator/>
      </w:r>
    </w:p>
  </w:endnote>
  <w:endnote w:type="continuationSeparator" w:id="1">
    <w:p w:rsidR="000976F7" w:rsidRDefault="000976F7" w:rsidP="00F7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F7" w:rsidRDefault="000976F7" w:rsidP="00F7764C">
      <w:r>
        <w:separator/>
      </w:r>
    </w:p>
  </w:footnote>
  <w:footnote w:type="continuationSeparator" w:id="1">
    <w:p w:rsidR="000976F7" w:rsidRDefault="000976F7" w:rsidP="00F77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C1F"/>
    <w:multiLevelType w:val="hybridMultilevel"/>
    <w:tmpl w:val="6FEAE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BA0"/>
    <w:multiLevelType w:val="hybridMultilevel"/>
    <w:tmpl w:val="6914C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1A77"/>
    <w:multiLevelType w:val="hybridMultilevel"/>
    <w:tmpl w:val="E086F8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631793"/>
    <w:multiLevelType w:val="hybridMultilevel"/>
    <w:tmpl w:val="2FBA7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A79A7"/>
    <w:multiLevelType w:val="hybridMultilevel"/>
    <w:tmpl w:val="A9E8A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A21FD"/>
    <w:multiLevelType w:val="hybridMultilevel"/>
    <w:tmpl w:val="B69E5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908A8"/>
    <w:multiLevelType w:val="hybridMultilevel"/>
    <w:tmpl w:val="9718DE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2335D"/>
    <w:multiLevelType w:val="hybridMultilevel"/>
    <w:tmpl w:val="500C6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04C1A"/>
    <w:multiLevelType w:val="hybridMultilevel"/>
    <w:tmpl w:val="97CE5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3052"/>
    <w:multiLevelType w:val="hybridMultilevel"/>
    <w:tmpl w:val="CD7CC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A687E"/>
    <w:multiLevelType w:val="hybridMultilevel"/>
    <w:tmpl w:val="08CA9D7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4F6C245D"/>
    <w:multiLevelType w:val="hybridMultilevel"/>
    <w:tmpl w:val="904C5E7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58A56D18"/>
    <w:multiLevelType w:val="hybridMultilevel"/>
    <w:tmpl w:val="20469E8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6C6E13F2"/>
    <w:multiLevelType w:val="hybridMultilevel"/>
    <w:tmpl w:val="A4E677D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76A60059"/>
    <w:multiLevelType w:val="hybridMultilevel"/>
    <w:tmpl w:val="BDE81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66C1B"/>
    <w:multiLevelType w:val="multilevel"/>
    <w:tmpl w:val="E9CE23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1216"/>
    <w:rsid w:val="00004B2A"/>
    <w:rsid w:val="00006BC6"/>
    <w:rsid w:val="00016055"/>
    <w:rsid w:val="00032E16"/>
    <w:rsid w:val="000708B7"/>
    <w:rsid w:val="000976F7"/>
    <w:rsid w:val="00097C68"/>
    <w:rsid w:val="000B2E90"/>
    <w:rsid w:val="000B798E"/>
    <w:rsid w:val="000C679C"/>
    <w:rsid w:val="000D54C1"/>
    <w:rsid w:val="000E3223"/>
    <w:rsid w:val="000F641D"/>
    <w:rsid w:val="00106839"/>
    <w:rsid w:val="00106E17"/>
    <w:rsid w:val="00134D5D"/>
    <w:rsid w:val="00164811"/>
    <w:rsid w:val="00184766"/>
    <w:rsid w:val="00190D3D"/>
    <w:rsid w:val="001A1588"/>
    <w:rsid w:val="001D2A37"/>
    <w:rsid w:val="001D538F"/>
    <w:rsid w:val="001D5B56"/>
    <w:rsid w:val="001E4215"/>
    <w:rsid w:val="001F68C7"/>
    <w:rsid w:val="00216BD8"/>
    <w:rsid w:val="00217169"/>
    <w:rsid w:val="0022466C"/>
    <w:rsid w:val="002626D6"/>
    <w:rsid w:val="00274964"/>
    <w:rsid w:val="002807A9"/>
    <w:rsid w:val="002926DD"/>
    <w:rsid w:val="002A508E"/>
    <w:rsid w:val="002B55C9"/>
    <w:rsid w:val="002C110A"/>
    <w:rsid w:val="002E4E0A"/>
    <w:rsid w:val="00301937"/>
    <w:rsid w:val="0030480C"/>
    <w:rsid w:val="003128B9"/>
    <w:rsid w:val="0034024A"/>
    <w:rsid w:val="00352234"/>
    <w:rsid w:val="00380FA9"/>
    <w:rsid w:val="003967FB"/>
    <w:rsid w:val="003A2371"/>
    <w:rsid w:val="003B7795"/>
    <w:rsid w:val="003C1FC1"/>
    <w:rsid w:val="003D4E3F"/>
    <w:rsid w:val="00402042"/>
    <w:rsid w:val="00405A47"/>
    <w:rsid w:val="00406173"/>
    <w:rsid w:val="00424222"/>
    <w:rsid w:val="00434E6A"/>
    <w:rsid w:val="0044152E"/>
    <w:rsid w:val="00442949"/>
    <w:rsid w:val="0045608A"/>
    <w:rsid w:val="00465418"/>
    <w:rsid w:val="004910D9"/>
    <w:rsid w:val="0049511F"/>
    <w:rsid w:val="004A0808"/>
    <w:rsid w:val="004C499A"/>
    <w:rsid w:val="004C5785"/>
    <w:rsid w:val="00500884"/>
    <w:rsid w:val="00510DD1"/>
    <w:rsid w:val="00510E2F"/>
    <w:rsid w:val="005262C8"/>
    <w:rsid w:val="005608FB"/>
    <w:rsid w:val="00574ABD"/>
    <w:rsid w:val="0058029A"/>
    <w:rsid w:val="00581376"/>
    <w:rsid w:val="00591596"/>
    <w:rsid w:val="005B193F"/>
    <w:rsid w:val="005B3984"/>
    <w:rsid w:val="005C62C0"/>
    <w:rsid w:val="005C63AB"/>
    <w:rsid w:val="005E0D29"/>
    <w:rsid w:val="006129B8"/>
    <w:rsid w:val="00635754"/>
    <w:rsid w:val="006719EB"/>
    <w:rsid w:val="00673C0E"/>
    <w:rsid w:val="00674A52"/>
    <w:rsid w:val="00690CC1"/>
    <w:rsid w:val="006D32F7"/>
    <w:rsid w:val="006F0DC0"/>
    <w:rsid w:val="006F32B2"/>
    <w:rsid w:val="00704228"/>
    <w:rsid w:val="007350CE"/>
    <w:rsid w:val="00767023"/>
    <w:rsid w:val="00773F84"/>
    <w:rsid w:val="0077579E"/>
    <w:rsid w:val="00775CCD"/>
    <w:rsid w:val="00777EAF"/>
    <w:rsid w:val="00803B61"/>
    <w:rsid w:val="00860CBA"/>
    <w:rsid w:val="00877693"/>
    <w:rsid w:val="00881C29"/>
    <w:rsid w:val="00882664"/>
    <w:rsid w:val="0088584E"/>
    <w:rsid w:val="0088609D"/>
    <w:rsid w:val="008A4D8D"/>
    <w:rsid w:val="008B728A"/>
    <w:rsid w:val="008C4BFC"/>
    <w:rsid w:val="00905E6B"/>
    <w:rsid w:val="009221D5"/>
    <w:rsid w:val="00947A49"/>
    <w:rsid w:val="00A06ACD"/>
    <w:rsid w:val="00A14B76"/>
    <w:rsid w:val="00A15B76"/>
    <w:rsid w:val="00A31216"/>
    <w:rsid w:val="00A447B1"/>
    <w:rsid w:val="00A45EA7"/>
    <w:rsid w:val="00A55B1F"/>
    <w:rsid w:val="00A63B7F"/>
    <w:rsid w:val="00A91B84"/>
    <w:rsid w:val="00A93AEE"/>
    <w:rsid w:val="00AB53C3"/>
    <w:rsid w:val="00AC7A90"/>
    <w:rsid w:val="00AD52BF"/>
    <w:rsid w:val="00AE23B1"/>
    <w:rsid w:val="00AF0B98"/>
    <w:rsid w:val="00AF7301"/>
    <w:rsid w:val="00B11C7D"/>
    <w:rsid w:val="00B23A67"/>
    <w:rsid w:val="00B46859"/>
    <w:rsid w:val="00B57298"/>
    <w:rsid w:val="00B62D79"/>
    <w:rsid w:val="00B74B03"/>
    <w:rsid w:val="00B75F15"/>
    <w:rsid w:val="00BA1B3E"/>
    <w:rsid w:val="00BA706B"/>
    <w:rsid w:val="00BC0D22"/>
    <w:rsid w:val="00BC6131"/>
    <w:rsid w:val="00BC7DFF"/>
    <w:rsid w:val="00BD5C41"/>
    <w:rsid w:val="00BE0EB6"/>
    <w:rsid w:val="00BE2794"/>
    <w:rsid w:val="00BE2BE3"/>
    <w:rsid w:val="00BF0EE4"/>
    <w:rsid w:val="00C051F0"/>
    <w:rsid w:val="00C349AB"/>
    <w:rsid w:val="00C410D4"/>
    <w:rsid w:val="00C5281C"/>
    <w:rsid w:val="00C60FF2"/>
    <w:rsid w:val="00C669A9"/>
    <w:rsid w:val="00C823AC"/>
    <w:rsid w:val="00C82DD2"/>
    <w:rsid w:val="00CA247D"/>
    <w:rsid w:val="00CD0C0D"/>
    <w:rsid w:val="00CF1043"/>
    <w:rsid w:val="00D14917"/>
    <w:rsid w:val="00D43CE8"/>
    <w:rsid w:val="00D4654D"/>
    <w:rsid w:val="00D534F0"/>
    <w:rsid w:val="00D63261"/>
    <w:rsid w:val="00D818D6"/>
    <w:rsid w:val="00DB4B39"/>
    <w:rsid w:val="00DC14B1"/>
    <w:rsid w:val="00DC40FC"/>
    <w:rsid w:val="00DC66D0"/>
    <w:rsid w:val="00DE16B3"/>
    <w:rsid w:val="00E01F84"/>
    <w:rsid w:val="00E02432"/>
    <w:rsid w:val="00E06EAF"/>
    <w:rsid w:val="00E12A00"/>
    <w:rsid w:val="00E1584F"/>
    <w:rsid w:val="00E1617B"/>
    <w:rsid w:val="00E205EF"/>
    <w:rsid w:val="00E3028A"/>
    <w:rsid w:val="00E35707"/>
    <w:rsid w:val="00E546EE"/>
    <w:rsid w:val="00E60149"/>
    <w:rsid w:val="00E61ED7"/>
    <w:rsid w:val="00E71594"/>
    <w:rsid w:val="00E813A4"/>
    <w:rsid w:val="00E849B2"/>
    <w:rsid w:val="00EC15AF"/>
    <w:rsid w:val="00EC3508"/>
    <w:rsid w:val="00EE32CF"/>
    <w:rsid w:val="00F11DFB"/>
    <w:rsid w:val="00F271A0"/>
    <w:rsid w:val="00F36707"/>
    <w:rsid w:val="00F45144"/>
    <w:rsid w:val="00F7764C"/>
    <w:rsid w:val="00FC4486"/>
    <w:rsid w:val="00FC59EB"/>
    <w:rsid w:val="00FD1096"/>
    <w:rsid w:val="00FD12F5"/>
    <w:rsid w:val="00FD5C18"/>
    <w:rsid w:val="00FE0D71"/>
    <w:rsid w:val="00FF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B98"/>
    <w:pPr>
      <w:spacing w:after="200" w:line="276" w:lineRule="auto"/>
      <w:ind w:left="720"/>
      <w:contextualSpacing/>
    </w:pPr>
    <w:rPr>
      <w:rFonts w:ascii="Arial" w:eastAsia="Calibri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7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64C"/>
  </w:style>
  <w:style w:type="paragraph" w:styleId="Footer">
    <w:name w:val="footer"/>
    <w:basedOn w:val="Normal"/>
    <w:link w:val="FooterChar"/>
    <w:uiPriority w:val="99"/>
    <w:unhideWhenUsed/>
    <w:rsid w:val="00F77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4C"/>
  </w:style>
  <w:style w:type="character" w:customStyle="1" w:styleId="apple-converted-space">
    <w:name w:val="apple-converted-space"/>
    <w:basedOn w:val="DefaultParagraphFont"/>
    <w:rsid w:val="000B2E90"/>
  </w:style>
  <w:style w:type="paragraph" w:styleId="NormalWeb">
    <w:name w:val="Normal (Web)"/>
    <w:basedOn w:val="Normal"/>
    <w:uiPriority w:val="99"/>
    <w:semiHidden/>
    <w:unhideWhenUsed/>
    <w:rsid w:val="008C4B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2C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F0E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F0EE4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BF0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arryly.381295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lano_d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709-D758-48CB-9999-7221AF2B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Zairus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Zairus</dc:creator>
  <cp:lastModifiedBy>HRDESK4</cp:lastModifiedBy>
  <cp:revision>5</cp:revision>
  <cp:lastPrinted>2018-06-17T13:53:00Z</cp:lastPrinted>
  <dcterms:created xsi:type="dcterms:W3CDTF">2018-06-17T13:53:00Z</dcterms:created>
  <dcterms:modified xsi:type="dcterms:W3CDTF">2018-06-20T12:18:00Z</dcterms:modified>
</cp:coreProperties>
</file>