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B2" w:rsidRDefault="00D337A4" w:rsidP="00F732C0">
      <w:pPr>
        <w:spacing w:after="100" w:line="240" w:lineRule="auto"/>
        <w:rPr>
          <w:rFonts w:ascii="Times New Roman" w:eastAsia="MS Mincho" w:hAnsi="Times New Roman"/>
          <w:b/>
          <w:bCs/>
          <w:shadow/>
          <w:spacing w:val="20"/>
          <w:sz w:val="24"/>
          <w:szCs w:val="24"/>
        </w:rPr>
      </w:pPr>
      <w:r>
        <w:rPr>
          <w:rFonts w:ascii="Times New Roman" w:hAnsi="Times New Roman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5854065</wp:posOffset>
            </wp:positionH>
            <wp:positionV relativeFrom="margin">
              <wp:posOffset>-38100</wp:posOffset>
            </wp:positionV>
            <wp:extent cx="1002665" cy="1323975"/>
            <wp:effectExtent l="19050" t="0" r="6985" b="0"/>
            <wp:wrapSquare wrapText="bothSides"/>
            <wp:docPr id="2" name="Picture 2" descr="atik phot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tik photo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323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proofErr w:type="spellStart"/>
      <w:r w:rsidR="004E09CF" w:rsidRPr="005C0F86">
        <w:rPr>
          <w:rFonts w:ascii="Times New Roman" w:eastAsia="MS Mincho" w:hAnsi="Times New Roman"/>
          <w:b/>
          <w:bCs/>
          <w:shadow/>
          <w:spacing w:val="20"/>
          <w:sz w:val="24"/>
          <w:szCs w:val="24"/>
        </w:rPr>
        <w:t>Atik</w:t>
      </w:r>
      <w:proofErr w:type="spellEnd"/>
      <w:r w:rsidR="004E09CF" w:rsidRPr="005C0F86">
        <w:rPr>
          <w:rFonts w:ascii="Times New Roman" w:eastAsia="MS Mincho" w:hAnsi="Times New Roman"/>
          <w:b/>
          <w:bCs/>
          <w:shadow/>
          <w:spacing w:val="20"/>
          <w:sz w:val="24"/>
          <w:szCs w:val="24"/>
        </w:rPr>
        <w:t xml:space="preserve"> </w:t>
      </w:r>
    </w:p>
    <w:p w:rsidR="00F732C0" w:rsidRDefault="00F732C0" w:rsidP="00F732C0">
      <w:pPr>
        <w:spacing w:after="100" w:line="240" w:lineRule="auto"/>
        <w:rPr>
          <w:rFonts w:ascii="Times New Roman" w:eastAsia="MS Mincho" w:hAnsi="Times New Roman"/>
          <w:color w:val="000000"/>
          <w:sz w:val="20"/>
          <w:szCs w:val="20"/>
        </w:rPr>
      </w:pPr>
    </w:p>
    <w:p w:rsidR="00BD118F" w:rsidRPr="00F732C0" w:rsidRDefault="000C77B2" w:rsidP="000C77B2">
      <w:pPr>
        <w:spacing w:after="0" w:line="240" w:lineRule="auto"/>
        <w:rPr>
          <w:rFonts w:ascii="Times New Roman" w:eastAsia="Times New Roman" w:hAnsi="Times New Roman"/>
          <w:bCs/>
          <w:color w:val="000000"/>
          <w:sz w:val="24"/>
          <w:szCs w:val="20"/>
        </w:rPr>
      </w:pPr>
      <w:r w:rsidRPr="00F732C0">
        <w:rPr>
          <w:rFonts w:ascii="Times New Roman" w:eastAsia="MS Mincho" w:hAnsi="Times New Roman"/>
          <w:color w:val="000000"/>
          <w:sz w:val="24"/>
          <w:szCs w:val="20"/>
        </w:rPr>
        <w:t xml:space="preserve">  </w:t>
      </w:r>
      <w:r w:rsidR="00BD118F" w:rsidRPr="00F732C0">
        <w:rPr>
          <w:rFonts w:ascii="Times New Roman" w:eastAsia="MS Mincho" w:hAnsi="Times New Roman"/>
          <w:color w:val="000000"/>
          <w:sz w:val="24"/>
          <w:szCs w:val="20"/>
        </w:rPr>
        <w:sym w:font="Wingdings" w:char="F06C"/>
      </w:r>
      <w:r w:rsidR="00F732C0" w:rsidRPr="00F732C0">
        <w:rPr>
          <w:rFonts w:ascii="Times New Roman" w:eastAsia="MS Mincho" w:hAnsi="Times New Roman"/>
          <w:color w:val="000000"/>
          <w:sz w:val="24"/>
          <w:szCs w:val="20"/>
        </w:rPr>
        <w:t xml:space="preserve"> </w:t>
      </w:r>
      <w:hyperlink r:id="rId7" w:history="1">
        <w:r w:rsidR="00F732C0" w:rsidRPr="00F732C0">
          <w:rPr>
            <w:rStyle w:val="Hyperlink"/>
            <w:rFonts w:ascii="Times New Roman" w:eastAsia="MS Mincho" w:hAnsi="Times New Roman"/>
            <w:sz w:val="24"/>
            <w:szCs w:val="20"/>
          </w:rPr>
          <w:t>atik.381460@2freemail.com</w:t>
        </w:r>
      </w:hyperlink>
      <w:r w:rsidR="00F732C0" w:rsidRPr="00F732C0">
        <w:rPr>
          <w:rFonts w:ascii="Times New Roman" w:eastAsia="MS Mincho" w:hAnsi="Times New Roman"/>
          <w:color w:val="000000"/>
          <w:sz w:val="24"/>
          <w:szCs w:val="20"/>
        </w:rPr>
        <w:t xml:space="preserve"> </w:t>
      </w:r>
    </w:p>
    <w:p w:rsidR="004E09CF" w:rsidRPr="005C0F86" w:rsidRDefault="004E09CF" w:rsidP="00BD118F">
      <w:pPr>
        <w:spacing w:after="0" w:line="240" w:lineRule="auto"/>
        <w:rPr>
          <w:rFonts w:ascii="Times New Roman" w:eastAsia="MS Mincho" w:hAnsi="Times New Roman"/>
          <w:color w:val="000000"/>
          <w:sz w:val="20"/>
          <w:szCs w:val="20"/>
        </w:rPr>
      </w:pPr>
    </w:p>
    <w:p w:rsidR="00F732C0" w:rsidRDefault="00F732C0" w:rsidP="00BD118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732C0" w:rsidRDefault="00F732C0" w:rsidP="00BD118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F732C0" w:rsidRPr="005C0F86" w:rsidRDefault="00F732C0" w:rsidP="00BD118F">
      <w:pPr>
        <w:spacing w:after="0" w:line="240" w:lineRule="auto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3E626F" w:rsidRPr="005C0F86" w:rsidRDefault="0093051C" w:rsidP="00D37DFE">
      <w:pPr>
        <w:pStyle w:val="NoSpacing"/>
        <w:spacing w:line="276" w:lineRule="auto"/>
        <w:jc w:val="center"/>
        <w:rPr>
          <w:rFonts w:ascii="Times New Roman" w:hAnsi="Times New Roman"/>
          <w:b/>
        </w:rPr>
      </w:pPr>
      <w:r w:rsidRPr="0093051C">
        <w:rPr>
          <w:rFonts w:ascii="Times New Roman" w:hAnsi="Times New Roman"/>
          <w:b/>
        </w:rPr>
        <w:pict>
          <v:rect id="_x0000_i1025" style="width:540pt;height:1.5pt" o:hralign="center" o:hrstd="t" o:hrnoshade="t" o:hr="t" fillcolor="black" stroked="f"/>
        </w:pict>
      </w:r>
    </w:p>
    <w:p w:rsidR="00BF1DCE" w:rsidRPr="005C0F86" w:rsidRDefault="00F613B0" w:rsidP="00BF1DCE">
      <w:pPr>
        <w:shd w:val="clear" w:color="auto" w:fill="0D2B3E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CHIEF DRAUGHTSMAN</w:t>
      </w:r>
      <w:r w:rsidR="00BF1DCE">
        <w:rPr>
          <w:rFonts w:ascii="Times New Roman" w:hAnsi="Times New Roman"/>
          <w:b/>
          <w:bCs/>
          <w:sz w:val="20"/>
          <w:szCs w:val="20"/>
        </w:rPr>
        <w:t xml:space="preserve"> – ROADS AND INFRASTUCTURE</w:t>
      </w:r>
    </w:p>
    <w:p w:rsidR="006368BB" w:rsidRPr="005C0F86" w:rsidRDefault="006368BB" w:rsidP="00D37D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1088" w:type="dxa"/>
        <w:tblBorders>
          <w:insideH w:val="dotted" w:sz="4" w:space="0" w:color="auto"/>
          <w:insideV w:val="dotted" w:sz="4" w:space="0" w:color="auto"/>
        </w:tblBorders>
        <w:shd w:val="clear" w:color="auto" w:fill="F2F2F2"/>
        <w:tblLook w:val="04A0"/>
      </w:tblPr>
      <w:tblGrid>
        <w:gridCol w:w="7621"/>
        <w:gridCol w:w="3467"/>
      </w:tblGrid>
      <w:tr w:rsidR="005E415A" w:rsidRPr="005C0F86" w:rsidTr="003A6B7F">
        <w:trPr>
          <w:trHeight w:val="2673"/>
        </w:trPr>
        <w:tc>
          <w:tcPr>
            <w:tcW w:w="7621" w:type="dxa"/>
            <w:shd w:val="clear" w:color="auto" w:fill="F2F2F2"/>
          </w:tcPr>
          <w:p w:rsidR="000C2F1B" w:rsidRPr="005C0F86" w:rsidRDefault="005E415A" w:rsidP="000C2F1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0F86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PROFILE</w:t>
            </w:r>
          </w:p>
          <w:p w:rsidR="000C2F1B" w:rsidRPr="005C0F86" w:rsidRDefault="000456A7" w:rsidP="000C2F1B">
            <w:pPr>
              <w:spacing w:after="0" w:line="360" w:lineRule="auto"/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 xml:space="preserve">I have </w:t>
            </w:r>
            <w:r w:rsidR="00BF1DCE" w:rsidRPr="005C0F86">
              <w:rPr>
                <w:rFonts w:ascii="Times New Roman" w:hAnsi="Times New Roman"/>
                <w:sz w:val="20"/>
                <w:szCs w:val="20"/>
              </w:rPr>
              <w:t xml:space="preserve">over </w:t>
            </w:r>
            <w:r w:rsidR="00BF1DCE">
              <w:rPr>
                <w:rFonts w:ascii="Times New Roman" w:hAnsi="Times New Roman"/>
                <w:sz w:val="20"/>
                <w:szCs w:val="20"/>
              </w:rPr>
              <w:t>all</w:t>
            </w:r>
            <w:r w:rsidR="00A11D4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67261">
              <w:rPr>
                <w:rFonts w:ascii="Times New Roman" w:hAnsi="Times New Roman"/>
                <w:b/>
                <w:sz w:val="20"/>
                <w:szCs w:val="20"/>
              </w:rPr>
              <w:t>12</w:t>
            </w:r>
            <w:r w:rsidRPr="005C0F86">
              <w:rPr>
                <w:rFonts w:ascii="Times New Roman" w:hAnsi="Times New Roman"/>
                <w:b/>
                <w:sz w:val="20"/>
                <w:szCs w:val="20"/>
              </w:rPr>
              <w:t xml:space="preserve"> years</w:t>
            </w:r>
            <w:r w:rsidR="000C2F1B" w:rsidRPr="005C0F86">
              <w:rPr>
                <w:rFonts w:ascii="Times New Roman" w:hAnsi="Times New Roman"/>
                <w:sz w:val="20"/>
                <w:szCs w:val="20"/>
              </w:rPr>
              <w:t xml:space="preserve"> experience </w:t>
            </w:r>
            <w:r w:rsidR="000C2F1B" w:rsidRPr="005C0F86">
              <w:rPr>
                <w:rFonts w:ascii="Times New Roman" w:eastAsia="Times New Roman" w:hAnsi="Times New Roman"/>
                <w:i/>
                <w:color w:val="222222"/>
                <w:sz w:val="20"/>
                <w:szCs w:val="20"/>
                <w:lang w:eastAsia="en-GB"/>
              </w:rPr>
              <w:t>in</w:t>
            </w:r>
            <w:r w:rsidR="000C2F1B" w:rsidRPr="005C0F8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 xml:space="preserve"> different firm</w:t>
            </w:r>
            <w:r w:rsidR="00A11D4B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 xml:space="preserve"> </w:t>
            </w:r>
            <w:r w:rsidR="008E010A">
              <w:rPr>
                <w:rFonts w:ascii="Times New Roman" w:eastAsia="Times New Roman" w:hAnsi="Times New Roman"/>
                <w:b/>
                <w:color w:val="222222"/>
                <w:sz w:val="20"/>
                <w:szCs w:val="20"/>
                <w:lang w:eastAsia="en-GB"/>
              </w:rPr>
              <w:t>(</w:t>
            </w:r>
            <w:r w:rsidR="008E010A" w:rsidRPr="009741DE">
              <w:rPr>
                <w:rFonts w:ascii="Times New Roman" w:eastAsia="Times New Roman" w:hAnsi="Times New Roman"/>
                <w:bCs/>
                <w:color w:val="222222"/>
                <w:sz w:val="20"/>
                <w:szCs w:val="20"/>
                <w:lang w:eastAsia="en-GB"/>
              </w:rPr>
              <w:t>Roads</w:t>
            </w:r>
            <w:r w:rsidR="00BF1DCE" w:rsidRPr="009741DE">
              <w:rPr>
                <w:rFonts w:ascii="Times New Roman" w:eastAsia="Times New Roman" w:hAnsi="Times New Roman"/>
                <w:bCs/>
                <w:color w:val="222222"/>
                <w:sz w:val="20"/>
                <w:szCs w:val="20"/>
                <w:lang w:eastAsia="en-GB"/>
              </w:rPr>
              <w:t>, Infrastructure, Interior</w:t>
            </w:r>
            <w:r w:rsidR="00A11D4B" w:rsidRPr="009741DE">
              <w:rPr>
                <w:rFonts w:ascii="Times New Roman" w:eastAsia="Times New Roman" w:hAnsi="Times New Roman"/>
                <w:bCs/>
                <w:color w:val="222222"/>
                <w:sz w:val="20"/>
                <w:szCs w:val="20"/>
                <w:lang w:eastAsia="en-GB"/>
              </w:rPr>
              <w:t xml:space="preserve"> and Building Design</w:t>
            </w:r>
            <w:r w:rsidR="00BF1DCE" w:rsidRPr="009741DE">
              <w:rPr>
                <w:rFonts w:ascii="Times New Roman" w:eastAsia="Times New Roman" w:hAnsi="Times New Roman"/>
                <w:bCs/>
                <w:color w:val="222222"/>
                <w:sz w:val="20"/>
                <w:szCs w:val="20"/>
                <w:lang w:eastAsia="en-GB"/>
              </w:rPr>
              <w:t>)</w:t>
            </w:r>
            <w:r w:rsidR="00BF1DCE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 xml:space="preserve">. </w:t>
            </w:r>
            <w:r w:rsidR="000C2F1B" w:rsidRPr="005C0F8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 xml:space="preserve">As per my last job profile I am a professional in </w:t>
            </w:r>
            <w:r w:rsidR="000C2F1B" w:rsidRPr="009741DE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en-GB"/>
              </w:rPr>
              <w:t xml:space="preserve">Road and </w:t>
            </w:r>
            <w:r w:rsidR="00B57823" w:rsidRPr="009741DE">
              <w:rPr>
                <w:rFonts w:ascii="Times New Roman" w:eastAsia="Times New Roman" w:hAnsi="Times New Roman"/>
                <w:b/>
                <w:bCs/>
                <w:color w:val="222222"/>
                <w:sz w:val="20"/>
                <w:szCs w:val="20"/>
                <w:lang w:eastAsia="en-GB"/>
              </w:rPr>
              <w:t>Infrastructure</w:t>
            </w:r>
            <w:r w:rsidR="00B57823" w:rsidRPr="005C0F8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 xml:space="preserve">. </w:t>
            </w:r>
            <w:r w:rsidR="000C2F1B" w:rsidRPr="005C0F86">
              <w:rPr>
                <w:rFonts w:ascii="Times New Roman" w:eastAsia="Times New Roman" w:hAnsi="Times New Roman"/>
                <w:color w:val="222222"/>
                <w:sz w:val="20"/>
                <w:szCs w:val="20"/>
                <w:lang w:eastAsia="en-GB"/>
              </w:rPr>
              <w:t>I was responsible for preparing roads, Potable water, Irrigation, Sanitary sewer, Storm water drawings etc. Maintain proper files of all technical circulars as well as standing instruction issued by main contractor/Consultant. </w:t>
            </w:r>
          </w:p>
          <w:p w:rsidR="001F0C74" w:rsidRPr="005C0F86" w:rsidRDefault="001F0C74" w:rsidP="000456A7">
            <w:pPr>
              <w:spacing w:after="0"/>
              <w:jc w:val="both"/>
              <w:rPr>
                <w:rFonts w:ascii="Times New Roman" w:hAnsi="Times New Roman"/>
                <w:b/>
                <w:bCs/>
                <w:sz w:val="20"/>
                <w:szCs w:val="20"/>
                <w:u w:val="single"/>
              </w:rPr>
            </w:pPr>
          </w:p>
          <w:p w:rsidR="000456A7" w:rsidRPr="005C0F86" w:rsidRDefault="000456A7" w:rsidP="00D4673A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3467" w:type="dxa"/>
            <w:shd w:val="clear" w:color="auto" w:fill="F2F2F2"/>
          </w:tcPr>
          <w:p w:rsidR="0032188D" w:rsidRPr="005C0F86" w:rsidRDefault="0032188D" w:rsidP="0032188D">
            <w:pPr>
              <w:pStyle w:val="NoSpacing"/>
              <w:spacing w:line="360" w:lineRule="auto"/>
              <w:jc w:val="center"/>
              <w:rPr>
                <w:rFonts w:ascii="Times New Roman" w:hAnsi="Times New Roman"/>
                <w:b/>
                <w:u w:val="single"/>
              </w:rPr>
            </w:pPr>
            <w:r w:rsidRPr="005C0F86">
              <w:rPr>
                <w:rFonts w:ascii="Times New Roman" w:hAnsi="Times New Roman"/>
                <w:b/>
                <w:u w:val="single"/>
              </w:rPr>
              <w:t>CAREER OBJECTIVE:</w:t>
            </w:r>
          </w:p>
          <w:p w:rsidR="00B45FDD" w:rsidRPr="005C0F86" w:rsidRDefault="008657C4" w:rsidP="00F613B0">
            <w:pPr>
              <w:pStyle w:val="NoSpacing"/>
              <w:spacing w:line="360" w:lineRule="auto"/>
              <w:rPr>
                <w:rFonts w:ascii="Times New Roman" w:hAnsi="Times New Roman"/>
              </w:rPr>
            </w:pPr>
            <w:r w:rsidRPr="008657C4">
              <w:rPr>
                <w:rFonts w:ascii="Times New Roman" w:hAnsi="Times New Roman"/>
              </w:rPr>
              <w:t>Seeking a challenging and prospective career opportunity, which utilizes the skills I possess by the virtue of academic qualification and working experience, to its full extended for the betterment of the company as myself.</w:t>
            </w:r>
          </w:p>
        </w:tc>
      </w:tr>
    </w:tbl>
    <w:p w:rsidR="00CF12EA" w:rsidRPr="005C0F86" w:rsidRDefault="0093051C" w:rsidP="00D37DFE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93051C">
        <w:rPr>
          <w:rFonts w:ascii="Times New Roman" w:hAnsi="Times New Roman"/>
          <w:b/>
          <w:sz w:val="20"/>
          <w:szCs w:val="20"/>
        </w:rPr>
        <w:pict>
          <v:rect id="_x0000_i1026" style="width:540pt;height:1.5pt" o:hralign="center" o:hrstd="t" o:hrnoshade="t" o:hr="t" fillcolor="black" stroked="f"/>
        </w:pict>
      </w:r>
    </w:p>
    <w:p w:rsidR="006368BB" w:rsidRPr="005C0F86" w:rsidRDefault="006368BB" w:rsidP="002F783C">
      <w:pPr>
        <w:shd w:val="clear" w:color="auto" w:fill="0D2B3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0F86">
        <w:rPr>
          <w:rFonts w:ascii="Times New Roman" w:hAnsi="Times New Roman"/>
          <w:b/>
          <w:sz w:val="20"/>
          <w:szCs w:val="20"/>
        </w:rPr>
        <w:t xml:space="preserve">PROFESSIONAL </w:t>
      </w:r>
      <w:r w:rsidR="00633ED9">
        <w:rPr>
          <w:rFonts w:ascii="Times New Roman" w:hAnsi="Times New Roman"/>
          <w:b/>
          <w:sz w:val="20"/>
          <w:szCs w:val="20"/>
        </w:rPr>
        <w:t xml:space="preserve">WORK </w:t>
      </w:r>
      <w:r w:rsidRPr="005C0F86">
        <w:rPr>
          <w:rFonts w:ascii="Times New Roman" w:hAnsi="Times New Roman"/>
          <w:b/>
          <w:sz w:val="20"/>
          <w:szCs w:val="20"/>
        </w:rPr>
        <w:t>EXPERIENCE</w:t>
      </w:r>
    </w:p>
    <w:p w:rsidR="006D5EF3" w:rsidRDefault="006D5EF3" w:rsidP="00BF1DCE">
      <w:pPr>
        <w:pStyle w:val="ListParagraph"/>
        <w:ind w:left="0"/>
        <w:rPr>
          <w:rFonts w:ascii="Times New Roman" w:hAnsi="Times New Roman"/>
          <w:b/>
          <w:bCs/>
          <w:caps/>
          <w:sz w:val="20"/>
          <w:szCs w:val="20"/>
        </w:rPr>
      </w:pP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Road Design as per Typical </w:t>
      </w:r>
      <w:r w:rsidR="006B5382" w:rsidRPr="005C0F86">
        <w:rPr>
          <w:rFonts w:ascii="Times New Roman" w:hAnsi="Times New Roman"/>
          <w:sz w:val="20"/>
          <w:szCs w:val="20"/>
        </w:rPr>
        <w:t>Drawings.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Preparation and Detailing for Road works and all others Utilities services. 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Preparation for Sanitary Sewer Storm Water, Potable water and Irrigation Profiles with other utilities services crossing details. 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Setting out detailing for Sanitary Sewer, Storm water manholes, Pipelines etc.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Setting out detailing for Irrigation and Potable water Pipeline networks, Chambers etc.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Preparation and detailing Standard drawing for Manholes and Chambers. </w:t>
      </w:r>
    </w:p>
    <w:p w:rsidR="000C2F1B" w:rsidRPr="005C0F86" w:rsidRDefault="0057773C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Quantities take</w:t>
      </w:r>
      <w:r w:rsidR="006B1DF2" w:rsidRPr="005C0F86">
        <w:rPr>
          <w:rFonts w:ascii="Times New Roman" w:hAnsi="Times New Roman"/>
          <w:sz w:val="20"/>
          <w:szCs w:val="20"/>
        </w:rPr>
        <w:t xml:space="preserve"> off from cad drawings. Preparation of horizontal alignment</w:t>
      </w:r>
      <w:r w:rsidR="00A13D72" w:rsidRPr="005C0F86">
        <w:rPr>
          <w:rFonts w:ascii="Times New Roman" w:hAnsi="Times New Roman"/>
          <w:sz w:val="20"/>
          <w:szCs w:val="20"/>
        </w:rPr>
        <w:t xml:space="preserve"> </w:t>
      </w:r>
      <w:r w:rsidR="006B1DF2" w:rsidRPr="005C0F86">
        <w:rPr>
          <w:rFonts w:ascii="Times New Roman" w:hAnsi="Times New Roman"/>
          <w:sz w:val="20"/>
          <w:szCs w:val="20"/>
        </w:rPr>
        <w:t xml:space="preserve">&amp; geometrical drawings, longitudinal profile &amp; typical road section, grading </w:t>
      </w:r>
      <w:r w:rsidR="00A13D72" w:rsidRPr="005C0F86">
        <w:rPr>
          <w:rFonts w:ascii="Times New Roman" w:hAnsi="Times New Roman"/>
          <w:sz w:val="20"/>
          <w:szCs w:val="20"/>
        </w:rPr>
        <w:t>plan and site layout plan.</w:t>
      </w:r>
    </w:p>
    <w:p w:rsidR="000C2F1B" w:rsidRPr="005C0F86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Preparation and Detailing Pavement Marking Drawings. </w:t>
      </w:r>
    </w:p>
    <w:p w:rsidR="000C2F1B" w:rsidRPr="00AA30AC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Setting out deta</w:t>
      </w:r>
      <w:r w:rsidR="00A13D72" w:rsidRPr="005C0F86">
        <w:rPr>
          <w:rFonts w:ascii="Times New Roman" w:hAnsi="Times New Roman"/>
          <w:sz w:val="20"/>
          <w:szCs w:val="20"/>
        </w:rPr>
        <w:t>iling for all Street light</w:t>
      </w:r>
      <w:r w:rsidR="006B5382" w:rsidRPr="005C0F86">
        <w:rPr>
          <w:rFonts w:ascii="Times New Roman" w:hAnsi="Times New Roman"/>
          <w:sz w:val="20"/>
          <w:szCs w:val="20"/>
        </w:rPr>
        <w:t>, Irrigation, Telecom, Electrical</w:t>
      </w:r>
      <w:r w:rsidR="00A13D72" w:rsidRPr="005C0F86">
        <w:rPr>
          <w:rFonts w:ascii="Times New Roman" w:hAnsi="Times New Roman"/>
          <w:sz w:val="20"/>
          <w:szCs w:val="20"/>
        </w:rPr>
        <w:t xml:space="preserve"> and Potable water ducts. </w:t>
      </w:r>
    </w:p>
    <w:p w:rsidR="00AA30AC" w:rsidRPr="005C0F86" w:rsidRDefault="00AA30AC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Pipe Culvert &amp; Irish Crossing Details.</w:t>
      </w:r>
    </w:p>
    <w:p w:rsidR="000C2F1B" w:rsidRPr="005C0F86" w:rsidRDefault="00A13D7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Preparation</w:t>
      </w:r>
      <w:r w:rsidR="006B1DF2" w:rsidRPr="005C0F86">
        <w:rPr>
          <w:rFonts w:ascii="Times New Roman" w:hAnsi="Times New Roman"/>
          <w:sz w:val="20"/>
          <w:szCs w:val="20"/>
        </w:rPr>
        <w:t xml:space="preserve"> Shop Drawings and As-Built Drawings. </w:t>
      </w:r>
    </w:p>
    <w:p w:rsidR="000C2F1B" w:rsidRPr="006D5EF3" w:rsidRDefault="006B1DF2" w:rsidP="000C2F1B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Submitted Drawings for Approval to consultant Via </w:t>
      </w:r>
      <w:proofErr w:type="spellStart"/>
      <w:r w:rsidRPr="005C0F86">
        <w:rPr>
          <w:rFonts w:ascii="Times New Roman" w:hAnsi="Times New Roman"/>
          <w:sz w:val="20"/>
          <w:szCs w:val="20"/>
        </w:rPr>
        <w:t>Aconex</w:t>
      </w:r>
      <w:proofErr w:type="spellEnd"/>
      <w:r w:rsidRPr="005C0F86">
        <w:rPr>
          <w:rFonts w:ascii="Times New Roman" w:hAnsi="Times New Roman"/>
          <w:sz w:val="20"/>
          <w:szCs w:val="20"/>
        </w:rPr>
        <w:t>.</w:t>
      </w:r>
      <w:r w:rsidR="00A13D72" w:rsidRPr="005C0F86">
        <w:rPr>
          <w:rFonts w:ascii="Times New Roman" w:hAnsi="Times New Roman"/>
          <w:sz w:val="20"/>
          <w:szCs w:val="20"/>
        </w:rPr>
        <w:t xml:space="preserve"> </w:t>
      </w:r>
    </w:p>
    <w:p w:rsidR="000C2F1B" w:rsidRPr="006D5EF3" w:rsidRDefault="00A13D72" w:rsidP="006D5EF3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Analyze sketches, notes and other input material to determine</w:t>
      </w:r>
      <w:r w:rsidR="0041084F" w:rsidRPr="005C0F86">
        <w:rPr>
          <w:rFonts w:ascii="Times New Roman" w:hAnsi="Times New Roman"/>
          <w:sz w:val="20"/>
          <w:szCs w:val="20"/>
        </w:rPr>
        <w:t xml:space="preserve"> </w:t>
      </w:r>
      <w:r w:rsidRPr="005C0F86">
        <w:rPr>
          <w:rFonts w:ascii="Times New Roman" w:hAnsi="Times New Roman"/>
          <w:sz w:val="20"/>
          <w:szCs w:val="20"/>
        </w:rPr>
        <w:t>best approach to complete drawings. Develop a schedule of drawing preparation and</w:t>
      </w:r>
      <w:r w:rsidR="0041084F" w:rsidRPr="005C0F86">
        <w:rPr>
          <w:rFonts w:ascii="Times New Roman" w:hAnsi="Times New Roman"/>
          <w:sz w:val="20"/>
          <w:szCs w:val="20"/>
        </w:rPr>
        <w:t xml:space="preserve"> </w:t>
      </w:r>
      <w:r w:rsidRPr="005C0F86">
        <w:rPr>
          <w:rFonts w:ascii="Times New Roman" w:hAnsi="Times New Roman"/>
          <w:sz w:val="20"/>
          <w:szCs w:val="20"/>
        </w:rPr>
        <w:t xml:space="preserve">ensure allocation of work to respective Draughtsman. </w:t>
      </w:r>
    </w:p>
    <w:p w:rsidR="00D02FCE" w:rsidRPr="006D5EF3" w:rsidRDefault="00A13D72" w:rsidP="006B5382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6D5EF3">
        <w:rPr>
          <w:rFonts w:ascii="Times New Roman" w:hAnsi="Times New Roman"/>
          <w:sz w:val="20"/>
          <w:szCs w:val="20"/>
        </w:rPr>
        <w:t xml:space="preserve">Obtain necessary information from Project Manager/ Site Engineers to ensure that adequate information is available in advance to prepare shop </w:t>
      </w:r>
      <w:r w:rsidR="0041084F" w:rsidRPr="006D5EF3">
        <w:rPr>
          <w:rFonts w:ascii="Times New Roman" w:hAnsi="Times New Roman"/>
          <w:sz w:val="20"/>
          <w:szCs w:val="20"/>
        </w:rPr>
        <w:t>drawings. Provide</w:t>
      </w:r>
      <w:r w:rsidRPr="006D5EF3">
        <w:rPr>
          <w:rFonts w:ascii="Times New Roman" w:hAnsi="Times New Roman"/>
          <w:sz w:val="20"/>
          <w:szCs w:val="20"/>
        </w:rPr>
        <w:t xml:space="preserve"> technical inputs into the preparation of shop drawings. Prepare and review</w:t>
      </w:r>
      <w:r w:rsidR="0041084F" w:rsidRPr="006D5EF3">
        <w:rPr>
          <w:rFonts w:ascii="Times New Roman" w:hAnsi="Times New Roman"/>
          <w:sz w:val="20"/>
          <w:szCs w:val="20"/>
        </w:rPr>
        <w:t xml:space="preserve"> </w:t>
      </w:r>
      <w:r w:rsidRPr="006D5EF3">
        <w:rPr>
          <w:rFonts w:ascii="Times New Roman" w:hAnsi="Times New Roman"/>
          <w:sz w:val="20"/>
          <w:szCs w:val="20"/>
        </w:rPr>
        <w:t>drawings.</w:t>
      </w:r>
    </w:p>
    <w:p w:rsidR="00D02FCE" w:rsidRPr="005C0F86" w:rsidRDefault="00D02FCE" w:rsidP="00D02FC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I</w:t>
      </w:r>
      <w:r w:rsidR="00A13D72" w:rsidRPr="005C0F86">
        <w:rPr>
          <w:rFonts w:ascii="Times New Roman" w:hAnsi="Times New Roman"/>
          <w:sz w:val="20"/>
          <w:szCs w:val="20"/>
        </w:rPr>
        <w:t>dentify missing/ unclear information from the contract</w:t>
      </w:r>
      <w:r w:rsidR="0041084F" w:rsidRPr="005C0F86">
        <w:rPr>
          <w:rFonts w:ascii="Times New Roman" w:hAnsi="Times New Roman"/>
          <w:sz w:val="20"/>
          <w:szCs w:val="20"/>
        </w:rPr>
        <w:t xml:space="preserve"> </w:t>
      </w:r>
      <w:r w:rsidR="00A13D72" w:rsidRPr="005C0F86">
        <w:rPr>
          <w:rFonts w:ascii="Times New Roman" w:hAnsi="Times New Roman"/>
          <w:sz w:val="20"/>
          <w:szCs w:val="20"/>
        </w:rPr>
        <w:t>documents/ specifications and raise RFI. Attend site progress meetings and ensure that</w:t>
      </w:r>
      <w:r w:rsidR="0041084F" w:rsidRPr="005C0F86">
        <w:rPr>
          <w:rFonts w:ascii="Times New Roman" w:hAnsi="Times New Roman"/>
          <w:sz w:val="20"/>
          <w:szCs w:val="20"/>
        </w:rPr>
        <w:t xml:space="preserve"> </w:t>
      </w:r>
      <w:r w:rsidR="00A13D72" w:rsidRPr="005C0F86">
        <w:rPr>
          <w:rFonts w:ascii="Times New Roman" w:hAnsi="Times New Roman"/>
          <w:sz w:val="20"/>
          <w:szCs w:val="20"/>
        </w:rPr>
        <w:t>actions related to job role are carried out.</w:t>
      </w:r>
    </w:p>
    <w:p w:rsidR="00D02FCE" w:rsidRPr="005C0F86" w:rsidRDefault="00A13D72" w:rsidP="00D02FC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Ensure updated </w:t>
      </w:r>
      <w:r w:rsidR="000C2F1B" w:rsidRPr="005C0F86">
        <w:rPr>
          <w:rFonts w:ascii="Times New Roman" w:hAnsi="Times New Roman"/>
          <w:sz w:val="20"/>
          <w:szCs w:val="20"/>
        </w:rPr>
        <w:t>software's</w:t>
      </w:r>
      <w:r w:rsidRPr="005C0F86">
        <w:rPr>
          <w:rFonts w:ascii="Times New Roman" w:hAnsi="Times New Roman"/>
          <w:sz w:val="20"/>
          <w:szCs w:val="20"/>
        </w:rPr>
        <w:t xml:space="preserve"> are in use. Develop standard</w:t>
      </w:r>
      <w:r w:rsidR="004B10ED" w:rsidRPr="005C0F86">
        <w:rPr>
          <w:rFonts w:ascii="Times New Roman" w:hAnsi="Times New Roman"/>
          <w:sz w:val="20"/>
          <w:szCs w:val="20"/>
        </w:rPr>
        <w:t xml:space="preserve"> </w:t>
      </w:r>
      <w:r w:rsidRPr="005C0F86">
        <w:rPr>
          <w:rFonts w:ascii="Times New Roman" w:hAnsi="Times New Roman"/>
          <w:sz w:val="20"/>
          <w:szCs w:val="20"/>
        </w:rPr>
        <w:t xml:space="preserve">whereby increase efficiency (time bound with increase productivity) can be sought </w:t>
      </w:r>
      <w:r w:rsidR="000C2F1B" w:rsidRPr="005C0F86">
        <w:rPr>
          <w:rFonts w:ascii="Times New Roman" w:hAnsi="Times New Roman"/>
          <w:sz w:val="20"/>
          <w:szCs w:val="20"/>
        </w:rPr>
        <w:t>from the</w:t>
      </w:r>
      <w:r w:rsidRPr="005C0F86">
        <w:rPr>
          <w:rFonts w:ascii="Times New Roman" w:hAnsi="Times New Roman"/>
          <w:sz w:val="20"/>
          <w:szCs w:val="20"/>
        </w:rPr>
        <w:t xml:space="preserve"> system. </w:t>
      </w:r>
    </w:p>
    <w:p w:rsidR="00D02FCE" w:rsidRPr="005C0F86" w:rsidRDefault="00A13D72" w:rsidP="00D02FC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>Maintain all registers and overall responsible for smooth execution of</w:t>
      </w:r>
      <w:r w:rsidR="004B10ED" w:rsidRPr="005C0F86">
        <w:rPr>
          <w:rFonts w:ascii="Times New Roman" w:hAnsi="Times New Roman"/>
          <w:sz w:val="20"/>
          <w:szCs w:val="20"/>
        </w:rPr>
        <w:t xml:space="preserve"> </w:t>
      </w:r>
      <w:r w:rsidRPr="005C0F86">
        <w:rPr>
          <w:rFonts w:ascii="Times New Roman" w:hAnsi="Times New Roman"/>
          <w:sz w:val="20"/>
          <w:szCs w:val="20"/>
        </w:rPr>
        <w:t xml:space="preserve">draughting work. </w:t>
      </w:r>
    </w:p>
    <w:p w:rsidR="00A13D72" w:rsidRPr="005C0F86" w:rsidRDefault="00A13D72" w:rsidP="00D02FCE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Demonstrated commitment to improve skills and </w:t>
      </w:r>
      <w:r w:rsidR="00D02FCE" w:rsidRPr="005C0F86">
        <w:rPr>
          <w:rFonts w:ascii="Times New Roman" w:hAnsi="Times New Roman"/>
          <w:sz w:val="20"/>
          <w:szCs w:val="20"/>
        </w:rPr>
        <w:t>knowledge of</w:t>
      </w:r>
      <w:r w:rsidRPr="005C0F86">
        <w:rPr>
          <w:rFonts w:ascii="Times New Roman" w:hAnsi="Times New Roman"/>
          <w:sz w:val="20"/>
          <w:szCs w:val="20"/>
        </w:rPr>
        <w:t xml:space="preserve"> subordinates and self. Share and implement work-related knowledge and skills.</w:t>
      </w:r>
    </w:p>
    <w:p w:rsidR="006D5EF3" w:rsidRPr="005C0F86" w:rsidRDefault="007D4B5E" w:rsidP="00633ED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hAnsi="Times New Roman"/>
          <w:sz w:val="20"/>
          <w:szCs w:val="20"/>
        </w:rPr>
        <w:t xml:space="preserve">Preparation </w:t>
      </w:r>
      <w:r w:rsidR="00AA30AC" w:rsidRPr="005C0F86">
        <w:rPr>
          <w:rFonts w:ascii="Times New Roman" w:hAnsi="Times New Roman"/>
          <w:sz w:val="20"/>
          <w:szCs w:val="20"/>
        </w:rPr>
        <w:t>of</w:t>
      </w:r>
      <w:r w:rsidR="00AA30AC">
        <w:rPr>
          <w:rFonts w:ascii="Times New Roman" w:hAnsi="Times New Roman"/>
          <w:sz w:val="20"/>
          <w:szCs w:val="20"/>
        </w:rPr>
        <w:t xml:space="preserve"> </w:t>
      </w:r>
      <w:r w:rsidR="00AA30AC" w:rsidRPr="005C0F86">
        <w:rPr>
          <w:rFonts w:ascii="Times New Roman" w:hAnsi="Times New Roman"/>
          <w:sz w:val="20"/>
          <w:szCs w:val="20"/>
        </w:rPr>
        <w:t>layouts</w:t>
      </w:r>
      <w:r w:rsidRPr="005C0F86">
        <w:rPr>
          <w:rFonts w:ascii="Times New Roman" w:hAnsi="Times New Roman"/>
          <w:sz w:val="20"/>
          <w:szCs w:val="20"/>
        </w:rPr>
        <w:t xml:space="preserve"> for Civil, Architectural drawings etc</w:t>
      </w:r>
      <w:r w:rsidR="006D5EF3" w:rsidRPr="005C0F86">
        <w:rPr>
          <w:rFonts w:ascii="Times New Roman" w:hAnsi="Times New Roman"/>
          <w:sz w:val="20"/>
          <w:szCs w:val="20"/>
        </w:rPr>
        <w:t>.</w:t>
      </w:r>
      <w:r w:rsidR="006D5EF3">
        <w:rPr>
          <w:rFonts w:ascii="Times New Roman" w:hAnsi="Times New Roman"/>
          <w:sz w:val="20"/>
          <w:szCs w:val="20"/>
        </w:rPr>
        <w:t xml:space="preserve">, </w:t>
      </w:r>
      <w:r w:rsidR="006D5EF3" w:rsidRPr="005C0F86">
        <w:rPr>
          <w:rFonts w:ascii="Times New Roman" w:hAnsi="Times New Roman"/>
          <w:sz w:val="20"/>
          <w:szCs w:val="20"/>
        </w:rPr>
        <w:t>Detailing Municipal Drawings for Buildings and Services.</w:t>
      </w:r>
    </w:p>
    <w:p w:rsidR="006D5EF3" w:rsidRPr="005C0F86" w:rsidRDefault="006D5EF3" w:rsidP="00633ED9">
      <w:pPr>
        <w:pStyle w:val="ListParagraph"/>
        <w:numPr>
          <w:ilvl w:val="0"/>
          <w:numId w:val="7"/>
        </w:numPr>
        <w:rPr>
          <w:rFonts w:ascii="Times New Roman" w:hAnsi="Times New Roman"/>
          <w:sz w:val="20"/>
          <w:szCs w:val="20"/>
          <w:lang w:val="en-GB"/>
        </w:rPr>
      </w:pPr>
      <w:r>
        <w:rPr>
          <w:rFonts w:ascii="Times New Roman" w:hAnsi="Times New Roman"/>
          <w:sz w:val="20"/>
          <w:szCs w:val="20"/>
        </w:rPr>
        <w:t>Design Interior Plan for Banks &amp; a</w:t>
      </w:r>
      <w:r w:rsidRPr="005C0F86">
        <w:rPr>
          <w:rFonts w:ascii="Times New Roman" w:hAnsi="Times New Roman"/>
          <w:sz w:val="20"/>
          <w:szCs w:val="20"/>
        </w:rPr>
        <w:t>ll the monthly reports send mail to operation manager.</w:t>
      </w:r>
    </w:p>
    <w:p w:rsidR="00935E46" w:rsidRPr="005C0F86" w:rsidRDefault="00935E46" w:rsidP="00935E46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eastAsia="Times New Roman" w:hAnsi="Times New Roman"/>
          <w:sz w:val="20"/>
          <w:szCs w:val="20"/>
        </w:rPr>
        <w:t>Preparation and Detailing Scaffolding Design.</w:t>
      </w:r>
    </w:p>
    <w:p w:rsidR="00EA1B60" w:rsidRPr="00EA1B60" w:rsidRDefault="00935E46" w:rsidP="00EA1B6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eastAsia="Times New Roman" w:hAnsi="Times New Roman"/>
          <w:sz w:val="20"/>
          <w:szCs w:val="20"/>
        </w:rPr>
        <w:t>Preparation and Detailing Residential and Commercial Building Section Drawings.</w:t>
      </w:r>
    </w:p>
    <w:p w:rsidR="00935E46" w:rsidRPr="00EA1B60" w:rsidRDefault="00935E46" w:rsidP="00EA1B6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EA1B60">
        <w:rPr>
          <w:rFonts w:ascii="Times New Roman" w:eastAsia="Times New Roman" w:hAnsi="Times New Roman"/>
          <w:sz w:val="20"/>
          <w:szCs w:val="20"/>
        </w:rPr>
        <w:lastRenderedPageBreak/>
        <w:t>Work out technical nature connected with preparation, revision and mentoring of annual years and other plan of the department.</w:t>
      </w:r>
    </w:p>
    <w:p w:rsidR="00935E46" w:rsidRPr="005C0F86" w:rsidRDefault="00935E46" w:rsidP="00935E46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eastAsia="Times New Roman" w:hAnsi="Times New Roman"/>
          <w:sz w:val="20"/>
          <w:szCs w:val="20"/>
        </w:rPr>
        <w:t>Preparation/updating of all types of master plan, inventories.</w:t>
      </w:r>
    </w:p>
    <w:p w:rsidR="00935E46" w:rsidRPr="005C0F86" w:rsidRDefault="00935E46" w:rsidP="00935E46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eastAsia="Times New Roman" w:hAnsi="Times New Roman"/>
          <w:sz w:val="20"/>
          <w:szCs w:val="20"/>
        </w:rPr>
        <w:t>Compile, processes, maintain and supply statistical data in the desired from concerning periodic and cumulative achievement under various activities of the department.</w:t>
      </w:r>
    </w:p>
    <w:p w:rsidR="00AA30AC" w:rsidRPr="00EA1B60" w:rsidRDefault="00935E46" w:rsidP="00EA1B60">
      <w:pPr>
        <w:pStyle w:val="ListParagraph"/>
        <w:numPr>
          <w:ilvl w:val="0"/>
          <w:numId w:val="11"/>
        </w:numPr>
        <w:rPr>
          <w:rFonts w:ascii="Times New Roman" w:hAnsi="Times New Roman"/>
          <w:sz w:val="20"/>
          <w:szCs w:val="20"/>
          <w:lang w:val="en-GB"/>
        </w:rPr>
      </w:pPr>
      <w:r w:rsidRPr="005C0F86">
        <w:rPr>
          <w:rFonts w:ascii="Times New Roman" w:eastAsia="Times New Roman" w:hAnsi="Times New Roman"/>
          <w:sz w:val="20"/>
          <w:szCs w:val="20"/>
        </w:rPr>
        <w:t>Preparation and revision of manuals, standing instruction, standards, codes, specification, schedule of rate, analysis of rates, yard sticks and cost indices.</w:t>
      </w:r>
    </w:p>
    <w:p w:rsidR="001818FA" w:rsidRPr="006D5EF3" w:rsidRDefault="009B434C" w:rsidP="001818FA">
      <w:pPr>
        <w:shd w:val="clear" w:color="auto" w:fill="0D2B3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COMPANIES</w:t>
      </w:r>
      <w:r w:rsidR="001818FA">
        <w:rPr>
          <w:rFonts w:ascii="Times New Roman" w:hAnsi="Times New Roman"/>
          <w:b/>
          <w:sz w:val="20"/>
          <w:szCs w:val="20"/>
        </w:rPr>
        <w:t xml:space="preserve"> DETAILS (UNITED ARAB EMIRATES)</w:t>
      </w:r>
    </w:p>
    <w:p w:rsidR="001818FA" w:rsidRDefault="001818FA" w:rsidP="00D7379A">
      <w:pPr>
        <w:pStyle w:val="ListParagraph"/>
        <w:rPr>
          <w:rFonts w:ascii="Times New Roman" w:hAnsi="Times New Roman"/>
          <w:sz w:val="20"/>
          <w:szCs w:val="20"/>
          <w:lang w:val="en-GB"/>
        </w:rPr>
      </w:pPr>
    </w:p>
    <w:p w:rsidR="00D7379A" w:rsidRPr="00F613B0" w:rsidRDefault="00D7379A" w:rsidP="001818FA">
      <w:pPr>
        <w:pStyle w:val="ListParagraph"/>
        <w:numPr>
          <w:ilvl w:val="0"/>
          <w:numId w:val="15"/>
        </w:numPr>
        <w:rPr>
          <w:rStyle w:val="Strong"/>
          <w:rFonts w:ascii="Cambria" w:eastAsia="Batang" w:hAnsi="Cambria" w:cs="Arial"/>
          <w:bCs w:val="0"/>
          <w:sz w:val="20"/>
          <w:szCs w:val="20"/>
        </w:rPr>
      </w:pPr>
      <w:r w:rsidRPr="00F613B0">
        <w:rPr>
          <w:rFonts w:ascii="Cambria" w:eastAsia="Batang" w:hAnsi="Cambria" w:cs="Arial"/>
          <w:b/>
          <w:sz w:val="20"/>
          <w:szCs w:val="20"/>
          <w:highlight w:val="yellow"/>
        </w:rPr>
        <w:t>WESTERN BAINOONA GROUP</w:t>
      </w:r>
      <w:r w:rsidRPr="00F613B0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                            </w:t>
      </w:r>
      <w:r w:rsidR="00F613B0" w:rsidRPr="00F613B0">
        <w:rPr>
          <w:rFonts w:ascii="Cambria" w:eastAsia="Batang" w:hAnsi="Cambria" w:cs="Arial"/>
          <w:bCs/>
          <w:sz w:val="20"/>
          <w:szCs w:val="20"/>
        </w:rPr>
        <w:t xml:space="preserve">                                         </w:t>
      </w:r>
      <w:r w:rsidR="00C02F71">
        <w:rPr>
          <w:rStyle w:val="Strong"/>
          <w:rFonts w:ascii="Cambria" w:eastAsia="Batang" w:hAnsi="Cambria" w:cs="Arial"/>
          <w:bCs w:val="0"/>
          <w:sz w:val="20"/>
          <w:szCs w:val="20"/>
        </w:rPr>
        <w:t>MAR/2015 to APRIL/ 2018</w:t>
      </w:r>
    </w:p>
    <w:p w:rsidR="00D7379A" w:rsidRPr="00F613B0" w:rsidRDefault="006F5701" w:rsidP="00D7379A">
      <w:pPr>
        <w:pStyle w:val="ListParagraph"/>
        <w:rPr>
          <w:rFonts w:ascii="Cambria" w:eastAsia="Batang" w:hAnsi="Cambria" w:cs="Arial"/>
          <w:bCs/>
          <w:sz w:val="20"/>
          <w:szCs w:val="20"/>
        </w:rPr>
      </w:pPr>
      <w:r>
        <w:rPr>
          <w:rFonts w:ascii="Cambria" w:eastAsia="Batang" w:hAnsi="Cambria" w:cs="Arial"/>
          <w:bCs/>
          <w:sz w:val="20"/>
          <w:szCs w:val="20"/>
          <w:lang w:val="en-GB"/>
        </w:rPr>
        <w:t>DESIGNATION: SENIOR DRAUGHTSMAN ROADS AND INFRASTRUCTURE</w:t>
      </w:r>
    </w:p>
    <w:p w:rsidR="00AF015D" w:rsidRDefault="00D7379A" w:rsidP="00D7379A">
      <w:pPr>
        <w:pStyle w:val="ListParagraph"/>
        <w:rPr>
          <w:rFonts w:ascii="Cambria" w:eastAsia="Batang" w:hAnsi="Cambria" w:cs="Arial"/>
          <w:bCs/>
          <w:sz w:val="20"/>
          <w:szCs w:val="20"/>
          <w:lang w:val="en-GB"/>
        </w:rPr>
      </w:pPr>
      <w:r w:rsidRPr="00F613B0">
        <w:rPr>
          <w:rFonts w:ascii="Cambria" w:eastAsia="Batang" w:hAnsi="Cambria" w:cs="Arial"/>
          <w:bCs/>
          <w:sz w:val="20"/>
          <w:szCs w:val="20"/>
          <w:lang w:val="en-GB"/>
        </w:rPr>
        <w:t>(</w:t>
      </w:r>
      <w:r w:rsidR="001818FA" w:rsidRPr="00F613B0">
        <w:rPr>
          <w:rFonts w:ascii="Cambria" w:eastAsia="Batang" w:hAnsi="Cambria" w:cs="Arial"/>
          <w:bCs/>
          <w:sz w:val="20"/>
          <w:szCs w:val="20"/>
          <w:lang w:val="en-GB"/>
        </w:rPr>
        <w:t>PROJECTS:</w:t>
      </w:r>
      <w:r w:rsidR="006C43A4">
        <w:rPr>
          <w:rFonts w:ascii="Cambria" w:eastAsia="Batang" w:hAnsi="Cambria" w:cs="Arial"/>
          <w:bCs/>
          <w:sz w:val="20"/>
          <w:szCs w:val="20"/>
          <w:lang w:val="en-GB"/>
        </w:rPr>
        <w:t xml:space="preserve"> </w:t>
      </w:r>
      <w:r w:rsidRPr="00F613B0">
        <w:rPr>
          <w:rFonts w:ascii="Cambria" w:eastAsia="Batang" w:hAnsi="Cambria" w:cs="Arial"/>
          <w:bCs/>
          <w:sz w:val="20"/>
          <w:szCs w:val="20"/>
          <w:lang w:val="en-GB"/>
        </w:rPr>
        <w:t>CONSTRUCTION OF INTERNAL ROADS IN RAS AL KHAIMAH</w:t>
      </w:r>
      <w:r w:rsidR="00AF015D">
        <w:rPr>
          <w:rFonts w:ascii="Cambria" w:eastAsia="Batang" w:hAnsi="Cambria" w:cs="Arial"/>
          <w:bCs/>
          <w:sz w:val="20"/>
          <w:szCs w:val="20"/>
          <w:lang w:val="en-GB"/>
        </w:rPr>
        <w:t xml:space="preserve"> &amp; </w:t>
      </w:r>
    </w:p>
    <w:p w:rsidR="00D7379A" w:rsidRPr="00F613B0" w:rsidRDefault="00AF015D" w:rsidP="00D7379A">
      <w:pPr>
        <w:pStyle w:val="ListParagraph"/>
        <w:rPr>
          <w:rFonts w:ascii="Cambria" w:eastAsia="Batang" w:hAnsi="Cambria" w:cs="Arial"/>
          <w:bCs/>
          <w:sz w:val="20"/>
          <w:szCs w:val="20"/>
          <w:lang w:val="en-GB"/>
        </w:rPr>
      </w:pPr>
      <w:r>
        <w:rPr>
          <w:rFonts w:ascii="Cambria" w:eastAsia="Batang" w:hAnsi="Cambria" w:cs="Arial"/>
          <w:bCs/>
          <w:sz w:val="20"/>
          <w:szCs w:val="20"/>
          <w:lang w:val="en-GB"/>
        </w:rPr>
        <w:t>MISCELLANEOUS WORK FOR KHALIFA &amp; SHAKBOUT CITIES)</w:t>
      </w:r>
      <w:r w:rsidR="008657C4" w:rsidRPr="00F613B0">
        <w:rPr>
          <w:rFonts w:ascii="Cambria" w:eastAsia="Batang" w:hAnsi="Cambria" w:cs="Arial"/>
          <w:bCs/>
          <w:sz w:val="20"/>
          <w:szCs w:val="20"/>
          <w:lang w:val="en-GB"/>
        </w:rPr>
        <w:t>)</w:t>
      </w:r>
      <w:r w:rsidR="00D7379A" w:rsidRPr="00F613B0">
        <w:rPr>
          <w:rFonts w:ascii="Cambria" w:eastAsia="Batang" w:hAnsi="Cambria" w:cs="Arial"/>
          <w:bCs/>
          <w:sz w:val="20"/>
          <w:szCs w:val="20"/>
          <w:lang w:val="en-GB"/>
        </w:rPr>
        <w:t xml:space="preserve">   </w:t>
      </w:r>
    </w:p>
    <w:p w:rsidR="001818FA" w:rsidRPr="00F613B0" w:rsidRDefault="001818FA" w:rsidP="001818FA">
      <w:pPr>
        <w:pStyle w:val="ListParagraph"/>
        <w:ind w:left="0"/>
        <w:rPr>
          <w:rFonts w:ascii="Cambria" w:eastAsia="Batang" w:hAnsi="Cambria" w:cs="Arial"/>
          <w:bCs/>
          <w:sz w:val="20"/>
          <w:szCs w:val="20"/>
          <w:lang w:val="en-GB"/>
        </w:rPr>
      </w:pPr>
    </w:p>
    <w:p w:rsidR="001818FA" w:rsidRPr="00F613B0" w:rsidRDefault="001818FA" w:rsidP="001818FA">
      <w:pPr>
        <w:pStyle w:val="ListParagraph"/>
        <w:numPr>
          <w:ilvl w:val="0"/>
          <w:numId w:val="15"/>
        </w:numPr>
        <w:rPr>
          <w:rFonts w:ascii="Cambria" w:hAnsi="Cambria"/>
          <w:bCs/>
          <w:sz w:val="20"/>
          <w:szCs w:val="20"/>
        </w:rPr>
      </w:pPr>
      <w:r w:rsidRPr="00F613B0">
        <w:rPr>
          <w:rFonts w:ascii="Cambria" w:eastAsia="Batang" w:hAnsi="Cambria" w:cs="Arial"/>
          <w:b/>
          <w:sz w:val="20"/>
          <w:szCs w:val="20"/>
          <w:highlight w:val="yellow"/>
        </w:rPr>
        <w:t>SAIF BIN DARWISH (ENGINEERING &amp; CONTRACTORS)</w:t>
      </w:r>
      <w:r w:rsidR="00833DD2" w:rsidRPr="00F613B0">
        <w:rPr>
          <w:rFonts w:ascii="Cambria" w:eastAsia="Batang" w:hAnsi="Cambria" w:cs="Arial"/>
          <w:bCs/>
          <w:sz w:val="20"/>
          <w:szCs w:val="20"/>
        </w:rPr>
        <w:t xml:space="preserve">           </w:t>
      </w:r>
      <w:r w:rsidRPr="00F613B0">
        <w:rPr>
          <w:rFonts w:ascii="Cambria" w:hAnsi="Cambria"/>
          <w:bCs/>
          <w:sz w:val="20"/>
          <w:szCs w:val="20"/>
        </w:rPr>
        <w:t xml:space="preserve">                                      </w:t>
      </w:r>
      <w:r w:rsidR="00F613B0" w:rsidRPr="00F613B0">
        <w:rPr>
          <w:rFonts w:ascii="Cambria" w:hAnsi="Cambria"/>
          <w:bCs/>
          <w:sz w:val="20"/>
          <w:szCs w:val="20"/>
        </w:rPr>
        <w:t xml:space="preserve">                   </w:t>
      </w:r>
      <w:r w:rsidRPr="00F613B0">
        <w:rPr>
          <w:rStyle w:val="Strong"/>
          <w:rFonts w:ascii="Cambria" w:hAnsi="Cambria"/>
          <w:bCs w:val="0"/>
          <w:sz w:val="20"/>
          <w:szCs w:val="20"/>
        </w:rPr>
        <w:t>JAN/2008 to FEB/2015</w:t>
      </w:r>
    </w:p>
    <w:p w:rsidR="001818FA" w:rsidRPr="00F613B0" w:rsidRDefault="001818FA" w:rsidP="001818FA">
      <w:pPr>
        <w:pStyle w:val="ListParagraph"/>
        <w:rPr>
          <w:rFonts w:ascii="Cambria" w:hAnsi="Cambria"/>
          <w:bCs/>
          <w:sz w:val="20"/>
          <w:szCs w:val="20"/>
        </w:rPr>
      </w:pPr>
      <w:r w:rsidRPr="00F613B0">
        <w:rPr>
          <w:rFonts w:ascii="Cambria" w:hAnsi="Cambria"/>
          <w:bCs/>
          <w:sz w:val="20"/>
          <w:szCs w:val="20"/>
          <w:lang w:val="en-GB"/>
        </w:rPr>
        <w:t>DESIGNATION: SENIOR DRAUGHTSMAN</w:t>
      </w:r>
      <w:r w:rsidR="006F5701">
        <w:rPr>
          <w:rFonts w:ascii="Cambria" w:hAnsi="Cambria"/>
          <w:bCs/>
          <w:sz w:val="20"/>
          <w:szCs w:val="20"/>
          <w:lang w:val="en-GB"/>
        </w:rPr>
        <w:t xml:space="preserve"> ROAD AND INFRASTRUCTURE</w:t>
      </w:r>
      <w:r w:rsidRPr="00F613B0">
        <w:rPr>
          <w:rFonts w:ascii="Cambria" w:hAnsi="Cambria"/>
          <w:bCs/>
          <w:sz w:val="20"/>
          <w:szCs w:val="20"/>
          <w:lang w:val="en-GB"/>
        </w:rPr>
        <w:t xml:space="preserve">  </w:t>
      </w:r>
    </w:p>
    <w:p w:rsidR="001818FA" w:rsidRPr="00BD4F94" w:rsidRDefault="001818FA" w:rsidP="00BD4F94">
      <w:pPr>
        <w:pStyle w:val="ListParagraph"/>
        <w:rPr>
          <w:rFonts w:ascii="Cambria" w:hAnsi="Cambria"/>
          <w:bCs/>
          <w:sz w:val="20"/>
          <w:szCs w:val="20"/>
          <w:lang w:val="en-GB"/>
        </w:rPr>
      </w:pPr>
      <w:r w:rsidRPr="00F613B0">
        <w:rPr>
          <w:rFonts w:ascii="Cambria" w:hAnsi="Cambria"/>
          <w:bCs/>
          <w:sz w:val="20"/>
          <w:szCs w:val="20"/>
          <w:lang w:val="en-GB"/>
        </w:rPr>
        <w:t>(</w:t>
      </w:r>
      <w:r w:rsidR="008657C4" w:rsidRPr="00F613B0">
        <w:rPr>
          <w:rFonts w:ascii="Cambria" w:hAnsi="Cambria"/>
          <w:bCs/>
          <w:sz w:val="20"/>
          <w:szCs w:val="20"/>
          <w:lang w:val="en-GB"/>
        </w:rPr>
        <w:t xml:space="preserve">PROJECTS: </w:t>
      </w:r>
      <w:r w:rsidRPr="00F613B0">
        <w:rPr>
          <w:rFonts w:ascii="Cambria" w:hAnsi="Cambria"/>
          <w:bCs/>
          <w:sz w:val="20"/>
          <w:szCs w:val="20"/>
          <w:lang w:val="en-GB"/>
        </w:rPr>
        <w:t xml:space="preserve">SAADIYAT EXPRESSWAY &amp; SOUTH SHAMKHA INFRASTRUCTURE LOT-4)   </w:t>
      </w:r>
    </w:p>
    <w:p w:rsidR="001818FA" w:rsidRPr="006D5EF3" w:rsidRDefault="009B434C" w:rsidP="001818FA">
      <w:pPr>
        <w:shd w:val="clear" w:color="auto" w:fill="0D2B3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COMPANIES</w:t>
      </w:r>
      <w:r w:rsidR="001818FA">
        <w:rPr>
          <w:rFonts w:ascii="Times New Roman" w:hAnsi="Times New Roman"/>
          <w:b/>
          <w:sz w:val="20"/>
          <w:szCs w:val="20"/>
        </w:rPr>
        <w:t xml:space="preserve"> DETAILS</w:t>
      </w:r>
      <w:r w:rsidR="00307483">
        <w:rPr>
          <w:rFonts w:ascii="Times New Roman" w:hAnsi="Times New Roman"/>
          <w:b/>
          <w:sz w:val="20"/>
          <w:szCs w:val="20"/>
        </w:rPr>
        <w:t xml:space="preserve"> (INDIA</w:t>
      </w:r>
      <w:r w:rsidR="001818FA">
        <w:rPr>
          <w:rFonts w:ascii="Times New Roman" w:hAnsi="Times New Roman"/>
          <w:b/>
          <w:sz w:val="20"/>
          <w:szCs w:val="20"/>
        </w:rPr>
        <w:t>)</w:t>
      </w:r>
    </w:p>
    <w:p w:rsidR="001818FA" w:rsidRPr="001818FA" w:rsidRDefault="001818FA" w:rsidP="001818FA">
      <w:pPr>
        <w:pStyle w:val="ListParagraph"/>
        <w:rPr>
          <w:rFonts w:ascii="Times New Roman" w:hAnsi="Times New Roman"/>
          <w:sz w:val="20"/>
          <w:szCs w:val="20"/>
        </w:rPr>
      </w:pPr>
    </w:p>
    <w:p w:rsidR="00EA1B60" w:rsidRPr="00F613B0" w:rsidRDefault="00EA1B60" w:rsidP="00EA1B60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>
        <w:rPr>
          <w:rFonts w:ascii="Cambria" w:eastAsia="Batang" w:hAnsi="Cambria" w:cs="Arial"/>
          <w:b/>
          <w:bCs/>
          <w:sz w:val="20"/>
          <w:szCs w:val="20"/>
          <w:highlight w:val="yellow"/>
        </w:rPr>
        <w:t>CONSULTANT COMBINED ARCHITECTS</w:t>
      </w:r>
      <w:r w:rsidRPr="00F613B0">
        <w:rPr>
          <w:rFonts w:ascii="Cambria" w:eastAsia="Batang" w:hAnsi="Cambria" w:cs="Arial"/>
          <w:sz w:val="20"/>
          <w:szCs w:val="20"/>
          <w:highlight w:val="yellow"/>
        </w:rPr>
        <w:t xml:space="preserve"> </w:t>
      </w:r>
      <w:r w:rsidRPr="00F613B0">
        <w:rPr>
          <w:rFonts w:ascii="Cambria" w:eastAsia="Batang" w:hAnsi="Cambria" w:cs="Arial"/>
          <w:sz w:val="20"/>
          <w:szCs w:val="20"/>
        </w:rPr>
        <w:t xml:space="preserve">    </w:t>
      </w:r>
      <w:r>
        <w:rPr>
          <w:rFonts w:ascii="Cambria" w:eastAsia="Batang" w:hAnsi="Cambria" w:cs="Arial"/>
          <w:sz w:val="20"/>
          <w:szCs w:val="20"/>
        </w:rPr>
        <w:t xml:space="preserve">                                                                                            </w:t>
      </w:r>
      <w:r>
        <w:rPr>
          <w:rStyle w:val="Strong"/>
          <w:rFonts w:ascii="Cambria" w:hAnsi="Cambria"/>
          <w:sz w:val="20"/>
          <w:szCs w:val="20"/>
        </w:rPr>
        <w:t>AUG/2007 to DEC</w:t>
      </w:r>
      <w:r w:rsidRPr="00F613B0">
        <w:rPr>
          <w:rStyle w:val="Strong"/>
          <w:rFonts w:ascii="Cambria" w:hAnsi="Cambria"/>
          <w:sz w:val="20"/>
          <w:szCs w:val="20"/>
        </w:rPr>
        <w:t>/2007</w:t>
      </w:r>
    </w:p>
    <w:p w:rsidR="00EA1B60" w:rsidRPr="00EA1B60" w:rsidRDefault="00EA1B60" w:rsidP="00EA1B60">
      <w:pPr>
        <w:pStyle w:val="ListParagrap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DESIGNATION: ARCHITECTURAL DRAUGHTSMAN</w:t>
      </w:r>
    </w:p>
    <w:p w:rsidR="00EA1B60" w:rsidRPr="00EA1B60" w:rsidRDefault="00EA1B60" w:rsidP="00EA1B60">
      <w:pPr>
        <w:pStyle w:val="ListParagraph"/>
        <w:rPr>
          <w:rFonts w:ascii="Cambria" w:hAnsi="Cambria"/>
          <w:sz w:val="20"/>
          <w:szCs w:val="20"/>
        </w:rPr>
      </w:pPr>
    </w:p>
    <w:p w:rsidR="00BF6294" w:rsidRPr="00F613B0" w:rsidRDefault="00833DD2" w:rsidP="00833DD2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F613B0">
        <w:rPr>
          <w:rFonts w:ascii="Cambria" w:eastAsia="Batang" w:hAnsi="Cambria" w:cs="Arial"/>
          <w:b/>
          <w:bCs/>
          <w:sz w:val="20"/>
          <w:szCs w:val="20"/>
          <w:highlight w:val="yellow"/>
        </w:rPr>
        <w:t xml:space="preserve">PRATAP KASHALKAR &amp; ASSOCIATES </w:t>
      </w:r>
      <w:r w:rsidRPr="00F613B0">
        <w:rPr>
          <w:rFonts w:ascii="Cambria" w:hAnsi="Cambria"/>
          <w:b/>
          <w:bCs/>
          <w:sz w:val="20"/>
          <w:szCs w:val="20"/>
          <w:highlight w:val="yellow"/>
        </w:rPr>
        <w:t>(ARCHITECT &amp; INTERIOR DESIGNER)</w:t>
      </w:r>
      <w:r w:rsidR="00BF6294" w:rsidRPr="00F613B0">
        <w:rPr>
          <w:rFonts w:ascii="Cambria" w:eastAsia="Batang" w:hAnsi="Cambria" w:cs="Arial"/>
          <w:sz w:val="20"/>
          <w:szCs w:val="20"/>
          <w:highlight w:val="yellow"/>
        </w:rPr>
        <w:t xml:space="preserve"> </w:t>
      </w:r>
      <w:r w:rsidRPr="00F613B0">
        <w:rPr>
          <w:rFonts w:ascii="Cambria" w:eastAsia="Batang" w:hAnsi="Cambria" w:cs="Arial"/>
          <w:sz w:val="20"/>
          <w:szCs w:val="20"/>
        </w:rPr>
        <w:t xml:space="preserve">   </w:t>
      </w:r>
      <w:r w:rsidR="008657C4" w:rsidRPr="00F613B0">
        <w:rPr>
          <w:rFonts w:ascii="Cambria" w:eastAsia="Batang" w:hAnsi="Cambria" w:cs="Arial"/>
          <w:sz w:val="20"/>
          <w:szCs w:val="20"/>
        </w:rPr>
        <w:t xml:space="preserve"> </w:t>
      </w:r>
      <w:r w:rsidR="00F613B0">
        <w:rPr>
          <w:rFonts w:ascii="Cambria" w:eastAsia="Batang" w:hAnsi="Cambria" w:cs="Arial"/>
          <w:sz w:val="20"/>
          <w:szCs w:val="20"/>
        </w:rPr>
        <w:t xml:space="preserve">                     </w:t>
      </w:r>
      <w:r w:rsidR="008657C4" w:rsidRPr="00F613B0">
        <w:rPr>
          <w:rStyle w:val="Strong"/>
          <w:rFonts w:ascii="Cambria" w:hAnsi="Cambria"/>
          <w:sz w:val="20"/>
          <w:szCs w:val="20"/>
        </w:rPr>
        <w:t>AUG/2006</w:t>
      </w:r>
      <w:r w:rsidR="00BF6294" w:rsidRPr="00F613B0">
        <w:rPr>
          <w:rStyle w:val="Strong"/>
          <w:rFonts w:ascii="Cambria" w:hAnsi="Cambria"/>
          <w:sz w:val="20"/>
          <w:szCs w:val="20"/>
        </w:rPr>
        <w:t xml:space="preserve"> to </w:t>
      </w:r>
      <w:r w:rsidR="008657C4" w:rsidRPr="00F613B0">
        <w:rPr>
          <w:rStyle w:val="Strong"/>
          <w:rFonts w:ascii="Cambria" w:hAnsi="Cambria"/>
          <w:sz w:val="20"/>
          <w:szCs w:val="20"/>
        </w:rPr>
        <w:t>JUN</w:t>
      </w:r>
      <w:r w:rsidR="00BF6294" w:rsidRPr="00F613B0">
        <w:rPr>
          <w:rStyle w:val="Strong"/>
          <w:rFonts w:ascii="Cambria" w:hAnsi="Cambria"/>
          <w:sz w:val="20"/>
          <w:szCs w:val="20"/>
        </w:rPr>
        <w:t>/</w:t>
      </w:r>
      <w:r w:rsidR="008657C4" w:rsidRPr="00F613B0">
        <w:rPr>
          <w:rStyle w:val="Strong"/>
          <w:rFonts w:ascii="Cambria" w:hAnsi="Cambria"/>
          <w:sz w:val="20"/>
          <w:szCs w:val="20"/>
        </w:rPr>
        <w:t>2007</w:t>
      </w:r>
    </w:p>
    <w:p w:rsidR="00BF6294" w:rsidRPr="00F613B0" w:rsidRDefault="00BF6294" w:rsidP="00BF6294">
      <w:pPr>
        <w:pStyle w:val="ListParagraph"/>
        <w:rPr>
          <w:rFonts w:ascii="Cambria" w:hAnsi="Cambria"/>
          <w:sz w:val="20"/>
          <w:szCs w:val="20"/>
          <w:lang w:val="en-GB"/>
        </w:rPr>
      </w:pPr>
      <w:r w:rsidRPr="00F613B0">
        <w:rPr>
          <w:rFonts w:ascii="Cambria" w:hAnsi="Cambria"/>
          <w:sz w:val="20"/>
          <w:szCs w:val="20"/>
          <w:lang w:val="en-GB"/>
        </w:rPr>
        <w:t xml:space="preserve">DESIGNATION: </w:t>
      </w:r>
      <w:r w:rsidR="008657C4" w:rsidRPr="00F613B0">
        <w:rPr>
          <w:rFonts w:ascii="Cambria" w:hAnsi="Cambria"/>
          <w:sz w:val="20"/>
          <w:szCs w:val="20"/>
          <w:lang w:val="en-GB"/>
        </w:rPr>
        <w:t>CAD DESIGNER</w:t>
      </w:r>
      <w:r w:rsidRPr="00F613B0">
        <w:rPr>
          <w:rFonts w:ascii="Cambria" w:hAnsi="Cambria"/>
          <w:sz w:val="20"/>
          <w:szCs w:val="20"/>
          <w:lang w:val="en-GB"/>
        </w:rPr>
        <w:t xml:space="preserve">  </w:t>
      </w:r>
    </w:p>
    <w:p w:rsidR="008657C4" w:rsidRPr="00F613B0" w:rsidRDefault="008657C4" w:rsidP="00BF6294">
      <w:pPr>
        <w:pStyle w:val="ListParagraph"/>
        <w:rPr>
          <w:rFonts w:ascii="Cambria" w:hAnsi="Cambria"/>
          <w:sz w:val="20"/>
          <w:szCs w:val="20"/>
          <w:lang w:val="en-GB"/>
        </w:rPr>
      </w:pPr>
    </w:p>
    <w:p w:rsidR="008657C4" w:rsidRPr="00F613B0" w:rsidRDefault="008657C4" w:rsidP="008657C4">
      <w:pPr>
        <w:pStyle w:val="ListParagraph"/>
        <w:numPr>
          <w:ilvl w:val="0"/>
          <w:numId w:val="15"/>
        </w:numPr>
        <w:rPr>
          <w:rFonts w:ascii="Cambria" w:hAnsi="Cambria"/>
          <w:sz w:val="20"/>
          <w:szCs w:val="20"/>
        </w:rPr>
      </w:pPr>
      <w:r w:rsidRPr="00F613B0">
        <w:rPr>
          <w:rFonts w:ascii="Cambria" w:hAnsi="Cambria"/>
          <w:b/>
          <w:bCs/>
          <w:sz w:val="20"/>
          <w:szCs w:val="20"/>
          <w:highlight w:val="yellow"/>
        </w:rPr>
        <w:t>UDAY STRUCURAL’S &amp; ENGINEERING</w:t>
      </w:r>
      <w:r w:rsidRPr="00F613B0">
        <w:rPr>
          <w:rFonts w:ascii="Cambria" w:eastAsia="Batang" w:hAnsi="Cambria" w:cs="Arial"/>
          <w:sz w:val="20"/>
          <w:szCs w:val="20"/>
          <w:highlight w:val="yellow"/>
        </w:rPr>
        <w:t xml:space="preserve"> </w:t>
      </w:r>
      <w:r w:rsidRPr="00F613B0">
        <w:rPr>
          <w:rFonts w:ascii="Cambria" w:eastAsia="Batang" w:hAnsi="Cambria" w:cs="Arial"/>
          <w:sz w:val="20"/>
          <w:szCs w:val="20"/>
        </w:rPr>
        <w:t xml:space="preserve">                                                                     </w:t>
      </w:r>
      <w:r w:rsidR="00F613B0">
        <w:rPr>
          <w:rFonts w:ascii="Cambria" w:eastAsia="Batang" w:hAnsi="Cambria" w:cs="Arial"/>
          <w:sz w:val="20"/>
          <w:szCs w:val="20"/>
        </w:rPr>
        <w:t xml:space="preserve">                              </w:t>
      </w:r>
      <w:r w:rsidRPr="00F613B0">
        <w:rPr>
          <w:rFonts w:ascii="Cambria" w:eastAsia="Batang" w:hAnsi="Cambria" w:cs="Arial"/>
          <w:sz w:val="20"/>
          <w:szCs w:val="20"/>
        </w:rPr>
        <w:t xml:space="preserve"> </w:t>
      </w:r>
      <w:r w:rsidR="00F613B0">
        <w:rPr>
          <w:rFonts w:ascii="Cambria" w:eastAsia="Batang" w:hAnsi="Cambria" w:cs="Arial"/>
          <w:sz w:val="20"/>
          <w:szCs w:val="20"/>
        </w:rPr>
        <w:t xml:space="preserve"> </w:t>
      </w:r>
      <w:r w:rsidRPr="00F613B0">
        <w:rPr>
          <w:rStyle w:val="Strong"/>
          <w:rFonts w:ascii="Cambria" w:hAnsi="Cambria"/>
          <w:sz w:val="20"/>
          <w:szCs w:val="20"/>
        </w:rPr>
        <w:t>SEP/2005 to JUL/2006</w:t>
      </w:r>
    </w:p>
    <w:p w:rsidR="004E4C2A" w:rsidRPr="00F613B0" w:rsidRDefault="008657C4" w:rsidP="008657C4">
      <w:pPr>
        <w:pStyle w:val="ListParagraph"/>
        <w:rPr>
          <w:rFonts w:ascii="Cambria" w:hAnsi="Cambria"/>
          <w:sz w:val="20"/>
          <w:szCs w:val="20"/>
        </w:rPr>
      </w:pPr>
      <w:r w:rsidRPr="00F613B0">
        <w:rPr>
          <w:rFonts w:ascii="Cambria" w:hAnsi="Cambria"/>
          <w:sz w:val="20"/>
          <w:szCs w:val="20"/>
          <w:lang w:val="en-GB"/>
        </w:rPr>
        <w:t xml:space="preserve">DESIGNATION: CAD DESIGNER  </w:t>
      </w:r>
    </w:p>
    <w:p w:rsidR="00A96540" w:rsidRPr="006D5EF3" w:rsidRDefault="00307166" w:rsidP="006D5EF3">
      <w:pPr>
        <w:shd w:val="clear" w:color="auto" w:fill="0D2B3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0F86">
        <w:rPr>
          <w:rFonts w:ascii="Times New Roman" w:hAnsi="Times New Roman"/>
          <w:b/>
          <w:sz w:val="20"/>
          <w:szCs w:val="20"/>
        </w:rPr>
        <w:t>CIVIL 3D SKILL</w:t>
      </w:r>
    </w:p>
    <w:tbl>
      <w:tblPr>
        <w:tblW w:w="11315" w:type="dxa"/>
        <w:tblInd w:w="-408" w:type="dxa"/>
        <w:tblLook w:val="00B0"/>
      </w:tblPr>
      <w:tblGrid>
        <w:gridCol w:w="5830"/>
        <w:gridCol w:w="5485"/>
      </w:tblGrid>
      <w:tr w:rsidR="0097467D" w:rsidRPr="005C0F86" w:rsidTr="00840DAF">
        <w:trPr>
          <w:trHeight w:val="171"/>
        </w:trPr>
        <w:tc>
          <w:tcPr>
            <w:tcW w:w="5830" w:type="dxa"/>
          </w:tcPr>
          <w:p w:rsidR="0097467D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surface from Points /CSV files</w:t>
            </w:r>
          </w:p>
          <w:p w:rsidR="0097467D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 xml:space="preserve">Import </w:t>
            </w:r>
            <w:proofErr w:type="spellStart"/>
            <w:r w:rsidRPr="005C0F86">
              <w:rPr>
                <w:rFonts w:ascii="Times New Roman" w:hAnsi="Times New Roman"/>
                <w:sz w:val="20"/>
                <w:szCs w:val="20"/>
              </w:rPr>
              <w:t>LandXML</w:t>
            </w:r>
            <w:proofErr w:type="spellEnd"/>
            <w:r w:rsidRPr="005C0F86">
              <w:rPr>
                <w:rFonts w:ascii="Times New Roman" w:hAnsi="Times New Roman"/>
                <w:sz w:val="20"/>
                <w:szCs w:val="20"/>
              </w:rPr>
              <w:t xml:space="preserve"> file</w:t>
            </w:r>
          </w:p>
          <w:p w:rsidR="00307166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Road Profile (Horizontal/Vertical)</w:t>
            </w:r>
          </w:p>
          <w:p w:rsidR="00307166" w:rsidRPr="005C0F86" w:rsidRDefault="00307166" w:rsidP="00307166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Corridor, Earthwork Cross Sections</w:t>
            </w:r>
          </w:p>
        </w:tc>
        <w:tc>
          <w:tcPr>
            <w:tcW w:w="5485" w:type="dxa"/>
          </w:tcPr>
          <w:p w:rsidR="0097467D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LandXML file</w:t>
            </w:r>
          </w:p>
          <w:p w:rsidR="0097467D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Alignment</w:t>
            </w:r>
          </w:p>
          <w:p w:rsidR="00307166" w:rsidRPr="005C0F86" w:rsidRDefault="00307166" w:rsidP="00840DAF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Create Sanitary sewer,Stormwater,Potable water &amp; Irrigation Profiles</w:t>
            </w:r>
          </w:p>
        </w:tc>
      </w:tr>
    </w:tbl>
    <w:p w:rsidR="007422AB" w:rsidRPr="006D5EF3" w:rsidRDefault="007422AB" w:rsidP="006D5EF3">
      <w:pPr>
        <w:shd w:val="clear" w:color="auto" w:fill="0D2B3E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C0F86">
        <w:rPr>
          <w:rFonts w:ascii="Times New Roman" w:hAnsi="Times New Roman"/>
          <w:b/>
          <w:sz w:val="20"/>
          <w:szCs w:val="20"/>
        </w:rPr>
        <w:t>EDUCATION</w:t>
      </w:r>
    </w:p>
    <w:tbl>
      <w:tblPr>
        <w:tblW w:w="11300" w:type="dxa"/>
        <w:tblInd w:w="-408" w:type="dxa"/>
        <w:tblLook w:val="00B0"/>
      </w:tblPr>
      <w:tblGrid>
        <w:gridCol w:w="5822"/>
        <w:gridCol w:w="5478"/>
      </w:tblGrid>
      <w:tr w:rsidR="00160DAF" w:rsidRPr="005C0F86" w:rsidTr="008B7082">
        <w:trPr>
          <w:trHeight w:val="141"/>
        </w:trPr>
        <w:tc>
          <w:tcPr>
            <w:tcW w:w="5822" w:type="dxa"/>
          </w:tcPr>
          <w:p w:rsidR="009741DE" w:rsidRPr="009741DE" w:rsidRDefault="003448E3" w:rsidP="009741DE">
            <w:pPr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Cs/>
                <w:sz w:val="20"/>
                <w:szCs w:val="20"/>
              </w:rPr>
            </w:pPr>
            <w:r w:rsidRPr="005C0F86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Architectural Draughtsman</w:t>
            </w:r>
            <w:proofErr w:type="gramStart"/>
            <w:r w:rsidR="009741DE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,2</w:t>
            </w:r>
            <w:proofErr w:type="gramEnd"/>
            <w:r w:rsidR="009741DE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years (Maharashtra state board of vocational Examination</w:t>
            </w:r>
            <w:r w:rsidR="00DD61E0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)</w:t>
            </w:r>
            <w:r w:rsidR="009741DE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.</w:t>
            </w:r>
          </w:p>
        </w:tc>
        <w:tc>
          <w:tcPr>
            <w:tcW w:w="5478" w:type="dxa"/>
          </w:tcPr>
          <w:p w:rsidR="00160DAF" w:rsidRPr="005C0F86" w:rsidRDefault="00C45F7D" w:rsidP="00840DAF">
            <w:pPr>
              <w:pStyle w:val="NoSpacing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Higher Secondary </w:t>
            </w:r>
            <w:r w:rsidR="003448E3" w:rsidRPr="005C0F86">
              <w:rPr>
                <w:rFonts w:ascii="Times New Roman" w:hAnsi="Times New Roman"/>
              </w:rPr>
              <w:t>Certificate</w:t>
            </w:r>
            <w:r w:rsidR="00ED3983">
              <w:rPr>
                <w:rFonts w:ascii="Times New Roman" w:hAnsi="Times New Roman"/>
              </w:rPr>
              <w:t>(HSC)</w:t>
            </w:r>
          </w:p>
        </w:tc>
      </w:tr>
    </w:tbl>
    <w:p w:rsidR="008B7082" w:rsidRPr="005C0F86" w:rsidRDefault="0093051C" w:rsidP="008B7082">
      <w:pPr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93051C">
        <w:rPr>
          <w:rFonts w:ascii="Times New Roman" w:hAnsi="Times New Roman"/>
          <w:sz w:val="20"/>
          <w:szCs w:val="20"/>
        </w:rPr>
        <w:pict>
          <v:rect id="_x0000_i1027" style="width:540pt;height:1.5pt" o:hralign="center" o:hrstd="t" o:hrnoshade="t" o:hr="t" fillcolor="black" stroked="f"/>
        </w:pict>
      </w:r>
    </w:p>
    <w:p w:rsidR="008B7082" w:rsidRPr="005C0F86" w:rsidRDefault="00906B61" w:rsidP="008B7082">
      <w:pPr>
        <w:shd w:val="clear" w:color="auto" w:fill="0D2B3E"/>
        <w:spacing w:after="0" w:line="240" w:lineRule="auto"/>
        <w:jc w:val="center"/>
        <w:rPr>
          <w:rStyle w:val="Strong"/>
          <w:rFonts w:ascii="Times New Roman" w:hAnsi="Times New Roman"/>
          <w:sz w:val="20"/>
          <w:szCs w:val="20"/>
        </w:rPr>
      </w:pPr>
      <w:r w:rsidRPr="005C0F86">
        <w:rPr>
          <w:rStyle w:val="Strong"/>
          <w:rFonts w:ascii="Times New Roman" w:hAnsi="Times New Roman"/>
          <w:sz w:val="20"/>
          <w:szCs w:val="20"/>
        </w:rPr>
        <w:t>TECHNOLOGY</w:t>
      </w:r>
    </w:p>
    <w:tbl>
      <w:tblPr>
        <w:tblW w:w="11315" w:type="dxa"/>
        <w:tblInd w:w="-408" w:type="dxa"/>
        <w:tblLook w:val="00B0"/>
      </w:tblPr>
      <w:tblGrid>
        <w:gridCol w:w="5830"/>
        <w:gridCol w:w="5485"/>
      </w:tblGrid>
      <w:tr w:rsidR="005F74E3" w:rsidRPr="005C0F86" w:rsidTr="00840DAF">
        <w:trPr>
          <w:trHeight w:val="513"/>
        </w:trPr>
        <w:tc>
          <w:tcPr>
            <w:tcW w:w="5830" w:type="dxa"/>
          </w:tcPr>
          <w:p w:rsidR="005F74E3" w:rsidRPr="00C45F7D" w:rsidRDefault="003448E3" w:rsidP="00840DAF">
            <w:pPr>
              <w:numPr>
                <w:ilvl w:val="0"/>
                <w:numId w:val="2"/>
              </w:numPr>
              <w:spacing w:after="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AutoCAD 2006 to</w:t>
            </w:r>
            <w:r w:rsidR="009741DE"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 AutoCAD 2017</w:t>
            </w:r>
          </w:p>
          <w:p w:rsidR="005F74E3" w:rsidRPr="00C45F7D" w:rsidRDefault="003448E3" w:rsidP="00840DAF">
            <w:pPr>
              <w:numPr>
                <w:ilvl w:val="0"/>
                <w:numId w:val="1"/>
              </w:numPr>
              <w:spacing w:after="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 xml:space="preserve">Civil 3D </w:t>
            </w:r>
            <w:r w:rsidR="009741DE"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2017</w:t>
            </w:r>
            <w:r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(For Drafting Purpose)</w:t>
            </w:r>
          </w:p>
        </w:tc>
        <w:tc>
          <w:tcPr>
            <w:tcW w:w="5485" w:type="dxa"/>
          </w:tcPr>
          <w:p w:rsidR="00C45F7D" w:rsidRPr="00BD4F94" w:rsidRDefault="00FB1E73" w:rsidP="00BD4F94">
            <w:pPr>
              <w:numPr>
                <w:ilvl w:val="0"/>
                <w:numId w:val="1"/>
              </w:numPr>
              <w:spacing w:after="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  <w:r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M</w:t>
            </w:r>
            <w:r w:rsidR="003448E3" w:rsidRPr="00C45F7D"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  <w:t>icrosoft Office</w:t>
            </w:r>
          </w:p>
          <w:p w:rsidR="00C87CFC" w:rsidRPr="00C45F7D" w:rsidRDefault="00C87CFC" w:rsidP="0057773C">
            <w:pPr>
              <w:spacing w:after="0"/>
              <w:ind w:left="360"/>
              <w:rPr>
                <w:rStyle w:val="Strong"/>
                <w:rFonts w:ascii="Times New Roman" w:hAnsi="Times New Roman"/>
                <w:b w:val="0"/>
                <w:sz w:val="20"/>
                <w:szCs w:val="20"/>
              </w:rPr>
            </w:pPr>
          </w:p>
        </w:tc>
      </w:tr>
    </w:tbl>
    <w:p w:rsidR="008B7082" w:rsidRPr="005C0F86" w:rsidRDefault="00904ADB" w:rsidP="006D5EF3">
      <w:pPr>
        <w:shd w:val="clear" w:color="auto" w:fill="0D2B3E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0F86">
        <w:rPr>
          <w:rFonts w:ascii="Times New Roman" w:hAnsi="Times New Roman"/>
          <w:b/>
          <w:sz w:val="20"/>
          <w:szCs w:val="20"/>
        </w:rPr>
        <w:t>PER</w:t>
      </w:r>
      <w:r w:rsidR="00592F0F" w:rsidRPr="005C0F86">
        <w:rPr>
          <w:rFonts w:ascii="Times New Roman" w:hAnsi="Times New Roman"/>
          <w:b/>
          <w:sz w:val="20"/>
          <w:szCs w:val="20"/>
        </w:rPr>
        <w:t xml:space="preserve">SONAL SKILLS </w:t>
      </w:r>
    </w:p>
    <w:tbl>
      <w:tblPr>
        <w:tblW w:w="12021" w:type="dxa"/>
        <w:tblInd w:w="-408" w:type="dxa"/>
        <w:tblLook w:val="00B0"/>
      </w:tblPr>
      <w:tblGrid>
        <w:gridCol w:w="6193"/>
        <w:gridCol w:w="5828"/>
      </w:tblGrid>
      <w:tr w:rsidR="00086334" w:rsidRPr="005C0F86" w:rsidTr="00840DAF">
        <w:trPr>
          <w:trHeight w:val="73"/>
        </w:trPr>
        <w:tc>
          <w:tcPr>
            <w:tcW w:w="6193" w:type="dxa"/>
          </w:tcPr>
          <w:p w:rsidR="003A6B7F" w:rsidRPr="005C0F86" w:rsidRDefault="003A6B7F" w:rsidP="003A6B7F">
            <w:pPr>
              <w:widowControl w:val="0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Flexible team player who thrives in environments requiring ability to effectively prioritize and juggle multiple concurrent projects.</w:t>
            </w:r>
          </w:p>
          <w:p w:rsidR="00086334" w:rsidRPr="005C0F86" w:rsidRDefault="003A6B7F" w:rsidP="003A6B7F">
            <w:pPr>
              <w:widowControl w:val="0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Ability to deal with the people in diplomatically Manner</w:t>
            </w:r>
          </w:p>
        </w:tc>
        <w:tc>
          <w:tcPr>
            <w:tcW w:w="5828" w:type="dxa"/>
          </w:tcPr>
          <w:p w:rsidR="003A6B7F" w:rsidRPr="005C0F86" w:rsidRDefault="003A6B7F" w:rsidP="003A6B7F">
            <w:pPr>
              <w:widowControl w:val="0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>Results-driven achiever with exemplary planning and organizational skills, along with a high degree of detail orientation.</w:t>
            </w:r>
          </w:p>
          <w:p w:rsidR="00086334" w:rsidRPr="005C0F86" w:rsidRDefault="006D5EF3" w:rsidP="006D5EF3">
            <w:pPr>
              <w:widowControl w:val="0"/>
              <w:numPr>
                <w:ilvl w:val="0"/>
                <w:numId w:val="13"/>
              </w:numPr>
              <w:tabs>
                <w:tab w:val="left" w:pos="630"/>
                <w:tab w:val="left" w:pos="720"/>
              </w:tabs>
              <w:overflowPunct w:val="0"/>
              <w:autoSpaceDE w:val="0"/>
              <w:autoSpaceDN w:val="0"/>
              <w:adjustRightInd w:val="0"/>
              <w:spacing w:before="40" w:after="40" w:line="240" w:lineRule="auto"/>
              <w:ind w:right="720"/>
              <w:jc w:val="both"/>
              <w:textAlignment w:val="baseline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</w:rPr>
              <w:t xml:space="preserve">Innovative </w:t>
            </w:r>
            <w:r w:rsidR="003A6B7F" w:rsidRPr="005C0F86">
              <w:rPr>
                <w:rFonts w:ascii="Times New Roman" w:eastAsia="Times New Roman" w:hAnsi="Times New Roman"/>
                <w:sz w:val="20"/>
                <w:szCs w:val="20"/>
              </w:rPr>
              <w:t xml:space="preserve">problem-solver who can generate </w:t>
            </w:r>
            <w:r w:rsidRPr="005C0F86">
              <w:rPr>
                <w:rFonts w:ascii="Times New Roman" w:eastAsia="Times New Roman" w:hAnsi="Times New Roman"/>
                <w:sz w:val="20"/>
                <w:szCs w:val="20"/>
              </w:rPr>
              <w:t>workable solutions and Resolve complaints.</w:t>
            </w:r>
          </w:p>
        </w:tc>
      </w:tr>
    </w:tbl>
    <w:p w:rsidR="0048230E" w:rsidRPr="005C0F86" w:rsidRDefault="0048230E" w:rsidP="006D5EF3">
      <w:pPr>
        <w:shd w:val="clear" w:color="auto" w:fill="0D2B3E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5C0F86">
        <w:rPr>
          <w:rFonts w:ascii="Times New Roman" w:hAnsi="Times New Roman"/>
          <w:b/>
          <w:sz w:val="20"/>
          <w:szCs w:val="20"/>
        </w:rPr>
        <w:t xml:space="preserve">PERSONAL </w:t>
      </w:r>
      <w:r w:rsidR="009C7A31" w:rsidRPr="005C0F86">
        <w:rPr>
          <w:rFonts w:ascii="Times New Roman" w:hAnsi="Times New Roman"/>
          <w:b/>
          <w:sz w:val="20"/>
          <w:szCs w:val="20"/>
        </w:rPr>
        <w:t>DETAILS</w:t>
      </w:r>
    </w:p>
    <w:tbl>
      <w:tblPr>
        <w:tblW w:w="11315" w:type="dxa"/>
        <w:tblInd w:w="-408" w:type="dxa"/>
        <w:tblLook w:val="00B0"/>
      </w:tblPr>
      <w:tblGrid>
        <w:gridCol w:w="5830"/>
        <w:gridCol w:w="5485"/>
      </w:tblGrid>
      <w:tr w:rsidR="00D54283" w:rsidRPr="005C0F86" w:rsidTr="00840DAF">
        <w:trPr>
          <w:trHeight w:val="171"/>
        </w:trPr>
        <w:tc>
          <w:tcPr>
            <w:tcW w:w="5830" w:type="dxa"/>
          </w:tcPr>
          <w:p w:rsidR="00D54283" w:rsidRDefault="00D54283" w:rsidP="00EC182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 xml:space="preserve">Date of Birth : </w:t>
            </w:r>
            <w:r w:rsidR="003A6B7F" w:rsidRPr="005C0F86">
              <w:rPr>
                <w:rFonts w:ascii="Times New Roman" w:hAnsi="Times New Roman"/>
                <w:b/>
                <w:sz w:val="20"/>
                <w:szCs w:val="20"/>
              </w:rPr>
              <w:t>28</w:t>
            </w:r>
            <w:r w:rsidR="003A6B7F" w:rsidRPr="005C0F86">
              <w:rPr>
                <w:rFonts w:ascii="Times New Roman" w:hAnsi="Times New Roman"/>
                <w:b/>
                <w:sz w:val="20"/>
                <w:szCs w:val="20"/>
                <w:vertAlign w:val="superscript"/>
              </w:rPr>
              <w:t>th</w:t>
            </w:r>
            <w:r w:rsidR="003A6B7F" w:rsidRPr="005C0F86">
              <w:rPr>
                <w:rFonts w:ascii="Times New Roman" w:hAnsi="Times New Roman"/>
                <w:b/>
                <w:sz w:val="20"/>
                <w:szCs w:val="20"/>
              </w:rPr>
              <w:t xml:space="preserve"> May 1984</w:t>
            </w:r>
          </w:p>
          <w:p w:rsidR="00EC182A" w:rsidRPr="00EC182A" w:rsidRDefault="00136312" w:rsidP="00EC182A">
            <w:pPr>
              <w:numPr>
                <w:ilvl w:val="0"/>
                <w:numId w:val="4"/>
              </w:numPr>
              <w:spacing w:after="0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36312">
              <w:rPr>
                <w:rFonts w:ascii="Times New Roman" w:hAnsi="Times New Roman"/>
                <w:bCs/>
                <w:sz w:val="20"/>
                <w:szCs w:val="20"/>
              </w:rPr>
              <w:t>Languages</w:t>
            </w:r>
            <w:r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  <w:t xml:space="preserve"> : </w:t>
            </w:r>
            <w:r w:rsidRPr="00136312">
              <w:rPr>
                <w:rFonts w:ascii="Times New Roman" w:hAnsi="Times New Roman"/>
                <w:b/>
                <w:sz w:val="20"/>
                <w:szCs w:val="20"/>
              </w:rPr>
              <w:t>English, Hindi &amp; Marathi</w:t>
            </w:r>
          </w:p>
        </w:tc>
        <w:tc>
          <w:tcPr>
            <w:tcW w:w="5485" w:type="dxa"/>
          </w:tcPr>
          <w:p w:rsidR="00D54283" w:rsidRPr="005C0F86" w:rsidRDefault="00D54283" w:rsidP="00840DAF">
            <w:pPr>
              <w:numPr>
                <w:ilvl w:val="0"/>
                <w:numId w:val="1"/>
              </w:numPr>
              <w:tabs>
                <w:tab w:val="num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 xml:space="preserve">Place of Birth </w:t>
            </w:r>
            <w:r w:rsidR="001C50AB" w:rsidRPr="005C0F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73256C" w:rsidRPr="005C0F86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5C0F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="00564F02" w:rsidRPr="005C0F86">
              <w:rPr>
                <w:rFonts w:ascii="Times New Roman" w:hAnsi="Times New Roman"/>
                <w:b/>
                <w:sz w:val="20"/>
                <w:szCs w:val="20"/>
              </w:rPr>
              <w:t>India</w:t>
            </w:r>
          </w:p>
          <w:p w:rsidR="00D54283" w:rsidRPr="005C0F86" w:rsidRDefault="00180D29" w:rsidP="00840DAF">
            <w:pPr>
              <w:numPr>
                <w:ilvl w:val="0"/>
                <w:numId w:val="1"/>
              </w:numPr>
              <w:tabs>
                <w:tab w:val="num" w:pos="900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0F86">
              <w:rPr>
                <w:rFonts w:ascii="Times New Roman" w:hAnsi="Times New Roman"/>
                <w:sz w:val="20"/>
                <w:szCs w:val="20"/>
              </w:rPr>
              <w:t xml:space="preserve">Nationality      </w:t>
            </w:r>
            <w:r w:rsidR="001C50AB" w:rsidRPr="005C0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3256C" w:rsidRPr="005C0F8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C50AB" w:rsidRPr="005C0F86">
              <w:rPr>
                <w:rFonts w:ascii="Times New Roman" w:hAnsi="Times New Roman"/>
                <w:sz w:val="20"/>
                <w:szCs w:val="20"/>
              </w:rPr>
              <w:t xml:space="preserve">: </w:t>
            </w:r>
            <w:r w:rsidRPr="005C0F86">
              <w:rPr>
                <w:rFonts w:ascii="Times New Roman" w:hAnsi="Times New Roman"/>
                <w:b/>
                <w:sz w:val="20"/>
                <w:szCs w:val="20"/>
              </w:rPr>
              <w:t>Indian</w:t>
            </w:r>
          </w:p>
        </w:tc>
      </w:tr>
      <w:tr w:rsidR="00D54283" w:rsidRPr="005C0F86" w:rsidTr="00D54283">
        <w:trPr>
          <w:trHeight w:val="171"/>
        </w:trPr>
        <w:tc>
          <w:tcPr>
            <w:tcW w:w="5830" w:type="dxa"/>
          </w:tcPr>
          <w:p w:rsidR="00173A9F" w:rsidRPr="005C0F86" w:rsidRDefault="00173A9F" w:rsidP="00EC182A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485" w:type="dxa"/>
          </w:tcPr>
          <w:p w:rsidR="006B335B" w:rsidRPr="005C0F86" w:rsidRDefault="00BC056D" w:rsidP="00564F02">
            <w:pPr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71D79" w:rsidRPr="005C0F86">
              <w:rPr>
                <w:rFonts w:ascii="Times New Roman" w:hAnsi="Times New Roman"/>
                <w:sz w:val="20"/>
                <w:szCs w:val="20"/>
              </w:rPr>
              <w:t xml:space="preserve">Marital Status    : </w:t>
            </w:r>
            <w:r w:rsidR="00171D79" w:rsidRPr="005C0F86">
              <w:rPr>
                <w:rFonts w:ascii="Times New Roman" w:hAnsi="Times New Roman"/>
                <w:b/>
                <w:sz w:val="20"/>
                <w:szCs w:val="20"/>
              </w:rPr>
              <w:t>Married</w:t>
            </w:r>
          </w:p>
        </w:tc>
      </w:tr>
    </w:tbl>
    <w:p w:rsidR="00633ED9" w:rsidRPr="005C0F86" w:rsidRDefault="00633ED9" w:rsidP="006B5382">
      <w:pPr>
        <w:shd w:val="clear" w:color="auto" w:fill="0D2B3E"/>
        <w:spacing w:after="0" w:line="240" w:lineRule="auto"/>
        <w:rPr>
          <w:rFonts w:ascii="Times New Roman" w:eastAsia="MS Mincho" w:hAnsi="Times New Roman"/>
          <w:color w:val="000000"/>
        </w:rPr>
      </w:pPr>
    </w:p>
    <w:sectPr w:rsidR="00633ED9" w:rsidRPr="005C0F86" w:rsidSect="00F613B0">
      <w:type w:val="continuous"/>
      <w:pgSz w:w="12240" w:h="15840"/>
      <w:pgMar w:top="720" w:right="720" w:bottom="993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aditional Arabic"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4870_"/>
      </v:shape>
    </w:pict>
  </w:numPicBullet>
  <w:numPicBullet w:numPicBulletId="1">
    <w:pict>
      <v:shape id="_x0000_i1029" type="#_x0000_t75" style="width:11.25pt;height:11.25pt" o:bullet="t">
        <v:imagedata r:id="rId2" o:title="msoD0A8"/>
      </v:shape>
    </w:pict>
  </w:numPicBullet>
  <w:abstractNum w:abstractNumId="0">
    <w:nsid w:val="00000003"/>
    <w:multiLevelType w:val="multi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lang w:val="en-I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lang w:val="en-I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lang w:val="en-I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2">
    <w:nsid w:val="00000007"/>
    <w:multiLevelType w:val="multi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  <w:szCs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2"/>
        <w:szCs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2"/>
        <w:szCs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</w:rPr>
    </w:lvl>
  </w:abstractNum>
  <w:abstractNum w:abstractNumId="3">
    <w:nsid w:val="0000000E"/>
    <w:multiLevelType w:val="multilevel"/>
    <w:tmpl w:val="0000000E"/>
    <w:name w:val="WW8Num15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4">
    <w:nsid w:val="0000000F"/>
    <w:multiLevelType w:val="multilevel"/>
    <w:tmpl w:val="0000000F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10"/>
    <w:multiLevelType w:val="multilevel"/>
    <w:tmpl w:val="00000010"/>
    <w:name w:val="WW8Num17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7">
    <w:nsid w:val="00000012"/>
    <w:multiLevelType w:val="multilevel"/>
    <w:tmpl w:val="00000012"/>
    <w:name w:val="WW8Num19"/>
    <w:lvl w:ilvl="0">
      <w:start w:val="1"/>
      <w:numFmt w:val="bullet"/>
      <w:lvlText w:val=""/>
      <w:lvlJc w:val="left"/>
      <w:pPr>
        <w:tabs>
          <w:tab w:val="num" w:pos="1325"/>
        </w:tabs>
        <w:ind w:left="1325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685"/>
        </w:tabs>
        <w:ind w:left="1685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2045"/>
        </w:tabs>
        <w:ind w:left="2045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405"/>
        </w:tabs>
        <w:ind w:left="2405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765"/>
        </w:tabs>
        <w:ind w:left="2765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3125"/>
        </w:tabs>
        <w:ind w:left="3125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485"/>
        </w:tabs>
        <w:ind w:left="3485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845"/>
        </w:tabs>
        <w:ind w:left="3845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4205"/>
        </w:tabs>
        <w:ind w:left="4205" w:hanging="360"/>
      </w:pPr>
      <w:rPr>
        <w:rFonts w:ascii="OpenSymbol" w:hAnsi="OpenSymbol" w:cs="OpenSymbol"/>
      </w:rPr>
    </w:lvl>
  </w:abstractNum>
  <w:abstractNum w:abstractNumId="8">
    <w:nsid w:val="00000013"/>
    <w:multiLevelType w:val="multilevel"/>
    <w:tmpl w:val="00000013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8735645"/>
    <w:multiLevelType w:val="hybridMultilevel"/>
    <w:tmpl w:val="2B0E210E"/>
    <w:name w:val="WW8Num10"/>
    <w:lvl w:ilvl="0" w:tplc="11007EC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 w:tplc="FD22CECE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FE6B7B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D9D673C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2C8347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B6683E3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E66B24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3D9AC44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E1EA5E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0DA11BD4"/>
    <w:multiLevelType w:val="hybridMultilevel"/>
    <w:tmpl w:val="F9340738"/>
    <w:name w:val="WW8Num11"/>
    <w:lvl w:ilvl="0" w:tplc="3C946CF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  <w:sz w:val="16"/>
        <w:szCs w:val="16"/>
      </w:rPr>
    </w:lvl>
    <w:lvl w:ilvl="1" w:tplc="70BA2188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69222DE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E288369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B5AC3CA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08AEC7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270CB5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5BC1C38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C429AE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0F85198E"/>
    <w:multiLevelType w:val="hybridMultilevel"/>
    <w:tmpl w:val="1A8A8FF6"/>
    <w:name w:val="WW8Num12"/>
    <w:lvl w:ilvl="0" w:tplc="65D2C39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EBD4AEA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E2AD0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2207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A8D8F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DB6C9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6234B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5EA969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F14034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044D4A"/>
    <w:multiLevelType w:val="hybridMultilevel"/>
    <w:tmpl w:val="7972A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D190F"/>
    <w:multiLevelType w:val="hybridMultilevel"/>
    <w:tmpl w:val="556CA336"/>
    <w:lvl w:ilvl="0" w:tplc="B7D4C85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Times New Roman" w:hint="default"/>
        <w:sz w:val="1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AF27E30"/>
    <w:multiLevelType w:val="hybridMultilevel"/>
    <w:tmpl w:val="B3E4DE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5DA53AB"/>
    <w:multiLevelType w:val="hybridMultilevel"/>
    <w:tmpl w:val="AE069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4A7B8D"/>
    <w:multiLevelType w:val="hybridMultilevel"/>
    <w:tmpl w:val="2D9C2D6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FFE722C"/>
    <w:multiLevelType w:val="hybridMultilevel"/>
    <w:tmpl w:val="FB7C59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816649F"/>
    <w:multiLevelType w:val="hybridMultilevel"/>
    <w:tmpl w:val="D0E68B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412198"/>
    <w:multiLevelType w:val="hybridMultilevel"/>
    <w:tmpl w:val="A3EAC7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14E47"/>
    <w:multiLevelType w:val="hybridMultilevel"/>
    <w:tmpl w:val="36A237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909E9"/>
    <w:multiLevelType w:val="hybridMultilevel"/>
    <w:tmpl w:val="30BC2C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8C3909"/>
    <w:multiLevelType w:val="hybridMultilevel"/>
    <w:tmpl w:val="857C54D8"/>
    <w:lvl w:ilvl="0" w:tplc="0409000B">
      <w:start w:val="1"/>
      <w:numFmt w:val="bullet"/>
      <w:lvlText w:val=""/>
      <w:lvlJc w:val="left"/>
      <w:pPr>
        <w:ind w:left="81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3">
    <w:nsid w:val="514C0B27"/>
    <w:multiLevelType w:val="hybridMultilevel"/>
    <w:tmpl w:val="E210FC4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C5AEE"/>
    <w:multiLevelType w:val="hybridMultilevel"/>
    <w:tmpl w:val="88301D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B50AB5"/>
    <w:multiLevelType w:val="hybridMultilevel"/>
    <w:tmpl w:val="BE009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BC3F43"/>
    <w:multiLevelType w:val="hybridMultilevel"/>
    <w:tmpl w:val="AA807D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26"/>
  </w:num>
  <w:num w:numId="5">
    <w:abstractNumId w:val="25"/>
  </w:num>
  <w:num w:numId="6">
    <w:abstractNumId w:val="12"/>
  </w:num>
  <w:num w:numId="7">
    <w:abstractNumId w:val="20"/>
  </w:num>
  <w:num w:numId="8">
    <w:abstractNumId w:val="19"/>
  </w:num>
  <w:num w:numId="9">
    <w:abstractNumId w:val="22"/>
  </w:num>
  <w:num w:numId="10">
    <w:abstractNumId w:val="14"/>
  </w:num>
  <w:num w:numId="11">
    <w:abstractNumId w:val="23"/>
  </w:num>
  <w:num w:numId="12">
    <w:abstractNumId w:val="18"/>
  </w:num>
  <w:num w:numId="13">
    <w:abstractNumId w:val="21"/>
  </w:num>
  <w:num w:numId="14">
    <w:abstractNumId w:val="16"/>
  </w:num>
  <w:num w:numId="15">
    <w:abstractNumId w:val="24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6368BB"/>
    <w:rsid w:val="0000355D"/>
    <w:rsid w:val="00006747"/>
    <w:rsid w:val="000103F2"/>
    <w:rsid w:val="00010EEE"/>
    <w:rsid w:val="00012DB6"/>
    <w:rsid w:val="000134F2"/>
    <w:rsid w:val="00014F19"/>
    <w:rsid w:val="0002005F"/>
    <w:rsid w:val="00020BB1"/>
    <w:rsid w:val="00023951"/>
    <w:rsid w:val="000416C5"/>
    <w:rsid w:val="00041878"/>
    <w:rsid w:val="000456A7"/>
    <w:rsid w:val="0005379B"/>
    <w:rsid w:val="00061CF1"/>
    <w:rsid w:val="00062434"/>
    <w:rsid w:val="00066253"/>
    <w:rsid w:val="00071212"/>
    <w:rsid w:val="00072903"/>
    <w:rsid w:val="0007666A"/>
    <w:rsid w:val="00086334"/>
    <w:rsid w:val="00090ACE"/>
    <w:rsid w:val="00094381"/>
    <w:rsid w:val="000A11AB"/>
    <w:rsid w:val="000A4EB2"/>
    <w:rsid w:val="000A5228"/>
    <w:rsid w:val="000A5AF7"/>
    <w:rsid w:val="000B16A9"/>
    <w:rsid w:val="000B58B1"/>
    <w:rsid w:val="000B7BD3"/>
    <w:rsid w:val="000C1EFE"/>
    <w:rsid w:val="000C2F1B"/>
    <w:rsid w:val="000C528E"/>
    <w:rsid w:val="000C5870"/>
    <w:rsid w:val="000C77B2"/>
    <w:rsid w:val="000D0917"/>
    <w:rsid w:val="000D134B"/>
    <w:rsid w:val="000E02BF"/>
    <w:rsid w:val="000E1A6D"/>
    <w:rsid w:val="000F027B"/>
    <w:rsid w:val="000F15F8"/>
    <w:rsid w:val="000F2C22"/>
    <w:rsid w:val="000F7C38"/>
    <w:rsid w:val="00100A44"/>
    <w:rsid w:val="00100DED"/>
    <w:rsid w:val="00106843"/>
    <w:rsid w:val="00106B2B"/>
    <w:rsid w:val="00107646"/>
    <w:rsid w:val="0011272C"/>
    <w:rsid w:val="00117C29"/>
    <w:rsid w:val="0012078A"/>
    <w:rsid w:val="00122434"/>
    <w:rsid w:val="00130DC3"/>
    <w:rsid w:val="00131455"/>
    <w:rsid w:val="00131846"/>
    <w:rsid w:val="001331EF"/>
    <w:rsid w:val="001332BE"/>
    <w:rsid w:val="0013561B"/>
    <w:rsid w:val="00136002"/>
    <w:rsid w:val="0013604D"/>
    <w:rsid w:val="00136312"/>
    <w:rsid w:val="00142E29"/>
    <w:rsid w:val="0015171B"/>
    <w:rsid w:val="00155628"/>
    <w:rsid w:val="00160DAF"/>
    <w:rsid w:val="00161FA3"/>
    <w:rsid w:val="001653D5"/>
    <w:rsid w:val="00165AA8"/>
    <w:rsid w:val="00171D79"/>
    <w:rsid w:val="00172926"/>
    <w:rsid w:val="00173A9F"/>
    <w:rsid w:val="00174EAF"/>
    <w:rsid w:val="00180D29"/>
    <w:rsid w:val="001818FA"/>
    <w:rsid w:val="00187C8A"/>
    <w:rsid w:val="00191EF2"/>
    <w:rsid w:val="0019244E"/>
    <w:rsid w:val="001A2035"/>
    <w:rsid w:val="001A2B7A"/>
    <w:rsid w:val="001A634A"/>
    <w:rsid w:val="001B0C45"/>
    <w:rsid w:val="001B790E"/>
    <w:rsid w:val="001C19B9"/>
    <w:rsid w:val="001C4AED"/>
    <w:rsid w:val="001C50AB"/>
    <w:rsid w:val="001C5B3B"/>
    <w:rsid w:val="001D0272"/>
    <w:rsid w:val="001D042B"/>
    <w:rsid w:val="001D1D5E"/>
    <w:rsid w:val="001E2865"/>
    <w:rsid w:val="001E2CB3"/>
    <w:rsid w:val="001E501F"/>
    <w:rsid w:val="001E6B28"/>
    <w:rsid w:val="001F06AC"/>
    <w:rsid w:val="001F0C74"/>
    <w:rsid w:val="001F4421"/>
    <w:rsid w:val="001F4F95"/>
    <w:rsid w:val="001F54D3"/>
    <w:rsid w:val="001F6597"/>
    <w:rsid w:val="001F6BCC"/>
    <w:rsid w:val="00207741"/>
    <w:rsid w:val="00210A88"/>
    <w:rsid w:val="00211A42"/>
    <w:rsid w:val="00222CD4"/>
    <w:rsid w:val="002246DC"/>
    <w:rsid w:val="002267FE"/>
    <w:rsid w:val="00240756"/>
    <w:rsid w:val="00252FFB"/>
    <w:rsid w:val="0025389D"/>
    <w:rsid w:val="00262560"/>
    <w:rsid w:val="00265618"/>
    <w:rsid w:val="002667AB"/>
    <w:rsid w:val="0027627A"/>
    <w:rsid w:val="00284A1B"/>
    <w:rsid w:val="00290485"/>
    <w:rsid w:val="00290E05"/>
    <w:rsid w:val="002932D9"/>
    <w:rsid w:val="00294B4B"/>
    <w:rsid w:val="002A0024"/>
    <w:rsid w:val="002A3CB4"/>
    <w:rsid w:val="002A517F"/>
    <w:rsid w:val="002A7905"/>
    <w:rsid w:val="002A7B40"/>
    <w:rsid w:val="002B10A7"/>
    <w:rsid w:val="002B379A"/>
    <w:rsid w:val="002B707C"/>
    <w:rsid w:val="002C060E"/>
    <w:rsid w:val="002C181C"/>
    <w:rsid w:val="002C24B3"/>
    <w:rsid w:val="002D1CBA"/>
    <w:rsid w:val="002D4637"/>
    <w:rsid w:val="002E1865"/>
    <w:rsid w:val="002E1ECD"/>
    <w:rsid w:val="002E51A9"/>
    <w:rsid w:val="002F3369"/>
    <w:rsid w:val="002F40F8"/>
    <w:rsid w:val="002F6EC8"/>
    <w:rsid w:val="002F783C"/>
    <w:rsid w:val="002F7AEC"/>
    <w:rsid w:val="002F7E45"/>
    <w:rsid w:val="00302755"/>
    <w:rsid w:val="00305546"/>
    <w:rsid w:val="00307166"/>
    <w:rsid w:val="00307483"/>
    <w:rsid w:val="00317094"/>
    <w:rsid w:val="0032188D"/>
    <w:rsid w:val="00324A54"/>
    <w:rsid w:val="003337F3"/>
    <w:rsid w:val="00334842"/>
    <w:rsid w:val="00336A1A"/>
    <w:rsid w:val="003443A2"/>
    <w:rsid w:val="003448E3"/>
    <w:rsid w:val="00344E5E"/>
    <w:rsid w:val="00345BB9"/>
    <w:rsid w:val="0035314A"/>
    <w:rsid w:val="00362296"/>
    <w:rsid w:val="00367261"/>
    <w:rsid w:val="003712B6"/>
    <w:rsid w:val="0037398F"/>
    <w:rsid w:val="00377E15"/>
    <w:rsid w:val="003818B0"/>
    <w:rsid w:val="00385425"/>
    <w:rsid w:val="00385CAB"/>
    <w:rsid w:val="00393E3B"/>
    <w:rsid w:val="003977DB"/>
    <w:rsid w:val="00397B7A"/>
    <w:rsid w:val="003A16A7"/>
    <w:rsid w:val="003A2308"/>
    <w:rsid w:val="003A5E40"/>
    <w:rsid w:val="003A66AE"/>
    <w:rsid w:val="003A6B7F"/>
    <w:rsid w:val="003B1058"/>
    <w:rsid w:val="003B2CC2"/>
    <w:rsid w:val="003C7D6A"/>
    <w:rsid w:val="003C7F4F"/>
    <w:rsid w:val="003D356F"/>
    <w:rsid w:val="003E33A7"/>
    <w:rsid w:val="003E4C73"/>
    <w:rsid w:val="003E626F"/>
    <w:rsid w:val="003F0252"/>
    <w:rsid w:val="003F1C38"/>
    <w:rsid w:val="003F20C0"/>
    <w:rsid w:val="003F5E76"/>
    <w:rsid w:val="0040548B"/>
    <w:rsid w:val="0041084F"/>
    <w:rsid w:val="004144A4"/>
    <w:rsid w:val="004169D8"/>
    <w:rsid w:val="00424A91"/>
    <w:rsid w:val="004261A4"/>
    <w:rsid w:val="0042678F"/>
    <w:rsid w:val="00431578"/>
    <w:rsid w:val="00435C1B"/>
    <w:rsid w:val="00446730"/>
    <w:rsid w:val="00446ADD"/>
    <w:rsid w:val="00450FAE"/>
    <w:rsid w:val="0045621D"/>
    <w:rsid w:val="00457968"/>
    <w:rsid w:val="0046176B"/>
    <w:rsid w:val="00466A61"/>
    <w:rsid w:val="00471E90"/>
    <w:rsid w:val="00472FA2"/>
    <w:rsid w:val="00473C01"/>
    <w:rsid w:val="00476774"/>
    <w:rsid w:val="004807F6"/>
    <w:rsid w:val="0048230E"/>
    <w:rsid w:val="004836E0"/>
    <w:rsid w:val="004862E8"/>
    <w:rsid w:val="00487D97"/>
    <w:rsid w:val="004A0778"/>
    <w:rsid w:val="004A526B"/>
    <w:rsid w:val="004A574E"/>
    <w:rsid w:val="004B10ED"/>
    <w:rsid w:val="004B5593"/>
    <w:rsid w:val="004D07E3"/>
    <w:rsid w:val="004D1908"/>
    <w:rsid w:val="004D658A"/>
    <w:rsid w:val="004E09CF"/>
    <w:rsid w:val="004E4C2A"/>
    <w:rsid w:val="004E64E8"/>
    <w:rsid w:val="004E6657"/>
    <w:rsid w:val="004E73ED"/>
    <w:rsid w:val="004F5F4D"/>
    <w:rsid w:val="00504780"/>
    <w:rsid w:val="00504E65"/>
    <w:rsid w:val="00512599"/>
    <w:rsid w:val="0052356D"/>
    <w:rsid w:val="005255B2"/>
    <w:rsid w:val="00525A82"/>
    <w:rsid w:val="005376EA"/>
    <w:rsid w:val="00540D63"/>
    <w:rsid w:val="00543C29"/>
    <w:rsid w:val="00560C17"/>
    <w:rsid w:val="00564F02"/>
    <w:rsid w:val="00572D02"/>
    <w:rsid w:val="00573DE3"/>
    <w:rsid w:val="00575D3E"/>
    <w:rsid w:val="00576AA4"/>
    <w:rsid w:val="0057773C"/>
    <w:rsid w:val="00591B11"/>
    <w:rsid w:val="00592F0F"/>
    <w:rsid w:val="005974A6"/>
    <w:rsid w:val="005A1924"/>
    <w:rsid w:val="005A6214"/>
    <w:rsid w:val="005B0BDC"/>
    <w:rsid w:val="005B2434"/>
    <w:rsid w:val="005B2B5B"/>
    <w:rsid w:val="005B42E7"/>
    <w:rsid w:val="005C0F86"/>
    <w:rsid w:val="005C5E2F"/>
    <w:rsid w:val="005C6E41"/>
    <w:rsid w:val="005D4B8C"/>
    <w:rsid w:val="005D786E"/>
    <w:rsid w:val="005E415A"/>
    <w:rsid w:val="005E55A3"/>
    <w:rsid w:val="005E7B18"/>
    <w:rsid w:val="005F0F89"/>
    <w:rsid w:val="005F74E3"/>
    <w:rsid w:val="006031EE"/>
    <w:rsid w:val="00612ECA"/>
    <w:rsid w:val="00614E28"/>
    <w:rsid w:val="00615262"/>
    <w:rsid w:val="00616405"/>
    <w:rsid w:val="006207FA"/>
    <w:rsid w:val="00620C24"/>
    <w:rsid w:val="006211DE"/>
    <w:rsid w:val="00621BEA"/>
    <w:rsid w:val="00623663"/>
    <w:rsid w:val="006247D2"/>
    <w:rsid w:val="0062798C"/>
    <w:rsid w:val="00633ED9"/>
    <w:rsid w:val="00635788"/>
    <w:rsid w:val="006368BB"/>
    <w:rsid w:val="00637F1B"/>
    <w:rsid w:val="00642139"/>
    <w:rsid w:val="00642D23"/>
    <w:rsid w:val="006444CD"/>
    <w:rsid w:val="00646477"/>
    <w:rsid w:val="00653B0D"/>
    <w:rsid w:val="00662028"/>
    <w:rsid w:val="0068204A"/>
    <w:rsid w:val="00684626"/>
    <w:rsid w:val="00686DBF"/>
    <w:rsid w:val="006958D0"/>
    <w:rsid w:val="006A1369"/>
    <w:rsid w:val="006A660E"/>
    <w:rsid w:val="006A7B3C"/>
    <w:rsid w:val="006B1DF2"/>
    <w:rsid w:val="006B2662"/>
    <w:rsid w:val="006B335B"/>
    <w:rsid w:val="006B5382"/>
    <w:rsid w:val="006B7C78"/>
    <w:rsid w:val="006C1FF1"/>
    <w:rsid w:val="006C43A4"/>
    <w:rsid w:val="006D1FC1"/>
    <w:rsid w:val="006D5EF3"/>
    <w:rsid w:val="006D715D"/>
    <w:rsid w:val="006E27B8"/>
    <w:rsid w:val="006E45E8"/>
    <w:rsid w:val="006E4C5F"/>
    <w:rsid w:val="006F2391"/>
    <w:rsid w:val="006F5701"/>
    <w:rsid w:val="006F572E"/>
    <w:rsid w:val="007023F2"/>
    <w:rsid w:val="007043D1"/>
    <w:rsid w:val="00705C18"/>
    <w:rsid w:val="0070657C"/>
    <w:rsid w:val="00713B67"/>
    <w:rsid w:val="0071488F"/>
    <w:rsid w:val="00715DE8"/>
    <w:rsid w:val="00716085"/>
    <w:rsid w:val="00717255"/>
    <w:rsid w:val="00725AEF"/>
    <w:rsid w:val="007300BA"/>
    <w:rsid w:val="0073256C"/>
    <w:rsid w:val="0073324F"/>
    <w:rsid w:val="00736407"/>
    <w:rsid w:val="007422AB"/>
    <w:rsid w:val="0074358F"/>
    <w:rsid w:val="0075478D"/>
    <w:rsid w:val="007554AB"/>
    <w:rsid w:val="007565B9"/>
    <w:rsid w:val="00756ECB"/>
    <w:rsid w:val="00757D8A"/>
    <w:rsid w:val="007677FE"/>
    <w:rsid w:val="007707F6"/>
    <w:rsid w:val="007721C5"/>
    <w:rsid w:val="00772A66"/>
    <w:rsid w:val="00773B28"/>
    <w:rsid w:val="0077437A"/>
    <w:rsid w:val="00775EF5"/>
    <w:rsid w:val="00781725"/>
    <w:rsid w:val="00783776"/>
    <w:rsid w:val="0078478D"/>
    <w:rsid w:val="007863C1"/>
    <w:rsid w:val="0078670B"/>
    <w:rsid w:val="00787A34"/>
    <w:rsid w:val="00790CFB"/>
    <w:rsid w:val="007916FF"/>
    <w:rsid w:val="0079217C"/>
    <w:rsid w:val="00796314"/>
    <w:rsid w:val="007A0B81"/>
    <w:rsid w:val="007A3776"/>
    <w:rsid w:val="007A446A"/>
    <w:rsid w:val="007A5095"/>
    <w:rsid w:val="007A5FA2"/>
    <w:rsid w:val="007A728C"/>
    <w:rsid w:val="007B3C44"/>
    <w:rsid w:val="007C011F"/>
    <w:rsid w:val="007C01B8"/>
    <w:rsid w:val="007C4B16"/>
    <w:rsid w:val="007C4C34"/>
    <w:rsid w:val="007C540B"/>
    <w:rsid w:val="007C55A6"/>
    <w:rsid w:val="007C7DB6"/>
    <w:rsid w:val="007D0EAF"/>
    <w:rsid w:val="007D3BFE"/>
    <w:rsid w:val="007D4B5E"/>
    <w:rsid w:val="007D5209"/>
    <w:rsid w:val="007D78EF"/>
    <w:rsid w:val="007E0EDC"/>
    <w:rsid w:val="007E7C0C"/>
    <w:rsid w:val="007F05F2"/>
    <w:rsid w:val="007F211D"/>
    <w:rsid w:val="007F41F8"/>
    <w:rsid w:val="007F67F1"/>
    <w:rsid w:val="007F76C4"/>
    <w:rsid w:val="007F7928"/>
    <w:rsid w:val="007F7B3D"/>
    <w:rsid w:val="00800BBC"/>
    <w:rsid w:val="008010A4"/>
    <w:rsid w:val="008047B3"/>
    <w:rsid w:val="0080682E"/>
    <w:rsid w:val="00810D68"/>
    <w:rsid w:val="00812E32"/>
    <w:rsid w:val="008168BE"/>
    <w:rsid w:val="00820D69"/>
    <w:rsid w:val="00831AD3"/>
    <w:rsid w:val="00833DD2"/>
    <w:rsid w:val="00835695"/>
    <w:rsid w:val="00840A18"/>
    <w:rsid w:val="00840DAF"/>
    <w:rsid w:val="00842A95"/>
    <w:rsid w:val="00847D70"/>
    <w:rsid w:val="00862EE5"/>
    <w:rsid w:val="008657C4"/>
    <w:rsid w:val="0086733C"/>
    <w:rsid w:val="0087313E"/>
    <w:rsid w:val="00876057"/>
    <w:rsid w:val="00877166"/>
    <w:rsid w:val="008806CA"/>
    <w:rsid w:val="00880F32"/>
    <w:rsid w:val="00881A7B"/>
    <w:rsid w:val="00882BB1"/>
    <w:rsid w:val="00883931"/>
    <w:rsid w:val="00885041"/>
    <w:rsid w:val="00887865"/>
    <w:rsid w:val="008A335C"/>
    <w:rsid w:val="008A34BC"/>
    <w:rsid w:val="008A3906"/>
    <w:rsid w:val="008A4EA6"/>
    <w:rsid w:val="008A5FE9"/>
    <w:rsid w:val="008B1EDD"/>
    <w:rsid w:val="008B242A"/>
    <w:rsid w:val="008B6B76"/>
    <w:rsid w:val="008B7082"/>
    <w:rsid w:val="008C6B17"/>
    <w:rsid w:val="008D3804"/>
    <w:rsid w:val="008E010A"/>
    <w:rsid w:val="008E4D86"/>
    <w:rsid w:val="008E6096"/>
    <w:rsid w:val="008E6E92"/>
    <w:rsid w:val="008F111C"/>
    <w:rsid w:val="008F19C2"/>
    <w:rsid w:val="008F3219"/>
    <w:rsid w:val="008F3915"/>
    <w:rsid w:val="008F3A1F"/>
    <w:rsid w:val="008F3C82"/>
    <w:rsid w:val="008F47E0"/>
    <w:rsid w:val="00902119"/>
    <w:rsid w:val="00902EAD"/>
    <w:rsid w:val="00904ADB"/>
    <w:rsid w:val="00906B61"/>
    <w:rsid w:val="009140E6"/>
    <w:rsid w:val="00917BB9"/>
    <w:rsid w:val="0092025A"/>
    <w:rsid w:val="00923300"/>
    <w:rsid w:val="0092405A"/>
    <w:rsid w:val="0093051C"/>
    <w:rsid w:val="00934E9C"/>
    <w:rsid w:val="00935E46"/>
    <w:rsid w:val="00940988"/>
    <w:rsid w:val="0094117E"/>
    <w:rsid w:val="00944D1E"/>
    <w:rsid w:val="009542ED"/>
    <w:rsid w:val="009612DE"/>
    <w:rsid w:val="0097293E"/>
    <w:rsid w:val="00974079"/>
    <w:rsid w:val="009741DE"/>
    <w:rsid w:val="0097467D"/>
    <w:rsid w:val="00975CBD"/>
    <w:rsid w:val="00981A3C"/>
    <w:rsid w:val="00982704"/>
    <w:rsid w:val="00985CA4"/>
    <w:rsid w:val="00990868"/>
    <w:rsid w:val="009925F8"/>
    <w:rsid w:val="00996EA4"/>
    <w:rsid w:val="00997207"/>
    <w:rsid w:val="009A6408"/>
    <w:rsid w:val="009A7A5E"/>
    <w:rsid w:val="009B3FB0"/>
    <w:rsid w:val="009B434C"/>
    <w:rsid w:val="009B60FD"/>
    <w:rsid w:val="009B6B27"/>
    <w:rsid w:val="009C0855"/>
    <w:rsid w:val="009C3206"/>
    <w:rsid w:val="009C7A31"/>
    <w:rsid w:val="009D14B5"/>
    <w:rsid w:val="009D19C6"/>
    <w:rsid w:val="009D354B"/>
    <w:rsid w:val="009D6796"/>
    <w:rsid w:val="009D73F2"/>
    <w:rsid w:val="009E38FA"/>
    <w:rsid w:val="009F18CF"/>
    <w:rsid w:val="009F41F2"/>
    <w:rsid w:val="009F424F"/>
    <w:rsid w:val="009F5568"/>
    <w:rsid w:val="00A01823"/>
    <w:rsid w:val="00A02E89"/>
    <w:rsid w:val="00A04D41"/>
    <w:rsid w:val="00A071DD"/>
    <w:rsid w:val="00A108C6"/>
    <w:rsid w:val="00A11D4B"/>
    <w:rsid w:val="00A13D72"/>
    <w:rsid w:val="00A1462C"/>
    <w:rsid w:val="00A14662"/>
    <w:rsid w:val="00A213DC"/>
    <w:rsid w:val="00A24817"/>
    <w:rsid w:val="00A25C7D"/>
    <w:rsid w:val="00A30F7D"/>
    <w:rsid w:val="00A320A6"/>
    <w:rsid w:val="00A32CA9"/>
    <w:rsid w:val="00A37B57"/>
    <w:rsid w:val="00A37CF2"/>
    <w:rsid w:val="00A52F77"/>
    <w:rsid w:val="00A535FB"/>
    <w:rsid w:val="00A55FDB"/>
    <w:rsid w:val="00A566CB"/>
    <w:rsid w:val="00A62E81"/>
    <w:rsid w:val="00A64FBC"/>
    <w:rsid w:val="00A70B26"/>
    <w:rsid w:val="00A74910"/>
    <w:rsid w:val="00A77E76"/>
    <w:rsid w:val="00A83A54"/>
    <w:rsid w:val="00A846EC"/>
    <w:rsid w:val="00A84E42"/>
    <w:rsid w:val="00A85B7F"/>
    <w:rsid w:val="00A95956"/>
    <w:rsid w:val="00A96540"/>
    <w:rsid w:val="00AA06C7"/>
    <w:rsid w:val="00AA30AC"/>
    <w:rsid w:val="00AA40E6"/>
    <w:rsid w:val="00AA56DB"/>
    <w:rsid w:val="00AA748F"/>
    <w:rsid w:val="00AB097B"/>
    <w:rsid w:val="00AB0C25"/>
    <w:rsid w:val="00AB30BC"/>
    <w:rsid w:val="00AB74D8"/>
    <w:rsid w:val="00AC3940"/>
    <w:rsid w:val="00AC4671"/>
    <w:rsid w:val="00AC5883"/>
    <w:rsid w:val="00AD28B8"/>
    <w:rsid w:val="00AD38AB"/>
    <w:rsid w:val="00AD4572"/>
    <w:rsid w:val="00AE2E93"/>
    <w:rsid w:val="00AE5445"/>
    <w:rsid w:val="00AF015D"/>
    <w:rsid w:val="00AF3F7E"/>
    <w:rsid w:val="00B01681"/>
    <w:rsid w:val="00B01F18"/>
    <w:rsid w:val="00B05376"/>
    <w:rsid w:val="00B07ED3"/>
    <w:rsid w:val="00B14194"/>
    <w:rsid w:val="00B1515D"/>
    <w:rsid w:val="00B167BA"/>
    <w:rsid w:val="00B221CE"/>
    <w:rsid w:val="00B22E6E"/>
    <w:rsid w:val="00B2318E"/>
    <w:rsid w:val="00B32696"/>
    <w:rsid w:val="00B34F0A"/>
    <w:rsid w:val="00B4155F"/>
    <w:rsid w:val="00B45CDA"/>
    <w:rsid w:val="00B45FDD"/>
    <w:rsid w:val="00B47DBA"/>
    <w:rsid w:val="00B50A60"/>
    <w:rsid w:val="00B51451"/>
    <w:rsid w:val="00B53785"/>
    <w:rsid w:val="00B54990"/>
    <w:rsid w:val="00B5585B"/>
    <w:rsid w:val="00B57823"/>
    <w:rsid w:val="00B6351C"/>
    <w:rsid w:val="00B63E4E"/>
    <w:rsid w:val="00B64246"/>
    <w:rsid w:val="00B72027"/>
    <w:rsid w:val="00B73B55"/>
    <w:rsid w:val="00B82CBD"/>
    <w:rsid w:val="00B85527"/>
    <w:rsid w:val="00B901E1"/>
    <w:rsid w:val="00B93321"/>
    <w:rsid w:val="00B94C13"/>
    <w:rsid w:val="00B95B20"/>
    <w:rsid w:val="00B9658F"/>
    <w:rsid w:val="00B9689D"/>
    <w:rsid w:val="00BA1033"/>
    <w:rsid w:val="00BA3798"/>
    <w:rsid w:val="00BC056D"/>
    <w:rsid w:val="00BC2115"/>
    <w:rsid w:val="00BC32F9"/>
    <w:rsid w:val="00BC3C2B"/>
    <w:rsid w:val="00BC47FE"/>
    <w:rsid w:val="00BD118F"/>
    <w:rsid w:val="00BD4F94"/>
    <w:rsid w:val="00BE7FC9"/>
    <w:rsid w:val="00BF1DCE"/>
    <w:rsid w:val="00BF4E8C"/>
    <w:rsid w:val="00BF5DBD"/>
    <w:rsid w:val="00BF6294"/>
    <w:rsid w:val="00C011DF"/>
    <w:rsid w:val="00C02D0B"/>
    <w:rsid w:val="00C02F71"/>
    <w:rsid w:val="00C03188"/>
    <w:rsid w:val="00C03EF0"/>
    <w:rsid w:val="00C046B9"/>
    <w:rsid w:val="00C05DDD"/>
    <w:rsid w:val="00C11EB5"/>
    <w:rsid w:val="00C1272C"/>
    <w:rsid w:val="00C13087"/>
    <w:rsid w:val="00C1482E"/>
    <w:rsid w:val="00C14AFF"/>
    <w:rsid w:val="00C25B26"/>
    <w:rsid w:val="00C26D9B"/>
    <w:rsid w:val="00C33F43"/>
    <w:rsid w:val="00C3535A"/>
    <w:rsid w:val="00C36873"/>
    <w:rsid w:val="00C45F7D"/>
    <w:rsid w:val="00C4768C"/>
    <w:rsid w:val="00C56E47"/>
    <w:rsid w:val="00C60EB3"/>
    <w:rsid w:val="00C66690"/>
    <w:rsid w:val="00C7075F"/>
    <w:rsid w:val="00C746D9"/>
    <w:rsid w:val="00C7586E"/>
    <w:rsid w:val="00C75BFE"/>
    <w:rsid w:val="00C76940"/>
    <w:rsid w:val="00C80602"/>
    <w:rsid w:val="00C8540C"/>
    <w:rsid w:val="00C87CFC"/>
    <w:rsid w:val="00CA4CD4"/>
    <w:rsid w:val="00CA5B7E"/>
    <w:rsid w:val="00CA6BAC"/>
    <w:rsid w:val="00CB1B6C"/>
    <w:rsid w:val="00CB23E6"/>
    <w:rsid w:val="00CB549A"/>
    <w:rsid w:val="00CB5BD5"/>
    <w:rsid w:val="00CB5DE0"/>
    <w:rsid w:val="00CC1667"/>
    <w:rsid w:val="00CC379C"/>
    <w:rsid w:val="00CC4FD6"/>
    <w:rsid w:val="00CC5E97"/>
    <w:rsid w:val="00CD6C06"/>
    <w:rsid w:val="00CD6F8A"/>
    <w:rsid w:val="00CD74F8"/>
    <w:rsid w:val="00CE1C12"/>
    <w:rsid w:val="00CE21EF"/>
    <w:rsid w:val="00CE30FC"/>
    <w:rsid w:val="00CE59D9"/>
    <w:rsid w:val="00CE5A01"/>
    <w:rsid w:val="00CF12EA"/>
    <w:rsid w:val="00CF41F2"/>
    <w:rsid w:val="00CF5B15"/>
    <w:rsid w:val="00D0042E"/>
    <w:rsid w:val="00D02FCE"/>
    <w:rsid w:val="00D0351A"/>
    <w:rsid w:val="00D03785"/>
    <w:rsid w:val="00D07E34"/>
    <w:rsid w:val="00D1024F"/>
    <w:rsid w:val="00D126B7"/>
    <w:rsid w:val="00D13C58"/>
    <w:rsid w:val="00D20826"/>
    <w:rsid w:val="00D2334F"/>
    <w:rsid w:val="00D23B40"/>
    <w:rsid w:val="00D31A17"/>
    <w:rsid w:val="00D337A4"/>
    <w:rsid w:val="00D34894"/>
    <w:rsid w:val="00D354AC"/>
    <w:rsid w:val="00D37DFE"/>
    <w:rsid w:val="00D4139A"/>
    <w:rsid w:val="00D4673A"/>
    <w:rsid w:val="00D46781"/>
    <w:rsid w:val="00D51254"/>
    <w:rsid w:val="00D52C98"/>
    <w:rsid w:val="00D53388"/>
    <w:rsid w:val="00D54283"/>
    <w:rsid w:val="00D5592E"/>
    <w:rsid w:val="00D56F7B"/>
    <w:rsid w:val="00D645E3"/>
    <w:rsid w:val="00D64CD9"/>
    <w:rsid w:val="00D6623E"/>
    <w:rsid w:val="00D67828"/>
    <w:rsid w:val="00D7379A"/>
    <w:rsid w:val="00D76A49"/>
    <w:rsid w:val="00D86ED3"/>
    <w:rsid w:val="00D92053"/>
    <w:rsid w:val="00D96B7B"/>
    <w:rsid w:val="00D97454"/>
    <w:rsid w:val="00DA1703"/>
    <w:rsid w:val="00DB5C57"/>
    <w:rsid w:val="00DB5C66"/>
    <w:rsid w:val="00DB676A"/>
    <w:rsid w:val="00DC1FD5"/>
    <w:rsid w:val="00DC443B"/>
    <w:rsid w:val="00DD1ABA"/>
    <w:rsid w:val="00DD2AB1"/>
    <w:rsid w:val="00DD345F"/>
    <w:rsid w:val="00DD43F0"/>
    <w:rsid w:val="00DD61E0"/>
    <w:rsid w:val="00DD72F6"/>
    <w:rsid w:val="00DD7FD7"/>
    <w:rsid w:val="00DE5632"/>
    <w:rsid w:val="00DE5685"/>
    <w:rsid w:val="00DE6745"/>
    <w:rsid w:val="00DE75C0"/>
    <w:rsid w:val="00DE7BB1"/>
    <w:rsid w:val="00DF0E80"/>
    <w:rsid w:val="00DF1663"/>
    <w:rsid w:val="00DF2113"/>
    <w:rsid w:val="00DF4143"/>
    <w:rsid w:val="00DF7731"/>
    <w:rsid w:val="00E00005"/>
    <w:rsid w:val="00E1156A"/>
    <w:rsid w:val="00E12C9F"/>
    <w:rsid w:val="00E2118F"/>
    <w:rsid w:val="00E31E12"/>
    <w:rsid w:val="00E42FF7"/>
    <w:rsid w:val="00E43642"/>
    <w:rsid w:val="00E523D7"/>
    <w:rsid w:val="00E53C50"/>
    <w:rsid w:val="00E544D4"/>
    <w:rsid w:val="00E60E08"/>
    <w:rsid w:val="00E63C16"/>
    <w:rsid w:val="00E73C5B"/>
    <w:rsid w:val="00E76279"/>
    <w:rsid w:val="00E80A71"/>
    <w:rsid w:val="00E80BCB"/>
    <w:rsid w:val="00E87C48"/>
    <w:rsid w:val="00E90B89"/>
    <w:rsid w:val="00EA1B60"/>
    <w:rsid w:val="00EA2B18"/>
    <w:rsid w:val="00EA3DC8"/>
    <w:rsid w:val="00EA53E3"/>
    <w:rsid w:val="00EB08F2"/>
    <w:rsid w:val="00EC182A"/>
    <w:rsid w:val="00EC555A"/>
    <w:rsid w:val="00EC66A6"/>
    <w:rsid w:val="00EC6710"/>
    <w:rsid w:val="00ED1BED"/>
    <w:rsid w:val="00ED2058"/>
    <w:rsid w:val="00ED21B9"/>
    <w:rsid w:val="00ED3983"/>
    <w:rsid w:val="00ED45A3"/>
    <w:rsid w:val="00ED5913"/>
    <w:rsid w:val="00EE3895"/>
    <w:rsid w:val="00EE737F"/>
    <w:rsid w:val="00EF6D5E"/>
    <w:rsid w:val="00F07D7F"/>
    <w:rsid w:val="00F11D8F"/>
    <w:rsid w:val="00F1446D"/>
    <w:rsid w:val="00F15722"/>
    <w:rsid w:val="00F2022A"/>
    <w:rsid w:val="00F27269"/>
    <w:rsid w:val="00F277DD"/>
    <w:rsid w:val="00F34689"/>
    <w:rsid w:val="00F34703"/>
    <w:rsid w:val="00F4087D"/>
    <w:rsid w:val="00F40B31"/>
    <w:rsid w:val="00F41DD2"/>
    <w:rsid w:val="00F45C3C"/>
    <w:rsid w:val="00F512E1"/>
    <w:rsid w:val="00F56F55"/>
    <w:rsid w:val="00F602E9"/>
    <w:rsid w:val="00F613B0"/>
    <w:rsid w:val="00F63808"/>
    <w:rsid w:val="00F70F52"/>
    <w:rsid w:val="00F732C0"/>
    <w:rsid w:val="00F738F4"/>
    <w:rsid w:val="00F75B89"/>
    <w:rsid w:val="00F76883"/>
    <w:rsid w:val="00F8130C"/>
    <w:rsid w:val="00F81347"/>
    <w:rsid w:val="00F841D3"/>
    <w:rsid w:val="00F924A0"/>
    <w:rsid w:val="00F94FC7"/>
    <w:rsid w:val="00FA3D77"/>
    <w:rsid w:val="00FA48C4"/>
    <w:rsid w:val="00FA65A8"/>
    <w:rsid w:val="00FB1E73"/>
    <w:rsid w:val="00FB302E"/>
    <w:rsid w:val="00FB4BF2"/>
    <w:rsid w:val="00FB70B6"/>
    <w:rsid w:val="00FB7B9C"/>
    <w:rsid w:val="00FC17F2"/>
    <w:rsid w:val="00FC19E5"/>
    <w:rsid w:val="00FC2A92"/>
    <w:rsid w:val="00FC5595"/>
    <w:rsid w:val="00FD0C13"/>
    <w:rsid w:val="00FD2466"/>
    <w:rsid w:val="00FD26FD"/>
    <w:rsid w:val="00FD38C5"/>
    <w:rsid w:val="00FE7E95"/>
    <w:rsid w:val="00FF2D3C"/>
    <w:rsid w:val="00FF5047"/>
    <w:rsid w:val="00FF6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B61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88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AC5883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368BB"/>
    <w:rPr>
      <w:color w:val="0000FF"/>
      <w:u w:val="single"/>
    </w:rPr>
  </w:style>
  <w:style w:type="table" w:styleId="TableGrid">
    <w:name w:val="Table Grid"/>
    <w:basedOn w:val="TableNormal"/>
    <w:uiPriority w:val="59"/>
    <w:rsid w:val="00A70B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bjectiveChar">
    <w:name w:val="Objective Char"/>
    <w:basedOn w:val="Normal"/>
    <w:next w:val="BodyText"/>
    <w:link w:val="ObjectiveCharChar1"/>
    <w:rsid w:val="00D56F7B"/>
    <w:pPr>
      <w:spacing w:before="60" w:after="220" w:line="220" w:lineRule="atLeast"/>
      <w:jc w:val="both"/>
    </w:pPr>
    <w:rPr>
      <w:rFonts w:ascii="Garamond" w:eastAsia="Times New Roman" w:hAnsi="Garamond"/>
      <w:sz w:val="20"/>
      <w:szCs w:val="20"/>
      <w:lang w:val="en-GB"/>
    </w:rPr>
  </w:style>
  <w:style w:type="character" w:customStyle="1" w:styleId="ObjectiveCharChar1">
    <w:name w:val="Objective Char Char1"/>
    <w:link w:val="ObjectiveChar"/>
    <w:rsid w:val="00D56F7B"/>
    <w:rPr>
      <w:rFonts w:ascii="Garamond" w:eastAsia="Times New Roman" w:hAnsi="Garamond" w:cs="Times New Roman"/>
      <w:szCs w:val="20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56F7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56F7B"/>
  </w:style>
  <w:style w:type="paragraph" w:customStyle="1" w:styleId="Details">
    <w:name w:val="Details"/>
    <w:basedOn w:val="Heading2"/>
    <w:link w:val="DetailsChar"/>
    <w:rsid w:val="00AC5883"/>
    <w:pPr>
      <w:spacing w:before="240" w:after="240" w:line="240" w:lineRule="atLeast"/>
    </w:pPr>
    <w:rPr>
      <w:rFonts w:ascii="Garamond" w:hAnsi="Garamond"/>
      <w:b w:val="0"/>
      <w:bCs w:val="0"/>
      <w:color w:val="auto"/>
      <w:spacing w:val="5"/>
      <w:sz w:val="18"/>
      <w:szCs w:val="20"/>
      <w:lang w:val="en-GB"/>
    </w:rPr>
  </w:style>
  <w:style w:type="character" w:customStyle="1" w:styleId="DetailsChar">
    <w:name w:val="Details Char"/>
    <w:link w:val="Details"/>
    <w:rsid w:val="00AC5883"/>
    <w:rPr>
      <w:rFonts w:ascii="Garamond" w:eastAsia="Times New Roman" w:hAnsi="Garamond" w:cs="Times New Roman"/>
      <w:spacing w:val="5"/>
      <w:sz w:val="18"/>
      <w:szCs w:val="20"/>
      <w:lang w:val="en-GB"/>
    </w:rPr>
  </w:style>
  <w:style w:type="character" w:customStyle="1" w:styleId="Heading2Char">
    <w:name w:val="Heading 2 Char"/>
    <w:link w:val="Heading2"/>
    <w:rsid w:val="00AC588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ListParagraph">
    <w:name w:val="List Paragraph"/>
    <w:basedOn w:val="Normal"/>
    <w:qFormat/>
    <w:rsid w:val="0020774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B7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97B7A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25AEF"/>
  </w:style>
  <w:style w:type="paragraph" w:customStyle="1" w:styleId="Char">
    <w:name w:val="Char"/>
    <w:basedOn w:val="Normal"/>
    <w:rsid w:val="00725AEF"/>
    <w:pPr>
      <w:spacing w:after="160" w:line="240" w:lineRule="exact"/>
    </w:pPr>
    <w:rPr>
      <w:rFonts w:ascii="Verdana" w:eastAsia="Times New Roman" w:hAnsi="Verdana" w:cs="Arial"/>
      <w:szCs w:val="20"/>
      <w:lang w:val="en-IN"/>
    </w:rPr>
  </w:style>
  <w:style w:type="paragraph" w:customStyle="1" w:styleId="Achievement">
    <w:name w:val="Achievement"/>
    <w:basedOn w:val="BodyText"/>
    <w:rsid w:val="00142E29"/>
    <w:pPr>
      <w:tabs>
        <w:tab w:val="num" w:pos="360"/>
      </w:tabs>
      <w:suppressAutoHyphens/>
      <w:spacing w:after="60" w:line="240" w:lineRule="atLeast"/>
      <w:ind w:left="360" w:hanging="360"/>
      <w:jc w:val="both"/>
    </w:pPr>
    <w:rPr>
      <w:rFonts w:ascii="Garamond" w:eastAsia="Times New Roman" w:hAnsi="Garamond" w:cs="Garamond"/>
      <w:szCs w:val="20"/>
      <w:lang w:eastAsia="zh-CN"/>
    </w:rPr>
  </w:style>
  <w:style w:type="paragraph" w:customStyle="1" w:styleId="CompanyName">
    <w:name w:val="Company Name"/>
    <w:basedOn w:val="Normal"/>
    <w:next w:val="Normal"/>
    <w:rsid w:val="00142E29"/>
    <w:pPr>
      <w:tabs>
        <w:tab w:val="left" w:pos="1440"/>
        <w:tab w:val="right" w:pos="6480"/>
      </w:tabs>
      <w:suppressAutoHyphens/>
      <w:spacing w:before="220" w:after="0" w:line="220" w:lineRule="atLeast"/>
    </w:pPr>
    <w:rPr>
      <w:rFonts w:ascii="Garamond" w:eastAsia="Times New Roman" w:hAnsi="Garamond" w:cs="Garamond"/>
      <w:szCs w:val="20"/>
      <w:lang w:eastAsia="zh-CN"/>
    </w:rPr>
  </w:style>
  <w:style w:type="character" w:customStyle="1" w:styleId="NoSpacingChar">
    <w:name w:val="No Spacing Char"/>
    <w:link w:val="NoSpacing"/>
    <w:uiPriority w:val="1"/>
    <w:locked/>
    <w:rsid w:val="00B73B55"/>
    <w:rPr>
      <w:lang w:val="en-US" w:eastAsia="en-US" w:bidi="ar-SA"/>
    </w:rPr>
  </w:style>
  <w:style w:type="paragraph" w:customStyle="1" w:styleId="CharChar1Char">
    <w:name w:val="Char Char1 Char"/>
    <w:basedOn w:val="Normal"/>
    <w:rsid w:val="00385425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character" w:styleId="Strong">
    <w:name w:val="Strong"/>
    <w:qFormat/>
    <w:rsid w:val="003A16A7"/>
    <w:rPr>
      <w:b/>
      <w:bCs/>
    </w:rPr>
  </w:style>
  <w:style w:type="character" w:customStyle="1" w:styleId="apple-style-span">
    <w:name w:val="apple-style-span"/>
    <w:basedOn w:val="DefaultParagraphFont"/>
    <w:rsid w:val="00F34703"/>
  </w:style>
  <w:style w:type="character" w:customStyle="1" w:styleId="content1">
    <w:name w:val="content1"/>
    <w:rsid w:val="00F4087D"/>
    <w:rPr>
      <w:rFonts w:ascii="Arial" w:hAnsi="Arial" w:cs="Arial" w:hint="default"/>
      <w:color w:val="000000"/>
      <w:sz w:val="16"/>
      <w:szCs w:val="16"/>
    </w:rPr>
  </w:style>
  <w:style w:type="paragraph" w:customStyle="1" w:styleId="CharChar1Char0">
    <w:name w:val="Char Char1 Char"/>
    <w:basedOn w:val="Normal"/>
    <w:rsid w:val="006207FA"/>
    <w:pPr>
      <w:spacing w:after="160" w:line="240" w:lineRule="exact"/>
    </w:pPr>
    <w:rPr>
      <w:rFonts w:ascii="Verdana" w:eastAsia="Times New Roman" w:hAnsi="Verdana" w:cs="Arial"/>
      <w:sz w:val="20"/>
      <w:szCs w:val="20"/>
    </w:rPr>
  </w:style>
  <w:style w:type="paragraph" w:styleId="Header">
    <w:name w:val="header"/>
    <w:basedOn w:val="Normal"/>
    <w:link w:val="HeaderChar"/>
    <w:rsid w:val="00504780"/>
    <w:pPr>
      <w:tabs>
        <w:tab w:val="center" w:pos="4680"/>
        <w:tab w:val="right" w:pos="9360"/>
      </w:tabs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eaderChar">
    <w:name w:val="Header Char"/>
    <w:link w:val="Header"/>
    <w:rsid w:val="00504780"/>
    <w:rPr>
      <w:rFonts w:ascii="Times New Roman" w:eastAsia="Times New Roman" w:hAnsi="Times New Roman"/>
      <w:sz w:val="24"/>
      <w:szCs w:val="24"/>
      <w:lang w:eastAsia="ar-SA" w:bidi="ar-SA"/>
    </w:rPr>
  </w:style>
  <w:style w:type="character" w:customStyle="1" w:styleId="WW8Num3z0">
    <w:name w:val="WW8Num3z0"/>
    <w:rsid w:val="00504780"/>
    <w:rPr>
      <w:rFonts w:ascii="Symbol" w:hAnsi="Symbol" w:cs="Symbol" w:hint="default"/>
    </w:rPr>
  </w:style>
  <w:style w:type="paragraph" w:customStyle="1" w:styleId="NormalWeb1">
    <w:name w:val="Normal (Web)1"/>
    <w:basedOn w:val="Normal"/>
    <w:rsid w:val="007A3776"/>
    <w:pPr>
      <w:suppressAutoHyphens/>
      <w:overflowPunct w:val="0"/>
      <w:autoSpaceDE w:val="0"/>
      <w:spacing w:after="0" w:line="240" w:lineRule="auto"/>
      <w:textAlignment w:val="baseline"/>
    </w:pPr>
    <w:rPr>
      <w:rFonts w:ascii="Times" w:eastAsia="Arial Unicode MS" w:hAnsi="Times" w:cs="Times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37CF2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rsid w:val="00A37CF2"/>
    <w:rPr>
      <w:sz w:val="22"/>
      <w:szCs w:val="22"/>
      <w:lang w:bidi="ar-SA"/>
    </w:rPr>
  </w:style>
  <w:style w:type="character" w:styleId="CommentReference">
    <w:name w:val="annotation reference"/>
    <w:uiPriority w:val="99"/>
    <w:semiHidden/>
    <w:unhideWhenUsed/>
    <w:rsid w:val="00EA3D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3D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A3DC8"/>
    <w:rPr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3D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A3DC8"/>
    <w:rPr>
      <w:b/>
      <w:bCs/>
      <w:lang w:bidi="ar-SA"/>
    </w:rPr>
  </w:style>
  <w:style w:type="paragraph" w:styleId="NormalWeb">
    <w:name w:val="Normal (Web)"/>
    <w:basedOn w:val="Normal"/>
    <w:rsid w:val="00B45FDD"/>
    <w:pPr>
      <w:spacing w:before="100" w:beforeAutospacing="1" w:after="100" w:afterAutospacing="1" w:line="240" w:lineRule="auto"/>
    </w:pPr>
    <w:rPr>
      <w:rFonts w:ascii="Times New Roman" w:eastAsia="Times New Roman" w:hAnsi="Times New Roman" w:cs="Traditional Arabic"/>
      <w:sz w:val="24"/>
      <w:szCs w:val="28"/>
    </w:rPr>
  </w:style>
  <w:style w:type="paragraph" w:styleId="PlainText">
    <w:name w:val="Plain Text"/>
    <w:basedOn w:val="Normal"/>
    <w:link w:val="PlainTextChar"/>
    <w:rsid w:val="00612ECA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link w:val="PlainText"/>
    <w:rsid w:val="00612ECA"/>
    <w:rPr>
      <w:rFonts w:ascii="Courier New" w:eastAsia="Times New Roman" w:hAnsi="Courier New" w:cs="Courier New"/>
      <w:lang w:bidi="ar-SA"/>
    </w:rPr>
  </w:style>
  <w:style w:type="character" w:customStyle="1" w:styleId="Heading1Char">
    <w:name w:val="Heading 1 Char"/>
    <w:basedOn w:val="DefaultParagraphFont"/>
    <w:link w:val="Heading1"/>
    <w:uiPriority w:val="9"/>
    <w:rsid w:val="0032188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6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74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17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1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8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tik.38146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6A0FFF-582E-4F3E-815F-EA541BE28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1973</TotalTime>
  <Pages>2</Pages>
  <Words>890</Words>
  <Characters>5077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Methil Muraleedharan</vt:lpstr>
    </vt:vector>
  </TitlesOfParts>
  <Company>Microsoft</Company>
  <LinksUpToDate>false</LinksUpToDate>
  <CharactersWithSpaces>5956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Methil Muraleedharan</dc:title>
  <dc:creator>gsr</dc:creator>
  <cp:lastModifiedBy>HRDESK4</cp:lastModifiedBy>
  <cp:revision>20</cp:revision>
  <cp:lastPrinted>2018-06-11T11:53:00Z</cp:lastPrinted>
  <dcterms:created xsi:type="dcterms:W3CDTF">2016-02-06T07:36:00Z</dcterms:created>
  <dcterms:modified xsi:type="dcterms:W3CDTF">2018-06-26T10:54:00Z</dcterms:modified>
</cp:coreProperties>
</file>