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30E" w:rsidRDefault="0007430E" w:rsidP="002C7750">
      <w:pPr>
        <w:rPr>
          <w:rFonts w:ascii="Calibri" w:hAnsi="Calibri" w:cs="Calibri"/>
          <w:b/>
          <w:sz w:val="48"/>
          <w:szCs w:val="48"/>
        </w:rPr>
      </w:pPr>
      <w:r>
        <w:rPr>
          <w:rFonts w:ascii="Verdana" w:hAnsi="Verdana"/>
          <w:b/>
          <w:noProof/>
          <w:sz w:val="44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-21529</wp:posOffset>
            </wp:positionV>
            <wp:extent cx="1066112" cy="1327587"/>
            <wp:effectExtent l="114300" t="114300" r="115570" b="139700"/>
            <wp:wrapNone/>
            <wp:docPr id="2" name="Picture 2" descr="C:\Users\christian\AppData\Local\Microsoft\Windows\INetCache\Content.Word\35757472_2165790326794419_545610298568998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an\AppData\Local\Microsoft\Windows\INetCache\Content.Word\35757472_2165790326794419_545610298568998912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12" cy="13275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b/>
          <w:sz w:val="48"/>
          <w:szCs w:val="48"/>
        </w:rPr>
        <w:t>Judel</w:t>
      </w:r>
      <w:proofErr w:type="spellEnd"/>
      <w:r>
        <w:rPr>
          <w:rFonts w:ascii="Calibri" w:hAnsi="Calibri" w:cs="Calibri"/>
          <w:b/>
          <w:sz w:val="48"/>
          <w:szCs w:val="48"/>
        </w:rPr>
        <w:t xml:space="preserve"> </w:t>
      </w:r>
    </w:p>
    <w:p w:rsidR="002C7750" w:rsidRPr="0007430E" w:rsidRDefault="002C7750" w:rsidP="002C7750">
      <w:pPr>
        <w:rPr>
          <w:rFonts w:ascii="Verdana" w:hAnsi="Verdana" w:cs="Verdana"/>
          <w:sz w:val="18"/>
          <w:szCs w:val="18"/>
        </w:rPr>
      </w:pPr>
    </w:p>
    <w:p w:rsidR="00970A0B" w:rsidRDefault="002C7750">
      <w:pPr>
        <w:rPr>
          <w:rFonts w:ascii="Calibri" w:hAnsi="Calibri" w:cs="Calibri"/>
          <w:sz w:val="22"/>
          <w:szCs w:val="22"/>
        </w:rPr>
      </w:pPr>
      <w:hyperlink r:id="rId7" w:history="1">
        <w:r w:rsidRPr="006C5B87">
          <w:rPr>
            <w:rStyle w:val="Hyperlink"/>
            <w:rFonts w:ascii="Calibri" w:hAnsi="Calibri" w:cs="Calibri"/>
            <w:sz w:val="22"/>
            <w:szCs w:val="22"/>
          </w:rPr>
          <w:t>Judel.381703@2freemail.com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970A0B" w:rsidRDefault="00970A0B">
      <w:pPr>
        <w:rPr>
          <w:rFonts w:ascii="Calibri" w:hAnsi="Calibri" w:cs="Calibri"/>
          <w:sz w:val="22"/>
          <w:szCs w:val="22"/>
        </w:rPr>
      </w:pPr>
    </w:p>
    <w:p w:rsidR="00970A0B" w:rsidRDefault="00970A0B">
      <w:pPr>
        <w:rPr>
          <w:rFonts w:ascii="Calibri" w:hAnsi="Calibri" w:cs="Calibri"/>
          <w:sz w:val="22"/>
          <w:szCs w:val="22"/>
        </w:rPr>
      </w:pPr>
    </w:p>
    <w:p w:rsidR="0007430E" w:rsidRDefault="0007430E">
      <w:pPr>
        <w:rPr>
          <w:rFonts w:ascii="Calibri" w:hAnsi="Calibri" w:cs="Calibri"/>
          <w:sz w:val="22"/>
          <w:szCs w:val="22"/>
        </w:rPr>
      </w:pPr>
    </w:p>
    <w:p w:rsidR="00970A0B" w:rsidRDefault="00336599">
      <w:pPr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OBJECTIVE</w:t>
      </w:r>
    </w:p>
    <w:p w:rsidR="00970A0B" w:rsidRDefault="003365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70A0B" w:rsidRDefault="0007430E">
      <w:pPr>
        <w:ind w:left="720"/>
        <w:rPr>
          <w:rFonts w:ascii="Calibri" w:hAnsi="Calibri" w:cs="Calibri"/>
          <w:sz w:val="22"/>
          <w:szCs w:val="22"/>
        </w:rPr>
      </w:pPr>
      <w:r w:rsidRPr="00EE56A2">
        <w:rPr>
          <w:color w:val="0D0D0D" w:themeColor="text1" w:themeTint="F2"/>
        </w:rPr>
        <w:t>Seeking a challenging career with a progressive organization that provides an opportunity to capitalize my technical skills &amp; abilities in the field of information technology (IT)</w:t>
      </w:r>
      <w:r w:rsidR="00130D0E">
        <w:rPr>
          <w:rFonts w:ascii="Calibri" w:hAnsi="Calibri" w:cs="Calibri"/>
          <w:sz w:val="22"/>
          <w:szCs w:val="22"/>
        </w:rPr>
        <w:t xml:space="preserve"> and Customer Service.</w:t>
      </w:r>
    </w:p>
    <w:p w:rsidR="00970A0B" w:rsidRDefault="00970A0B">
      <w:pPr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</w:p>
    <w:p w:rsidR="00970A0B" w:rsidRDefault="00336599">
      <w:pPr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JOB QUALIFICATIONS</w:t>
      </w:r>
    </w:p>
    <w:p w:rsidR="00130D0E" w:rsidRDefault="00130D0E">
      <w:pPr>
        <w:rPr>
          <w:rFonts w:ascii="Calibri" w:hAnsi="Calibri" w:cs="Calibri"/>
          <w:sz w:val="22"/>
          <w:szCs w:val="22"/>
        </w:rPr>
      </w:pPr>
    </w:p>
    <w:p w:rsidR="00FE5AE4" w:rsidRDefault="00FE5A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Cisco Trained</w:t>
      </w:r>
    </w:p>
    <w:p w:rsidR="00970A0B" w:rsidRPr="009D1666" w:rsidRDefault="0033659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Demonstrate abilities in telesales, customer service and technical support</w:t>
      </w:r>
    </w:p>
    <w:p w:rsidR="00970A0B" w:rsidRPr="009D1666" w:rsidRDefault="00336599" w:rsidP="0007430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Excellent communication skills</w:t>
      </w:r>
    </w:p>
    <w:p w:rsidR="0007430E" w:rsidRPr="009D1666" w:rsidRDefault="00336599" w:rsidP="0007430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Flexible, dependable, and dynamic</w:t>
      </w:r>
    </w:p>
    <w:p w:rsidR="0007430E" w:rsidRPr="00FE5AE4" w:rsidRDefault="0007430E" w:rsidP="00FE5A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Network Troubleshooting</w:t>
      </w:r>
      <w:r w:rsidR="00FE5AE4">
        <w:rPr>
          <w:rFonts w:asciiTheme="minorHAnsi" w:hAnsiTheme="minorHAnsi" w:cstheme="minorHAnsi"/>
          <w:sz w:val="22"/>
          <w:szCs w:val="22"/>
        </w:rPr>
        <w:t xml:space="preserve">, </w:t>
      </w:r>
      <w:r w:rsidR="00FE5AE4" w:rsidRPr="009D1666">
        <w:rPr>
          <w:rFonts w:asciiTheme="minorHAnsi" w:hAnsiTheme="minorHAnsi" w:cstheme="minorHAnsi"/>
          <w:sz w:val="22"/>
          <w:szCs w:val="22"/>
        </w:rPr>
        <w:t>Hardware Troubleshooting</w:t>
      </w:r>
    </w:p>
    <w:p w:rsidR="00970A0B" w:rsidRPr="009D1666" w:rsidRDefault="0033659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Ability to maintain high level of productivity while complying with quality standards set by the company</w:t>
      </w:r>
    </w:p>
    <w:p w:rsidR="0007430E" w:rsidRPr="009D1666" w:rsidRDefault="0007430E" w:rsidP="0007430E">
      <w:pPr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Proficient in Microsoft Office Applications and Internet savvy</w:t>
      </w:r>
    </w:p>
    <w:p w:rsidR="0007430E" w:rsidRPr="009D1666" w:rsidRDefault="0007430E" w:rsidP="0007430E">
      <w:pPr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Good Communication Skills and Public Relations</w:t>
      </w:r>
    </w:p>
    <w:p w:rsidR="0007430E" w:rsidRPr="009D1666" w:rsidRDefault="0007430E" w:rsidP="0007430E">
      <w:pPr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Hardworking, flexible, patient, confident and committed in working with other people.</w:t>
      </w:r>
    </w:p>
    <w:p w:rsidR="0007430E" w:rsidRPr="009D1666" w:rsidRDefault="0007430E" w:rsidP="0007430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Enthusiastic and committed to professional excellence</w:t>
      </w:r>
    </w:p>
    <w:p w:rsidR="00836D8B" w:rsidRPr="009D1666" w:rsidRDefault="00836D8B" w:rsidP="00836D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70A0B" w:rsidRPr="009D1666" w:rsidRDefault="00970A0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70A0B" w:rsidRDefault="00336599">
      <w:pPr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EMPLOYMENT HISTORY</w:t>
      </w:r>
    </w:p>
    <w:p w:rsidR="00CA6438" w:rsidRDefault="00CA6438" w:rsidP="00CA6438">
      <w:pPr>
        <w:rPr>
          <w:rFonts w:ascii="Calibri" w:hAnsi="Calibri" w:cs="Calibri"/>
          <w:sz w:val="22"/>
          <w:szCs w:val="22"/>
        </w:rPr>
      </w:pPr>
    </w:p>
    <w:p w:rsidR="00CA6438" w:rsidRDefault="004F0437" w:rsidP="00CA6438">
      <w:pPr>
        <w:rPr>
          <w:rFonts w:ascii="Verdana" w:hAnsi="Verdana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May 2017 – June</w:t>
      </w:r>
      <w:r w:rsidR="00CA6438">
        <w:rPr>
          <w:rFonts w:ascii="Calibri" w:hAnsi="Calibri" w:cs="Calibri"/>
          <w:sz w:val="22"/>
          <w:szCs w:val="22"/>
        </w:rPr>
        <w:t xml:space="preserve"> 2018</w:t>
      </w:r>
      <w:r w:rsidR="00CA6438">
        <w:rPr>
          <w:rFonts w:ascii="Calibri" w:hAnsi="Calibri" w:cs="Calibri"/>
          <w:sz w:val="22"/>
          <w:szCs w:val="22"/>
        </w:rPr>
        <w:tab/>
      </w:r>
      <w:r w:rsidR="00CA6438">
        <w:rPr>
          <w:rFonts w:ascii="Calibri" w:hAnsi="Calibri" w:cs="Calibri"/>
          <w:sz w:val="22"/>
          <w:szCs w:val="22"/>
        </w:rPr>
        <w:tab/>
      </w:r>
      <w:r w:rsidR="00CA6438">
        <w:rPr>
          <w:rFonts w:ascii="Calibri" w:hAnsi="Calibri" w:cs="Calibri"/>
          <w:sz w:val="22"/>
          <w:szCs w:val="22"/>
        </w:rPr>
        <w:tab/>
      </w:r>
      <w:r w:rsidR="00CA6438">
        <w:rPr>
          <w:rFonts w:ascii="Verdana" w:hAnsi="Verdana"/>
          <w:b/>
          <w:sz w:val="20"/>
          <w:szCs w:val="20"/>
        </w:rPr>
        <w:t>Call Center Representative</w:t>
      </w:r>
    </w:p>
    <w:p w:rsidR="00751D87" w:rsidRDefault="00751D87" w:rsidP="00CA643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Spi</w:t>
      </w:r>
      <w:proofErr w:type="spellEnd"/>
      <w:r>
        <w:rPr>
          <w:rFonts w:ascii="Verdana" w:hAnsi="Verdana"/>
          <w:b/>
          <w:sz w:val="20"/>
          <w:szCs w:val="20"/>
        </w:rPr>
        <w:t xml:space="preserve"> CRM (Endurance International Group)</w:t>
      </w:r>
    </w:p>
    <w:p w:rsidR="00CA6438" w:rsidRDefault="00CA6438" w:rsidP="00CA6438">
      <w:pPr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6</w:t>
      </w:r>
      <w:r w:rsidR="00130D0E">
        <w:rPr>
          <w:rFonts w:ascii="Verdana" w:hAnsi="Verdana"/>
          <w:sz w:val="18"/>
          <w:szCs w:val="18"/>
        </w:rPr>
        <w:t>th</w:t>
      </w:r>
      <w:r>
        <w:rPr>
          <w:rFonts w:ascii="Verdana" w:hAnsi="Verdana"/>
          <w:sz w:val="18"/>
          <w:szCs w:val="18"/>
        </w:rPr>
        <w:t xml:space="preserve"> Floor </w:t>
      </w:r>
      <w:proofErr w:type="spellStart"/>
      <w:r>
        <w:rPr>
          <w:rFonts w:ascii="Verdana" w:hAnsi="Verdana"/>
          <w:sz w:val="18"/>
          <w:szCs w:val="18"/>
        </w:rPr>
        <w:t>L.V.Locsin</w:t>
      </w:r>
      <w:proofErr w:type="spellEnd"/>
      <w:r>
        <w:rPr>
          <w:rFonts w:ascii="Verdana" w:hAnsi="Verdana"/>
          <w:sz w:val="18"/>
          <w:szCs w:val="18"/>
        </w:rPr>
        <w:t xml:space="preserve"> Bldg., 6752 Makita cor. Ayala Aves., Makati City1229, Philippines</w:t>
      </w:r>
    </w:p>
    <w:p w:rsidR="00CA6438" w:rsidRDefault="00CA6438" w:rsidP="00CA6438">
      <w:pPr>
        <w:rPr>
          <w:rFonts w:ascii="Calibri" w:hAnsi="Calibri" w:cs="Calibri"/>
          <w:b/>
          <w:bCs/>
          <w:sz w:val="22"/>
          <w:szCs w:val="22"/>
        </w:rPr>
      </w:pPr>
    </w:p>
    <w:p w:rsidR="00CA6438" w:rsidRDefault="00CA6438" w:rsidP="00CA643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Receiving call, website debugging, Technical troubleshooting, Billing and Sales Representative</w:t>
      </w:r>
    </w:p>
    <w:p w:rsidR="00CA6438" w:rsidRDefault="00CA6438" w:rsidP="00CA6438">
      <w:pPr>
        <w:rPr>
          <w:rFonts w:ascii="Calibri" w:hAnsi="Calibri" w:cs="Calibri"/>
          <w:i/>
          <w:sz w:val="22"/>
          <w:szCs w:val="22"/>
        </w:rPr>
      </w:pPr>
    </w:p>
    <w:p w:rsidR="00CA6438" w:rsidRPr="009D1666" w:rsidRDefault="00CA6438" w:rsidP="00CA643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Provide excellent customer service</w:t>
      </w:r>
      <w:r w:rsidRPr="009D1666">
        <w:rPr>
          <w:rFonts w:asciiTheme="minorHAnsi" w:hAnsiTheme="minorHAnsi" w:cstheme="minorHAnsi"/>
          <w:sz w:val="22"/>
          <w:szCs w:val="22"/>
          <w:lang w:val="en-PH"/>
        </w:rPr>
        <w:t xml:space="preserve">, in </w:t>
      </w:r>
      <w:proofErr w:type="spellStart"/>
      <w:r w:rsidRPr="009D1666">
        <w:rPr>
          <w:rFonts w:asciiTheme="minorHAnsi" w:hAnsiTheme="minorHAnsi" w:cstheme="minorHAnsi"/>
          <w:sz w:val="22"/>
          <w:szCs w:val="22"/>
          <w:lang w:val="en-PH"/>
        </w:rPr>
        <w:t>Ipage</w:t>
      </w:r>
      <w:proofErr w:type="spellEnd"/>
      <w:r w:rsidRPr="009D1666">
        <w:rPr>
          <w:rFonts w:asciiTheme="minorHAnsi" w:hAnsiTheme="minorHAnsi" w:cstheme="minorHAnsi"/>
          <w:sz w:val="22"/>
          <w:szCs w:val="22"/>
          <w:lang w:val="en-PH"/>
        </w:rPr>
        <w:t xml:space="preserve"> web hosting service in the  United States and other countries ,</w:t>
      </w:r>
      <w:r w:rsidRPr="009D166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by making sure customer satisfaction is  displayed all throughout the conversation and efficiently handling calls in a timely manner, providing answers and resolution with knowledge and techniques provided by training </w:t>
      </w:r>
    </w:p>
    <w:p w:rsidR="00CA6438" w:rsidRPr="009D1666" w:rsidRDefault="00CA6438" w:rsidP="00CA643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>Updating account payment information, making sure that all the payment info are secured.</w:t>
      </w:r>
    </w:p>
    <w:p w:rsidR="00CA6438" w:rsidRPr="00EB35CE" w:rsidRDefault="00CA6438" w:rsidP="00EB35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1666">
        <w:rPr>
          <w:rFonts w:asciiTheme="minorHAnsi" w:hAnsiTheme="minorHAnsi" w:cstheme="minorHAnsi"/>
          <w:sz w:val="22"/>
          <w:szCs w:val="22"/>
        </w:rPr>
        <w:t xml:space="preserve">Introducing new product to the customer, and how this products can help their business to grow up. </w:t>
      </w:r>
    </w:p>
    <w:p w:rsidR="00CA6438" w:rsidRDefault="00CA6438" w:rsidP="00CA6438">
      <w:pPr>
        <w:rPr>
          <w:rFonts w:ascii="Calibri" w:hAnsi="Calibri" w:cs="Calibri"/>
          <w:b/>
          <w:sz w:val="22"/>
          <w:szCs w:val="22"/>
        </w:rPr>
      </w:pPr>
    </w:p>
    <w:p w:rsidR="00EB35CE" w:rsidRDefault="00EB35CE" w:rsidP="00CA6438">
      <w:pPr>
        <w:rPr>
          <w:rFonts w:ascii="Calibri" w:hAnsi="Calibri" w:cs="Calibri"/>
          <w:b/>
          <w:sz w:val="22"/>
          <w:szCs w:val="22"/>
        </w:rPr>
      </w:pPr>
    </w:p>
    <w:p w:rsidR="00130D0E" w:rsidRDefault="00130D0E" w:rsidP="00CA6438">
      <w:pPr>
        <w:rPr>
          <w:rFonts w:ascii="Calibri" w:hAnsi="Calibri" w:cs="Calibri"/>
          <w:b/>
          <w:sz w:val="22"/>
          <w:szCs w:val="22"/>
        </w:rPr>
      </w:pPr>
    </w:p>
    <w:p w:rsidR="00CA6438" w:rsidRDefault="00CA6438" w:rsidP="00CA6438">
      <w:pPr>
        <w:rPr>
          <w:rFonts w:ascii="Calibri" w:hAnsi="Calibri" w:cs="Calibri"/>
          <w:b/>
          <w:sz w:val="22"/>
          <w:szCs w:val="22"/>
        </w:rPr>
      </w:pPr>
      <w:r w:rsidRPr="00112B6D">
        <w:rPr>
          <w:rFonts w:ascii="Calibri" w:hAnsi="Calibri" w:cs="Calibri"/>
          <w:b/>
          <w:sz w:val="22"/>
          <w:szCs w:val="22"/>
        </w:rPr>
        <w:t>October 2016 – June 2017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I.T Officer</w:t>
      </w:r>
    </w:p>
    <w:p w:rsidR="00CA6438" w:rsidRDefault="00CA6438" w:rsidP="00CA6438">
      <w:pPr>
        <w:ind w:left="288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CC Smart </w:t>
      </w:r>
      <w:proofErr w:type="spellStart"/>
      <w:r>
        <w:rPr>
          <w:rFonts w:ascii="Calibri" w:hAnsi="Calibri" w:cs="Calibri"/>
          <w:b/>
          <w:sz w:val="22"/>
          <w:szCs w:val="22"/>
        </w:rPr>
        <w:t>Kidz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School Inc.</w:t>
      </w:r>
    </w:p>
    <w:p w:rsidR="00CA6438" w:rsidRPr="00112B6D" w:rsidRDefault="00CA6438" w:rsidP="00CA6438">
      <w:pPr>
        <w:ind w:left="2880" w:firstLine="720"/>
        <w:rPr>
          <w:rFonts w:ascii="Calibri" w:hAnsi="Calibri" w:cs="Calibri"/>
          <w:sz w:val="22"/>
          <w:szCs w:val="22"/>
        </w:rPr>
      </w:pPr>
      <w:r w:rsidRPr="00112B6D">
        <w:rPr>
          <w:rFonts w:ascii="Calibri" w:hAnsi="Calibri" w:cs="Calibri"/>
          <w:sz w:val="22"/>
          <w:szCs w:val="22"/>
        </w:rPr>
        <w:t xml:space="preserve">San </w:t>
      </w:r>
      <w:proofErr w:type="spellStart"/>
      <w:r w:rsidRPr="00112B6D">
        <w:rPr>
          <w:rFonts w:ascii="Calibri" w:hAnsi="Calibri" w:cs="Calibri"/>
          <w:sz w:val="22"/>
          <w:szCs w:val="22"/>
        </w:rPr>
        <w:t>Gavino</w:t>
      </w:r>
      <w:proofErr w:type="spellEnd"/>
      <w:r w:rsidRPr="00112B6D">
        <w:rPr>
          <w:rFonts w:ascii="Calibri" w:hAnsi="Calibri" w:cs="Calibri"/>
          <w:sz w:val="22"/>
          <w:szCs w:val="22"/>
        </w:rPr>
        <w:t xml:space="preserve"> Victoria </w:t>
      </w:r>
      <w:proofErr w:type="spellStart"/>
      <w:r w:rsidRPr="00112B6D">
        <w:rPr>
          <w:rFonts w:ascii="Calibri" w:hAnsi="Calibri" w:cs="Calibri"/>
          <w:sz w:val="22"/>
          <w:szCs w:val="22"/>
        </w:rPr>
        <w:t>Tarlac</w:t>
      </w:r>
      <w:proofErr w:type="spellEnd"/>
      <w:r w:rsidRPr="00112B6D">
        <w:rPr>
          <w:rFonts w:ascii="Calibri" w:hAnsi="Calibri" w:cs="Calibri"/>
          <w:sz w:val="22"/>
          <w:szCs w:val="22"/>
        </w:rPr>
        <w:t xml:space="preserve"> City </w:t>
      </w:r>
    </w:p>
    <w:p w:rsidR="00CA6438" w:rsidRPr="00112B6D" w:rsidRDefault="00CA6438" w:rsidP="00CA6438">
      <w:pPr>
        <w:ind w:left="2880" w:firstLine="720"/>
        <w:rPr>
          <w:rFonts w:ascii="Calibri" w:hAnsi="Calibri" w:cs="Calibri"/>
          <w:sz w:val="22"/>
          <w:szCs w:val="22"/>
        </w:rPr>
      </w:pPr>
      <w:r w:rsidRPr="00112B6D">
        <w:rPr>
          <w:rFonts w:ascii="Calibri" w:hAnsi="Calibri" w:cs="Calibri"/>
          <w:sz w:val="22"/>
          <w:szCs w:val="22"/>
        </w:rPr>
        <w:t>Philippines</w:t>
      </w:r>
    </w:p>
    <w:p w:rsidR="00CA6438" w:rsidRDefault="00CA6438" w:rsidP="00CA6438">
      <w:pPr>
        <w:ind w:firstLine="360"/>
      </w:pPr>
      <w:r>
        <w:rPr>
          <w:rFonts w:ascii="Calibri" w:hAnsi="Calibri" w:cs="Calibri"/>
          <w:i/>
          <w:sz w:val="22"/>
          <w:szCs w:val="22"/>
        </w:rPr>
        <w:t>I.T Computer Analyst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A6438" w:rsidRDefault="00CA6438" w:rsidP="00CA6438"/>
    <w:p w:rsidR="00CA6438" w:rsidRDefault="00CA6438" w:rsidP="00CA643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all the computer working fine </w:t>
      </w:r>
    </w:p>
    <w:p w:rsidR="00CA6438" w:rsidRDefault="00CA6438" w:rsidP="00CA643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Performed CCV monitoring for School Surrounding</w:t>
      </w:r>
    </w:p>
    <w:p w:rsidR="00CA6438" w:rsidRPr="00112B6D" w:rsidRDefault="00CA6438" w:rsidP="00CA643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Checking all the records stored to the Databased</w:t>
      </w:r>
    </w:p>
    <w:p w:rsidR="00CA6438" w:rsidRDefault="00CA6438" w:rsidP="00CA643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call listening sessions and quality related cascades to new hired agents</w:t>
      </w:r>
    </w:p>
    <w:p w:rsidR="00CA6438" w:rsidRDefault="00CA6438" w:rsidP="00CA6438">
      <w:pPr>
        <w:rPr>
          <w:rFonts w:ascii="Calibri" w:hAnsi="Calibri" w:cs="Calibri"/>
          <w:sz w:val="22"/>
          <w:szCs w:val="22"/>
        </w:rPr>
      </w:pPr>
    </w:p>
    <w:p w:rsidR="00CA6438" w:rsidRDefault="00CA6438" w:rsidP="00CA6438">
      <w:pPr>
        <w:rPr>
          <w:rFonts w:ascii="Calibri" w:hAnsi="Calibri" w:cs="Calibri"/>
          <w:sz w:val="22"/>
          <w:szCs w:val="22"/>
        </w:rPr>
      </w:pPr>
    </w:p>
    <w:p w:rsidR="00CA6438" w:rsidRDefault="00CA6438" w:rsidP="00CA643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July 2016 – September 2016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Computer</w:t>
      </w:r>
      <w:r>
        <w:t xml:space="preserve"> A</w:t>
      </w:r>
      <w:r w:rsidRPr="00467A70">
        <w:rPr>
          <w:rFonts w:ascii="Calibri" w:hAnsi="Calibri" w:cs="Calibri"/>
          <w:b/>
          <w:bCs/>
          <w:sz w:val="22"/>
          <w:szCs w:val="22"/>
        </w:rPr>
        <w:t>nalyst</w:t>
      </w:r>
    </w:p>
    <w:p w:rsidR="00CA6438" w:rsidRPr="00112B6D" w:rsidRDefault="00CA6438" w:rsidP="00CA6438">
      <w:pPr>
        <w:ind w:left="4320"/>
        <w:rPr>
          <w:rFonts w:ascii="Calibri" w:hAnsi="Calibri" w:cs="Calibri"/>
          <w:bCs/>
          <w:sz w:val="22"/>
          <w:szCs w:val="22"/>
        </w:rPr>
      </w:pPr>
      <w:r w:rsidRPr="00112B6D">
        <w:rPr>
          <w:rFonts w:ascii="Calibri" w:hAnsi="Calibri" w:cs="Calibri"/>
          <w:bCs/>
          <w:sz w:val="22"/>
          <w:szCs w:val="22"/>
        </w:rPr>
        <w:t>Romulo Bl</w:t>
      </w:r>
      <w:r>
        <w:rPr>
          <w:rFonts w:ascii="Calibri" w:hAnsi="Calibri" w:cs="Calibri"/>
          <w:bCs/>
          <w:sz w:val="22"/>
          <w:szCs w:val="22"/>
        </w:rPr>
        <w:t>d</w:t>
      </w:r>
      <w:r w:rsidRPr="00112B6D">
        <w:rPr>
          <w:rFonts w:ascii="Calibri" w:hAnsi="Calibri" w:cs="Calibri"/>
          <w:bCs/>
          <w:sz w:val="22"/>
          <w:szCs w:val="22"/>
        </w:rPr>
        <w:t xml:space="preserve">g. </w:t>
      </w:r>
      <w:proofErr w:type="spellStart"/>
      <w:r w:rsidRPr="00112B6D">
        <w:rPr>
          <w:rFonts w:ascii="Calibri" w:hAnsi="Calibri" w:cs="Calibri"/>
          <w:bCs/>
          <w:sz w:val="22"/>
          <w:szCs w:val="22"/>
        </w:rPr>
        <w:t>Tarlac</w:t>
      </w:r>
      <w:proofErr w:type="spellEnd"/>
      <w:r w:rsidRPr="00112B6D">
        <w:rPr>
          <w:rFonts w:ascii="Calibri" w:hAnsi="Calibri" w:cs="Calibri"/>
          <w:bCs/>
          <w:sz w:val="22"/>
          <w:szCs w:val="22"/>
        </w:rPr>
        <w:t xml:space="preserve"> City</w:t>
      </w:r>
    </w:p>
    <w:p w:rsidR="00CA6438" w:rsidRPr="00112B6D" w:rsidRDefault="00CA6438" w:rsidP="00CA6438">
      <w:pPr>
        <w:ind w:left="4320"/>
        <w:rPr>
          <w:rFonts w:ascii="Calibri" w:hAnsi="Calibri" w:cs="Calibri"/>
          <w:sz w:val="22"/>
          <w:szCs w:val="22"/>
        </w:rPr>
      </w:pPr>
      <w:r w:rsidRPr="00112B6D">
        <w:rPr>
          <w:rFonts w:ascii="Calibri" w:hAnsi="Calibri" w:cs="Calibri"/>
          <w:bCs/>
          <w:sz w:val="22"/>
          <w:szCs w:val="22"/>
        </w:rPr>
        <w:t>Philippines</w:t>
      </w:r>
    </w:p>
    <w:p w:rsidR="00CA6438" w:rsidRDefault="00CA6438" w:rsidP="00CA6438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A6438" w:rsidRDefault="00CA6438" w:rsidP="00CA6438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Computer/Network Analysis</w:t>
      </w:r>
    </w:p>
    <w:p w:rsidR="00CA6438" w:rsidRDefault="00CA6438" w:rsidP="00CA643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Formatting Computerand fixing computer parts</w:t>
      </w:r>
    </w:p>
    <w:p w:rsidR="00CA6438" w:rsidRDefault="00CA6438" w:rsidP="00CA643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Debugging network connection</w:t>
      </w:r>
    </w:p>
    <w:p w:rsidR="00CA6438" w:rsidRDefault="00CA6438" w:rsidP="00CA643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Checking all the Connection to the server to the client’s computers.</w:t>
      </w:r>
    </w:p>
    <w:p w:rsidR="00CA6438" w:rsidRDefault="00CA6438" w:rsidP="00CA6438">
      <w:pPr>
        <w:rPr>
          <w:rFonts w:ascii="Calibri" w:hAnsi="Calibri" w:cs="Calibri"/>
          <w:sz w:val="22"/>
          <w:szCs w:val="22"/>
        </w:rPr>
      </w:pPr>
    </w:p>
    <w:p w:rsidR="00CA6438" w:rsidRDefault="00CA6438">
      <w:pPr>
        <w:rPr>
          <w:rFonts w:ascii="Calibri" w:hAnsi="Calibri" w:cs="Calibri"/>
          <w:sz w:val="22"/>
          <w:szCs w:val="22"/>
        </w:rPr>
      </w:pPr>
    </w:p>
    <w:p w:rsidR="00CA6438" w:rsidRDefault="00CA6438">
      <w:pPr>
        <w:rPr>
          <w:rFonts w:ascii="Calibri" w:hAnsi="Calibri" w:cs="Calibri"/>
          <w:sz w:val="22"/>
          <w:szCs w:val="22"/>
        </w:rPr>
      </w:pPr>
    </w:p>
    <w:p w:rsidR="00970A0B" w:rsidRDefault="0007430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February - May 2016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12B6D">
        <w:rPr>
          <w:b/>
          <w:color w:val="0D0D0D" w:themeColor="text1" w:themeTint="F2"/>
        </w:rPr>
        <w:t xml:space="preserve">OJT – Local Civil registrar  </w:t>
      </w:r>
    </w:p>
    <w:p w:rsidR="0007430E" w:rsidRPr="00112B6D" w:rsidRDefault="00336599" w:rsidP="0007430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112B6D">
        <w:rPr>
          <w:rFonts w:ascii="Calibri" w:hAnsi="Calibri" w:cs="Calibri"/>
          <w:bCs/>
          <w:sz w:val="22"/>
          <w:szCs w:val="22"/>
        </w:rPr>
        <w:tab/>
      </w:r>
      <w:r w:rsidR="0007430E" w:rsidRPr="00112B6D">
        <w:rPr>
          <w:rFonts w:ascii="Calibri" w:hAnsi="Calibri" w:cs="Calibri"/>
          <w:bCs/>
          <w:sz w:val="22"/>
          <w:szCs w:val="22"/>
        </w:rPr>
        <w:t xml:space="preserve">San </w:t>
      </w:r>
      <w:proofErr w:type="spellStart"/>
      <w:r w:rsidR="0007430E" w:rsidRPr="00112B6D">
        <w:rPr>
          <w:rFonts w:ascii="Calibri" w:hAnsi="Calibri" w:cs="Calibri"/>
          <w:bCs/>
          <w:sz w:val="22"/>
          <w:szCs w:val="22"/>
        </w:rPr>
        <w:t>GavinoVicotoria</w:t>
      </w:r>
      <w:proofErr w:type="spellEnd"/>
      <w:r w:rsidR="0007430E" w:rsidRPr="00112B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07430E" w:rsidRPr="00112B6D">
        <w:rPr>
          <w:rFonts w:ascii="Calibri" w:hAnsi="Calibri" w:cs="Calibri"/>
          <w:bCs/>
          <w:sz w:val="22"/>
          <w:szCs w:val="22"/>
        </w:rPr>
        <w:t>Tarlac</w:t>
      </w:r>
      <w:proofErr w:type="spellEnd"/>
      <w:r w:rsidR="0007430E" w:rsidRPr="00112B6D">
        <w:rPr>
          <w:rFonts w:ascii="Calibri" w:hAnsi="Calibri" w:cs="Calibri"/>
          <w:bCs/>
          <w:sz w:val="22"/>
          <w:szCs w:val="22"/>
        </w:rPr>
        <w:t xml:space="preserve"> City</w:t>
      </w:r>
    </w:p>
    <w:p w:rsidR="00970A0B" w:rsidRPr="00112B6D" w:rsidRDefault="0007430E" w:rsidP="0007430E">
      <w:pPr>
        <w:ind w:left="3600"/>
        <w:rPr>
          <w:rFonts w:ascii="Calibri" w:hAnsi="Calibri" w:cs="Calibri"/>
          <w:bCs/>
          <w:sz w:val="22"/>
          <w:szCs w:val="22"/>
        </w:rPr>
      </w:pPr>
      <w:r w:rsidRPr="00112B6D">
        <w:rPr>
          <w:rFonts w:ascii="Calibri" w:hAnsi="Calibri" w:cs="Calibri"/>
          <w:bCs/>
          <w:sz w:val="22"/>
          <w:szCs w:val="22"/>
        </w:rPr>
        <w:t xml:space="preserve">              Philippines</w:t>
      </w:r>
    </w:p>
    <w:p w:rsidR="00970A0B" w:rsidRDefault="00970A0B">
      <w:pPr>
        <w:rPr>
          <w:rFonts w:ascii="Calibri" w:hAnsi="Calibri" w:cs="Calibri"/>
          <w:b/>
          <w:bCs/>
          <w:sz w:val="22"/>
          <w:szCs w:val="22"/>
        </w:rPr>
      </w:pPr>
    </w:p>
    <w:p w:rsidR="00467A70" w:rsidRDefault="00467A70">
      <w:pPr>
        <w:rPr>
          <w:rFonts w:ascii="Calibri" w:hAnsi="Calibri" w:cs="Calibri"/>
          <w:b/>
          <w:bCs/>
          <w:sz w:val="22"/>
          <w:szCs w:val="22"/>
        </w:rPr>
      </w:pPr>
    </w:p>
    <w:p w:rsidR="00467A70" w:rsidRPr="00467A70" w:rsidRDefault="00540F8F" w:rsidP="00467A7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Organized</w:t>
      </w:r>
      <w:r w:rsidR="00467A70">
        <w:rPr>
          <w:rFonts w:ascii="Calibri" w:hAnsi="Calibri" w:cs="Calibri"/>
          <w:sz w:val="22"/>
          <w:szCs w:val="22"/>
        </w:rPr>
        <w:t xml:space="preserve"> certificates</w:t>
      </w:r>
      <w:r w:rsidR="0007430E">
        <w:rPr>
          <w:rFonts w:ascii="Calibri" w:hAnsi="Calibri" w:cs="Calibri"/>
          <w:sz w:val="22"/>
          <w:szCs w:val="22"/>
        </w:rPr>
        <w:t xml:space="preserve"> paper of the new b</w:t>
      </w:r>
      <w:r w:rsidR="00467A70">
        <w:rPr>
          <w:rFonts w:ascii="Calibri" w:hAnsi="Calibri" w:cs="Calibri"/>
          <w:sz w:val="22"/>
          <w:szCs w:val="22"/>
        </w:rPr>
        <w:t>irth Child, Married couples.</w:t>
      </w:r>
    </w:p>
    <w:p w:rsidR="00130D0E" w:rsidRDefault="00E95891" w:rsidP="00E9589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30D0E">
        <w:rPr>
          <w:rFonts w:ascii="Calibri" w:hAnsi="Calibri" w:cs="Calibri"/>
          <w:sz w:val="22"/>
          <w:szCs w:val="22"/>
        </w:rPr>
        <w:t>Checking all the listed papers and arrange to specified properties</w:t>
      </w:r>
      <w:r w:rsidR="00130D0E">
        <w:rPr>
          <w:rFonts w:ascii="Calibri" w:hAnsi="Calibri" w:cs="Calibri"/>
          <w:sz w:val="22"/>
          <w:szCs w:val="22"/>
        </w:rPr>
        <w:t>.</w:t>
      </w:r>
    </w:p>
    <w:p w:rsidR="00E95891" w:rsidRPr="00130D0E" w:rsidRDefault="00E95891" w:rsidP="00E9589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30D0E">
        <w:rPr>
          <w:rFonts w:ascii="Calibri" w:hAnsi="Calibri" w:cs="Calibri"/>
          <w:sz w:val="22"/>
          <w:szCs w:val="22"/>
        </w:rPr>
        <w:t>Organized papers of new married couple, and make the wedding document ready.</w:t>
      </w:r>
    </w:p>
    <w:p w:rsidR="00970A0B" w:rsidRDefault="00970A0B">
      <w:pPr>
        <w:jc w:val="both"/>
        <w:rPr>
          <w:rFonts w:ascii="Calibri" w:hAnsi="Calibri" w:cs="Calibri"/>
          <w:sz w:val="22"/>
          <w:szCs w:val="22"/>
        </w:rPr>
      </w:pPr>
    </w:p>
    <w:p w:rsidR="00112B6D" w:rsidRDefault="00112B6D" w:rsidP="00112B6D">
      <w:pPr>
        <w:rPr>
          <w:rFonts w:ascii="Calibri" w:hAnsi="Calibri" w:cs="Calibri"/>
          <w:sz w:val="22"/>
          <w:szCs w:val="22"/>
        </w:rPr>
      </w:pPr>
    </w:p>
    <w:p w:rsidR="00970A0B" w:rsidRDefault="003365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970A0B" w:rsidRDefault="00336599">
      <w:pPr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SEMINARS ATTENDED</w:t>
      </w:r>
    </w:p>
    <w:p w:rsidR="00970A0B" w:rsidRDefault="00970A0B">
      <w:pPr>
        <w:rPr>
          <w:rFonts w:ascii="Calibri" w:hAnsi="Calibri" w:cs="Calibri"/>
          <w:sz w:val="22"/>
          <w:szCs w:val="22"/>
        </w:rPr>
      </w:pPr>
    </w:p>
    <w:p w:rsidR="00130D0E" w:rsidRDefault="00FE5AE4" w:rsidP="00130D0E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Cisco Seminar</w:t>
      </w:r>
    </w:p>
    <w:p w:rsidR="00FE5AE4" w:rsidRPr="00FE5AE4" w:rsidRDefault="00FE5AE4" w:rsidP="00FE5AE4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January 2016 , </w:t>
      </w:r>
      <w:proofErr w:type="spellStart"/>
      <w:r w:rsidRPr="00FE5AE4">
        <w:rPr>
          <w:rFonts w:ascii="Calibri" w:hAnsi="Calibri" w:cs="Calibri"/>
          <w:sz w:val="22"/>
          <w:szCs w:val="22"/>
        </w:rPr>
        <w:t>Tarlac</w:t>
      </w:r>
      <w:proofErr w:type="spellEnd"/>
      <w:r w:rsidRPr="00FE5AE4">
        <w:rPr>
          <w:rFonts w:ascii="Calibri" w:hAnsi="Calibri" w:cs="Calibri"/>
          <w:sz w:val="22"/>
          <w:szCs w:val="22"/>
        </w:rPr>
        <w:t xml:space="preserve"> State University </w:t>
      </w:r>
    </w:p>
    <w:p w:rsidR="00EB35CE" w:rsidRDefault="00FE5AE4" w:rsidP="00EB35CE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Cutcut</w:t>
      </w:r>
      <w:proofErr w:type="spellEnd"/>
      <w:r>
        <w:rPr>
          <w:rFonts w:ascii="Calibri" w:hAnsi="Calibri" w:cs="Calibri"/>
          <w:sz w:val="22"/>
          <w:szCs w:val="22"/>
        </w:rPr>
        <w:t xml:space="preserve"> St., </w:t>
      </w:r>
      <w:proofErr w:type="spellStart"/>
      <w:r>
        <w:rPr>
          <w:rFonts w:ascii="Calibri" w:hAnsi="Calibri" w:cs="Calibri"/>
          <w:sz w:val="22"/>
          <w:szCs w:val="22"/>
        </w:rPr>
        <w:t>Tarlac</w:t>
      </w:r>
      <w:proofErr w:type="spellEnd"/>
      <w:r>
        <w:rPr>
          <w:rFonts w:ascii="Calibri" w:hAnsi="Calibri" w:cs="Calibri"/>
          <w:sz w:val="22"/>
          <w:szCs w:val="22"/>
        </w:rPr>
        <w:t xml:space="preserve"> City, Philippines</w:t>
      </w:r>
    </w:p>
    <w:p w:rsidR="00FE5AE4" w:rsidRDefault="00FE5AE4" w:rsidP="00EB35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FE5AE4" w:rsidRDefault="00FE5AE4" w:rsidP="00EB35C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Pc Troubleshooting Seminar </w:t>
      </w:r>
    </w:p>
    <w:p w:rsidR="00FE5AE4" w:rsidRDefault="00FE5AE4" w:rsidP="00FE5AE4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February 2016, </w:t>
      </w:r>
      <w:proofErr w:type="spellStart"/>
      <w:r>
        <w:rPr>
          <w:rFonts w:ascii="Calibri" w:hAnsi="Calibri" w:cs="Calibri"/>
          <w:sz w:val="22"/>
          <w:szCs w:val="22"/>
        </w:rPr>
        <w:t>Tarlac</w:t>
      </w:r>
      <w:proofErr w:type="spellEnd"/>
      <w:r>
        <w:rPr>
          <w:rFonts w:ascii="Calibri" w:hAnsi="Calibri" w:cs="Calibri"/>
          <w:sz w:val="22"/>
          <w:szCs w:val="22"/>
        </w:rPr>
        <w:t xml:space="preserve"> State University</w:t>
      </w:r>
    </w:p>
    <w:p w:rsidR="00FE5AE4" w:rsidRDefault="00FE5AE4" w:rsidP="00FE5AE4">
      <w:pPr>
        <w:pStyle w:val="ListParagraph"/>
        <w:ind w:left="180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Cutcut</w:t>
      </w:r>
      <w:proofErr w:type="spellEnd"/>
      <w:r>
        <w:rPr>
          <w:rFonts w:ascii="Calibri" w:hAnsi="Calibri" w:cs="Calibri"/>
          <w:sz w:val="22"/>
          <w:szCs w:val="22"/>
        </w:rPr>
        <w:t xml:space="preserve"> St., </w:t>
      </w:r>
      <w:proofErr w:type="spellStart"/>
      <w:r>
        <w:rPr>
          <w:rFonts w:ascii="Calibri" w:hAnsi="Calibri" w:cs="Calibri"/>
          <w:sz w:val="22"/>
          <w:szCs w:val="22"/>
        </w:rPr>
        <w:t>Tarlac</w:t>
      </w:r>
      <w:proofErr w:type="spellEnd"/>
      <w:r>
        <w:rPr>
          <w:rFonts w:ascii="Calibri" w:hAnsi="Calibri" w:cs="Calibri"/>
          <w:sz w:val="22"/>
          <w:szCs w:val="22"/>
        </w:rPr>
        <w:t xml:space="preserve"> City, Philippines</w:t>
      </w:r>
    </w:p>
    <w:p w:rsidR="00FE5AE4" w:rsidRPr="00FE5AE4" w:rsidRDefault="00FE5AE4" w:rsidP="00FE5AE4">
      <w:pPr>
        <w:jc w:val="both"/>
        <w:rPr>
          <w:rFonts w:ascii="Calibri" w:hAnsi="Calibri" w:cs="Calibri"/>
          <w:sz w:val="22"/>
          <w:szCs w:val="22"/>
        </w:rPr>
      </w:pPr>
    </w:p>
    <w:p w:rsidR="00EB35CE" w:rsidRDefault="00EB35CE">
      <w:pPr>
        <w:pBdr>
          <w:bottom w:val="single" w:sz="8" w:space="1" w:color="000000"/>
        </w:pBd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70A0B" w:rsidRDefault="00336599">
      <w:pPr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SCHOLASTIC BACKGROUND</w:t>
      </w:r>
    </w:p>
    <w:p w:rsidR="00970A0B" w:rsidRDefault="00970A0B">
      <w:pPr>
        <w:rPr>
          <w:rFonts w:ascii="Calibri" w:hAnsi="Calibri" w:cs="Calibri"/>
          <w:sz w:val="22"/>
          <w:szCs w:val="22"/>
        </w:rPr>
      </w:pPr>
    </w:p>
    <w:p w:rsidR="00970A0B" w:rsidRDefault="00336599">
      <w:pPr>
        <w:ind w:firstLine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April 2009</w:t>
      </w:r>
      <w:r>
        <w:rPr>
          <w:rFonts w:ascii="Calibri" w:hAnsi="Calibri" w:cs="Calibri"/>
          <w:sz w:val="22"/>
          <w:szCs w:val="22"/>
        </w:rPr>
        <w:tab/>
        <w:t>TERTIARY</w:t>
      </w:r>
    </w:p>
    <w:p w:rsidR="00970A0B" w:rsidRDefault="00336599">
      <w:pPr>
        <w:ind w:left="1440"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Tarlac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State University</w:t>
      </w:r>
    </w:p>
    <w:p w:rsidR="00970A0B" w:rsidRDefault="00336599">
      <w:pPr>
        <w:ind w:left="720"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Cutcut</w:t>
      </w:r>
      <w:proofErr w:type="spellEnd"/>
      <w:r>
        <w:rPr>
          <w:rFonts w:ascii="Calibri" w:hAnsi="Calibri" w:cs="Calibri"/>
          <w:sz w:val="22"/>
          <w:szCs w:val="22"/>
        </w:rPr>
        <w:t xml:space="preserve"> St., </w:t>
      </w:r>
      <w:proofErr w:type="spellStart"/>
      <w:r>
        <w:rPr>
          <w:rFonts w:ascii="Calibri" w:hAnsi="Calibri" w:cs="Calibri"/>
          <w:sz w:val="22"/>
          <w:szCs w:val="22"/>
        </w:rPr>
        <w:t>Tarlac</w:t>
      </w:r>
      <w:proofErr w:type="spellEnd"/>
      <w:r>
        <w:rPr>
          <w:rFonts w:ascii="Calibri" w:hAnsi="Calibri" w:cs="Calibri"/>
          <w:sz w:val="22"/>
          <w:szCs w:val="22"/>
        </w:rPr>
        <w:t xml:space="preserve"> City, Philippines</w:t>
      </w:r>
    </w:p>
    <w:p w:rsidR="00970A0B" w:rsidRPr="00D03A06" w:rsidRDefault="00336599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 Degree in B</w:t>
      </w:r>
      <w:r w:rsidR="007E2905">
        <w:rPr>
          <w:rFonts w:ascii="Calibri" w:hAnsi="Calibri" w:cs="Calibri"/>
          <w:b/>
          <w:bCs/>
          <w:sz w:val="22"/>
          <w:szCs w:val="22"/>
        </w:rPr>
        <w:t>achelor of Science in Information Technology</w:t>
      </w:r>
    </w:p>
    <w:p w:rsidR="00D03A06" w:rsidRDefault="007E2905" w:rsidP="00D03A06">
      <w:pPr>
        <w:ind w:left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Academic Scholar since 2012 – 2016</w:t>
      </w:r>
    </w:p>
    <w:p w:rsidR="007E2905" w:rsidRDefault="007E2905" w:rsidP="00D03A06">
      <w:pPr>
        <w:ind w:left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College Officer Member</w:t>
      </w:r>
    </w:p>
    <w:p w:rsidR="00D03A06" w:rsidRPr="00D03A06" w:rsidRDefault="00D03A06" w:rsidP="00D03A06">
      <w:pPr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Member of University Dance Troupe</w:t>
      </w:r>
    </w:p>
    <w:p w:rsidR="00970A0B" w:rsidRDefault="00970A0B">
      <w:pPr>
        <w:rPr>
          <w:rFonts w:ascii="Calibri" w:hAnsi="Calibri" w:cs="Calibri"/>
          <w:sz w:val="22"/>
          <w:szCs w:val="22"/>
        </w:rPr>
      </w:pPr>
    </w:p>
    <w:p w:rsidR="00970A0B" w:rsidRDefault="007E2905">
      <w:pPr>
        <w:ind w:firstLine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March 2012</w:t>
      </w:r>
      <w:r w:rsidR="00336599">
        <w:rPr>
          <w:rFonts w:ascii="Calibri" w:hAnsi="Calibri" w:cs="Calibri"/>
          <w:sz w:val="22"/>
          <w:szCs w:val="22"/>
        </w:rPr>
        <w:tab/>
        <w:t>SECONDARY</w:t>
      </w:r>
    </w:p>
    <w:p w:rsidR="00970A0B" w:rsidRDefault="00336599">
      <w:pPr>
        <w:ind w:left="1440"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t>Makabulos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Memorial High School</w:t>
      </w:r>
    </w:p>
    <w:p w:rsidR="00970A0B" w:rsidRDefault="00336599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San Fernando, Victoria </w:t>
      </w:r>
      <w:proofErr w:type="spellStart"/>
      <w:r>
        <w:rPr>
          <w:rFonts w:ascii="Calibri" w:hAnsi="Calibri" w:cs="Calibri"/>
          <w:sz w:val="22"/>
          <w:szCs w:val="22"/>
        </w:rPr>
        <w:t>Tarlac</w:t>
      </w:r>
      <w:proofErr w:type="spellEnd"/>
      <w:r>
        <w:rPr>
          <w:rFonts w:ascii="Calibri" w:hAnsi="Calibri" w:cs="Calibri"/>
          <w:sz w:val="22"/>
          <w:szCs w:val="22"/>
        </w:rPr>
        <w:t>, Philippines</w:t>
      </w:r>
    </w:p>
    <w:p w:rsidR="00970A0B" w:rsidRDefault="00970A0B">
      <w:pPr>
        <w:ind w:left="1440"/>
        <w:rPr>
          <w:rFonts w:ascii="Calibri" w:hAnsi="Calibri" w:cs="Calibri"/>
          <w:sz w:val="22"/>
          <w:szCs w:val="22"/>
        </w:rPr>
      </w:pPr>
    </w:p>
    <w:sectPr w:rsidR="00970A0B" w:rsidSect="002C7750">
      <w:pgSz w:w="11906" w:h="16838"/>
      <w:pgMar w:top="709" w:right="1800" w:bottom="851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2BE4655"/>
    <w:multiLevelType w:val="hybridMultilevel"/>
    <w:tmpl w:val="5C14DFFE"/>
    <w:lvl w:ilvl="0" w:tplc="4CFE327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E40B2A"/>
    <w:multiLevelType w:val="hybridMultilevel"/>
    <w:tmpl w:val="D5CA6116"/>
    <w:lvl w:ilvl="0" w:tplc="6816B21E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B311436"/>
    <w:multiLevelType w:val="hybridMultilevel"/>
    <w:tmpl w:val="0BFABEA4"/>
    <w:lvl w:ilvl="0" w:tplc="96B089B2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BF5C1C"/>
    <w:rsid w:val="0007430E"/>
    <w:rsid w:val="00077F67"/>
    <w:rsid w:val="001116A4"/>
    <w:rsid w:val="00112B6D"/>
    <w:rsid w:val="00130D0E"/>
    <w:rsid w:val="001E107B"/>
    <w:rsid w:val="00213D02"/>
    <w:rsid w:val="002C7750"/>
    <w:rsid w:val="00312C35"/>
    <w:rsid w:val="00336599"/>
    <w:rsid w:val="003A1FAF"/>
    <w:rsid w:val="00467A70"/>
    <w:rsid w:val="004E7C7A"/>
    <w:rsid w:val="004F0437"/>
    <w:rsid w:val="00540F8F"/>
    <w:rsid w:val="006F2366"/>
    <w:rsid w:val="00703BC4"/>
    <w:rsid w:val="00751D87"/>
    <w:rsid w:val="007C63BF"/>
    <w:rsid w:val="007D6E8D"/>
    <w:rsid w:val="007E2905"/>
    <w:rsid w:val="00836D8B"/>
    <w:rsid w:val="008A2F71"/>
    <w:rsid w:val="008C69C7"/>
    <w:rsid w:val="00970A0B"/>
    <w:rsid w:val="009D1666"/>
    <w:rsid w:val="00A1370C"/>
    <w:rsid w:val="00A41489"/>
    <w:rsid w:val="00A512F8"/>
    <w:rsid w:val="00AB14DD"/>
    <w:rsid w:val="00BC6C4E"/>
    <w:rsid w:val="00BF5C1C"/>
    <w:rsid w:val="00C324FA"/>
    <w:rsid w:val="00C64B14"/>
    <w:rsid w:val="00CA6438"/>
    <w:rsid w:val="00CB2F7B"/>
    <w:rsid w:val="00D03A06"/>
    <w:rsid w:val="00D119F0"/>
    <w:rsid w:val="00D701AC"/>
    <w:rsid w:val="00E02D91"/>
    <w:rsid w:val="00E608AE"/>
    <w:rsid w:val="00E95891"/>
    <w:rsid w:val="00EB35CE"/>
    <w:rsid w:val="00EB6FD8"/>
    <w:rsid w:val="00EC729A"/>
    <w:rsid w:val="00F4001B"/>
    <w:rsid w:val="00F92964"/>
    <w:rsid w:val="00FE010F"/>
    <w:rsid w:val="00FE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B14DD"/>
    <w:rPr>
      <w:rFonts w:ascii="Symbol" w:hAnsi="Symbol" w:cs="Symbol" w:hint="default"/>
    </w:rPr>
  </w:style>
  <w:style w:type="character" w:customStyle="1" w:styleId="WW8Num2z0">
    <w:name w:val="WW8Num2z0"/>
    <w:rsid w:val="00AB14DD"/>
    <w:rPr>
      <w:rFonts w:ascii="Wingdings" w:hAnsi="Wingdings" w:cs="Times New Roman"/>
    </w:rPr>
  </w:style>
  <w:style w:type="character" w:customStyle="1" w:styleId="WW8Num3z0">
    <w:name w:val="WW8Num3z0"/>
    <w:rsid w:val="00AB14DD"/>
    <w:rPr>
      <w:rFonts w:ascii="Symbol" w:hAnsi="Symbol" w:cs="Times New Roman"/>
    </w:rPr>
  </w:style>
  <w:style w:type="character" w:customStyle="1" w:styleId="WW8Num4z0">
    <w:name w:val="WW8Num4z0"/>
    <w:rsid w:val="00AB14DD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AB14DD"/>
    <w:rPr>
      <w:rFonts w:ascii="Wingdings" w:hAnsi="Wingdings" w:cs="Wingdings" w:hint="default"/>
    </w:rPr>
  </w:style>
  <w:style w:type="character" w:customStyle="1" w:styleId="WW8Num6z0">
    <w:name w:val="WW8Num6z0"/>
    <w:rsid w:val="00AB14DD"/>
    <w:rPr>
      <w:rFonts w:ascii="Wingdings" w:hAnsi="Wingdings" w:cs="Wingdings" w:hint="default"/>
    </w:rPr>
  </w:style>
  <w:style w:type="character" w:customStyle="1" w:styleId="WW8Num7z0">
    <w:name w:val="WW8Num7z0"/>
    <w:rsid w:val="00AB14DD"/>
    <w:rPr>
      <w:rFonts w:ascii="Symbol" w:hAnsi="Symbol" w:cs="Symbol" w:hint="default"/>
      <w:sz w:val="20"/>
    </w:rPr>
  </w:style>
  <w:style w:type="character" w:customStyle="1" w:styleId="WW8Num7z1">
    <w:name w:val="WW8Num7z1"/>
    <w:rsid w:val="00AB14DD"/>
  </w:style>
  <w:style w:type="character" w:customStyle="1" w:styleId="WW8Num7z2">
    <w:name w:val="WW8Num7z2"/>
    <w:rsid w:val="00AB14DD"/>
  </w:style>
  <w:style w:type="character" w:customStyle="1" w:styleId="WW8Num7z3">
    <w:name w:val="WW8Num7z3"/>
    <w:rsid w:val="00AB14DD"/>
  </w:style>
  <w:style w:type="character" w:customStyle="1" w:styleId="WW8Num7z4">
    <w:name w:val="WW8Num7z4"/>
    <w:rsid w:val="00AB14DD"/>
  </w:style>
  <w:style w:type="character" w:customStyle="1" w:styleId="WW8Num7z5">
    <w:name w:val="WW8Num7z5"/>
    <w:rsid w:val="00AB14DD"/>
  </w:style>
  <w:style w:type="character" w:customStyle="1" w:styleId="WW8Num7z6">
    <w:name w:val="WW8Num7z6"/>
    <w:rsid w:val="00AB14DD"/>
  </w:style>
  <w:style w:type="character" w:customStyle="1" w:styleId="WW8Num7z7">
    <w:name w:val="WW8Num7z7"/>
    <w:rsid w:val="00AB14DD"/>
  </w:style>
  <w:style w:type="character" w:customStyle="1" w:styleId="WW8Num7z8">
    <w:name w:val="WW8Num7z8"/>
    <w:rsid w:val="00AB14DD"/>
  </w:style>
  <w:style w:type="character" w:customStyle="1" w:styleId="WW8Num1z2">
    <w:name w:val="WW8Num1z2"/>
    <w:rsid w:val="00AB14DD"/>
    <w:rPr>
      <w:rFonts w:ascii="Courier New" w:hAnsi="Courier New" w:cs="Courier New" w:hint="default"/>
    </w:rPr>
  </w:style>
  <w:style w:type="character" w:customStyle="1" w:styleId="WW8Num1z3">
    <w:name w:val="WW8Num1z3"/>
    <w:rsid w:val="00AB14DD"/>
    <w:rPr>
      <w:rFonts w:ascii="Wingdings" w:hAnsi="Wingdings" w:cs="Wingdings" w:hint="default"/>
    </w:rPr>
  </w:style>
  <w:style w:type="character" w:customStyle="1" w:styleId="WW8Num4z1">
    <w:name w:val="WW8Num4z1"/>
    <w:rsid w:val="00AB14DD"/>
    <w:rPr>
      <w:rFonts w:ascii="Courier New" w:hAnsi="Courier New" w:cs="Courier New" w:hint="default"/>
    </w:rPr>
  </w:style>
  <w:style w:type="character" w:customStyle="1" w:styleId="WW8Num4z2">
    <w:name w:val="WW8Num4z2"/>
    <w:rsid w:val="00AB14DD"/>
    <w:rPr>
      <w:rFonts w:ascii="Wingdings" w:hAnsi="Wingdings" w:cs="Wingdings" w:hint="default"/>
    </w:rPr>
  </w:style>
  <w:style w:type="character" w:customStyle="1" w:styleId="WW8Num4z3">
    <w:name w:val="WW8Num4z3"/>
    <w:rsid w:val="00AB14DD"/>
    <w:rPr>
      <w:rFonts w:ascii="Symbol" w:hAnsi="Symbol" w:cs="Symbol" w:hint="default"/>
    </w:rPr>
  </w:style>
  <w:style w:type="character" w:customStyle="1" w:styleId="WW8Num5z1">
    <w:name w:val="WW8Num5z1"/>
    <w:rsid w:val="00AB14DD"/>
    <w:rPr>
      <w:rFonts w:ascii="Courier New" w:hAnsi="Courier New" w:cs="Courier New" w:hint="default"/>
    </w:rPr>
  </w:style>
  <w:style w:type="character" w:customStyle="1" w:styleId="WW8Num5z3">
    <w:name w:val="WW8Num5z3"/>
    <w:rsid w:val="00AB14DD"/>
    <w:rPr>
      <w:rFonts w:ascii="Symbol" w:hAnsi="Symbol" w:cs="Symbol" w:hint="default"/>
    </w:rPr>
  </w:style>
  <w:style w:type="character" w:customStyle="1" w:styleId="WW8Num6z1">
    <w:name w:val="WW8Num6z1"/>
    <w:rsid w:val="00AB14DD"/>
    <w:rPr>
      <w:rFonts w:ascii="Courier New" w:hAnsi="Courier New" w:cs="Courier New" w:hint="default"/>
    </w:rPr>
  </w:style>
  <w:style w:type="character" w:customStyle="1" w:styleId="WW8Num6z3">
    <w:name w:val="WW8Num6z3"/>
    <w:rsid w:val="00AB14DD"/>
    <w:rPr>
      <w:rFonts w:ascii="Symbol" w:hAnsi="Symbol" w:cs="Symbol" w:hint="default"/>
    </w:rPr>
  </w:style>
  <w:style w:type="character" w:customStyle="1" w:styleId="WW8Num8z0">
    <w:name w:val="WW8Num8z0"/>
    <w:rsid w:val="00AB14DD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AB14DD"/>
    <w:rPr>
      <w:rFonts w:ascii="Courier New" w:hAnsi="Courier New" w:cs="Courier New" w:hint="default"/>
    </w:rPr>
  </w:style>
  <w:style w:type="character" w:customStyle="1" w:styleId="WW8Num8z2">
    <w:name w:val="WW8Num8z2"/>
    <w:rsid w:val="00AB14DD"/>
    <w:rPr>
      <w:rFonts w:ascii="Wingdings" w:hAnsi="Wingdings" w:cs="Wingdings" w:hint="default"/>
    </w:rPr>
  </w:style>
  <w:style w:type="character" w:customStyle="1" w:styleId="WW8Num8z3">
    <w:name w:val="WW8Num8z3"/>
    <w:rsid w:val="00AB14DD"/>
    <w:rPr>
      <w:rFonts w:ascii="Symbol" w:hAnsi="Symbol" w:cs="Symbol" w:hint="default"/>
    </w:rPr>
  </w:style>
  <w:style w:type="character" w:customStyle="1" w:styleId="WW8Num9z0">
    <w:name w:val="WW8Num9z0"/>
    <w:rsid w:val="00AB14DD"/>
    <w:rPr>
      <w:rFonts w:ascii="Wingdings" w:hAnsi="Wingdings" w:cs="Wingdings" w:hint="default"/>
    </w:rPr>
  </w:style>
  <w:style w:type="character" w:customStyle="1" w:styleId="WW8Num9z1">
    <w:name w:val="WW8Num9z1"/>
    <w:rsid w:val="00AB14DD"/>
    <w:rPr>
      <w:rFonts w:ascii="Courier New" w:hAnsi="Courier New" w:cs="Courier New" w:hint="default"/>
    </w:rPr>
  </w:style>
  <w:style w:type="character" w:customStyle="1" w:styleId="WW8Num9z3">
    <w:name w:val="WW8Num9z3"/>
    <w:rsid w:val="00AB14DD"/>
    <w:rPr>
      <w:rFonts w:ascii="Symbol" w:hAnsi="Symbol" w:cs="Symbol" w:hint="default"/>
    </w:rPr>
  </w:style>
  <w:style w:type="character" w:customStyle="1" w:styleId="WW8Num10z0">
    <w:name w:val="WW8Num10z0"/>
    <w:rsid w:val="00AB14D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B14DD"/>
    <w:rPr>
      <w:rFonts w:ascii="Courier New" w:hAnsi="Courier New" w:cs="Courier New" w:hint="default"/>
    </w:rPr>
  </w:style>
  <w:style w:type="character" w:customStyle="1" w:styleId="WW8Num10z2">
    <w:name w:val="WW8Num10z2"/>
    <w:rsid w:val="00AB14DD"/>
    <w:rPr>
      <w:rFonts w:ascii="Wingdings" w:hAnsi="Wingdings" w:cs="Wingdings" w:hint="default"/>
    </w:rPr>
  </w:style>
  <w:style w:type="character" w:customStyle="1" w:styleId="WW8Num10z3">
    <w:name w:val="WW8Num10z3"/>
    <w:rsid w:val="00AB14DD"/>
    <w:rPr>
      <w:rFonts w:ascii="Symbol" w:hAnsi="Symbol" w:cs="Symbol" w:hint="default"/>
    </w:rPr>
  </w:style>
  <w:style w:type="character" w:customStyle="1" w:styleId="WW8Num11z0">
    <w:name w:val="WW8Num11z0"/>
    <w:rsid w:val="00AB14DD"/>
    <w:rPr>
      <w:rFonts w:ascii="Wingdings" w:hAnsi="Wingdings" w:cs="Wingdings" w:hint="default"/>
    </w:rPr>
  </w:style>
  <w:style w:type="character" w:customStyle="1" w:styleId="WW8Num11z1">
    <w:name w:val="WW8Num11z1"/>
    <w:rsid w:val="00AB14DD"/>
    <w:rPr>
      <w:rFonts w:ascii="Courier New" w:hAnsi="Courier New" w:cs="Courier New" w:hint="default"/>
    </w:rPr>
  </w:style>
  <w:style w:type="character" w:customStyle="1" w:styleId="WW8Num11z3">
    <w:name w:val="WW8Num11z3"/>
    <w:rsid w:val="00AB14DD"/>
    <w:rPr>
      <w:rFonts w:ascii="Symbol" w:hAnsi="Symbol" w:cs="Symbol" w:hint="default"/>
    </w:rPr>
  </w:style>
  <w:style w:type="character" w:customStyle="1" w:styleId="WW8Num12z0">
    <w:name w:val="WW8Num12z0"/>
    <w:rsid w:val="00AB14DD"/>
    <w:rPr>
      <w:rFonts w:ascii="Wingdings" w:hAnsi="Wingdings" w:cs="Wingdings" w:hint="default"/>
    </w:rPr>
  </w:style>
  <w:style w:type="character" w:customStyle="1" w:styleId="WW8Num12z1">
    <w:name w:val="WW8Num12z1"/>
    <w:rsid w:val="00AB14DD"/>
    <w:rPr>
      <w:rFonts w:ascii="Courier New" w:hAnsi="Courier New" w:cs="Courier New" w:hint="default"/>
    </w:rPr>
  </w:style>
  <w:style w:type="character" w:customStyle="1" w:styleId="WW8Num12z3">
    <w:name w:val="WW8Num12z3"/>
    <w:rsid w:val="00AB14DD"/>
    <w:rPr>
      <w:rFonts w:ascii="Symbol" w:hAnsi="Symbol" w:cs="Symbol" w:hint="default"/>
    </w:rPr>
  </w:style>
  <w:style w:type="character" w:customStyle="1" w:styleId="WW8Num13z0">
    <w:name w:val="WW8Num13z0"/>
    <w:rsid w:val="00AB14DD"/>
    <w:rPr>
      <w:rFonts w:ascii="Wingdings" w:hAnsi="Wingdings" w:cs="Wingdings" w:hint="default"/>
    </w:rPr>
  </w:style>
  <w:style w:type="character" w:customStyle="1" w:styleId="WW8Num13z1">
    <w:name w:val="WW8Num13z1"/>
    <w:rsid w:val="00AB14DD"/>
    <w:rPr>
      <w:rFonts w:ascii="Courier New" w:hAnsi="Courier New" w:cs="Courier New" w:hint="default"/>
    </w:rPr>
  </w:style>
  <w:style w:type="character" w:customStyle="1" w:styleId="WW8Num13z3">
    <w:name w:val="WW8Num13z3"/>
    <w:rsid w:val="00AB14DD"/>
    <w:rPr>
      <w:rFonts w:ascii="Symbol" w:hAnsi="Symbol" w:cs="Symbol" w:hint="default"/>
    </w:rPr>
  </w:style>
  <w:style w:type="character" w:customStyle="1" w:styleId="WW8Num14z0">
    <w:name w:val="WW8Num14z0"/>
    <w:rsid w:val="00AB14DD"/>
    <w:rPr>
      <w:rFonts w:ascii="Wingdings" w:hAnsi="Wingdings" w:cs="Wingdings" w:hint="default"/>
    </w:rPr>
  </w:style>
  <w:style w:type="character" w:customStyle="1" w:styleId="WW8Num14z1">
    <w:name w:val="WW8Num14z1"/>
    <w:rsid w:val="00AB14DD"/>
    <w:rPr>
      <w:rFonts w:ascii="Courier New" w:hAnsi="Courier New" w:cs="Courier New" w:hint="default"/>
    </w:rPr>
  </w:style>
  <w:style w:type="character" w:customStyle="1" w:styleId="WW8Num14z3">
    <w:name w:val="WW8Num14z3"/>
    <w:rsid w:val="00AB14DD"/>
    <w:rPr>
      <w:rFonts w:ascii="Symbol" w:hAnsi="Symbol" w:cs="Symbol" w:hint="default"/>
    </w:rPr>
  </w:style>
  <w:style w:type="character" w:styleId="Hyperlink">
    <w:name w:val="Hyperlink"/>
    <w:rsid w:val="00AB14DD"/>
    <w:rPr>
      <w:color w:val="0000FF"/>
      <w:u w:val="single"/>
    </w:rPr>
  </w:style>
  <w:style w:type="character" w:customStyle="1" w:styleId="TitleChar">
    <w:name w:val="Title Char"/>
    <w:rsid w:val="00AB14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ullets">
    <w:name w:val="Bullets"/>
    <w:rsid w:val="00AB14DD"/>
    <w:rPr>
      <w:rFonts w:ascii="OpenSymbol" w:eastAsia="OpenSymbol" w:hAnsi="OpenSymbol" w:cs="OpenSymbol"/>
    </w:rPr>
  </w:style>
  <w:style w:type="character" w:styleId="Emphasis">
    <w:name w:val="Emphasis"/>
    <w:qFormat/>
    <w:rsid w:val="00AB14DD"/>
    <w:rPr>
      <w:i/>
      <w:iCs/>
    </w:rPr>
  </w:style>
  <w:style w:type="paragraph" w:customStyle="1" w:styleId="Heading">
    <w:name w:val="Heading"/>
    <w:basedOn w:val="Normal"/>
    <w:next w:val="BodyText"/>
    <w:rsid w:val="00AB14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B14DD"/>
    <w:pPr>
      <w:spacing w:after="120"/>
    </w:pPr>
  </w:style>
  <w:style w:type="paragraph" w:styleId="List">
    <w:name w:val="List"/>
    <w:basedOn w:val="BodyText"/>
    <w:rsid w:val="00AB14DD"/>
    <w:rPr>
      <w:rFonts w:cs="Mangal"/>
    </w:rPr>
  </w:style>
  <w:style w:type="paragraph" w:styleId="Caption">
    <w:name w:val="caption"/>
    <w:basedOn w:val="Normal"/>
    <w:qFormat/>
    <w:rsid w:val="00AB14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B14DD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rsid w:val="00AB14D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AB14DD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D7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del.38170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ED95-BCEA-4E2F-9724-15EE0A3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ANNE VALENTINO AGUIRRE</vt:lpstr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ANNE VALENTINO AGUIRRE</dc:title>
  <dc:creator>*</dc:creator>
  <cp:lastModifiedBy>HRDESK4</cp:lastModifiedBy>
  <cp:revision>42</cp:revision>
  <cp:lastPrinted>1900-12-31T20:18:00Z</cp:lastPrinted>
  <dcterms:created xsi:type="dcterms:W3CDTF">2018-06-28T07:34:00Z</dcterms:created>
  <dcterms:modified xsi:type="dcterms:W3CDTF">2018-07-04T08:01:00Z</dcterms:modified>
</cp:coreProperties>
</file>