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128" w:rsidRPr="003C40C4" w:rsidRDefault="00ED46B8" w:rsidP="000E3128">
      <w:pPr>
        <w:rPr>
          <w:rFonts w:asciiTheme="minorHAnsi" w:hAnsiTheme="minorHAnsi"/>
          <w:b/>
          <w:color w:val="000000" w:themeColor="text1"/>
          <w:sz w:val="30"/>
        </w:rPr>
      </w:pPr>
      <w:r>
        <w:rPr>
          <w:rFonts w:asciiTheme="minorHAnsi" w:hAnsiTheme="minorHAnsi"/>
          <w:b/>
          <w:noProof/>
          <w:color w:val="000000" w:themeColor="text1"/>
          <w:sz w:val="30"/>
          <w:lang w:eastAsia="en-US"/>
        </w:rPr>
        <w:drawing>
          <wp:anchor distT="0" distB="0" distL="114300" distR="114300" simplePos="0" relativeHeight="251659264" behindDoc="1" locked="0" layoutInCell="1" allowOverlap="1">
            <wp:simplePos x="0" y="0"/>
            <wp:positionH relativeFrom="column">
              <wp:posOffset>4781550</wp:posOffset>
            </wp:positionH>
            <wp:positionV relativeFrom="paragraph">
              <wp:posOffset>76200</wp:posOffset>
            </wp:positionV>
            <wp:extent cx="1390650" cy="1571625"/>
            <wp:effectExtent l="19050" t="0" r="0" b="0"/>
            <wp:wrapTight wrapText="bothSides">
              <wp:wrapPolygon edited="0">
                <wp:start x="-296" y="0"/>
                <wp:lineTo x="-296" y="21469"/>
                <wp:lineTo x="21600" y="21469"/>
                <wp:lineTo x="21600" y="0"/>
                <wp:lineTo x="-296" y="0"/>
              </wp:wrapPolygon>
            </wp:wrapTight>
            <wp:docPr id="3" name="Picture 1" descr="C:\Users\Spruggz\Downloads\vick pas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ruggz\Downloads\vick passport.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0" cy="1571625"/>
                    </a:xfrm>
                    <a:prstGeom prst="rect">
                      <a:avLst/>
                    </a:prstGeom>
                    <a:noFill/>
                    <a:ln>
                      <a:noFill/>
                    </a:ln>
                  </pic:spPr>
                </pic:pic>
              </a:graphicData>
            </a:graphic>
          </wp:anchor>
        </w:drawing>
      </w:r>
      <w:r w:rsidR="000E3128" w:rsidRPr="003C40C4">
        <w:rPr>
          <w:rFonts w:asciiTheme="minorHAnsi" w:hAnsiTheme="minorHAnsi"/>
          <w:b/>
          <w:color w:val="000000" w:themeColor="text1"/>
          <w:sz w:val="30"/>
        </w:rPr>
        <w:t>PERSONAL PROFILE</w:t>
      </w:r>
    </w:p>
    <w:p w:rsidR="000E3128" w:rsidRPr="003C40C4" w:rsidRDefault="000E3128" w:rsidP="000E3128">
      <w:pPr>
        <w:spacing w:line="360" w:lineRule="auto"/>
        <w:rPr>
          <w:rFonts w:asciiTheme="minorHAnsi" w:hAnsiTheme="minorHAnsi"/>
          <w:b/>
          <w:color w:val="000000" w:themeColor="text1"/>
        </w:rPr>
      </w:pPr>
      <w:r w:rsidRPr="003C40C4">
        <w:rPr>
          <w:rFonts w:asciiTheme="minorHAnsi" w:hAnsiTheme="minorHAnsi"/>
          <w:b/>
          <w:noProof/>
          <w:color w:val="000000" w:themeColor="text1"/>
        </w:rPr>
        <w:t xml:space="preserve">Name </w:t>
      </w:r>
      <w:r w:rsidRPr="003C40C4">
        <w:rPr>
          <w:rFonts w:asciiTheme="minorHAnsi" w:hAnsiTheme="minorHAnsi"/>
          <w:b/>
          <w:noProof/>
          <w:color w:val="000000" w:themeColor="text1"/>
        </w:rPr>
        <w:tab/>
      </w:r>
      <w:r w:rsidRPr="003C40C4">
        <w:rPr>
          <w:rFonts w:asciiTheme="minorHAnsi" w:hAnsiTheme="minorHAnsi"/>
          <w:b/>
          <w:noProof/>
          <w:color w:val="000000" w:themeColor="text1"/>
        </w:rPr>
        <w:tab/>
      </w:r>
      <w:r w:rsidRPr="003C40C4">
        <w:rPr>
          <w:rFonts w:asciiTheme="minorHAnsi" w:hAnsiTheme="minorHAnsi"/>
          <w:b/>
          <w:noProof/>
          <w:color w:val="000000" w:themeColor="text1"/>
        </w:rPr>
        <w:tab/>
      </w:r>
      <w:r w:rsidRPr="003C40C4">
        <w:rPr>
          <w:rFonts w:asciiTheme="minorHAnsi" w:hAnsiTheme="minorHAnsi"/>
          <w:b/>
          <w:noProof/>
          <w:color w:val="000000" w:themeColor="text1"/>
        </w:rPr>
        <w:tab/>
      </w:r>
      <w:r w:rsidR="001A59F2">
        <w:rPr>
          <w:rFonts w:asciiTheme="minorHAnsi" w:hAnsiTheme="minorHAnsi"/>
          <w:b/>
          <w:noProof/>
          <w:color w:val="000000" w:themeColor="text1"/>
          <w:sz w:val="28"/>
        </w:rPr>
        <w:t xml:space="preserve">VICTOR </w:t>
      </w:r>
    </w:p>
    <w:p w:rsidR="000E3128" w:rsidRPr="003C40C4" w:rsidRDefault="000E3128" w:rsidP="000E3128">
      <w:pPr>
        <w:spacing w:line="360" w:lineRule="auto"/>
        <w:rPr>
          <w:rFonts w:asciiTheme="minorHAnsi" w:hAnsiTheme="minorHAnsi"/>
          <w:color w:val="000000" w:themeColor="text1"/>
        </w:rPr>
      </w:pPr>
      <w:r w:rsidRPr="003C40C4">
        <w:rPr>
          <w:rFonts w:asciiTheme="minorHAnsi" w:hAnsiTheme="minorHAnsi"/>
          <w:b/>
          <w:color w:val="000000" w:themeColor="text1"/>
        </w:rPr>
        <w:t>Nationality</w:t>
      </w:r>
      <w:r w:rsidRPr="003C40C4">
        <w:rPr>
          <w:rFonts w:asciiTheme="minorHAnsi" w:hAnsiTheme="minorHAnsi"/>
          <w:b/>
          <w:color w:val="000000" w:themeColor="text1"/>
        </w:rPr>
        <w:tab/>
      </w:r>
      <w:r w:rsidRPr="003C40C4">
        <w:rPr>
          <w:rFonts w:asciiTheme="minorHAnsi" w:hAnsiTheme="minorHAnsi"/>
          <w:color w:val="000000" w:themeColor="text1"/>
        </w:rPr>
        <w:tab/>
      </w:r>
      <w:r w:rsidRPr="003C40C4">
        <w:rPr>
          <w:rFonts w:asciiTheme="minorHAnsi" w:hAnsiTheme="minorHAnsi"/>
          <w:color w:val="000000" w:themeColor="text1"/>
        </w:rPr>
        <w:tab/>
        <w:t>Kenyan</w:t>
      </w:r>
    </w:p>
    <w:p w:rsidR="000E3128" w:rsidRPr="003C40C4" w:rsidRDefault="000E3128" w:rsidP="000E3128">
      <w:pPr>
        <w:spacing w:line="360" w:lineRule="auto"/>
        <w:rPr>
          <w:rFonts w:asciiTheme="minorHAnsi" w:hAnsiTheme="minorHAnsi"/>
          <w:color w:val="000000" w:themeColor="text1"/>
        </w:rPr>
      </w:pPr>
      <w:r w:rsidRPr="003C40C4">
        <w:rPr>
          <w:rFonts w:asciiTheme="minorHAnsi" w:hAnsiTheme="minorHAnsi"/>
          <w:b/>
          <w:color w:val="000000" w:themeColor="text1"/>
        </w:rPr>
        <w:t>Date</w:t>
      </w:r>
      <w:r w:rsidRPr="003C40C4">
        <w:rPr>
          <w:rFonts w:asciiTheme="minorHAnsi" w:hAnsiTheme="minorHAnsi"/>
          <w:color w:val="000000" w:themeColor="text1"/>
        </w:rPr>
        <w:t xml:space="preserve"> </w:t>
      </w:r>
      <w:r w:rsidRPr="003C40C4">
        <w:rPr>
          <w:rFonts w:asciiTheme="minorHAnsi" w:hAnsiTheme="minorHAnsi"/>
          <w:b/>
          <w:color w:val="000000" w:themeColor="text1"/>
        </w:rPr>
        <w:t>of</w:t>
      </w:r>
      <w:r w:rsidRPr="003C40C4">
        <w:rPr>
          <w:rFonts w:asciiTheme="minorHAnsi" w:hAnsiTheme="minorHAnsi"/>
          <w:color w:val="000000" w:themeColor="text1"/>
        </w:rPr>
        <w:t xml:space="preserve"> </w:t>
      </w:r>
      <w:r w:rsidRPr="003C40C4">
        <w:rPr>
          <w:rFonts w:asciiTheme="minorHAnsi" w:hAnsiTheme="minorHAnsi"/>
          <w:b/>
          <w:color w:val="000000" w:themeColor="text1"/>
        </w:rPr>
        <w:t>Birth</w:t>
      </w:r>
      <w:r w:rsidR="001A59F2">
        <w:rPr>
          <w:rFonts w:asciiTheme="minorHAnsi" w:hAnsiTheme="minorHAnsi"/>
          <w:color w:val="000000" w:themeColor="text1"/>
        </w:rPr>
        <w:tab/>
      </w:r>
      <w:r w:rsidR="001A59F2">
        <w:rPr>
          <w:rFonts w:asciiTheme="minorHAnsi" w:hAnsiTheme="minorHAnsi"/>
          <w:color w:val="000000" w:themeColor="text1"/>
        </w:rPr>
        <w:tab/>
      </w:r>
      <w:r w:rsidR="001A59F2">
        <w:rPr>
          <w:rFonts w:asciiTheme="minorHAnsi" w:hAnsiTheme="minorHAnsi"/>
          <w:color w:val="000000" w:themeColor="text1"/>
        </w:rPr>
        <w:tab/>
        <w:t>31/10/1994</w:t>
      </w:r>
    </w:p>
    <w:p w:rsidR="000E3128" w:rsidRPr="003C40C4" w:rsidRDefault="000E3128" w:rsidP="000E3128">
      <w:pPr>
        <w:spacing w:line="360" w:lineRule="auto"/>
        <w:rPr>
          <w:rFonts w:asciiTheme="minorHAnsi" w:hAnsiTheme="minorHAnsi"/>
          <w:color w:val="000000" w:themeColor="text1"/>
        </w:rPr>
      </w:pPr>
      <w:r w:rsidRPr="003C40C4">
        <w:rPr>
          <w:rFonts w:asciiTheme="minorHAnsi" w:hAnsiTheme="minorHAnsi"/>
          <w:b/>
          <w:color w:val="000000" w:themeColor="text1"/>
        </w:rPr>
        <w:t>Language</w:t>
      </w:r>
      <w:r w:rsidR="001A59F2">
        <w:rPr>
          <w:rFonts w:asciiTheme="minorHAnsi" w:hAnsiTheme="minorHAnsi"/>
          <w:color w:val="000000" w:themeColor="text1"/>
        </w:rPr>
        <w:t xml:space="preserve"> </w:t>
      </w:r>
      <w:r w:rsidR="001A59F2">
        <w:rPr>
          <w:rFonts w:asciiTheme="minorHAnsi" w:hAnsiTheme="minorHAnsi"/>
          <w:color w:val="000000" w:themeColor="text1"/>
        </w:rPr>
        <w:tab/>
      </w:r>
      <w:r w:rsidR="001A59F2">
        <w:rPr>
          <w:rFonts w:asciiTheme="minorHAnsi" w:hAnsiTheme="minorHAnsi"/>
          <w:color w:val="000000" w:themeColor="text1"/>
        </w:rPr>
        <w:tab/>
      </w:r>
      <w:r w:rsidR="001A59F2">
        <w:rPr>
          <w:rFonts w:asciiTheme="minorHAnsi" w:hAnsiTheme="minorHAnsi"/>
          <w:color w:val="000000" w:themeColor="text1"/>
        </w:rPr>
        <w:tab/>
        <w:t>English, S</w:t>
      </w:r>
      <w:r w:rsidRPr="003C40C4">
        <w:rPr>
          <w:rFonts w:asciiTheme="minorHAnsi" w:hAnsiTheme="minorHAnsi"/>
          <w:color w:val="000000" w:themeColor="text1"/>
        </w:rPr>
        <w:t>wahili &amp; Arabic</w:t>
      </w:r>
      <w:r>
        <w:rPr>
          <w:rFonts w:asciiTheme="minorHAnsi" w:hAnsiTheme="minorHAnsi"/>
          <w:color w:val="000000" w:themeColor="text1"/>
        </w:rPr>
        <w:t xml:space="preserve"> (</w:t>
      </w:r>
      <w:r w:rsidRPr="007A0CDA">
        <w:rPr>
          <w:rFonts w:asciiTheme="minorHAnsi" w:hAnsiTheme="minorHAnsi"/>
          <w:i/>
          <w:color w:val="000000" w:themeColor="text1"/>
          <w:sz w:val="18"/>
        </w:rPr>
        <w:t>beginner</w:t>
      </w:r>
      <w:r>
        <w:rPr>
          <w:rFonts w:asciiTheme="minorHAnsi" w:hAnsiTheme="minorHAnsi"/>
          <w:color w:val="000000" w:themeColor="text1"/>
        </w:rPr>
        <w:t>)</w:t>
      </w:r>
      <w:r w:rsidR="001A59F2" w:rsidRPr="001A59F2">
        <w:rPr>
          <w:rFonts w:asciiTheme="minorHAnsi" w:hAnsiTheme="minorHAnsi"/>
          <w:b/>
          <w:noProof/>
          <w:color w:val="000000" w:themeColor="text1"/>
        </w:rPr>
        <w:t xml:space="preserve"> </w:t>
      </w:r>
    </w:p>
    <w:p w:rsidR="000E3128" w:rsidRPr="003C40C4" w:rsidRDefault="000E3128" w:rsidP="000E3128">
      <w:pPr>
        <w:spacing w:line="360" w:lineRule="auto"/>
        <w:rPr>
          <w:rFonts w:asciiTheme="minorHAnsi" w:hAnsiTheme="minorHAnsi"/>
          <w:color w:val="000000" w:themeColor="text1"/>
        </w:rPr>
      </w:pPr>
      <w:r w:rsidRPr="003C40C4">
        <w:rPr>
          <w:rFonts w:asciiTheme="minorHAnsi" w:hAnsiTheme="minorHAnsi"/>
          <w:b/>
          <w:color w:val="000000" w:themeColor="text1"/>
        </w:rPr>
        <w:t>Marital</w:t>
      </w:r>
      <w:r w:rsidRPr="003C40C4">
        <w:rPr>
          <w:rFonts w:asciiTheme="minorHAnsi" w:hAnsiTheme="minorHAnsi"/>
          <w:color w:val="000000" w:themeColor="text1"/>
        </w:rPr>
        <w:t xml:space="preserve"> </w:t>
      </w:r>
      <w:r w:rsidRPr="003C40C4">
        <w:rPr>
          <w:rFonts w:asciiTheme="minorHAnsi" w:hAnsiTheme="minorHAnsi"/>
          <w:b/>
          <w:color w:val="000000" w:themeColor="text1"/>
        </w:rPr>
        <w:t>Status</w:t>
      </w:r>
      <w:r w:rsidRPr="003C40C4">
        <w:rPr>
          <w:rFonts w:asciiTheme="minorHAnsi" w:hAnsiTheme="minorHAnsi"/>
          <w:color w:val="000000" w:themeColor="text1"/>
        </w:rPr>
        <w:tab/>
      </w:r>
      <w:r w:rsidRPr="003C40C4">
        <w:rPr>
          <w:rFonts w:asciiTheme="minorHAnsi" w:hAnsiTheme="minorHAnsi"/>
          <w:color w:val="000000" w:themeColor="text1"/>
        </w:rPr>
        <w:tab/>
      </w:r>
      <w:r w:rsidRPr="003C40C4">
        <w:rPr>
          <w:rFonts w:asciiTheme="minorHAnsi" w:hAnsiTheme="minorHAnsi"/>
          <w:color w:val="000000" w:themeColor="text1"/>
        </w:rPr>
        <w:tab/>
        <w:t>single</w:t>
      </w:r>
    </w:p>
    <w:p w:rsidR="000E3128" w:rsidRPr="003C40C4" w:rsidRDefault="000E3128" w:rsidP="000E3128">
      <w:pPr>
        <w:spacing w:line="360" w:lineRule="auto"/>
        <w:rPr>
          <w:rFonts w:asciiTheme="minorHAnsi" w:hAnsiTheme="minorHAnsi"/>
          <w:noProof/>
          <w:color w:val="000000" w:themeColor="text1"/>
        </w:rPr>
      </w:pPr>
      <w:r w:rsidRPr="003C40C4">
        <w:rPr>
          <w:rFonts w:asciiTheme="minorHAnsi" w:hAnsiTheme="minorHAnsi"/>
          <w:b/>
          <w:color w:val="000000" w:themeColor="text1"/>
        </w:rPr>
        <w:t>Visa Status</w:t>
      </w:r>
      <w:r w:rsidRPr="003C40C4">
        <w:rPr>
          <w:rFonts w:asciiTheme="minorHAnsi" w:hAnsiTheme="minorHAnsi"/>
          <w:color w:val="000000" w:themeColor="text1"/>
        </w:rPr>
        <w:t xml:space="preserve">              </w:t>
      </w:r>
      <w:r w:rsidRPr="003C40C4">
        <w:rPr>
          <w:rFonts w:asciiTheme="minorHAnsi" w:hAnsiTheme="minorHAnsi"/>
          <w:color w:val="000000" w:themeColor="text1"/>
        </w:rPr>
        <w:tab/>
      </w:r>
      <w:r w:rsidRPr="003C40C4">
        <w:rPr>
          <w:rFonts w:asciiTheme="minorHAnsi" w:hAnsiTheme="minorHAnsi"/>
          <w:color w:val="000000" w:themeColor="text1"/>
        </w:rPr>
        <w:tab/>
        <w:t xml:space="preserve"> Visit Visa</w:t>
      </w:r>
    </w:p>
    <w:p w:rsidR="000E3128" w:rsidRPr="003C40C4" w:rsidRDefault="000E3128" w:rsidP="000E3128">
      <w:pPr>
        <w:pStyle w:val="NoSpacing"/>
        <w:spacing w:line="360" w:lineRule="auto"/>
        <w:rPr>
          <w:rFonts w:asciiTheme="minorHAnsi" w:hAnsiTheme="minorHAnsi"/>
          <w:color w:val="000000" w:themeColor="text1"/>
        </w:rPr>
      </w:pPr>
      <w:r w:rsidRPr="003C40C4">
        <w:rPr>
          <w:rFonts w:asciiTheme="minorHAnsi" w:hAnsiTheme="minorHAnsi"/>
          <w:b/>
          <w:color w:val="000000" w:themeColor="text1"/>
        </w:rPr>
        <w:t xml:space="preserve">Email   </w:t>
      </w:r>
      <w:r w:rsidRPr="003C40C4">
        <w:rPr>
          <w:rFonts w:asciiTheme="minorHAnsi" w:hAnsiTheme="minorHAnsi"/>
          <w:color w:val="000000" w:themeColor="text1"/>
        </w:rPr>
        <w:t xml:space="preserve">                             </w:t>
      </w:r>
      <w:r w:rsidRPr="003C40C4">
        <w:rPr>
          <w:rFonts w:asciiTheme="minorHAnsi" w:hAnsiTheme="minorHAnsi"/>
          <w:color w:val="000000" w:themeColor="text1"/>
        </w:rPr>
        <w:tab/>
      </w:r>
      <w:hyperlink r:id="rId7" w:history="1">
        <w:r w:rsidR="00ED46B8" w:rsidRPr="00A64F5F">
          <w:rPr>
            <w:rStyle w:val="Hyperlink"/>
          </w:rPr>
          <w:t>victor.381736@2freemail.com</w:t>
        </w:r>
      </w:hyperlink>
      <w:r w:rsidR="00ED46B8">
        <w:t xml:space="preserve"> </w:t>
      </w:r>
    </w:p>
    <w:p w:rsidR="00624586" w:rsidRPr="00170C91" w:rsidRDefault="00407761" w:rsidP="00170C91">
      <w:pPr>
        <w:pStyle w:val="NoSpacing"/>
        <w:spacing w:line="360" w:lineRule="auto"/>
        <w:rPr>
          <w:rFonts w:asciiTheme="minorHAnsi" w:hAnsiTheme="minorHAnsi"/>
          <w:b/>
          <w:u w:val="single"/>
        </w:rPr>
      </w:pPr>
      <w:r w:rsidRPr="00170C91">
        <w:rPr>
          <w:rFonts w:asciiTheme="minorHAnsi" w:hAnsiTheme="minorHAnsi"/>
          <w:b/>
          <w:u w:val="single"/>
        </w:rPr>
        <w:t>CAREER OBJECTIVE</w:t>
      </w:r>
    </w:p>
    <w:p w:rsidR="00DB2763" w:rsidRPr="00DB2763" w:rsidRDefault="0015425D" w:rsidP="00DB2763">
      <w:pPr>
        <w:pStyle w:val="NoSpacing"/>
        <w:spacing w:line="360" w:lineRule="auto"/>
        <w:jc w:val="both"/>
        <w:rPr>
          <w:rFonts w:asciiTheme="minorHAnsi" w:hAnsiTheme="minorHAnsi" w:cstheme="minorHAnsi"/>
          <w:color w:val="000000"/>
          <w:szCs w:val="18"/>
        </w:rPr>
      </w:pPr>
      <w:r w:rsidRPr="00DB2763">
        <w:rPr>
          <w:rFonts w:asciiTheme="minorHAnsi" w:hAnsiTheme="minorHAnsi" w:cstheme="minorHAnsi"/>
          <w:color w:val="000000"/>
          <w:szCs w:val="18"/>
        </w:rPr>
        <w:t>My career aim is a waiter</w:t>
      </w:r>
      <w:r w:rsidR="001A59F2">
        <w:rPr>
          <w:rFonts w:asciiTheme="minorHAnsi" w:hAnsiTheme="minorHAnsi" w:cstheme="minorHAnsi"/>
          <w:color w:val="000000"/>
          <w:szCs w:val="18"/>
        </w:rPr>
        <w:t>/ Bellboy</w:t>
      </w:r>
      <w:r w:rsidRPr="00DB2763">
        <w:rPr>
          <w:rFonts w:asciiTheme="minorHAnsi" w:hAnsiTheme="minorHAnsi" w:cstheme="minorHAnsi"/>
          <w:color w:val="000000"/>
          <w:szCs w:val="18"/>
        </w:rPr>
        <w:t xml:space="preserve"> position in an excellent and reputed restaurant seeking an advanced, proficient, and refined, strong team player who provides customers exceptional service. My previous job experience and other professional abilities will help me to contribute my effort for the advancement of your restaurant.</w:t>
      </w:r>
    </w:p>
    <w:p w:rsidR="00165702" w:rsidRDefault="00165702" w:rsidP="00170C91">
      <w:pPr>
        <w:pStyle w:val="NoSpacing"/>
        <w:spacing w:line="360" w:lineRule="auto"/>
        <w:rPr>
          <w:rFonts w:asciiTheme="minorHAnsi" w:hAnsiTheme="minorHAnsi"/>
          <w:b/>
          <w:u w:val="single"/>
        </w:rPr>
      </w:pPr>
      <w:r>
        <w:rPr>
          <w:rFonts w:asciiTheme="minorHAnsi" w:hAnsiTheme="minorHAnsi"/>
          <w:b/>
          <w:u w:val="single"/>
        </w:rPr>
        <w:t>Skills and Qualities</w:t>
      </w:r>
    </w:p>
    <w:p w:rsidR="00CD5D8F" w:rsidRPr="003A7146" w:rsidRDefault="003A7146" w:rsidP="003A7146">
      <w:pPr>
        <w:numPr>
          <w:ilvl w:val="0"/>
          <w:numId w:val="13"/>
        </w:numPr>
        <w:suppressAutoHyphens w:val="0"/>
        <w:spacing w:line="360" w:lineRule="auto"/>
        <w:jc w:val="both"/>
        <w:rPr>
          <w:rFonts w:asciiTheme="minorHAnsi" w:hAnsiTheme="minorHAnsi" w:cstheme="minorHAnsi"/>
          <w:color w:val="000000" w:themeColor="text1"/>
          <w:szCs w:val="28"/>
        </w:rPr>
      </w:pPr>
      <w:r w:rsidRPr="003A7146">
        <w:rPr>
          <w:rFonts w:asciiTheme="minorHAnsi" w:hAnsiTheme="minorHAnsi" w:cstheme="minorHAnsi"/>
          <w:color w:val="000000" w:themeColor="text1"/>
          <w:szCs w:val="28"/>
        </w:rPr>
        <w:t>Two</w:t>
      </w:r>
      <w:r w:rsidR="00CD5D8F" w:rsidRPr="003A7146">
        <w:rPr>
          <w:rFonts w:asciiTheme="minorHAnsi" w:hAnsiTheme="minorHAnsi" w:cstheme="minorHAnsi"/>
          <w:color w:val="000000" w:themeColor="text1"/>
          <w:szCs w:val="28"/>
        </w:rPr>
        <w:t xml:space="preserve"> </w:t>
      </w:r>
      <w:r w:rsidRPr="003A7146">
        <w:rPr>
          <w:rFonts w:asciiTheme="minorHAnsi" w:hAnsiTheme="minorHAnsi" w:cstheme="minorHAnsi"/>
          <w:color w:val="000000" w:themeColor="text1"/>
          <w:szCs w:val="28"/>
        </w:rPr>
        <w:t>years’ experience</w:t>
      </w:r>
      <w:r w:rsidR="00CD5D8F" w:rsidRPr="003A7146">
        <w:rPr>
          <w:rFonts w:asciiTheme="minorHAnsi" w:hAnsiTheme="minorHAnsi" w:cstheme="minorHAnsi"/>
          <w:color w:val="000000" w:themeColor="text1"/>
          <w:szCs w:val="28"/>
        </w:rPr>
        <w:t xml:space="preserve"> as a waiter</w:t>
      </w:r>
    </w:p>
    <w:p w:rsidR="00DB2763" w:rsidRPr="003A7146" w:rsidRDefault="00CD5D8F" w:rsidP="003A7146">
      <w:pPr>
        <w:pStyle w:val="ListParagraph"/>
        <w:numPr>
          <w:ilvl w:val="0"/>
          <w:numId w:val="13"/>
        </w:numPr>
        <w:pBdr>
          <w:top w:val="nil"/>
          <w:left w:val="nil"/>
          <w:bottom w:val="nil"/>
          <w:right w:val="nil"/>
          <w:between w:val="nil"/>
        </w:pBdr>
        <w:suppressAutoHyphens w:val="0"/>
        <w:spacing w:line="360" w:lineRule="auto"/>
        <w:jc w:val="both"/>
        <w:rPr>
          <w:rFonts w:asciiTheme="minorHAnsi" w:eastAsia="Century Gothic" w:hAnsiTheme="minorHAnsi" w:cstheme="minorHAnsi"/>
          <w:color w:val="000000" w:themeColor="text1"/>
          <w:szCs w:val="28"/>
        </w:rPr>
      </w:pPr>
      <w:r w:rsidRPr="003A7146">
        <w:rPr>
          <w:rFonts w:asciiTheme="minorHAnsi" w:eastAsia="Century Gothic" w:hAnsiTheme="minorHAnsi" w:cstheme="minorHAnsi"/>
          <w:color w:val="000000" w:themeColor="text1"/>
          <w:szCs w:val="28"/>
        </w:rPr>
        <w:t xml:space="preserve">Strong </w:t>
      </w:r>
      <w:r w:rsidR="0015425D" w:rsidRPr="003A7146">
        <w:rPr>
          <w:rFonts w:asciiTheme="minorHAnsi" w:eastAsia="Century Gothic" w:hAnsiTheme="minorHAnsi" w:cstheme="minorHAnsi"/>
          <w:color w:val="000000" w:themeColor="text1"/>
          <w:szCs w:val="28"/>
        </w:rPr>
        <w:t>organizational</w:t>
      </w:r>
      <w:r w:rsidRPr="003A7146">
        <w:rPr>
          <w:rFonts w:asciiTheme="minorHAnsi" w:eastAsia="Century Gothic" w:hAnsiTheme="minorHAnsi" w:cstheme="minorHAnsi"/>
          <w:color w:val="000000" w:themeColor="text1"/>
          <w:szCs w:val="28"/>
        </w:rPr>
        <w:t xml:space="preserve"> and time management ability;</w:t>
      </w:r>
    </w:p>
    <w:p w:rsidR="003A7146" w:rsidRPr="003A7146" w:rsidRDefault="003A7146" w:rsidP="003A7146">
      <w:pPr>
        <w:numPr>
          <w:ilvl w:val="0"/>
          <w:numId w:val="16"/>
        </w:numPr>
        <w:suppressAutoHyphens w:val="0"/>
        <w:spacing w:line="360" w:lineRule="auto"/>
        <w:rPr>
          <w:rFonts w:asciiTheme="minorHAnsi" w:hAnsiTheme="minorHAnsi" w:cstheme="minorHAnsi"/>
          <w:szCs w:val="28"/>
          <w:lang w:eastAsia="en-US"/>
        </w:rPr>
      </w:pPr>
      <w:r w:rsidRPr="003A7146">
        <w:rPr>
          <w:rFonts w:asciiTheme="minorHAnsi" w:hAnsiTheme="minorHAnsi" w:cstheme="minorHAnsi"/>
          <w:szCs w:val="28"/>
        </w:rPr>
        <w:t>Remarkable ability to follow instructions and pre-established    guidelines.</w:t>
      </w:r>
    </w:p>
    <w:p w:rsidR="00DB2763" w:rsidRPr="003A7146" w:rsidRDefault="001A59F2" w:rsidP="003A7146">
      <w:pPr>
        <w:numPr>
          <w:ilvl w:val="0"/>
          <w:numId w:val="16"/>
        </w:numPr>
        <w:suppressAutoHyphens w:val="0"/>
        <w:spacing w:line="360" w:lineRule="auto"/>
        <w:rPr>
          <w:rFonts w:asciiTheme="minorHAnsi" w:hAnsiTheme="minorHAnsi" w:cstheme="minorHAnsi"/>
          <w:szCs w:val="28"/>
          <w:lang w:eastAsia="en-US"/>
        </w:rPr>
      </w:pPr>
      <w:r w:rsidRPr="003A7146">
        <w:rPr>
          <w:rFonts w:asciiTheme="minorHAnsi" w:hAnsiTheme="minorHAnsi" w:cstheme="minorHAnsi"/>
          <w:szCs w:val="28"/>
          <w:lang w:eastAsia="en-US"/>
        </w:rPr>
        <w:t>Up selling</w:t>
      </w:r>
      <w:r w:rsidR="00DB2763" w:rsidRPr="00DB2763">
        <w:rPr>
          <w:rFonts w:asciiTheme="minorHAnsi" w:hAnsiTheme="minorHAnsi" w:cstheme="minorHAnsi"/>
          <w:szCs w:val="28"/>
          <w:lang w:eastAsia="en-US"/>
        </w:rPr>
        <w:t xml:space="preserve"> and marketing skills</w:t>
      </w:r>
    </w:p>
    <w:p w:rsidR="003A7146" w:rsidRPr="003A7146" w:rsidRDefault="003A7146" w:rsidP="003A7146">
      <w:pPr>
        <w:numPr>
          <w:ilvl w:val="0"/>
          <w:numId w:val="16"/>
        </w:numPr>
        <w:suppressAutoHyphens w:val="0"/>
        <w:spacing w:line="360" w:lineRule="auto"/>
        <w:rPr>
          <w:rFonts w:asciiTheme="minorHAnsi" w:hAnsiTheme="minorHAnsi" w:cstheme="minorHAnsi"/>
          <w:szCs w:val="28"/>
          <w:lang w:eastAsia="en-US"/>
        </w:rPr>
      </w:pPr>
      <w:r w:rsidRPr="003A7146">
        <w:rPr>
          <w:rFonts w:asciiTheme="minorHAnsi" w:hAnsiTheme="minorHAnsi" w:cstheme="minorHAnsi"/>
          <w:szCs w:val="28"/>
          <w:lang w:eastAsia="en-US"/>
        </w:rPr>
        <w:t xml:space="preserve">Experienced Bell boy in </w:t>
      </w:r>
      <w:r w:rsidRPr="003A7146">
        <w:rPr>
          <w:rFonts w:asciiTheme="minorHAnsi" w:hAnsiTheme="minorHAnsi" w:cstheme="minorHAnsi"/>
          <w:szCs w:val="28"/>
        </w:rPr>
        <w:t>greeting guests, carrying heavy suitcases, and providing guests with information about the hotel and park.</w:t>
      </w:r>
    </w:p>
    <w:p w:rsidR="003A7146" w:rsidRPr="00DB2763" w:rsidRDefault="003A7146" w:rsidP="003A7146">
      <w:pPr>
        <w:numPr>
          <w:ilvl w:val="0"/>
          <w:numId w:val="16"/>
        </w:numPr>
        <w:suppressAutoHyphens w:val="0"/>
        <w:spacing w:line="360" w:lineRule="auto"/>
        <w:rPr>
          <w:rFonts w:asciiTheme="minorHAnsi" w:hAnsiTheme="minorHAnsi" w:cstheme="minorHAnsi"/>
          <w:szCs w:val="28"/>
          <w:lang w:eastAsia="en-US"/>
        </w:rPr>
      </w:pPr>
      <w:r w:rsidRPr="003A7146">
        <w:rPr>
          <w:rFonts w:asciiTheme="minorHAnsi" w:hAnsiTheme="minorHAnsi" w:cstheme="minorHAnsi"/>
          <w:szCs w:val="28"/>
        </w:rPr>
        <w:t>Strong ability to maintain composure.</w:t>
      </w:r>
    </w:p>
    <w:p w:rsidR="003A7146" w:rsidRPr="003A7146" w:rsidRDefault="003A7146" w:rsidP="003A7146">
      <w:pPr>
        <w:numPr>
          <w:ilvl w:val="0"/>
          <w:numId w:val="16"/>
        </w:numPr>
        <w:suppressAutoHyphens w:val="0"/>
        <w:spacing w:line="360" w:lineRule="auto"/>
        <w:jc w:val="both"/>
        <w:rPr>
          <w:rFonts w:asciiTheme="minorHAnsi" w:hAnsiTheme="minorHAnsi" w:cstheme="minorHAnsi"/>
          <w:color w:val="000000" w:themeColor="text1"/>
          <w:szCs w:val="28"/>
        </w:rPr>
      </w:pPr>
      <w:r w:rsidRPr="003A7146">
        <w:rPr>
          <w:rFonts w:asciiTheme="minorHAnsi" w:hAnsiTheme="minorHAnsi" w:cstheme="minorHAnsi"/>
          <w:color w:val="000000" w:themeColor="text1"/>
          <w:szCs w:val="28"/>
        </w:rPr>
        <w:t>MS-Office</w:t>
      </w:r>
      <w:r w:rsidR="001A59F2">
        <w:rPr>
          <w:rFonts w:asciiTheme="minorHAnsi" w:hAnsiTheme="minorHAnsi" w:cstheme="minorHAnsi"/>
          <w:color w:val="000000" w:themeColor="text1"/>
          <w:szCs w:val="28"/>
        </w:rPr>
        <w:t>,</w:t>
      </w:r>
      <w:r w:rsidRPr="003A7146">
        <w:rPr>
          <w:rFonts w:asciiTheme="minorHAnsi" w:hAnsiTheme="minorHAnsi" w:cstheme="minorHAnsi"/>
          <w:color w:val="000000" w:themeColor="text1"/>
          <w:szCs w:val="28"/>
        </w:rPr>
        <w:t xml:space="preserve"> MS </w:t>
      </w:r>
      <w:proofErr w:type="gramStart"/>
      <w:r w:rsidRPr="003A7146">
        <w:rPr>
          <w:rFonts w:asciiTheme="minorHAnsi" w:hAnsiTheme="minorHAnsi" w:cstheme="minorHAnsi"/>
          <w:color w:val="000000" w:themeColor="text1"/>
          <w:szCs w:val="28"/>
        </w:rPr>
        <w:t>excel</w:t>
      </w:r>
      <w:proofErr w:type="gramEnd"/>
      <w:r w:rsidRPr="003A7146">
        <w:rPr>
          <w:rFonts w:asciiTheme="minorHAnsi" w:hAnsiTheme="minorHAnsi" w:cstheme="minorHAnsi"/>
          <w:color w:val="000000" w:themeColor="text1"/>
          <w:szCs w:val="28"/>
        </w:rPr>
        <w:t>, MS word, Power Point.</w:t>
      </w:r>
    </w:p>
    <w:p w:rsidR="00165702" w:rsidRPr="0015425D" w:rsidRDefault="00165702" w:rsidP="00170C91">
      <w:pPr>
        <w:pStyle w:val="NoSpacing"/>
        <w:spacing w:line="360" w:lineRule="auto"/>
        <w:rPr>
          <w:rFonts w:asciiTheme="minorHAnsi" w:hAnsiTheme="minorHAnsi"/>
          <w:sz w:val="16"/>
        </w:rPr>
      </w:pPr>
    </w:p>
    <w:p w:rsidR="00C3413E" w:rsidRPr="00170C91" w:rsidRDefault="00EA12F9" w:rsidP="00170C91">
      <w:pPr>
        <w:pStyle w:val="NoSpacing"/>
        <w:spacing w:line="360" w:lineRule="auto"/>
        <w:rPr>
          <w:rFonts w:asciiTheme="minorHAnsi" w:hAnsiTheme="minorHAnsi"/>
          <w:b/>
          <w:u w:val="single"/>
        </w:rPr>
      </w:pPr>
      <w:r w:rsidRPr="00170C91">
        <w:rPr>
          <w:rFonts w:asciiTheme="minorHAnsi" w:hAnsiTheme="minorHAnsi"/>
          <w:b/>
          <w:u w:val="single"/>
        </w:rPr>
        <w:t>WORKING EXPERIENCE</w:t>
      </w:r>
    </w:p>
    <w:p w:rsidR="001A59F2" w:rsidRDefault="00852950" w:rsidP="00170C91">
      <w:pPr>
        <w:pStyle w:val="NoSpacing"/>
        <w:spacing w:line="360" w:lineRule="auto"/>
        <w:rPr>
          <w:rFonts w:asciiTheme="minorHAnsi" w:hAnsiTheme="minorHAnsi"/>
          <w:i/>
        </w:rPr>
      </w:pPr>
      <w:r w:rsidRPr="00165702">
        <w:rPr>
          <w:rFonts w:asciiTheme="minorHAnsi" w:hAnsiTheme="minorHAnsi"/>
          <w:b/>
        </w:rPr>
        <w:t>2</w:t>
      </w:r>
      <w:r w:rsidR="00170C91" w:rsidRPr="00165702">
        <w:rPr>
          <w:rFonts w:asciiTheme="minorHAnsi" w:hAnsiTheme="minorHAnsi"/>
          <w:b/>
        </w:rPr>
        <w:t>016</w:t>
      </w:r>
      <w:r w:rsidRPr="00165702">
        <w:rPr>
          <w:rFonts w:asciiTheme="minorHAnsi" w:hAnsiTheme="minorHAnsi"/>
          <w:b/>
        </w:rPr>
        <w:t xml:space="preserve"> To </w:t>
      </w:r>
      <w:r w:rsidR="00165702" w:rsidRPr="00165702">
        <w:rPr>
          <w:rFonts w:asciiTheme="minorHAnsi" w:hAnsiTheme="minorHAnsi"/>
          <w:b/>
        </w:rPr>
        <w:t>2018</w:t>
      </w:r>
      <w:r w:rsidR="001A59F2">
        <w:rPr>
          <w:rFonts w:asciiTheme="minorHAnsi" w:hAnsiTheme="minorHAnsi"/>
          <w:b/>
        </w:rPr>
        <w:t xml:space="preserve"> </w:t>
      </w:r>
      <w:r w:rsidR="00165702">
        <w:rPr>
          <w:rFonts w:asciiTheme="minorHAnsi" w:hAnsiTheme="minorHAnsi"/>
        </w:rPr>
        <w:t>-</w:t>
      </w:r>
      <w:r w:rsidR="00170C91" w:rsidRPr="0015425D">
        <w:rPr>
          <w:rFonts w:asciiTheme="minorHAnsi" w:hAnsiTheme="minorHAnsi"/>
          <w:b/>
        </w:rPr>
        <w:t xml:space="preserve">The Comfy Hotel </w:t>
      </w:r>
      <w:r w:rsidR="0015425D">
        <w:rPr>
          <w:rFonts w:asciiTheme="minorHAnsi" w:hAnsiTheme="minorHAnsi"/>
          <w:b/>
        </w:rPr>
        <w:t>Nairobi</w:t>
      </w:r>
      <w:r w:rsidR="00165702">
        <w:rPr>
          <w:rFonts w:asciiTheme="minorHAnsi" w:hAnsiTheme="minorHAnsi"/>
        </w:rPr>
        <w:t xml:space="preserve"> Kenya</w:t>
      </w:r>
      <w:r w:rsidR="00170C91" w:rsidRPr="00165702">
        <w:rPr>
          <w:rFonts w:asciiTheme="minorHAnsi" w:hAnsiTheme="minorHAnsi"/>
        </w:rPr>
        <w:t>-</w:t>
      </w:r>
      <w:r w:rsidR="00D34CAC" w:rsidRPr="00165702">
        <w:rPr>
          <w:rFonts w:asciiTheme="minorHAnsi" w:hAnsiTheme="minorHAnsi"/>
          <w:i/>
        </w:rPr>
        <w:t>Position</w:t>
      </w:r>
      <w:r w:rsidR="001A59F2">
        <w:rPr>
          <w:rFonts w:asciiTheme="minorHAnsi" w:hAnsiTheme="minorHAnsi"/>
          <w:i/>
        </w:rPr>
        <w:t>;</w:t>
      </w:r>
    </w:p>
    <w:p w:rsidR="003A509A" w:rsidRPr="00165702" w:rsidRDefault="00100204" w:rsidP="00170C91">
      <w:pPr>
        <w:pStyle w:val="NoSpacing"/>
        <w:spacing w:line="360" w:lineRule="auto"/>
        <w:rPr>
          <w:rFonts w:asciiTheme="minorHAnsi" w:hAnsiTheme="minorHAnsi"/>
        </w:rPr>
      </w:pPr>
      <w:r w:rsidRPr="00165702">
        <w:rPr>
          <w:rFonts w:asciiTheme="minorHAnsi" w:hAnsiTheme="minorHAnsi"/>
          <w:i/>
        </w:rPr>
        <w:t xml:space="preserve"> </w:t>
      </w:r>
      <w:r w:rsidR="00852950" w:rsidRPr="0015425D">
        <w:rPr>
          <w:rFonts w:asciiTheme="minorHAnsi" w:hAnsiTheme="minorHAnsi"/>
          <w:b/>
        </w:rPr>
        <w:t>Waiter</w:t>
      </w:r>
    </w:p>
    <w:p w:rsidR="003A509A" w:rsidRDefault="003A7176" w:rsidP="00170C91">
      <w:pPr>
        <w:pStyle w:val="NoSpacing"/>
        <w:spacing w:line="360" w:lineRule="auto"/>
        <w:rPr>
          <w:rFonts w:asciiTheme="minorHAnsi" w:hAnsiTheme="minorHAnsi"/>
          <w:b/>
          <w:u w:val="single"/>
        </w:rPr>
      </w:pPr>
      <w:r w:rsidRPr="00165702">
        <w:rPr>
          <w:rFonts w:asciiTheme="minorHAnsi" w:hAnsiTheme="minorHAnsi"/>
          <w:b/>
          <w:u w:val="single"/>
        </w:rPr>
        <w:t>Responsibilities</w:t>
      </w:r>
    </w:p>
    <w:p w:rsidR="0015425D" w:rsidRPr="003C40C4" w:rsidRDefault="0015425D" w:rsidP="0015425D">
      <w:pPr>
        <w:pStyle w:val="ListParagraph"/>
        <w:numPr>
          <w:ilvl w:val="0"/>
          <w:numId w:val="14"/>
        </w:numPr>
        <w:tabs>
          <w:tab w:val="left" w:pos="270"/>
        </w:tabs>
        <w:suppressAutoHyphens w:val="0"/>
        <w:spacing w:line="360" w:lineRule="auto"/>
        <w:ind w:left="630" w:hanging="446"/>
        <w:jc w:val="both"/>
        <w:rPr>
          <w:rFonts w:asciiTheme="minorHAnsi" w:hAnsiTheme="minorHAnsi"/>
        </w:rPr>
      </w:pPr>
      <w:r w:rsidRPr="003C40C4">
        <w:rPr>
          <w:rFonts w:asciiTheme="minorHAnsi" w:hAnsiTheme="minorHAnsi"/>
        </w:rPr>
        <w:t>Welcome, escort customers to their tables and inform the customers of the daily specials.</w:t>
      </w:r>
    </w:p>
    <w:p w:rsidR="0015425D" w:rsidRPr="003C40C4" w:rsidRDefault="0015425D" w:rsidP="0015425D">
      <w:pPr>
        <w:pStyle w:val="ListParagraph"/>
        <w:numPr>
          <w:ilvl w:val="0"/>
          <w:numId w:val="14"/>
        </w:numPr>
        <w:tabs>
          <w:tab w:val="left" w:pos="270"/>
        </w:tabs>
        <w:suppressAutoHyphens w:val="0"/>
        <w:spacing w:line="360" w:lineRule="auto"/>
        <w:ind w:left="630" w:hanging="446"/>
        <w:jc w:val="both"/>
        <w:rPr>
          <w:rFonts w:asciiTheme="minorHAnsi" w:hAnsiTheme="minorHAnsi"/>
        </w:rPr>
      </w:pPr>
      <w:r w:rsidRPr="003C40C4">
        <w:rPr>
          <w:rFonts w:asciiTheme="minorHAnsi" w:hAnsiTheme="minorHAnsi"/>
        </w:rPr>
        <w:t>Present Menu booklet to the customers and answer questions about menu items, making recommendations upon request.</w:t>
      </w:r>
    </w:p>
    <w:p w:rsidR="0015425D" w:rsidRPr="003C40C4" w:rsidRDefault="0015425D" w:rsidP="0015425D">
      <w:pPr>
        <w:pStyle w:val="ListParagraph"/>
        <w:numPr>
          <w:ilvl w:val="0"/>
          <w:numId w:val="14"/>
        </w:numPr>
        <w:tabs>
          <w:tab w:val="left" w:pos="270"/>
        </w:tabs>
        <w:suppressAutoHyphens w:val="0"/>
        <w:spacing w:line="360" w:lineRule="auto"/>
        <w:ind w:left="630" w:hanging="446"/>
        <w:jc w:val="both"/>
        <w:rPr>
          <w:rFonts w:asciiTheme="minorHAnsi" w:hAnsiTheme="minorHAnsi"/>
        </w:rPr>
      </w:pPr>
      <w:r w:rsidRPr="003C40C4">
        <w:rPr>
          <w:rFonts w:asciiTheme="minorHAnsi" w:hAnsiTheme="minorHAnsi"/>
        </w:rPr>
        <w:t>Write patrons' food orders on order slip, master orders, or enter orders into computers for transmittal to kitchen staff.</w:t>
      </w:r>
    </w:p>
    <w:p w:rsidR="0015425D" w:rsidRPr="003C40C4" w:rsidRDefault="0015425D" w:rsidP="0015425D">
      <w:pPr>
        <w:pStyle w:val="ListParagraph"/>
        <w:numPr>
          <w:ilvl w:val="0"/>
          <w:numId w:val="14"/>
        </w:numPr>
        <w:tabs>
          <w:tab w:val="left" w:pos="270"/>
        </w:tabs>
        <w:suppressAutoHyphens w:val="0"/>
        <w:spacing w:line="360" w:lineRule="auto"/>
        <w:ind w:left="630" w:hanging="446"/>
        <w:jc w:val="both"/>
        <w:rPr>
          <w:rFonts w:asciiTheme="minorHAnsi" w:hAnsiTheme="minorHAnsi"/>
        </w:rPr>
      </w:pPr>
      <w:r w:rsidRPr="003C40C4">
        <w:rPr>
          <w:rFonts w:asciiTheme="minorHAnsi" w:hAnsiTheme="minorHAnsi"/>
        </w:rPr>
        <w:lastRenderedPageBreak/>
        <w:t>Serve food and/or beverages to customers; prepare and serve specialty dishes at tables as required.</w:t>
      </w:r>
    </w:p>
    <w:p w:rsidR="0015425D" w:rsidRPr="003C40C4" w:rsidRDefault="0015425D" w:rsidP="0015425D">
      <w:pPr>
        <w:pStyle w:val="ListParagraph"/>
        <w:numPr>
          <w:ilvl w:val="0"/>
          <w:numId w:val="14"/>
        </w:numPr>
        <w:tabs>
          <w:tab w:val="left" w:pos="270"/>
        </w:tabs>
        <w:suppressAutoHyphens w:val="0"/>
        <w:spacing w:line="360" w:lineRule="auto"/>
        <w:ind w:left="630" w:hanging="446"/>
        <w:jc w:val="both"/>
        <w:rPr>
          <w:rFonts w:asciiTheme="minorHAnsi" w:hAnsiTheme="minorHAnsi"/>
        </w:rPr>
      </w:pPr>
      <w:r w:rsidRPr="003C40C4">
        <w:rPr>
          <w:rFonts w:asciiTheme="minorHAnsi" w:hAnsiTheme="minorHAnsi"/>
        </w:rPr>
        <w:t xml:space="preserve">Ensure customers are satisfied with their meals and processes orders for additional courses if necessary. </w:t>
      </w:r>
    </w:p>
    <w:p w:rsidR="0015425D" w:rsidRPr="003C40C4" w:rsidRDefault="0015425D" w:rsidP="0015425D">
      <w:pPr>
        <w:pStyle w:val="ListParagraph"/>
        <w:numPr>
          <w:ilvl w:val="0"/>
          <w:numId w:val="14"/>
        </w:numPr>
        <w:tabs>
          <w:tab w:val="left" w:pos="270"/>
        </w:tabs>
        <w:suppressAutoHyphens w:val="0"/>
        <w:spacing w:line="360" w:lineRule="auto"/>
        <w:ind w:left="630" w:hanging="446"/>
        <w:jc w:val="both"/>
        <w:rPr>
          <w:rFonts w:asciiTheme="minorHAnsi" w:hAnsiTheme="minorHAnsi"/>
        </w:rPr>
      </w:pPr>
      <w:r w:rsidRPr="003C40C4">
        <w:rPr>
          <w:rFonts w:asciiTheme="minorHAnsi" w:hAnsiTheme="minorHAnsi"/>
        </w:rPr>
        <w:t>Remove dishes and glasses from tables or counters and take them to kitchen for washing.</w:t>
      </w:r>
    </w:p>
    <w:p w:rsidR="0015425D" w:rsidRPr="003C40C4" w:rsidRDefault="0015425D" w:rsidP="0015425D">
      <w:pPr>
        <w:pStyle w:val="ListParagraph"/>
        <w:numPr>
          <w:ilvl w:val="0"/>
          <w:numId w:val="14"/>
        </w:numPr>
        <w:tabs>
          <w:tab w:val="left" w:pos="270"/>
        </w:tabs>
        <w:suppressAutoHyphens w:val="0"/>
        <w:spacing w:line="360" w:lineRule="auto"/>
        <w:ind w:left="630" w:hanging="446"/>
        <w:jc w:val="both"/>
        <w:rPr>
          <w:rFonts w:asciiTheme="minorHAnsi" w:hAnsiTheme="minorHAnsi"/>
        </w:rPr>
      </w:pPr>
      <w:r w:rsidRPr="003C40C4">
        <w:rPr>
          <w:rFonts w:asciiTheme="minorHAnsi" w:hAnsiTheme="minorHAnsi"/>
        </w:rPr>
        <w:t>Prepare receipts and credit card payments and return balance to the customer whenever necessary.</w:t>
      </w:r>
    </w:p>
    <w:p w:rsidR="0015425D" w:rsidRDefault="0015425D" w:rsidP="0015425D">
      <w:pPr>
        <w:pStyle w:val="ListParagraph"/>
        <w:numPr>
          <w:ilvl w:val="0"/>
          <w:numId w:val="14"/>
        </w:numPr>
        <w:tabs>
          <w:tab w:val="left" w:pos="270"/>
        </w:tabs>
        <w:suppressAutoHyphens w:val="0"/>
        <w:spacing w:line="360" w:lineRule="auto"/>
        <w:ind w:left="630" w:hanging="446"/>
        <w:jc w:val="both"/>
        <w:rPr>
          <w:rFonts w:asciiTheme="minorHAnsi" w:hAnsiTheme="minorHAnsi"/>
        </w:rPr>
      </w:pPr>
      <w:r w:rsidRPr="003C40C4">
        <w:rPr>
          <w:rFonts w:asciiTheme="minorHAnsi" w:hAnsiTheme="minorHAnsi"/>
        </w:rPr>
        <w:t>Set the tables with dishes, glasses and flatware and thereafter refill the condiments.</w:t>
      </w:r>
    </w:p>
    <w:p w:rsidR="0015425D" w:rsidRPr="0015425D" w:rsidRDefault="0015425D" w:rsidP="00170C91">
      <w:pPr>
        <w:pStyle w:val="ListParagraph"/>
        <w:numPr>
          <w:ilvl w:val="0"/>
          <w:numId w:val="14"/>
        </w:numPr>
        <w:tabs>
          <w:tab w:val="left" w:pos="270"/>
        </w:tabs>
        <w:suppressAutoHyphens w:val="0"/>
        <w:spacing w:line="360" w:lineRule="auto"/>
        <w:ind w:left="630" w:hanging="446"/>
        <w:jc w:val="both"/>
        <w:rPr>
          <w:rFonts w:asciiTheme="minorHAnsi" w:hAnsiTheme="minorHAnsi"/>
        </w:rPr>
      </w:pPr>
      <w:r w:rsidRPr="0015425D">
        <w:rPr>
          <w:rFonts w:asciiTheme="minorHAnsi" w:hAnsiTheme="minorHAnsi"/>
        </w:rPr>
        <w:t>Maintain familiarity with menu items and specials.</w:t>
      </w:r>
    </w:p>
    <w:p w:rsidR="00FE200B" w:rsidRPr="00165702" w:rsidRDefault="00FE200B" w:rsidP="00170C91">
      <w:pPr>
        <w:spacing w:line="360" w:lineRule="auto"/>
        <w:rPr>
          <w:rFonts w:asciiTheme="minorHAnsi" w:hAnsiTheme="minorHAnsi"/>
          <w:sz w:val="10"/>
        </w:rPr>
      </w:pPr>
    </w:p>
    <w:p w:rsidR="001A59F2" w:rsidRDefault="009C2336" w:rsidP="0015425D">
      <w:pPr>
        <w:pStyle w:val="NoSpacing"/>
        <w:spacing w:line="360" w:lineRule="auto"/>
        <w:rPr>
          <w:rFonts w:asciiTheme="minorHAnsi" w:hAnsiTheme="minorHAnsi"/>
          <w:b/>
        </w:rPr>
      </w:pPr>
      <w:r>
        <w:rPr>
          <w:rFonts w:asciiTheme="minorHAnsi" w:hAnsiTheme="minorHAnsi"/>
          <w:b/>
        </w:rPr>
        <w:t>2015</w:t>
      </w:r>
      <w:r w:rsidR="00A65332">
        <w:rPr>
          <w:rFonts w:asciiTheme="minorHAnsi" w:hAnsiTheme="minorHAnsi"/>
          <w:b/>
        </w:rPr>
        <w:t xml:space="preserve"> – </w:t>
      </w:r>
      <w:r>
        <w:rPr>
          <w:rFonts w:asciiTheme="minorHAnsi" w:hAnsiTheme="minorHAnsi"/>
          <w:b/>
        </w:rPr>
        <w:t>2016</w:t>
      </w:r>
      <w:r w:rsidR="00A65332">
        <w:rPr>
          <w:rFonts w:asciiTheme="minorHAnsi" w:hAnsiTheme="minorHAnsi"/>
          <w:b/>
        </w:rPr>
        <w:t>:</w:t>
      </w:r>
      <w:r w:rsidR="001A59F2">
        <w:rPr>
          <w:rFonts w:asciiTheme="minorHAnsi" w:hAnsiTheme="minorHAnsi"/>
          <w:b/>
        </w:rPr>
        <w:t xml:space="preserve"> </w:t>
      </w:r>
      <w:r w:rsidR="00170C91" w:rsidRPr="00170C91">
        <w:rPr>
          <w:rFonts w:asciiTheme="minorHAnsi" w:hAnsiTheme="minorHAnsi"/>
          <w:b/>
        </w:rPr>
        <w:t>The Hotel Cicada</w:t>
      </w:r>
      <w:r w:rsidR="001A59F2">
        <w:rPr>
          <w:rFonts w:asciiTheme="minorHAnsi" w:hAnsiTheme="minorHAnsi"/>
          <w:b/>
        </w:rPr>
        <w:t xml:space="preserve"> </w:t>
      </w:r>
      <w:r w:rsidR="0015425D" w:rsidRPr="0015425D">
        <w:rPr>
          <w:rFonts w:asciiTheme="minorHAnsi" w:hAnsiTheme="minorHAnsi"/>
        </w:rPr>
        <w:t>ELDORET</w:t>
      </w:r>
      <w:r w:rsidR="001A59F2">
        <w:rPr>
          <w:rFonts w:asciiTheme="minorHAnsi" w:hAnsiTheme="minorHAnsi"/>
        </w:rPr>
        <w:t xml:space="preserve"> </w:t>
      </w:r>
    </w:p>
    <w:p w:rsidR="0015425D" w:rsidRDefault="00DB2763" w:rsidP="0015425D">
      <w:pPr>
        <w:pStyle w:val="NoSpacing"/>
        <w:spacing w:line="360" w:lineRule="auto"/>
        <w:rPr>
          <w:rFonts w:asciiTheme="minorHAnsi" w:hAnsiTheme="minorHAnsi"/>
          <w:b/>
        </w:rPr>
      </w:pPr>
      <w:r>
        <w:rPr>
          <w:rFonts w:asciiTheme="minorHAnsi" w:hAnsiTheme="minorHAnsi"/>
          <w:b/>
        </w:rPr>
        <w:t>Bell Boy</w:t>
      </w:r>
    </w:p>
    <w:p w:rsidR="0015425D" w:rsidRPr="0015425D" w:rsidRDefault="00081800" w:rsidP="0015425D">
      <w:pPr>
        <w:pStyle w:val="NoSpacing"/>
        <w:spacing w:line="360" w:lineRule="auto"/>
        <w:rPr>
          <w:rFonts w:asciiTheme="minorHAnsi" w:hAnsiTheme="minorHAnsi"/>
          <w:b/>
          <w:u w:val="single"/>
        </w:rPr>
      </w:pPr>
      <w:r w:rsidRPr="00170C91">
        <w:rPr>
          <w:rFonts w:asciiTheme="minorHAnsi" w:hAnsiTheme="minorHAnsi"/>
          <w:b/>
          <w:u w:val="single"/>
        </w:rPr>
        <w:t>Responsibilities</w:t>
      </w:r>
      <w:r w:rsidR="001A59F2">
        <w:rPr>
          <w:rFonts w:asciiTheme="minorHAnsi" w:hAnsiTheme="minorHAnsi"/>
          <w:b/>
          <w:u w:val="single"/>
        </w:rPr>
        <w:t>;</w:t>
      </w:r>
    </w:p>
    <w:p w:rsidR="00DB2763" w:rsidRPr="00DB2763" w:rsidRDefault="00DB2763" w:rsidP="003A7146">
      <w:pPr>
        <w:numPr>
          <w:ilvl w:val="0"/>
          <w:numId w:val="17"/>
        </w:numPr>
        <w:suppressAutoHyphens w:val="0"/>
        <w:spacing w:line="360" w:lineRule="auto"/>
        <w:rPr>
          <w:rFonts w:asciiTheme="minorHAnsi" w:hAnsiTheme="minorHAnsi" w:cstheme="minorHAnsi"/>
          <w:szCs w:val="20"/>
          <w:lang w:eastAsia="en-US"/>
        </w:rPr>
      </w:pPr>
      <w:r w:rsidRPr="00DB2763">
        <w:rPr>
          <w:rFonts w:asciiTheme="minorHAnsi" w:hAnsiTheme="minorHAnsi" w:cstheme="minorHAnsi"/>
          <w:szCs w:val="20"/>
          <w:lang w:eastAsia="en-US"/>
        </w:rPr>
        <w:t xml:space="preserve">Escort incoming hotel guests to rooms. </w:t>
      </w:r>
    </w:p>
    <w:p w:rsidR="005C5F26" w:rsidRDefault="005C5F26" w:rsidP="003A7146">
      <w:pPr>
        <w:numPr>
          <w:ilvl w:val="0"/>
          <w:numId w:val="17"/>
        </w:numPr>
        <w:suppressAutoHyphens w:val="0"/>
        <w:spacing w:line="360" w:lineRule="auto"/>
        <w:rPr>
          <w:rFonts w:asciiTheme="minorHAnsi" w:hAnsiTheme="minorHAnsi" w:cstheme="minorHAnsi"/>
          <w:szCs w:val="20"/>
          <w:lang w:eastAsia="en-US"/>
        </w:rPr>
      </w:pPr>
      <w:r>
        <w:rPr>
          <w:rFonts w:asciiTheme="minorHAnsi" w:hAnsiTheme="minorHAnsi" w:cstheme="minorHAnsi"/>
          <w:szCs w:val="28"/>
        </w:rPr>
        <w:t>Greet</w:t>
      </w:r>
      <w:r w:rsidRPr="003A7146">
        <w:rPr>
          <w:rFonts w:asciiTheme="minorHAnsi" w:hAnsiTheme="minorHAnsi" w:cstheme="minorHAnsi"/>
          <w:szCs w:val="28"/>
        </w:rPr>
        <w:t xml:space="preserve"> guests, </w:t>
      </w:r>
      <w:r>
        <w:rPr>
          <w:rFonts w:asciiTheme="minorHAnsi" w:hAnsiTheme="minorHAnsi" w:cstheme="minorHAnsi"/>
          <w:szCs w:val="28"/>
        </w:rPr>
        <w:t>carry</w:t>
      </w:r>
      <w:r w:rsidRPr="003A7146">
        <w:rPr>
          <w:rFonts w:asciiTheme="minorHAnsi" w:hAnsiTheme="minorHAnsi" w:cstheme="minorHAnsi"/>
          <w:szCs w:val="28"/>
        </w:rPr>
        <w:t xml:space="preserve"> heavy suitcases, and </w:t>
      </w:r>
      <w:r>
        <w:rPr>
          <w:rFonts w:asciiTheme="minorHAnsi" w:hAnsiTheme="minorHAnsi" w:cstheme="minorHAnsi"/>
          <w:szCs w:val="28"/>
        </w:rPr>
        <w:t>provide</w:t>
      </w:r>
      <w:r w:rsidRPr="003A7146">
        <w:rPr>
          <w:rFonts w:asciiTheme="minorHAnsi" w:hAnsiTheme="minorHAnsi" w:cstheme="minorHAnsi"/>
          <w:szCs w:val="28"/>
        </w:rPr>
        <w:t xml:space="preserve"> guests with information about the hotel and park.</w:t>
      </w:r>
    </w:p>
    <w:p w:rsidR="003A7146" w:rsidRPr="00DB2763" w:rsidRDefault="00DB2763" w:rsidP="003A7146">
      <w:pPr>
        <w:numPr>
          <w:ilvl w:val="0"/>
          <w:numId w:val="17"/>
        </w:numPr>
        <w:suppressAutoHyphens w:val="0"/>
        <w:spacing w:line="360" w:lineRule="auto"/>
        <w:rPr>
          <w:rFonts w:asciiTheme="minorHAnsi" w:hAnsiTheme="minorHAnsi" w:cstheme="minorHAnsi"/>
          <w:szCs w:val="20"/>
          <w:lang w:eastAsia="en-US"/>
        </w:rPr>
      </w:pPr>
      <w:r w:rsidRPr="00DB2763">
        <w:rPr>
          <w:rFonts w:asciiTheme="minorHAnsi" w:hAnsiTheme="minorHAnsi" w:cstheme="minorHAnsi"/>
          <w:szCs w:val="20"/>
          <w:lang w:eastAsia="en-US"/>
        </w:rPr>
        <w:t xml:space="preserve">Assist with hand </w:t>
      </w:r>
      <w:r w:rsidR="003A7146" w:rsidRPr="00DB2763">
        <w:rPr>
          <w:rFonts w:asciiTheme="minorHAnsi" w:hAnsiTheme="minorHAnsi" w:cstheme="minorHAnsi"/>
          <w:szCs w:val="20"/>
          <w:lang w:eastAsia="en-US"/>
        </w:rPr>
        <w:t>luggage and</w:t>
      </w:r>
      <w:r w:rsidRPr="00DB2763">
        <w:rPr>
          <w:rFonts w:asciiTheme="minorHAnsi" w:hAnsiTheme="minorHAnsi" w:cstheme="minorHAnsi"/>
          <w:szCs w:val="20"/>
          <w:lang w:eastAsia="en-US"/>
        </w:rPr>
        <w:t xml:space="preserve"> </w:t>
      </w:r>
      <w:r w:rsidR="003A7146">
        <w:rPr>
          <w:rFonts w:asciiTheme="minorHAnsi" w:hAnsiTheme="minorHAnsi" w:cstheme="minorHAnsi"/>
          <w:szCs w:val="20"/>
          <w:lang w:eastAsia="en-US"/>
        </w:rPr>
        <w:t>p</w:t>
      </w:r>
      <w:r w:rsidR="003A7146" w:rsidRPr="00DB2763">
        <w:rPr>
          <w:rFonts w:asciiTheme="minorHAnsi" w:hAnsiTheme="minorHAnsi" w:cstheme="minorHAnsi"/>
          <w:szCs w:val="20"/>
          <w:lang w:eastAsia="en-US"/>
        </w:rPr>
        <w:t xml:space="preserve">ick up articles for laundry and valet service. </w:t>
      </w:r>
    </w:p>
    <w:p w:rsidR="00DB2763" w:rsidRPr="00DB2763" w:rsidRDefault="00DB2763" w:rsidP="00D86089">
      <w:pPr>
        <w:numPr>
          <w:ilvl w:val="0"/>
          <w:numId w:val="17"/>
        </w:numPr>
        <w:suppressAutoHyphens w:val="0"/>
        <w:spacing w:line="360" w:lineRule="auto"/>
        <w:rPr>
          <w:rFonts w:asciiTheme="minorHAnsi" w:hAnsiTheme="minorHAnsi" w:cstheme="minorHAnsi"/>
          <w:szCs w:val="20"/>
          <w:lang w:eastAsia="en-US"/>
        </w:rPr>
      </w:pPr>
      <w:r w:rsidRPr="00DB2763">
        <w:rPr>
          <w:rFonts w:asciiTheme="minorHAnsi" w:hAnsiTheme="minorHAnsi" w:cstheme="minorHAnsi"/>
          <w:szCs w:val="20"/>
          <w:lang w:eastAsia="en-US"/>
        </w:rPr>
        <w:t xml:space="preserve">Inspect guest's room to ensure furnishings are in order and supplies are adequate. </w:t>
      </w:r>
    </w:p>
    <w:p w:rsidR="00DB2763" w:rsidRPr="00DB2763" w:rsidRDefault="00DB2763" w:rsidP="003A7146">
      <w:pPr>
        <w:numPr>
          <w:ilvl w:val="0"/>
          <w:numId w:val="17"/>
        </w:numPr>
        <w:suppressAutoHyphens w:val="0"/>
        <w:spacing w:line="360" w:lineRule="auto"/>
        <w:rPr>
          <w:rFonts w:asciiTheme="minorHAnsi" w:hAnsiTheme="minorHAnsi" w:cstheme="minorHAnsi"/>
          <w:szCs w:val="20"/>
          <w:lang w:eastAsia="en-US"/>
        </w:rPr>
      </w:pPr>
      <w:r w:rsidRPr="00DB2763">
        <w:rPr>
          <w:rFonts w:asciiTheme="minorHAnsi" w:hAnsiTheme="minorHAnsi" w:cstheme="minorHAnsi"/>
          <w:szCs w:val="20"/>
          <w:lang w:eastAsia="en-US"/>
        </w:rPr>
        <w:t xml:space="preserve">Page guests in lobby, dining room, or other parts of hotel. </w:t>
      </w:r>
    </w:p>
    <w:p w:rsidR="003A7146" w:rsidRPr="003A7146" w:rsidRDefault="00DB2763" w:rsidP="003A7146">
      <w:pPr>
        <w:numPr>
          <w:ilvl w:val="0"/>
          <w:numId w:val="17"/>
        </w:numPr>
        <w:suppressAutoHyphens w:val="0"/>
        <w:spacing w:line="360" w:lineRule="auto"/>
        <w:rPr>
          <w:rFonts w:asciiTheme="minorHAnsi" w:hAnsiTheme="minorHAnsi" w:cstheme="minorHAnsi"/>
          <w:szCs w:val="20"/>
          <w:lang w:eastAsia="en-US"/>
        </w:rPr>
      </w:pPr>
      <w:r w:rsidRPr="00DB2763">
        <w:rPr>
          <w:rFonts w:asciiTheme="minorHAnsi" w:hAnsiTheme="minorHAnsi" w:cstheme="minorHAnsi"/>
          <w:szCs w:val="20"/>
          <w:lang w:eastAsia="en-US"/>
        </w:rPr>
        <w:t xml:space="preserve">Deliver room service orders. </w:t>
      </w:r>
    </w:p>
    <w:p w:rsidR="003A7146" w:rsidRDefault="003A7146" w:rsidP="003A7146">
      <w:pPr>
        <w:numPr>
          <w:ilvl w:val="0"/>
          <w:numId w:val="17"/>
        </w:numPr>
        <w:suppressAutoHyphens w:val="0"/>
        <w:spacing w:line="360" w:lineRule="auto"/>
        <w:rPr>
          <w:rFonts w:asciiTheme="minorHAnsi" w:hAnsiTheme="minorHAnsi" w:cstheme="minorHAnsi"/>
          <w:szCs w:val="20"/>
          <w:lang w:eastAsia="en-US"/>
        </w:rPr>
      </w:pPr>
      <w:r w:rsidRPr="00DB2763">
        <w:rPr>
          <w:rFonts w:asciiTheme="minorHAnsi" w:hAnsiTheme="minorHAnsi" w:cstheme="minorHAnsi"/>
          <w:szCs w:val="20"/>
          <w:lang w:eastAsia="en-US"/>
        </w:rPr>
        <w:t>Call taxi for guests</w:t>
      </w:r>
      <w:r w:rsidRPr="003A7146">
        <w:rPr>
          <w:rFonts w:asciiTheme="minorHAnsi" w:hAnsiTheme="minorHAnsi" w:cstheme="minorHAnsi"/>
          <w:szCs w:val="20"/>
          <w:lang w:eastAsia="en-US"/>
        </w:rPr>
        <w:t xml:space="preserve"> </w:t>
      </w:r>
    </w:p>
    <w:p w:rsidR="003A7146" w:rsidRPr="003A7146" w:rsidRDefault="003A7146" w:rsidP="003A7146">
      <w:pPr>
        <w:numPr>
          <w:ilvl w:val="0"/>
          <w:numId w:val="17"/>
        </w:numPr>
        <w:suppressAutoHyphens w:val="0"/>
        <w:spacing w:line="360" w:lineRule="auto"/>
        <w:rPr>
          <w:rFonts w:asciiTheme="minorHAnsi" w:hAnsiTheme="minorHAnsi" w:cstheme="minorHAnsi"/>
          <w:szCs w:val="20"/>
          <w:lang w:eastAsia="en-US"/>
        </w:rPr>
      </w:pPr>
      <w:r w:rsidRPr="003A7146">
        <w:rPr>
          <w:rFonts w:asciiTheme="minorHAnsi" w:hAnsiTheme="minorHAnsi" w:cstheme="minorHAnsi"/>
          <w:szCs w:val="20"/>
          <w:lang w:eastAsia="en-US"/>
        </w:rPr>
        <w:t>Up</w:t>
      </w:r>
      <w:r w:rsidR="001A59F2">
        <w:rPr>
          <w:rFonts w:asciiTheme="minorHAnsi" w:hAnsiTheme="minorHAnsi" w:cstheme="minorHAnsi"/>
          <w:szCs w:val="20"/>
          <w:lang w:eastAsia="en-US"/>
        </w:rPr>
        <w:t xml:space="preserve"> </w:t>
      </w:r>
      <w:r w:rsidRPr="003A7146">
        <w:rPr>
          <w:rFonts w:asciiTheme="minorHAnsi" w:hAnsiTheme="minorHAnsi" w:cstheme="minorHAnsi"/>
          <w:szCs w:val="20"/>
          <w:lang w:eastAsia="en-US"/>
        </w:rPr>
        <w:t>selling services/doorman</w:t>
      </w:r>
    </w:p>
    <w:p w:rsidR="0015425D" w:rsidRPr="001A59F2" w:rsidRDefault="0015425D" w:rsidP="001A59F2">
      <w:pPr>
        <w:spacing w:line="360" w:lineRule="auto"/>
        <w:jc w:val="both"/>
        <w:rPr>
          <w:rFonts w:asciiTheme="minorHAnsi" w:eastAsia="Century Gothic" w:hAnsiTheme="minorHAnsi" w:cs="Century Gothic"/>
          <w:b/>
          <w:color w:val="000000" w:themeColor="text1"/>
        </w:rPr>
      </w:pPr>
      <w:r w:rsidRPr="003C40C4">
        <w:rPr>
          <w:rFonts w:asciiTheme="minorHAnsi" w:eastAsia="Century Gothic" w:hAnsiTheme="minorHAnsi" w:cs="Century Gothic"/>
          <w:b/>
          <w:color w:val="000000" w:themeColor="text1"/>
        </w:rPr>
        <w:t>EDUCATION</w:t>
      </w:r>
      <w:bookmarkStart w:id="0" w:name="_30j0zll" w:colFirst="0" w:colLast="0"/>
      <w:bookmarkStart w:id="1" w:name="_GoBack"/>
      <w:bookmarkEnd w:id="0"/>
      <w:bookmarkEnd w:id="1"/>
    </w:p>
    <w:p w:rsidR="001A59F2" w:rsidRPr="001A59F2" w:rsidRDefault="001A59F2" w:rsidP="001A59F2">
      <w:pPr>
        <w:pStyle w:val="ListParagraph"/>
        <w:numPr>
          <w:ilvl w:val="0"/>
          <w:numId w:val="12"/>
        </w:numPr>
        <w:spacing w:line="360" w:lineRule="auto"/>
        <w:rPr>
          <w:rFonts w:asciiTheme="majorBidi" w:hAnsiTheme="majorBidi" w:cstheme="majorBidi"/>
          <w:color w:val="000000"/>
        </w:rPr>
      </w:pPr>
      <w:r w:rsidRPr="001A59F2">
        <w:rPr>
          <w:rFonts w:asciiTheme="majorBidi" w:hAnsiTheme="majorBidi" w:cstheme="majorBidi"/>
          <w:color w:val="000000"/>
        </w:rPr>
        <w:t xml:space="preserve">2014 – 2017: </w:t>
      </w:r>
      <w:proofErr w:type="spellStart"/>
      <w:r w:rsidRPr="001A59F2">
        <w:rPr>
          <w:rFonts w:asciiTheme="majorBidi" w:hAnsiTheme="majorBidi" w:cstheme="majorBidi"/>
          <w:color w:val="000000"/>
        </w:rPr>
        <w:t>Kabete</w:t>
      </w:r>
      <w:proofErr w:type="spellEnd"/>
      <w:r w:rsidRPr="001A59F2">
        <w:rPr>
          <w:rFonts w:asciiTheme="majorBidi" w:hAnsiTheme="majorBidi" w:cstheme="majorBidi"/>
          <w:color w:val="000000"/>
        </w:rPr>
        <w:t xml:space="preserve"> Technical Training Institute.</w:t>
      </w:r>
    </w:p>
    <w:p w:rsidR="001A59F2" w:rsidRPr="001A59F2" w:rsidRDefault="001A59F2" w:rsidP="001A59F2">
      <w:pPr>
        <w:pStyle w:val="ListParagraph"/>
        <w:spacing w:line="360" w:lineRule="auto"/>
        <w:rPr>
          <w:rFonts w:asciiTheme="majorBidi" w:hAnsiTheme="majorBidi" w:cstheme="majorBidi"/>
          <w:color w:val="000000"/>
        </w:rPr>
      </w:pPr>
      <w:r w:rsidRPr="001A59F2">
        <w:rPr>
          <w:rFonts w:asciiTheme="majorBidi" w:hAnsiTheme="majorBidi" w:cstheme="majorBidi"/>
          <w:color w:val="000000"/>
        </w:rPr>
        <w:t xml:space="preserve">          Diploma In Electrical and Electronics Engineering</w:t>
      </w:r>
    </w:p>
    <w:p w:rsidR="001A59F2" w:rsidRPr="001A59F2" w:rsidRDefault="001A59F2" w:rsidP="001A59F2">
      <w:pPr>
        <w:pStyle w:val="ListParagraph"/>
        <w:numPr>
          <w:ilvl w:val="0"/>
          <w:numId w:val="12"/>
        </w:numPr>
        <w:spacing w:line="360" w:lineRule="auto"/>
        <w:rPr>
          <w:rFonts w:asciiTheme="majorBidi" w:hAnsiTheme="majorBidi" w:cstheme="majorBidi"/>
          <w:color w:val="000000"/>
        </w:rPr>
      </w:pPr>
      <w:r w:rsidRPr="001A59F2">
        <w:rPr>
          <w:rFonts w:asciiTheme="majorBidi" w:hAnsiTheme="majorBidi" w:cstheme="majorBidi"/>
          <w:color w:val="000000"/>
        </w:rPr>
        <w:t xml:space="preserve">2013 – 2014: Certificate in Better poverty Eradication </w:t>
      </w:r>
    </w:p>
    <w:p w:rsidR="001A59F2" w:rsidRPr="001A59F2" w:rsidRDefault="001A59F2" w:rsidP="001A59F2">
      <w:pPr>
        <w:spacing w:line="360" w:lineRule="auto"/>
        <w:rPr>
          <w:rFonts w:asciiTheme="majorBidi" w:hAnsiTheme="majorBidi" w:cstheme="majorBidi"/>
          <w:color w:val="000000"/>
        </w:rPr>
      </w:pPr>
      <w:r w:rsidRPr="001A59F2">
        <w:rPr>
          <w:rFonts w:asciiTheme="majorBidi" w:hAnsiTheme="majorBidi" w:cstheme="majorBidi"/>
          <w:color w:val="000000"/>
        </w:rPr>
        <w:t xml:space="preserve">                      </w:t>
      </w:r>
      <w:proofErr w:type="gramStart"/>
      <w:r w:rsidRPr="001A59F2">
        <w:rPr>
          <w:rFonts w:asciiTheme="majorBidi" w:hAnsiTheme="majorBidi" w:cstheme="majorBidi"/>
          <w:color w:val="000000"/>
        </w:rPr>
        <w:t>Certificate in Youth HIV Prevention Intervention.</w:t>
      </w:r>
      <w:proofErr w:type="gramEnd"/>
    </w:p>
    <w:p w:rsidR="001A59F2" w:rsidRPr="001A59F2" w:rsidRDefault="001A59F2" w:rsidP="001A59F2">
      <w:pPr>
        <w:pStyle w:val="ListParagraph"/>
        <w:numPr>
          <w:ilvl w:val="0"/>
          <w:numId w:val="12"/>
        </w:numPr>
        <w:spacing w:line="360" w:lineRule="auto"/>
        <w:rPr>
          <w:rFonts w:asciiTheme="majorBidi" w:hAnsiTheme="majorBidi" w:cstheme="majorBidi"/>
          <w:color w:val="000000"/>
        </w:rPr>
      </w:pPr>
      <w:r w:rsidRPr="001A59F2">
        <w:rPr>
          <w:rFonts w:asciiTheme="majorBidi" w:hAnsiTheme="majorBidi" w:cstheme="majorBidi"/>
          <w:color w:val="000000"/>
        </w:rPr>
        <w:t xml:space="preserve">2013 – 2014: Mother </w:t>
      </w:r>
      <w:proofErr w:type="spellStart"/>
      <w:r w:rsidRPr="001A59F2">
        <w:rPr>
          <w:rFonts w:asciiTheme="majorBidi" w:hAnsiTheme="majorBidi" w:cstheme="majorBidi"/>
          <w:color w:val="000000"/>
        </w:rPr>
        <w:t>Bucchi</w:t>
      </w:r>
      <w:proofErr w:type="spellEnd"/>
      <w:r w:rsidRPr="001A59F2">
        <w:rPr>
          <w:rFonts w:asciiTheme="majorBidi" w:hAnsiTheme="majorBidi" w:cstheme="majorBidi"/>
          <w:color w:val="000000"/>
        </w:rPr>
        <w:t xml:space="preserve"> Training Institute.</w:t>
      </w:r>
    </w:p>
    <w:p w:rsidR="001A59F2" w:rsidRPr="001A59F2" w:rsidRDefault="001A59F2" w:rsidP="001A59F2">
      <w:pPr>
        <w:spacing w:line="360" w:lineRule="auto"/>
        <w:rPr>
          <w:rFonts w:asciiTheme="majorBidi" w:hAnsiTheme="majorBidi" w:cstheme="majorBidi"/>
          <w:color w:val="000000"/>
        </w:rPr>
      </w:pPr>
      <w:r w:rsidRPr="001A59F2">
        <w:rPr>
          <w:rFonts w:asciiTheme="majorBidi" w:hAnsiTheme="majorBidi" w:cstheme="majorBidi"/>
          <w:color w:val="000000"/>
        </w:rPr>
        <w:t xml:space="preserve">                      Certificate in Computer Application Packages</w:t>
      </w:r>
    </w:p>
    <w:p w:rsidR="001A59F2" w:rsidRPr="001A59F2" w:rsidRDefault="001A59F2" w:rsidP="001A59F2">
      <w:pPr>
        <w:spacing w:line="360" w:lineRule="auto"/>
        <w:rPr>
          <w:rFonts w:asciiTheme="majorBidi" w:hAnsiTheme="majorBidi" w:cstheme="majorBidi"/>
          <w:color w:val="000000"/>
        </w:rPr>
      </w:pPr>
      <w:r w:rsidRPr="001A59F2">
        <w:rPr>
          <w:rFonts w:asciiTheme="majorBidi" w:hAnsiTheme="majorBidi" w:cstheme="majorBidi"/>
          <w:color w:val="000000"/>
        </w:rPr>
        <w:t xml:space="preserve">                      Microsoft Word, Microsoft Excel, Microsoft Access,</w:t>
      </w:r>
    </w:p>
    <w:p w:rsidR="001A59F2" w:rsidRDefault="001A59F2" w:rsidP="001A59F2">
      <w:pPr>
        <w:spacing w:line="360" w:lineRule="auto"/>
        <w:rPr>
          <w:rFonts w:asciiTheme="majorBidi" w:hAnsiTheme="majorBidi" w:cstheme="majorBidi"/>
          <w:color w:val="000000"/>
        </w:rPr>
      </w:pPr>
      <w:r w:rsidRPr="001A59F2">
        <w:rPr>
          <w:rFonts w:asciiTheme="majorBidi" w:hAnsiTheme="majorBidi" w:cstheme="majorBidi"/>
          <w:color w:val="000000"/>
        </w:rPr>
        <w:t xml:space="preserve">                      </w:t>
      </w:r>
      <w:proofErr w:type="gramStart"/>
      <w:r w:rsidRPr="001A59F2">
        <w:rPr>
          <w:rFonts w:asciiTheme="majorBidi" w:hAnsiTheme="majorBidi" w:cstheme="majorBidi"/>
          <w:color w:val="000000"/>
        </w:rPr>
        <w:t>Microsoft PowerPoint, Microsoft Publisher, Internet and Email.</w:t>
      </w:r>
      <w:proofErr w:type="gramEnd"/>
    </w:p>
    <w:p w:rsidR="00A65332" w:rsidRPr="001A59F2" w:rsidRDefault="00A65332" w:rsidP="001A59F2">
      <w:pPr>
        <w:spacing w:line="360" w:lineRule="auto"/>
        <w:rPr>
          <w:rFonts w:asciiTheme="majorBidi" w:hAnsiTheme="majorBidi" w:cstheme="majorBidi"/>
          <w:color w:val="000000"/>
        </w:rPr>
      </w:pPr>
    </w:p>
    <w:p w:rsidR="001A59F2" w:rsidRPr="001A59F2" w:rsidRDefault="001A59F2" w:rsidP="001A59F2">
      <w:pPr>
        <w:pStyle w:val="ListParagraph"/>
        <w:numPr>
          <w:ilvl w:val="0"/>
          <w:numId w:val="12"/>
        </w:numPr>
        <w:spacing w:line="360" w:lineRule="auto"/>
        <w:rPr>
          <w:rFonts w:asciiTheme="majorBidi" w:hAnsiTheme="majorBidi" w:cstheme="majorBidi"/>
          <w:color w:val="000000"/>
        </w:rPr>
      </w:pPr>
      <w:r w:rsidRPr="001A59F2">
        <w:rPr>
          <w:rFonts w:asciiTheme="majorBidi" w:hAnsiTheme="majorBidi" w:cstheme="majorBidi"/>
          <w:color w:val="000000"/>
        </w:rPr>
        <w:t xml:space="preserve">2009 – 2013: </w:t>
      </w:r>
      <w:proofErr w:type="spellStart"/>
      <w:r w:rsidRPr="001A59F2">
        <w:rPr>
          <w:rFonts w:asciiTheme="majorBidi" w:hAnsiTheme="majorBidi" w:cstheme="majorBidi"/>
          <w:color w:val="000000"/>
        </w:rPr>
        <w:t>Gituru</w:t>
      </w:r>
      <w:proofErr w:type="spellEnd"/>
      <w:r w:rsidRPr="001A59F2">
        <w:rPr>
          <w:rFonts w:asciiTheme="majorBidi" w:hAnsiTheme="majorBidi" w:cstheme="majorBidi"/>
          <w:color w:val="000000"/>
        </w:rPr>
        <w:t xml:space="preserve"> High School</w:t>
      </w:r>
    </w:p>
    <w:p w:rsidR="001A59F2" w:rsidRPr="001A59F2" w:rsidRDefault="001A59F2" w:rsidP="001A59F2">
      <w:pPr>
        <w:spacing w:line="360" w:lineRule="auto"/>
        <w:rPr>
          <w:rFonts w:asciiTheme="majorBidi" w:hAnsiTheme="majorBidi" w:cstheme="majorBidi"/>
          <w:color w:val="000000"/>
        </w:rPr>
      </w:pPr>
      <w:r w:rsidRPr="001A59F2">
        <w:rPr>
          <w:rFonts w:asciiTheme="majorBidi" w:hAnsiTheme="majorBidi" w:cstheme="majorBidi"/>
          <w:color w:val="000000"/>
        </w:rPr>
        <w:t xml:space="preserve">                      Kenya Certificate of Secondary Education</w:t>
      </w:r>
    </w:p>
    <w:p w:rsidR="001A59F2" w:rsidRPr="001A59F2" w:rsidRDefault="001A59F2" w:rsidP="001A59F2">
      <w:pPr>
        <w:pStyle w:val="ListParagraph"/>
        <w:numPr>
          <w:ilvl w:val="0"/>
          <w:numId w:val="12"/>
        </w:numPr>
        <w:spacing w:line="360" w:lineRule="auto"/>
        <w:rPr>
          <w:rFonts w:asciiTheme="majorBidi" w:hAnsiTheme="majorBidi" w:cstheme="majorBidi"/>
          <w:color w:val="000000"/>
        </w:rPr>
      </w:pPr>
      <w:r w:rsidRPr="001A59F2">
        <w:rPr>
          <w:rFonts w:asciiTheme="majorBidi" w:hAnsiTheme="majorBidi" w:cstheme="majorBidi"/>
          <w:color w:val="000000"/>
        </w:rPr>
        <w:t xml:space="preserve">2000 – 2008: </w:t>
      </w:r>
      <w:proofErr w:type="spellStart"/>
      <w:r w:rsidRPr="001A59F2">
        <w:rPr>
          <w:rFonts w:asciiTheme="majorBidi" w:hAnsiTheme="majorBidi" w:cstheme="majorBidi"/>
          <w:color w:val="000000"/>
        </w:rPr>
        <w:t>Burhaniya</w:t>
      </w:r>
      <w:proofErr w:type="spellEnd"/>
      <w:r w:rsidRPr="001A59F2">
        <w:rPr>
          <w:rFonts w:asciiTheme="majorBidi" w:hAnsiTheme="majorBidi" w:cstheme="majorBidi"/>
          <w:color w:val="000000"/>
        </w:rPr>
        <w:t xml:space="preserve"> Primary School</w:t>
      </w:r>
    </w:p>
    <w:p w:rsidR="0015425D" w:rsidRPr="001A59F2" w:rsidRDefault="001A59F2" w:rsidP="001A59F2">
      <w:pPr>
        <w:rPr>
          <w:rFonts w:asciiTheme="majorBidi" w:hAnsiTheme="majorBidi" w:cstheme="majorBidi"/>
          <w:color w:val="000000"/>
        </w:rPr>
      </w:pPr>
      <w:r>
        <w:rPr>
          <w:rFonts w:asciiTheme="majorBidi" w:hAnsiTheme="majorBidi" w:cstheme="majorBidi"/>
          <w:color w:val="000000"/>
        </w:rPr>
        <w:t xml:space="preserve">  </w:t>
      </w:r>
      <w:r w:rsidRPr="001A59F2">
        <w:rPr>
          <w:rFonts w:asciiTheme="majorBidi" w:hAnsiTheme="majorBidi" w:cstheme="majorBidi"/>
          <w:color w:val="000000"/>
        </w:rPr>
        <w:t xml:space="preserve">                    Kenya Certificate of Primary Education</w:t>
      </w:r>
    </w:p>
    <w:p w:rsidR="0015425D" w:rsidRPr="003C40C4" w:rsidRDefault="0015425D" w:rsidP="0015425D">
      <w:pPr>
        <w:spacing w:line="360" w:lineRule="auto"/>
        <w:jc w:val="both"/>
        <w:rPr>
          <w:rFonts w:asciiTheme="minorHAnsi" w:hAnsiTheme="minorHAnsi"/>
          <w:color w:val="000000" w:themeColor="text1"/>
          <w:sz w:val="4"/>
        </w:rPr>
      </w:pPr>
      <w:bookmarkStart w:id="2" w:name="_3znysh7" w:colFirst="0" w:colLast="0"/>
      <w:bookmarkEnd w:id="2"/>
    </w:p>
    <w:p w:rsidR="0015425D" w:rsidRPr="003C40C4" w:rsidRDefault="0015425D" w:rsidP="0015425D">
      <w:pPr>
        <w:spacing w:line="360" w:lineRule="auto"/>
        <w:jc w:val="both"/>
        <w:rPr>
          <w:rFonts w:asciiTheme="minorHAnsi" w:eastAsia="Century Gothic" w:hAnsiTheme="minorHAnsi" w:cs="Century Gothic"/>
          <w:color w:val="000000" w:themeColor="text1"/>
        </w:rPr>
      </w:pPr>
      <w:bookmarkStart w:id="3" w:name="_2et92p0" w:colFirst="0" w:colLast="0"/>
      <w:bookmarkEnd w:id="3"/>
      <w:r w:rsidRPr="003C40C4">
        <w:rPr>
          <w:rFonts w:asciiTheme="minorHAnsi" w:eastAsia="Century Gothic" w:hAnsiTheme="minorHAnsi" w:cs="Century Gothic"/>
          <w:b/>
          <w:color w:val="000000" w:themeColor="text1"/>
        </w:rPr>
        <w:t>PERSONAL INTERESTS</w:t>
      </w:r>
    </w:p>
    <w:p w:rsidR="0015425D" w:rsidRDefault="0015425D" w:rsidP="0015425D">
      <w:pPr>
        <w:spacing w:line="360" w:lineRule="auto"/>
        <w:jc w:val="both"/>
        <w:rPr>
          <w:rFonts w:asciiTheme="minorHAnsi" w:eastAsia="Century Gothic" w:hAnsiTheme="minorHAnsi" w:cs="Century Gothic"/>
          <w:color w:val="000000" w:themeColor="text1"/>
        </w:rPr>
      </w:pPr>
      <w:r w:rsidRPr="003C40C4">
        <w:rPr>
          <w:rFonts w:asciiTheme="minorHAnsi" w:eastAsia="Century Gothic" w:hAnsiTheme="minorHAnsi" w:cs="Century Gothic"/>
          <w:color w:val="000000" w:themeColor="text1"/>
        </w:rPr>
        <w:t>Socializing, mountain climbing, travelling and community services</w:t>
      </w:r>
    </w:p>
    <w:p w:rsidR="003A7146" w:rsidRPr="003A7146" w:rsidRDefault="003A7146" w:rsidP="0015425D">
      <w:pPr>
        <w:spacing w:line="360" w:lineRule="auto"/>
        <w:jc w:val="both"/>
        <w:rPr>
          <w:rFonts w:asciiTheme="minorHAnsi" w:eastAsia="Century Gothic" w:hAnsiTheme="minorHAnsi" w:cs="Century Gothic"/>
          <w:color w:val="000000" w:themeColor="text1"/>
          <w:sz w:val="10"/>
        </w:rPr>
      </w:pPr>
    </w:p>
    <w:p w:rsidR="0015425D" w:rsidRPr="0015425D" w:rsidRDefault="0015425D" w:rsidP="003A7146">
      <w:pPr>
        <w:spacing w:line="360" w:lineRule="auto"/>
        <w:jc w:val="both"/>
        <w:rPr>
          <w:rFonts w:asciiTheme="minorHAnsi" w:hAnsiTheme="minorHAnsi"/>
        </w:rPr>
      </w:pPr>
      <w:r w:rsidRPr="003C40C4">
        <w:rPr>
          <w:rFonts w:asciiTheme="minorHAnsi" w:eastAsia="Century Gothic" w:hAnsiTheme="minorHAnsi" w:cs="Century Gothic"/>
          <w:b/>
          <w:color w:val="000000" w:themeColor="text1"/>
        </w:rPr>
        <w:t xml:space="preserve">REFERENCES </w:t>
      </w:r>
      <w:r w:rsidRPr="003C40C4">
        <w:rPr>
          <w:rFonts w:asciiTheme="minorHAnsi" w:eastAsia="Century Gothic" w:hAnsiTheme="minorHAnsi" w:cs="Century Gothic"/>
          <w:color w:val="000000" w:themeColor="text1"/>
        </w:rPr>
        <w:t>Upon Request--</w:t>
      </w:r>
      <w:r w:rsidRPr="003C40C4">
        <w:rPr>
          <w:rFonts w:asciiTheme="minorHAnsi" w:hAnsiTheme="minorHAnsi"/>
          <w:color w:val="000000" w:themeColor="text1"/>
        </w:rPr>
        <w:t>Please do not hesitate to contact me if you require references from any of my previous employers.</w:t>
      </w:r>
    </w:p>
    <w:sectPr w:rsidR="0015425D" w:rsidRPr="0015425D" w:rsidSect="0015425D">
      <w:pgSz w:w="12240" w:h="15840"/>
      <w:pgMar w:top="540" w:right="1350" w:bottom="1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Unicode MS"/>
    <w:charset w:val="80"/>
    <w:family w:val="swiss"/>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rPr>
    </w:lvl>
  </w:abstractNum>
  <w:abstractNum w:abstractNumId="2">
    <w:nsid w:val="00000003"/>
    <w:multiLevelType w:val="singleLevel"/>
    <w:tmpl w:val="00000003"/>
    <w:name w:val="WW8Num4"/>
    <w:lvl w:ilvl="0">
      <w:start w:val="1"/>
      <w:numFmt w:val="bullet"/>
      <w:lvlText w:val=""/>
      <w:lvlJc w:val="left"/>
      <w:pPr>
        <w:tabs>
          <w:tab w:val="num" w:pos="0"/>
        </w:tabs>
        <w:ind w:left="720" w:hanging="360"/>
      </w:pPr>
      <w:rPr>
        <w:rFonts w:ascii="Wingdings" w:hAnsi="Wingdings"/>
      </w:rPr>
    </w:lvl>
  </w:abstractNum>
  <w:abstractNum w:abstractNumId="3">
    <w:nsid w:val="06423B9E"/>
    <w:multiLevelType w:val="hybridMultilevel"/>
    <w:tmpl w:val="DA660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E76FD8"/>
    <w:multiLevelType w:val="hybridMultilevel"/>
    <w:tmpl w:val="F37C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8B520E"/>
    <w:multiLevelType w:val="hybridMultilevel"/>
    <w:tmpl w:val="3994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01418"/>
    <w:multiLevelType w:val="hybridMultilevel"/>
    <w:tmpl w:val="27FC3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DD3C5B"/>
    <w:multiLevelType w:val="hybridMultilevel"/>
    <w:tmpl w:val="69C409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39E00C47"/>
    <w:multiLevelType w:val="multilevel"/>
    <w:tmpl w:val="7ADE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F373DC"/>
    <w:multiLevelType w:val="hybridMultilevel"/>
    <w:tmpl w:val="2C1E06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3F5C7C47"/>
    <w:multiLevelType w:val="hybridMultilevel"/>
    <w:tmpl w:val="194863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52B659CD"/>
    <w:multiLevelType w:val="hybridMultilevel"/>
    <w:tmpl w:val="8C865D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54045AF5"/>
    <w:multiLevelType w:val="multilevel"/>
    <w:tmpl w:val="8230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3D6BF9"/>
    <w:multiLevelType w:val="hybridMultilevel"/>
    <w:tmpl w:val="1CBE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0D7525"/>
    <w:multiLevelType w:val="hybridMultilevel"/>
    <w:tmpl w:val="DBDAFA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64AC69B0"/>
    <w:multiLevelType w:val="multilevel"/>
    <w:tmpl w:val="ABC6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4804D7"/>
    <w:multiLevelType w:val="multilevel"/>
    <w:tmpl w:val="CFD49F2A"/>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AB7B9F"/>
    <w:multiLevelType w:val="hybridMultilevel"/>
    <w:tmpl w:val="8C3E8F8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nsid w:val="7B6A5A6D"/>
    <w:multiLevelType w:val="hybridMultilevel"/>
    <w:tmpl w:val="9932A6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1"/>
  </w:num>
  <w:num w:numId="3">
    <w:abstractNumId w:val="3"/>
  </w:num>
  <w:num w:numId="4">
    <w:abstractNumId w:val="18"/>
  </w:num>
  <w:num w:numId="5">
    <w:abstractNumId w:val="6"/>
  </w:num>
  <w:num w:numId="6">
    <w:abstractNumId w:val="7"/>
  </w:num>
  <w:num w:numId="7">
    <w:abstractNumId w:val="10"/>
  </w:num>
  <w:num w:numId="8">
    <w:abstractNumId w:val="9"/>
  </w:num>
  <w:num w:numId="9">
    <w:abstractNumId w:val="16"/>
  </w:num>
  <w:num w:numId="10">
    <w:abstractNumId w:val="17"/>
  </w:num>
  <w:num w:numId="11">
    <w:abstractNumId w:val="13"/>
  </w:num>
  <w:num w:numId="12">
    <w:abstractNumId w:val="4"/>
  </w:num>
  <w:num w:numId="13">
    <w:abstractNumId w:val="5"/>
  </w:num>
  <w:num w:numId="14">
    <w:abstractNumId w:val="14"/>
  </w:num>
  <w:num w:numId="15">
    <w:abstractNumId w:val="15"/>
  </w:num>
  <w:num w:numId="16">
    <w:abstractNumId w:val="12"/>
  </w:num>
  <w:num w:numId="17">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rsids>
    <w:rsidRoot w:val="007607E5"/>
    <w:rsid w:val="000058A2"/>
    <w:rsid w:val="000202DB"/>
    <w:rsid w:val="00023D53"/>
    <w:rsid w:val="000401BC"/>
    <w:rsid w:val="000525E6"/>
    <w:rsid w:val="00053277"/>
    <w:rsid w:val="00053D58"/>
    <w:rsid w:val="00064E86"/>
    <w:rsid w:val="00072876"/>
    <w:rsid w:val="000731D9"/>
    <w:rsid w:val="00081800"/>
    <w:rsid w:val="00083A97"/>
    <w:rsid w:val="000859F0"/>
    <w:rsid w:val="000A066E"/>
    <w:rsid w:val="000B45DA"/>
    <w:rsid w:val="000B53B1"/>
    <w:rsid w:val="000C64AB"/>
    <w:rsid w:val="000E21A9"/>
    <w:rsid w:val="000E3128"/>
    <w:rsid w:val="000E577A"/>
    <w:rsid w:val="000F48F3"/>
    <w:rsid w:val="00100204"/>
    <w:rsid w:val="00140EBF"/>
    <w:rsid w:val="0015425D"/>
    <w:rsid w:val="001543FA"/>
    <w:rsid w:val="00165702"/>
    <w:rsid w:val="00170C91"/>
    <w:rsid w:val="00180DD0"/>
    <w:rsid w:val="001855D2"/>
    <w:rsid w:val="001A446E"/>
    <w:rsid w:val="001A59F2"/>
    <w:rsid w:val="001B40F7"/>
    <w:rsid w:val="001B40F8"/>
    <w:rsid w:val="001C7174"/>
    <w:rsid w:val="001F1467"/>
    <w:rsid w:val="00225399"/>
    <w:rsid w:val="002353BE"/>
    <w:rsid w:val="00235987"/>
    <w:rsid w:val="00246B10"/>
    <w:rsid w:val="00280004"/>
    <w:rsid w:val="00285E9D"/>
    <w:rsid w:val="00291FDC"/>
    <w:rsid w:val="002979EE"/>
    <w:rsid w:val="002B1C11"/>
    <w:rsid w:val="002C7884"/>
    <w:rsid w:val="002D0B54"/>
    <w:rsid w:val="002D17EC"/>
    <w:rsid w:val="003734F6"/>
    <w:rsid w:val="00377B73"/>
    <w:rsid w:val="00390873"/>
    <w:rsid w:val="003A509A"/>
    <w:rsid w:val="003A7146"/>
    <w:rsid w:val="003A7176"/>
    <w:rsid w:val="003C4FC0"/>
    <w:rsid w:val="003D22D2"/>
    <w:rsid w:val="003F06D7"/>
    <w:rsid w:val="003F14C6"/>
    <w:rsid w:val="003F40A4"/>
    <w:rsid w:val="00407761"/>
    <w:rsid w:val="00410C14"/>
    <w:rsid w:val="004138C9"/>
    <w:rsid w:val="00413E1B"/>
    <w:rsid w:val="004149C6"/>
    <w:rsid w:val="00461231"/>
    <w:rsid w:val="0048503C"/>
    <w:rsid w:val="004960B1"/>
    <w:rsid w:val="004D5C5B"/>
    <w:rsid w:val="004D62CA"/>
    <w:rsid w:val="004D7B87"/>
    <w:rsid w:val="00514E83"/>
    <w:rsid w:val="00526008"/>
    <w:rsid w:val="00530654"/>
    <w:rsid w:val="005353B6"/>
    <w:rsid w:val="00535F8C"/>
    <w:rsid w:val="005427E3"/>
    <w:rsid w:val="00546C9B"/>
    <w:rsid w:val="00584D0B"/>
    <w:rsid w:val="005A381A"/>
    <w:rsid w:val="005B3870"/>
    <w:rsid w:val="005C474A"/>
    <w:rsid w:val="005C5F26"/>
    <w:rsid w:val="00605125"/>
    <w:rsid w:val="00624586"/>
    <w:rsid w:val="00625375"/>
    <w:rsid w:val="006366C6"/>
    <w:rsid w:val="00636733"/>
    <w:rsid w:val="006854F6"/>
    <w:rsid w:val="006960C2"/>
    <w:rsid w:val="006A5B0E"/>
    <w:rsid w:val="006A7547"/>
    <w:rsid w:val="006D4E81"/>
    <w:rsid w:val="006E464B"/>
    <w:rsid w:val="006E5C4E"/>
    <w:rsid w:val="007006E0"/>
    <w:rsid w:val="007021AD"/>
    <w:rsid w:val="00702448"/>
    <w:rsid w:val="00742835"/>
    <w:rsid w:val="00744DF2"/>
    <w:rsid w:val="007607E5"/>
    <w:rsid w:val="00761EAC"/>
    <w:rsid w:val="00786382"/>
    <w:rsid w:val="007C7EE4"/>
    <w:rsid w:val="007D46CF"/>
    <w:rsid w:val="008054AC"/>
    <w:rsid w:val="0081631A"/>
    <w:rsid w:val="00824E6C"/>
    <w:rsid w:val="00850AA0"/>
    <w:rsid w:val="00852950"/>
    <w:rsid w:val="0085724D"/>
    <w:rsid w:val="00880624"/>
    <w:rsid w:val="00892E0B"/>
    <w:rsid w:val="008C79DE"/>
    <w:rsid w:val="008E03AE"/>
    <w:rsid w:val="0094665E"/>
    <w:rsid w:val="00961024"/>
    <w:rsid w:val="00962609"/>
    <w:rsid w:val="009844CF"/>
    <w:rsid w:val="009A434F"/>
    <w:rsid w:val="009B2858"/>
    <w:rsid w:val="009B77EF"/>
    <w:rsid w:val="009C2336"/>
    <w:rsid w:val="009C4E31"/>
    <w:rsid w:val="009D7A7E"/>
    <w:rsid w:val="009F493E"/>
    <w:rsid w:val="00A034B2"/>
    <w:rsid w:val="00A25D63"/>
    <w:rsid w:val="00A45223"/>
    <w:rsid w:val="00A65332"/>
    <w:rsid w:val="00A755A3"/>
    <w:rsid w:val="00A9249F"/>
    <w:rsid w:val="00AA7A7F"/>
    <w:rsid w:val="00AB3E17"/>
    <w:rsid w:val="00AC2D29"/>
    <w:rsid w:val="00AE74EF"/>
    <w:rsid w:val="00B23427"/>
    <w:rsid w:val="00B2473A"/>
    <w:rsid w:val="00B33366"/>
    <w:rsid w:val="00B50208"/>
    <w:rsid w:val="00B9024F"/>
    <w:rsid w:val="00B92441"/>
    <w:rsid w:val="00BA3ECD"/>
    <w:rsid w:val="00BA6137"/>
    <w:rsid w:val="00BB2B62"/>
    <w:rsid w:val="00BB339F"/>
    <w:rsid w:val="00BC202C"/>
    <w:rsid w:val="00BD4ED5"/>
    <w:rsid w:val="00BF1CEB"/>
    <w:rsid w:val="00C1344E"/>
    <w:rsid w:val="00C3413E"/>
    <w:rsid w:val="00C34D2F"/>
    <w:rsid w:val="00C62348"/>
    <w:rsid w:val="00C62C0D"/>
    <w:rsid w:val="00C949FD"/>
    <w:rsid w:val="00CB7658"/>
    <w:rsid w:val="00CD5D8F"/>
    <w:rsid w:val="00CE526C"/>
    <w:rsid w:val="00CF6012"/>
    <w:rsid w:val="00D02362"/>
    <w:rsid w:val="00D0536B"/>
    <w:rsid w:val="00D0743F"/>
    <w:rsid w:val="00D11D62"/>
    <w:rsid w:val="00D1636B"/>
    <w:rsid w:val="00D27C86"/>
    <w:rsid w:val="00D34CAC"/>
    <w:rsid w:val="00D65954"/>
    <w:rsid w:val="00D757CA"/>
    <w:rsid w:val="00DB0E9B"/>
    <w:rsid w:val="00DB2763"/>
    <w:rsid w:val="00DB7B4B"/>
    <w:rsid w:val="00DC22CB"/>
    <w:rsid w:val="00DF266A"/>
    <w:rsid w:val="00E215DA"/>
    <w:rsid w:val="00E23305"/>
    <w:rsid w:val="00E30620"/>
    <w:rsid w:val="00E400B7"/>
    <w:rsid w:val="00E726A4"/>
    <w:rsid w:val="00E96CDB"/>
    <w:rsid w:val="00E97C5D"/>
    <w:rsid w:val="00EA12F9"/>
    <w:rsid w:val="00EC7BA2"/>
    <w:rsid w:val="00ED46B8"/>
    <w:rsid w:val="00EE12DB"/>
    <w:rsid w:val="00EE2B8E"/>
    <w:rsid w:val="00F0795E"/>
    <w:rsid w:val="00FE1E12"/>
    <w:rsid w:val="00FE20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63"/>
    <w:pPr>
      <w:suppressAutoHyphens/>
    </w:pPr>
    <w:rPr>
      <w:sz w:val="24"/>
      <w:szCs w:val="24"/>
      <w:lang w:eastAsia="ar-SA"/>
    </w:rPr>
  </w:style>
  <w:style w:type="paragraph" w:styleId="Heading1">
    <w:name w:val="heading 1"/>
    <w:basedOn w:val="Normal"/>
    <w:next w:val="Normal"/>
    <w:qFormat/>
    <w:rsid w:val="00A25D63"/>
    <w:pPr>
      <w:keepNext/>
      <w:tabs>
        <w:tab w:val="num" w:pos="432"/>
      </w:tabs>
      <w:spacing w:line="360" w:lineRule="auto"/>
      <w:ind w:left="432" w:hanging="432"/>
      <w:outlineLvl w:val="0"/>
    </w:pPr>
    <w:rPr>
      <w:i/>
      <w:iCs/>
    </w:rPr>
  </w:style>
  <w:style w:type="paragraph" w:styleId="Heading2">
    <w:name w:val="heading 2"/>
    <w:basedOn w:val="Normal"/>
    <w:next w:val="Normal"/>
    <w:qFormat/>
    <w:rsid w:val="00A25D63"/>
    <w:pPr>
      <w:keepNext/>
      <w:tabs>
        <w:tab w:val="num" w:pos="576"/>
      </w:tabs>
      <w:spacing w:line="360" w:lineRule="auto"/>
      <w:ind w:left="576" w:hanging="576"/>
      <w:outlineLvl w:val="1"/>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25D63"/>
    <w:rPr>
      <w:rFonts w:ascii="Wingdings" w:hAnsi="Wingdings"/>
    </w:rPr>
  </w:style>
  <w:style w:type="character" w:customStyle="1" w:styleId="WW8Num1z1">
    <w:name w:val="WW8Num1z1"/>
    <w:rsid w:val="00A25D63"/>
    <w:rPr>
      <w:rFonts w:ascii="Courier New" w:hAnsi="Courier New"/>
    </w:rPr>
  </w:style>
  <w:style w:type="character" w:customStyle="1" w:styleId="WW8Num1z3">
    <w:name w:val="WW8Num1z3"/>
    <w:rsid w:val="00A25D63"/>
    <w:rPr>
      <w:rFonts w:ascii="Symbol" w:hAnsi="Symbol"/>
    </w:rPr>
  </w:style>
  <w:style w:type="character" w:customStyle="1" w:styleId="WW8Num2z0">
    <w:name w:val="WW8Num2z0"/>
    <w:rsid w:val="00A25D63"/>
    <w:rPr>
      <w:rFonts w:ascii="Wingdings" w:hAnsi="Wingdings"/>
    </w:rPr>
  </w:style>
  <w:style w:type="character" w:customStyle="1" w:styleId="WW8Num2z1">
    <w:name w:val="WW8Num2z1"/>
    <w:rsid w:val="00A25D63"/>
    <w:rPr>
      <w:rFonts w:ascii="Courier New" w:hAnsi="Courier New" w:cs="Courier New"/>
    </w:rPr>
  </w:style>
  <w:style w:type="character" w:customStyle="1" w:styleId="WW8Num2z3">
    <w:name w:val="WW8Num2z3"/>
    <w:rsid w:val="00A25D63"/>
    <w:rPr>
      <w:rFonts w:ascii="Symbol" w:hAnsi="Symbol"/>
    </w:rPr>
  </w:style>
  <w:style w:type="character" w:customStyle="1" w:styleId="WW8Num3z0">
    <w:name w:val="WW8Num3z0"/>
    <w:rsid w:val="00A25D63"/>
    <w:rPr>
      <w:rFonts w:ascii="Wingdings" w:hAnsi="Wingdings"/>
    </w:rPr>
  </w:style>
  <w:style w:type="character" w:customStyle="1" w:styleId="WW8Num3z1">
    <w:name w:val="WW8Num3z1"/>
    <w:rsid w:val="00A25D63"/>
    <w:rPr>
      <w:rFonts w:ascii="Courier New" w:hAnsi="Courier New"/>
    </w:rPr>
  </w:style>
  <w:style w:type="character" w:customStyle="1" w:styleId="WW8Num3z3">
    <w:name w:val="WW8Num3z3"/>
    <w:rsid w:val="00A25D63"/>
    <w:rPr>
      <w:rFonts w:ascii="Symbol" w:hAnsi="Symbol"/>
    </w:rPr>
  </w:style>
  <w:style w:type="character" w:customStyle="1" w:styleId="WW8Num4z0">
    <w:name w:val="WW8Num4z0"/>
    <w:rsid w:val="00A25D63"/>
    <w:rPr>
      <w:rFonts w:ascii="Wingdings" w:hAnsi="Wingdings"/>
    </w:rPr>
  </w:style>
  <w:style w:type="character" w:customStyle="1" w:styleId="WW8Num4z1">
    <w:name w:val="WW8Num4z1"/>
    <w:rsid w:val="00A25D63"/>
    <w:rPr>
      <w:rFonts w:ascii="Courier New" w:hAnsi="Courier New" w:cs="Courier New"/>
    </w:rPr>
  </w:style>
  <w:style w:type="character" w:customStyle="1" w:styleId="WW8Num4z3">
    <w:name w:val="WW8Num4z3"/>
    <w:rsid w:val="00A25D63"/>
    <w:rPr>
      <w:rFonts w:ascii="Symbol" w:hAnsi="Symbol"/>
    </w:rPr>
  </w:style>
  <w:style w:type="character" w:customStyle="1" w:styleId="WW8Num5z0">
    <w:name w:val="WW8Num5z0"/>
    <w:rsid w:val="00A25D63"/>
    <w:rPr>
      <w:rFonts w:ascii="Wingdings" w:hAnsi="Wingdings"/>
    </w:rPr>
  </w:style>
  <w:style w:type="character" w:customStyle="1" w:styleId="WW8Num5z3">
    <w:name w:val="WW8Num5z3"/>
    <w:rsid w:val="00A25D63"/>
    <w:rPr>
      <w:rFonts w:ascii="Symbol" w:hAnsi="Symbol"/>
    </w:rPr>
  </w:style>
  <w:style w:type="character" w:customStyle="1" w:styleId="WW8Num5z4">
    <w:name w:val="WW8Num5z4"/>
    <w:rsid w:val="00A25D63"/>
    <w:rPr>
      <w:rFonts w:ascii="Courier New" w:hAnsi="Courier New"/>
    </w:rPr>
  </w:style>
  <w:style w:type="character" w:styleId="Hyperlink">
    <w:name w:val="Hyperlink"/>
    <w:rsid w:val="00A25D63"/>
    <w:rPr>
      <w:color w:val="0000FF"/>
      <w:u w:val="single"/>
    </w:rPr>
  </w:style>
  <w:style w:type="paragraph" w:customStyle="1" w:styleId="Heading">
    <w:name w:val="Heading"/>
    <w:basedOn w:val="Normal"/>
    <w:next w:val="BodyText"/>
    <w:rsid w:val="00A25D63"/>
    <w:pPr>
      <w:keepNext/>
      <w:spacing w:before="240" w:after="120"/>
    </w:pPr>
    <w:rPr>
      <w:rFonts w:ascii="Liberation Sans" w:eastAsia="DejaVu Sans" w:hAnsi="Liberation Sans" w:cs="DejaVu Sans"/>
      <w:sz w:val="28"/>
      <w:szCs w:val="28"/>
    </w:rPr>
  </w:style>
  <w:style w:type="paragraph" w:styleId="BodyText">
    <w:name w:val="Body Text"/>
    <w:basedOn w:val="Normal"/>
    <w:rsid w:val="00A25D63"/>
    <w:pPr>
      <w:spacing w:after="120"/>
    </w:pPr>
  </w:style>
  <w:style w:type="paragraph" w:styleId="List">
    <w:name w:val="List"/>
    <w:basedOn w:val="BodyText"/>
    <w:rsid w:val="00A25D63"/>
  </w:style>
  <w:style w:type="paragraph" w:styleId="Caption">
    <w:name w:val="caption"/>
    <w:basedOn w:val="Normal"/>
    <w:qFormat/>
    <w:rsid w:val="00A25D63"/>
    <w:pPr>
      <w:suppressLineNumbers/>
      <w:spacing w:before="120" w:after="120"/>
    </w:pPr>
    <w:rPr>
      <w:i/>
      <w:iCs/>
    </w:rPr>
  </w:style>
  <w:style w:type="paragraph" w:customStyle="1" w:styleId="Index">
    <w:name w:val="Index"/>
    <w:basedOn w:val="Normal"/>
    <w:rsid w:val="00A25D63"/>
    <w:pPr>
      <w:suppressLineNumbers/>
    </w:pPr>
  </w:style>
  <w:style w:type="paragraph" w:styleId="Title">
    <w:name w:val="Title"/>
    <w:basedOn w:val="Normal"/>
    <w:next w:val="Subtitle"/>
    <w:qFormat/>
    <w:rsid w:val="00A25D63"/>
    <w:pPr>
      <w:spacing w:line="360" w:lineRule="auto"/>
      <w:jc w:val="center"/>
    </w:pPr>
    <w:rPr>
      <w:b/>
      <w:bCs/>
      <w:i/>
      <w:iCs/>
      <w:u w:val="single"/>
    </w:rPr>
  </w:style>
  <w:style w:type="paragraph" w:styleId="Subtitle">
    <w:name w:val="Subtitle"/>
    <w:basedOn w:val="Heading"/>
    <w:next w:val="BodyText"/>
    <w:qFormat/>
    <w:rsid w:val="00A25D63"/>
    <w:pPr>
      <w:jc w:val="center"/>
    </w:pPr>
    <w:rPr>
      <w:i/>
      <w:iCs/>
    </w:rPr>
  </w:style>
  <w:style w:type="paragraph" w:styleId="BodyTextIndent">
    <w:name w:val="Body Text Indent"/>
    <w:basedOn w:val="Normal"/>
    <w:rsid w:val="00A25D63"/>
    <w:pPr>
      <w:spacing w:line="360" w:lineRule="auto"/>
      <w:ind w:left="720" w:firstLine="720"/>
    </w:pPr>
    <w:rPr>
      <w:rFonts w:ascii="Tahoma" w:hAnsi="Tahoma" w:cs="Tahoma"/>
      <w:iCs/>
      <w:sz w:val="28"/>
      <w:szCs w:val="16"/>
    </w:rPr>
  </w:style>
  <w:style w:type="paragraph" w:styleId="NoSpacing">
    <w:name w:val="No Spacing"/>
    <w:link w:val="NoSpacingChar"/>
    <w:uiPriority w:val="1"/>
    <w:qFormat/>
    <w:rsid w:val="00413E1B"/>
    <w:pPr>
      <w:suppressAutoHyphens/>
    </w:pPr>
    <w:rPr>
      <w:sz w:val="24"/>
      <w:szCs w:val="24"/>
      <w:lang w:eastAsia="ar-SA"/>
    </w:rPr>
  </w:style>
  <w:style w:type="character" w:styleId="Strong">
    <w:name w:val="Strong"/>
    <w:uiPriority w:val="22"/>
    <w:qFormat/>
    <w:rsid w:val="00AE74EF"/>
    <w:rPr>
      <w:b/>
      <w:bCs/>
    </w:rPr>
  </w:style>
  <w:style w:type="paragraph" w:styleId="NormalWeb">
    <w:name w:val="Normal (Web)"/>
    <w:basedOn w:val="Normal"/>
    <w:uiPriority w:val="99"/>
    <w:semiHidden/>
    <w:unhideWhenUsed/>
    <w:rsid w:val="00786382"/>
    <w:pPr>
      <w:suppressAutoHyphens w:val="0"/>
      <w:spacing w:before="100" w:beforeAutospacing="1" w:after="100" w:afterAutospacing="1"/>
    </w:pPr>
    <w:rPr>
      <w:lang w:eastAsia="en-US"/>
    </w:rPr>
  </w:style>
  <w:style w:type="character" w:customStyle="1" w:styleId="NoSpacingChar">
    <w:name w:val="No Spacing Char"/>
    <w:basedOn w:val="DefaultParagraphFont"/>
    <w:link w:val="NoSpacing"/>
    <w:uiPriority w:val="1"/>
    <w:locked/>
    <w:rsid w:val="00081800"/>
    <w:rPr>
      <w:sz w:val="24"/>
      <w:szCs w:val="24"/>
      <w:lang w:eastAsia="ar-SA"/>
    </w:rPr>
  </w:style>
  <w:style w:type="paragraph" w:styleId="ListParagraph">
    <w:name w:val="List Paragraph"/>
    <w:basedOn w:val="Normal"/>
    <w:uiPriority w:val="34"/>
    <w:qFormat/>
    <w:rsid w:val="00081800"/>
    <w:pPr>
      <w:ind w:left="720"/>
      <w:contextualSpacing/>
    </w:pPr>
  </w:style>
</w:styles>
</file>

<file path=word/webSettings.xml><?xml version="1.0" encoding="utf-8"?>
<w:webSettings xmlns:r="http://schemas.openxmlformats.org/officeDocument/2006/relationships" xmlns:w="http://schemas.openxmlformats.org/wordprocessingml/2006/main">
  <w:divs>
    <w:div w:id="139200014">
      <w:bodyDiv w:val="1"/>
      <w:marLeft w:val="0"/>
      <w:marRight w:val="0"/>
      <w:marTop w:val="0"/>
      <w:marBottom w:val="0"/>
      <w:divBdr>
        <w:top w:val="none" w:sz="0" w:space="0" w:color="auto"/>
        <w:left w:val="none" w:sz="0" w:space="0" w:color="auto"/>
        <w:bottom w:val="none" w:sz="0" w:space="0" w:color="auto"/>
        <w:right w:val="none" w:sz="0" w:space="0" w:color="auto"/>
      </w:divBdr>
      <w:divsChild>
        <w:div w:id="1281523652">
          <w:marLeft w:val="0"/>
          <w:marRight w:val="0"/>
          <w:marTop w:val="0"/>
          <w:marBottom w:val="0"/>
          <w:divBdr>
            <w:top w:val="none" w:sz="0" w:space="0" w:color="auto"/>
            <w:left w:val="none" w:sz="0" w:space="0" w:color="auto"/>
            <w:bottom w:val="none" w:sz="0" w:space="0" w:color="auto"/>
            <w:right w:val="none" w:sz="0" w:space="0" w:color="auto"/>
          </w:divBdr>
        </w:div>
      </w:divsChild>
    </w:div>
    <w:div w:id="143938420">
      <w:bodyDiv w:val="1"/>
      <w:marLeft w:val="0"/>
      <w:marRight w:val="0"/>
      <w:marTop w:val="0"/>
      <w:marBottom w:val="0"/>
      <w:divBdr>
        <w:top w:val="none" w:sz="0" w:space="0" w:color="auto"/>
        <w:left w:val="none" w:sz="0" w:space="0" w:color="auto"/>
        <w:bottom w:val="none" w:sz="0" w:space="0" w:color="auto"/>
        <w:right w:val="none" w:sz="0" w:space="0" w:color="auto"/>
      </w:divBdr>
      <w:divsChild>
        <w:div w:id="82604672">
          <w:marLeft w:val="0"/>
          <w:marRight w:val="0"/>
          <w:marTop w:val="0"/>
          <w:marBottom w:val="0"/>
          <w:divBdr>
            <w:top w:val="none" w:sz="0" w:space="0" w:color="auto"/>
            <w:left w:val="none" w:sz="0" w:space="0" w:color="auto"/>
            <w:bottom w:val="none" w:sz="0" w:space="0" w:color="auto"/>
            <w:right w:val="none" w:sz="0" w:space="0" w:color="auto"/>
          </w:divBdr>
        </w:div>
        <w:div w:id="151142249">
          <w:marLeft w:val="0"/>
          <w:marRight w:val="0"/>
          <w:marTop w:val="0"/>
          <w:marBottom w:val="0"/>
          <w:divBdr>
            <w:top w:val="none" w:sz="0" w:space="0" w:color="auto"/>
            <w:left w:val="none" w:sz="0" w:space="0" w:color="auto"/>
            <w:bottom w:val="none" w:sz="0" w:space="0" w:color="auto"/>
            <w:right w:val="none" w:sz="0" w:space="0" w:color="auto"/>
          </w:divBdr>
        </w:div>
        <w:div w:id="187180731">
          <w:marLeft w:val="0"/>
          <w:marRight w:val="0"/>
          <w:marTop w:val="0"/>
          <w:marBottom w:val="0"/>
          <w:divBdr>
            <w:top w:val="none" w:sz="0" w:space="0" w:color="auto"/>
            <w:left w:val="none" w:sz="0" w:space="0" w:color="auto"/>
            <w:bottom w:val="none" w:sz="0" w:space="0" w:color="auto"/>
            <w:right w:val="none" w:sz="0" w:space="0" w:color="auto"/>
          </w:divBdr>
        </w:div>
        <w:div w:id="230433976">
          <w:marLeft w:val="0"/>
          <w:marRight w:val="0"/>
          <w:marTop w:val="0"/>
          <w:marBottom w:val="0"/>
          <w:divBdr>
            <w:top w:val="none" w:sz="0" w:space="0" w:color="auto"/>
            <w:left w:val="none" w:sz="0" w:space="0" w:color="auto"/>
            <w:bottom w:val="none" w:sz="0" w:space="0" w:color="auto"/>
            <w:right w:val="none" w:sz="0" w:space="0" w:color="auto"/>
          </w:divBdr>
        </w:div>
        <w:div w:id="346062566">
          <w:marLeft w:val="0"/>
          <w:marRight w:val="0"/>
          <w:marTop w:val="0"/>
          <w:marBottom w:val="0"/>
          <w:divBdr>
            <w:top w:val="none" w:sz="0" w:space="0" w:color="auto"/>
            <w:left w:val="none" w:sz="0" w:space="0" w:color="auto"/>
            <w:bottom w:val="none" w:sz="0" w:space="0" w:color="auto"/>
            <w:right w:val="none" w:sz="0" w:space="0" w:color="auto"/>
          </w:divBdr>
        </w:div>
        <w:div w:id="425686566">
          <w:marLeft w:val="0"/>
          <w:marRight w:val="0"/>
          <w:marTop w:val="0"/>
          <w:marBottom w:val="0"/>
          <w:divBdr>
            <w:top w:val="none" w:sz="0" w:space="0" w:color="auto"/>
            <w:left w:val="none" w:sz="0" w:space="0" w:color="auto"/>
            <w:bottom w:val="none" w:sz="0" w:space="0" w:color="auto"/>
            <w:right w:val="none" w:sz="0" w:space="0" w:color="auto"/>
          </w:divBdr>
        </w:div>
        <w:div w:id="634221195">
          <w:marLeft w:val="0"/>
          <w:marRight w:val="0"/>
          <w:marTop w:val="0"/>
          <w:marBottom w:val="0"/>
          <w:divBdr>
            <w:top w:val="none" w:sz="0" w:space="0" w:color="auto"/>
            <w:left w:val="none" w:sz="0" w:space="0" w:color="auto"/>
            <w:bottom w:val="none" w:sz="0" w:space="0" w:color="auto"/>
            <w:right w:val="none" w:sz="0" w:space="0" w:color="auto"/>
          </w:divBdr>
        </w:div>
        <w:div w:id="653215619">
          <w:marLeft w:val="0"/>
          <w:marRight w:val="0"/>
          <w:marTop w:val="0"/>
          <w:marBottom w:val="0"/>
          <w:divBdr>
            <w:top w:val="none" w:sz="0" w:space="0" w:color="auto"/>
            <w:left w:val="none" w:sz="0" w:space="0" w:color="auto"/>
            <w:bottom w:val="none" w:sz="0" w:space="0" w:color="auto"/>
            <w:right w:val="none" w:sz="0" w:space="0" w:color="auto"/>
          </w:divBdr>
        </w:div>
        <w:div w:id="659232496">
          <w:marLeft w:val="0"/>
          <w:marRight w:val="0"/>
          <w:marTop w:val="0"/>
          <w:marBottom w:val="0"/>
          <w:divBdr>
            <w:top w:val="none" w:sz="0" w:space="0" w:color="auto"/>
            <w:left w:val="none" w:sz="0" w:space="0" w:color="auto"/>
            <w:bottom w:val="none" w:sz="0" w:space="0" w:color="auto"/>
            <w:right w:val="none" w:sz="0" w:space="0" w:color="auto"/>
          </w:divBdr>
        </w:div>
        <w:div w:id="868222051">
          <w:marLeft w:val="0"/>
          <w:marRight w:val="0"/>
          <w:marTop w:val="0"/>
          <w:marBottom w:val="0"/>
          <w:divBdr>
            <w:top w:val="none" w:sz="0" w:space="0" w:color="auto"/>
            <w:left w:val="none" w:sz="0" w:space="0" w:color="auto"/>
            <w:bottom w:val="none" w:sz="0" w:space="0" w:color="auto"/>
            <w:right w:val="none" w:sz="0" w:space="0" w:color="auto"/>
          </w:divBdr>
        </w:div>
        <w:div w:id="909585633">
          <w:marLeft w:val="0"/>
          <w:marRight w:val="0"/>
          <w:marTop w:val="0"/>
          <w:marBottom w:val="0"/>
          <w:divBdr>
            <w:top w:val="none" w:sz="0" w:space="0" w:color="auto"/>
            <w:left w:val="none" w:sz="0" w:space="0" w:color="auto"/>
            <w:bottom w:val="none" w:sz="0" w:space="0" w:color="auto"/>
            <w:right w:val="none" w:sz="0" w:space="0" w:color="auto"/>
          </w:divBdr>
        </w:div>
        <w:div w:id="920257924">
          <w:marLeft w:val="0"/>
          <w:marRight w:val="0"/>
          <w:marTop w:val="0"/>
          <w:marBottom w:val="0"/>
          <w:divBdr>
            <w:top w:val="none" w:sz="0" w:space="0" w:color="auto"/>
            <w:left w:val="none" w:sz="0" w:space="0" w:color="auto"/>
            <w:bottom w:val="none" w:sz="0" w:space="0" w:color="auto"/>
            <w:right w:val="none" w:sz="0" w:space="0" w:color="auto"/>
          </w:divBdr>
        </w:div>
        <w:div w:id="1038504347">
          <w:marLeft w:val="0"/>
          <w:marRight w:val="0"/>
          <w:marTop w:val="0"/>
          <w:marBottom w:val="0"/>
          <w:divBdr>
            <w:top w:val="none" w:sz="0" w:space="0" w:color="auto"/>
            <w:left w:val="none" w:sz="0" w:space="0" w:color="auto"/>
            <w:bottom w:val="none" w:sz="0" w:space="0" w:color="auto"/>
            <w:right w:val="none" w:sz="0" w:space="0" w:color="auto"/>
          </w:divBdr>
        </w:div>
        <w:div w:id="1081173089">
          <w:marLeft w:val="0"/>
          <w:marRight w:val="0"/>
          <w:marTop w:val="0"/>
          <w:marBottom w:val="0"/>
          <w:divBdr>
            <w:top w:val="none" w:sz="0" w:space="0" w:color="auto"/>
            <w:left w:val="none" w:sz="0" w:space="0" w:color="auto"/>
            <w:bottom w:val="none" w:sz="0" w:space="0" w:color="auto"/>
            <w:right w:val="none" w:sz="0" w:space="0" w:color="auto"/>
          </w:divBdr>
        </w:div>
        <w:div w:id="1151484806">
          <w:marLeft w:val="0"/>
          <w:marRight w:val="0"/>
          <w:marTop w:val="0"/>
          <w:marBottom w:val="0"/>
          <w:divBdr>
            <w:top w:val="none" w:sz="0" w:space="0" w:color="auto"/>
            <w:left w:val="none" w:sz="0" w:space="0" w:color="auto"/>
            <w:bottom w:val="none" w:sz="0" w:space="0" w:color="auto"/>
            <w:right w:val="none" w:sz="0" w:space="0" w:color="auto"/>
          </w:divBdr>
        </w:div>
        <w:div w:id="1178158168">
          <w:marLeft w:val="0"/>
          <w:marRight w:val="0"/>
          <w:marTop w:val="0"/>
          <w:marBottom w:val="0"/>
          <w:divBdr>
            <w:top w:val="none" w:sz="0" w:space="0" w:color="auto"/>
            <w:left w:val="none" w:sz="0" w:space="0" w:color="auto"/>
            <w:bottom w:val="none" w:sz="0" w:space="0" w:color="auto"/>
            <w:right w:val="none" w:sz="0" w:space="0" w:color="auto"/>
          </w:divBdr>
        </w:div>
        <w:div w:id="1278833154">
          <w:marLeft w:val="0"/>
          <w:marRight w:val="0"/>
          <w:marTop w:val="0"/>
          <w:marBottom w:val="0"/>
          <w:divBdr>
            <w:top w:val="none" w:sz="0" w:space="0" w:color="auto"/>
            <w:left w:val="none" w:sz="0" w:space="0" w:color="auto"/>
            <w:bottom w:val="none" w:sz="0" w:space="0" w:color="auto"/>
            <w:right w:val="none" w:sz="0" w:space="0" w:color="auto"/>
          </w:divBdr>
        </w:div>
        <w:div w:id="1289051254">
          <w:marLeft w:val="0"/>
          <w:marRight w:val="0"/>
          <w:marTop w:val="0"/>
          <w:marBottom w:val="0"/>
          <w:divBdr>
            <w:top w:val="none" w:sz="0" w:space="0" w:color="auto"/>
            <w:left w:val="none" w:sz="0" w:space="0" w:color="auto"/>
            <w:bottom w:val="none" w:sz="0" w:space="0" w:color="auto"/>
            <w:right w:val="none" w:sz="0" w:space="0" w:color="auto"/>
          </w:divBdr>
        </w:div>
        <w:div w:id="1321082629">
          <w:marLeft w:val="0"/>
          <w:marRight w:val="0"/>
          <w:marTop w:val="0"/>
          <w:marBottom w:val="0"/>
          <w:divBdr>
            <w:top w:val="none" w:sz="0" w:space="0" w:color="auto"/>
            <w:left w:val="none" w:sz="0" w:space="0" w:color="auto"/>
            <w:bottom w:val="none" w:sz="0" w:space="0" w:color="auto"/>
            <w:right w:val="none" w:sz="0" w:space="0" w:color="auto"/>
          </w:divBdr>
        </w:div>
        <w:div w:id="1363750635">
          <w:marLeft w:val="0"/>
          <w:marRight w:val="0"/>
          <w:marTop w:val="0"/>
          <w:marBottom w:val="0"/>
          <w:divBdr>
            <w:top w:val="none" w:sz="0" w:space="0" w:color="auto"/>
            <w:left w:val="none" w:sz="0" w:space="0" w:color="auto"/>
            <w:bottom w:val="none" w:sz="0" w:space="0" w:color="auto"/>
            <w:right w:val="none" w:sz="0" w:space="0" w:color="auto"/>
          </w:divBdr>
        </w:div>
        <w:div w:id="1510556584">
          <w:marLeft w:val="0"/>
          <w:marRight w:val="0"/>
          <w:marTop w:val="0"/>
          <w:marBottom w:val="0"/>
          <w:divBdr>
            <w:top w:val="none" w:sz="0" w:space="0" w:color="auto"/>
            <w:left w:val="none" w:sz="0" w:space="0" w:color="auto"/>
            <w:bottom w:val="none" w:sz="0" w:space="0" w:color="auto"/>
            <w:right w:val="none" w:sz="0" w:space="0" w:color="auto"/>
          </w:divBdr>
        </w:div>
        <w:div w:id="1518352582">
          <w:marLeft w:val="0"/>
          <w:marRight w:val="0"/>
          <w:marTop w:val="0"/>
          <w:marBottom w:val="0"/>
          <w:divBdr>
            <w:top w:val="none" w:sz="0" w:space="0" w:color="auto"/>
            <w:left w:val="none" w:sz="0" w:space="0" w:color="auto"/>
            <w:bottom w:val="none" w:sz="0" w:space="0" w:color="auto"/>
            <w:right w:val="none" w:sz="0" w:space="0" w:color="auto"/>
          </w:divBdr>
        </w:div>
        <w:div w:id="1590043575">
          <w:marLeft w:val="0"/>
          <w:marRight w:val="0"/>
          <w:marTop w:val="0"/>
          <w:marBottom w:val="0"/>
          <w:divBdr>
            <w:top w:val="none" w:sz="0" w:space="0" w:color="auto"/>
            <w:left w:val="none" w:sz="0" w:space="0" w:color="auto"/>
            <w:bottom w:val="none" w:sz="0" w:space="0" w:color="auto"/>
            <w:right w:val="none" w:sz="0" w:space="0" w:color="auto"/>
          </w:divBdr>
        </w:div>
        <w:div w:id="1644233522">
          <w:marLeft w:val="0"/>
          <w:marRight w:val="0"/>
          <w:marTop w:val="0"/>
          <w:marBottom w:val="0"/>
          <w:divBdr>
            <w:top w:val="none" w:sz="0" w:space="0" w:color="auto"/>
            <w:left w:val="none" w:sz="0" w:space="0" w:color="auto"/>
            <w:bottom w:val="none" w:sz="0" w:space="0" w:color="auto"/>
            <w:right w:val="none" w:sz="0" w:space="0" w:color="auto"/>
          </w:divBdr>
        </w:div>
        <w:div w:id="1908106362">
          <w:marLeft w:val="0"/>
          <w:marRight w:val="0"/>
          <w:marTop w:val="0"/>
          <w:marBottom w:val="0"/>
          <w:divBdr>
            <w:top w:val="none" w:sz="0" w:space="0" w:color="auto"/>
            <w:left w:val="none" w:sz="0" w:space="0" w:color="auto"/>
            <w:bottom w:val="none" w:sz="0" w:space="0" w:color="auto"/>
            <w:right w:val="none" w:sz="0" w:space="0" w:color="auto"/>
          </w:divBdr>
        </w:div>
        <w:div w:id="1995984462">
          <w:marLeft w:val="0"/>
          <w:marRight w:val="0"/>
          <w:marTop w:val="0"/>
          <w:marBottom w:val="0"/>
          <w:divBdr>
            <w:top w:val="none" w:sz="0" w:space="0" w:color="auto"/>
            <w:left w:val="none" w:sz="0" w:space="0" w:color="auto"/>
            <w:bottom w:val="none" w:sz="0" w:space="0" w:color="auto"/>
            <w:right w:val="none" w:sz="0" w:space="0" w:color="auto"/>
          </w:divBdr>
        </w:div>
        <w:div w:id="2018918543">
          <w:marLeft w:val="0"/>
          <w:marRight w:val="0"/>
          <w:marTop w:val="0"/>
          <w:marBottom w:val="0"/>
          <w:divBdr>
            <w:top w:val="none" w:sz="0" w:space="0" w:color="auto"/>
            <w:left w:val="none" w:sz="0" w:space="0" w:color="auto"/>
            <w:bottom w:val="none" w:sz="0" w:space="0" w:color="auto"/>
            <w:right w:val="none" w:sz="0" w:space="0" w:color="auto"/>
          </w:divBdr>
        </w:div>
        <w:div w:id="2032948646">
          <w:marLeft w:val="0"/>
          <w:marRight w:val="0"/>
          <w:marTop w:val="0"/>
          <w:marBottom w:val="0"/>
          <w:divBdr>
            <w:top w:val="none" w:sz="0" w:space="0" w:color="auto"/>
            <w:left w:val="none" w:sz="0" w:space="0" w:color="auto"/>
            <w:bottom w:val="none" w:sz="0" w:space="0" w:color="auto"/>
            <w:right w:val="none" w:sz="0" w:space="0" w:color="auto"/>
          </w:divBdr>
        </w:div>
        <w:div w:id="2079278078">
          <w:marLeft w:val="0"/>
          <w:marRight w:val="0"/>
          <w:marTop w:val="0"/>
          <w:marBottom w:val="0"/>
          <w:divBdr>
            <w:top w:val="none" w:sz="0" w:space="0" w:color="auto"/>
            <w:left w:val="none" w:sz="0" w:space="0" w:color="auto"/>
            <w:bottom w:val="none" w:sz="0" w:space="0" w:color="auto"/>
            <w:right w:val="none" w:sz="0" w:space="0" w:color="auto"/>
          </w:divBdr>
        </w:div>
      </w:divsChild>
    </w:div>
    <w:div w:id="465707533">
      <w:bodyDiv w:val="1"/>
      <w:marLeft w:val="0"/>
      <w:marRight w:val="0"/>
      <w:marTop w:val="0"/>
      <w:marBottom w:val="0"/>
      <w:divBdr>
        <w:top w:val="none" w:sz="0" w:space="0" w:color="auto"/>
        <w:left w:val="none" w:sz="0" w:space="0" w:color="auto"/>
        <w:bottom w:val="none" w:sz="0" w:space="0" w:color="auto"/>
        <w:right w:val="none" w:sz="0" w:space="0" w:color="auto"/>
      </w:divBdr>
    </w:div>
    <w:div w:id="878778544">
      <w:bodyDiv w:val="1"/>
      <w:marLeft w:val="0"/>
      <w:marRight w:val="0"/>
      <w:marTop w:val="0"/>
      <w:marBottom w:val="0"/>
      <w:divBdr>
        <w:top w:val="none" w:sz="0" w:space="0" w:color="auto"/>
        <w:left w:val="none" w:sz="0" w:space="0" w:color="auto"/>
        <w:bottom w:val="none" w:sz="0" w:space="0" w:color="auto"/>
        <w:right w:val="none" w:sz="0" w:space="0" w:color="auto"/>
      </w:divBdr>
    </w:div>
    <w:div w:id="1165165145">
      <w:bodyDiv w:val="1"/>
      <w:marLeft w:val="0"/>
      <w:marRight w:val="0"/>
      <w:marTop w:val="0"/>
      <w:marBottom w:val="0"/>
      <w:divBdr>
        <w:top w:val="none" w:sz="0" w:space="0" w:color="auto"/>
        <w:left w:val="none" w:sz="0" w:space="0" w:color="auto"/>
        <w:bottom w:val="none" w:sz="0" w:space="0" w:color="auto"/>
        <w:right w:val="none" w:sz="0" w:space="0" w:color="auto"/>
      </w:divBdr>
      <w:divsChild>
        <w:div w:id="932740767">
          <w:marLeft w:val="0"/>
          <w:marRight w:val="0"/>
          <w:marTop w:val="0"/>
          <w:marBottom w:val="0"/>
          <w:divBdr>
            <w:top w:val="none" w:sz="0" w:space="0" w:color="auto"/>
            <w:left w:val="none" w:sz="0" w:space="0" w:color="auto"/>
            <w:bottom w:val="none" w:sz="0" w:space="0" w:color="auto"/>
            <w:right w:val="none" w:sz="0" w:space="0" w:color="auto"/>
          </w:divBdr>
        </w:div>
      </w:divsChild>
    </w:div>
    <w:div w:id="1753894436">
      <w:bodyDiv w:val="1"/>
      <w:marLeft w:val="0"/>
      <w:marRight w:val="0"/>
      <w:marTop w:val="0"/>
      <w:marBottom w:val="0"/>
      <w:divBdr>
        <w:top w:val="none" w:sz="0" w:space="0" w:color="auto"/>
        <w:left w:val="none" w:sz="0" w:space="0" w:color="auto"/>
        <w:bottom w:val="none" w:sz="0" w:space="0" w:color="auto"/>
        <w:right w:val="none" w:sz="0" w:space="0" w:color="auto"/>
      </w:divBdr>
    </w:div>
    <w:div w:id="1822652967">
      <w:bodyDiv w:val="1"/>
      <w:marLeft w:val="0"/>
      <w:marRight w:val="0"/>
      <w:marTop w:val="0"/>
      <w:marBottom w:val="0"/>
      <w:divBdr>
        <w:top w:val="none" w:sz="0" w:space="0" w:color="auto"/>
        <w:left w:val="none" w:sz="0" w:space="0" w:color="auto"/>
        <w:bottom w:val="none" w:sz="0" w:space="0" w:color="auto"/>
        <w:right w:val="none" w:sz="0" w:space="0" w:color="auto"/>
      </w:divBdr>
      <w:divsChild>
        <w:div w:id="1377123485">
          <w:marLeft w:val="0"/>
          <w:marRight w:val="0"/>
          <w:marTop w:val="0"/>
          <w:marBottom w:val="0"/>
          <w:divBdr>
            <w:top w:val="none" w:sz="0" w:space="0" w:color="auto"/>
            <w:left w:val="none" w:sz="0" w:space="0" w:color="auto"/>
            <w:bottom w:val="none" w:sz="0" w:space="0" w:color="auto"/>
            <w:right w:val="none" w:sz="0" w:space="0" w:color="auto"/>
          </w:divBdr>
          <w:divsChild>
            <w:div w:id="624580619">
              <w:marLeft w:val="0"/>
              <w:marRight w:val="0"/>
              <w:marTop w:val="0"/>
              <w:marBottom w:val="0"/>
              <w:divBdr>
                <w:top w:val="none" w:sz="0" w:space="0" w:color="auto"/>
                <w:left w:val="none" w:sz="0" w:space="0" w:color="auto"/>
                <w:bottom w:val="none" w:sz="0" w:space="0" w:color="auto"/>
                <w:right w:val="none" w:sz="0" w:space="0" w:color="auto"/>
              </w:divBdr>
              <w:divsChild>
                <w:div w:id="853501313">
                  <w:marLeft w:val="0"/>
                  <w:marRight w:val="0"/>
                  <w:marTop w:val="0"/>
                  <w:marBottom w:val="0"/>
                  <w:divBdr>
                    <w:top w:val="none" w:sz="0" w:space="0" w:color="auto"/>
                    <w:left w:val="none" w:sz="0" w:space="0" w:color="auto"/>
                    <w:bottom w:val="none" w:sz="0" w:space="0" w:color="auto"/>
                    <w:right w:val="none" w:sz="0" w:space="0" w:color="auto"/>
                  </w:divBdr>
                  <w:divsChild>
                    <w:div w:id="2116555615">
                      <w:marLeft w:val="0"/>
                      <w:marRight w:val="0"/>
                      <w:marTop w:val="0"/>
                      <w:marBottom w:val="0"/>
                      <w:divBdr>
                        <w:top w:val="none" w:sz="0" w:space="0" w:color="auto"/>
                        <w:left w:val="none" w:sz="0" w:space="0" w:color="auto"/>
                        <w:bottom w:val="none" w:sz="0" w:space="0" w:color="auto"/>
                        <w:right w:val="none" w:sz="0" w:space="0" w:color="auto"/>
                      </w:divBdr>
                      <w:divsChild>
                        <w:div w:id="977759520">
                          <w:marLeft w:val="0"/>
                          <w:marRight w:val="0"/>
                          <w:marTop w:val="0"/>
                          <w:marBottom w:val="0"/>
                          <w:divBdr>
                            <w:top w:val="none" w:sz="0" w:space="0" w:color="auto"/>
                            <w:left w:val="none" w:sz="0" w:space="0" w:color="auto"/>
                            <w:bottom w:val="none" w:sz="0" w:space="0" w:color="auto"/>
                            <w:right w:val="none" w:sz="0" w:space="0" w:color="auto"/>
                          </w:divBdr>
                          <w:divsChild>
                            <w:div w:id="142165422">
                              <w:marLeft w:val="0"/>
                              <w:marRight w:val="0"/>
                              <w:marTop w:val="0"/>
                              <w:marBottom w:val="0"/>
                              <w:divBdr>
                                <w:top w:val="none" w:sz="0" w:space="0" w:color="auto"/>
                                <w:left w:val="none" w:sz="0" w:space="0" w:color="auto"/>
                                <w:bottom w:val="none" w:sz="0" w:space="0" w:color="auto"/>
                                <w:right w:val="none" w:sz="0" w:space="0" w:color="auto"/>
                              </w:divBdr>
                              <w:divsChild>
                                <w:div w:id="20710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ictor.381736@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AD2F6-1495-4C08-8BE1-E0F4B8502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CURRICULUM VITAE</vt:lpstr>
    </vt:vector>
  </TitlesOfParts>
  <Company>sino</Company>
  <LinksUpToDate>false</LinksUpToDate>
  <CharactersWithSpaces>3470</CharactersWithSpaces>
  <SharedDoc>false</SharedDoc>
  <HLinks>
    <vt:vector size="6" baseType="variant">
      <vt:variant>
        <vt:i4>5046368</vt:i4>
      </vt:variant>
      <vt:variant>
        <vt:i4>0</vt:i4>
      </vt:variant>
      <vt:variant>
        <vt:i4>0</vt:i4>
      </vt:variant>
      <vt:variant>
        <vt:i4>5</vt:i4>
      </vt:variant>
      <vt:variant>
        <vt:lpwstr>mailto:alfredsimidi20@gmail.com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md2</dc:creator>
  <cp:lastModifiedBy>HRDESK4</cp:lastModifiedBy>
  <cp:revision>3</cp:revision>
  <cp:lastPrinted>2012-12-19T08:25:00Z</cp:lastPrinted>
  <dcterms:created xsi:type="dcterms:W3CDTF">2018-06-28T07:54:00Z</dcterms:created>
  <dcterms:modified xsi:type="dcterms:W3CDTF">2018-07-05T12:53:00Z</dcterms:modified>
</cp:coreProperties>
</file>