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E4" w:rsidRDefault="00D75473">
      <w:pPr>
        <w:ind w:left="-360" w:right="-540"/>
        <w:rPr>
          <w:rFonts w:ascii="Cambria" w:hAnsi="Cambria" w:cs="Times New Roman"/>
          <w:b/>
          <w:bCs/>
          <w:sz w:val="32"/>
          <w:szCs w:val="32"/>
        </w:rPr>
      </w:pPr>
      <w:r>
        <w:rPr>
          <w:rFonts w:ascii="Cambria" w:hAnsi="Cambria" w:cs="Times New Roman"/>
          <w:b/>
          <w:bCs/>
          <w:sz w:val="32"/>
          <w:szCs w:val="32"/>
        </w:rPr>
        <w:t xml:space="preserve">                                       </w:t>
      </w:r>
    </w:p>
    <w:p w:rsidR="00A92BE4" w:rsidRDefault="00D75473">
      <w:pPr>
        <w:ind w:left="-360" w:right="-540"/>
        <w:rPr>
          <w:rFonts w:ascii="Cambria" w:hAnsi="Cambria" w:cs="Times New Roman"/>
          <w:b/>
          <w:bCs/>
          <w:sz w:val="32"/>
          <w:szCs w:val="32"/>
        </w:rPr>
      </w:pPr>
      <w:r>
        <w:rPr>
          <w:rFonts w:ascii="Cambria" w:hAnsi="Cambria" w:cs="Times New Roman"/>
          <w:b/>
          <w:bCs/>
          <w:sz w:val="32"/>
          <w:szCs w:val="32"/>
        </w:rPr>
        <w:t xml:space="preserve">                                        MAHESH </w:t>
      </w:r>
      <w:r>
        <w:rPr>
          <w:rFonts w:ascii="Cambria" w:hAnsi="Cambria"/>
          <w:noProof/>
          <w:lang w:val="en-US"/>
        </w:rPr>
        <w:drawing>
          <wp:inline distT="0" distB="0" distL="0" distR="0">
            <wp:extent cx="809625" cy="723900"/>
            <wp:effectExtent l="19050" t="0" r="9525" b="0"/>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5" cstate="print"/>
                    <a:srcRect/>
                    <a:stretch/>
                  </pic:blipFill>
                  <pic:spPr>
                    <a:xfrm>
                      <a:off x="0" y="0"/>
                      <a:ext cx="809625" cy="723900"/>
                    </a:xfrm>
                    <a:prstGeom prst="rect">
                      <a:avLst/>
                    </a:prstGeom>
                  </pic:spPr>
                </pic:pic>
              </a:graphicData>
            </a:graphic>
          </wp:inline>
        </w:drawing>
      </w:r>
    </w:p>
    <w:p w:rsidR="00A92BE4" w:rsidRDefault="00D75473">
      <w:pPr>
        <w:tabs>
          <w:tab w:val="left" w:pos="-360"/>
        </w:tabs>
        <w:ind w:right="-630"/>
        <w:rPr>
          <w:rFonts w:ascii="Cambria" w:hAnsi="Cambria"/>
          <w:lang w:val="en-US"/>
        </w:rPr>
      </w:pPr>
      <w:bookmarkStart w:id="0" w:name="_GoBack"/>
      <w:bookmarkEnd w:id="0"/>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E mail</w:t>
      </w:r>
      <w:proofErr w:type="gramStart"/>
      <w:r>
        <w:rPr>
          <w:rFonts w:ascii="Cambria" w:hAnsi="Cambria" w:cs="Times New Roman"/>
          <w:sz w:val="20"/>
          <w:szCs w:val="20"/>
        </w:rPr>
        <w:t>:-</w:t>
      </w:r>
      <w:proofErr w:type="gramEnd"/>
      <w:r>
        <w:rPr>
          <w:rFonts w:ascii="Cambria" w:hAnsi="Cambria" w:cs="Times New Roman"/>
          <w:sz w:val="20"/>
          <w:szCs w:val="20"/>
        </w:rPr>
        <w:t xml:space="preserve"> </w:t>
      </w:r>
      <w:hyperlink r:id="rId6" w:history="1">
        <w:r w:rsidRPr="008A67AA">
          <w:rPr>
            <w:rStyle w:val="Hyperlink"/>
            <w:rFonts w:ascii="Cambria" w:hAnsi="Cambria" w:cs="Times New Roman"/>
            <w:sz w:val="20"/>
            <w:szCs w:val="20"/>
          </w:rPr>
          <w:t>mahesh.381932@2freemail.com</w:t>
        </w:r>
      </w:hyperlink>
      <w:r>
        <w:rPr>
          <w:rFonts w:ascii="Cambria" w:hAnsi="Cambria" w:cs="Times New Roman"/>
          <w:sz w:val="20"/>
          <w:szCs w:val="20"/>
        </w:rPr>
        <w:t xml:space="preserve">  </w:t>
      </w:r>
    </w:p>
    <w:p w:rsidR="00A92BE4" w:rsidRDefault="00A92BE4">
      <w:pPr>
        <w:spacing w:line="240" w:lineRule="auto"/>
        <w:ind w:left="720" w:firstLine="720"/>
        <w:rPr>
          <w:rFonts w:ascii="Cambria" w:hAnsi="Cambria" w:cs="Times New Roman"/>
          <w:noProof/>
          <w:sz w:val="20"/>
          <w:szCs w:val="20"/>
          <w:lang w:val="en-US"/>
        </w:rPr>
      </w:pPr>
      <w:r w:rsidRPr="00A92BE4">
        <w:rPr>
          <w:rFonts w:ascii="Cambria" w:hAnsi="Cambria"/>
          <w:noProof/>
          <w:lang w:val="en-US"/>
        </w:rPr>
        <w:pict>
          <v:line id="1027" o:spid="_x0000_s1033" style="position:absolute;left:0;text-align:left;flip:y;z-index:251655168;visibility:visible;mso-wrap-distance-left:0;mso-wrap-distance-right:0;mso-position-horizontal-relative:page;mso-position-vertical-relative:page" from="36pt,207.05pt" to="556.15pt,207.4pt" strokecolor="#666" strokeweight="1pt">
            <w10:wrap anchorx="page" anchory="page"/>
          </v:line>
        </w:pict>
      </w:r>
      <w:r w:rsidR="00D75473">
        <w:rPr>
          <w:rFonts w:ascii="Cambria" w:hAnsi="Cambria" w:cs="Times New Roman"/>
          <w:noProof/>
          <w:sz w:val="20"/>
          <w:szCs w:val="20"/>
          <w:lang w:val="en-US"/>
        </w:rPr>
        <w:t>Hard working, knowledgeable and target oriented manager with an extensive successful sales record, build and maintain loyal client base, through strong relationship building skills and excels at devising strategies for thrive revenue with strong organizati</w:t>
      </w:r>
      <w:r w:rsidR="00D75473">
        <w:rPr>
          <w:rFonts w:ascii="Cambria" w:hAnsi="Cambria" w:cs="Times New Roman"/>
          <w:noProof/>
          <w:sz w:val="20"/>
          <w:szCs w:val="20"/>
          <w:lang w:val="en-US"/>
        </w:rPr>
        <w:t xml:space="preserve">onal and time management ability, skilled in planning and scheduling meeting deadlines, driven to succeed. A valuable addition to forward thinking with strong opportunities for progression. </w:t>
      </w:r>
    </w:p>
    <w:p w:rsidR="00A92BE4" w:rsidRDefault="00D75473">
      <w:pPr>
        <w:tabs>
          <w:tab w:val="left" w:pos="0"/>
        </w:tabs>
        <w:spacing w:line="240" w:lineRule="auto"/>
        <w:rPr>
          <w:rFonts w:ascii="Cambria" w:hAnsi="Cambria" w:cs="Times New Roman"/>
          <w:sz w:val="20"/>
          <w:szCs w:val="20"/>
        </w:rPr>
      </w:pPr>
      <w:r>
        <w:rPr>
          <w:rFonts w:ascii="Cambria" w:hAnsi="Cambria" w:cs="Times New Roman"/>
          <w:b/>
          <w:sz w:val="20"/>
          <w:szCs w:val="20"/>
          <w:u w:val="single"/>
        </w:rPr>
        <w:t xml:space="preserve">AREA OF </w:t>
      </w:r>
      <w:proofErr w:type="gramStart"/>
      <w:r>
        <w:rPr>
          <w:rFonts w:ascii="Cambria" w:hAnsi="Cambria" w:cs="Times New Roman"/>
          <w:b/>
          <w:sz w:val="20"/>
          <w:szCs w:val="20"/>
          <w:u w:val="single"/>
        </w:rPr>
        <w:t>EXPERTISE :</w:t>
      </w:r>
      <w:proofErr w:type="gramEnd"/>
    </w:p>
    <w:p w:rsidR="00A92BE4" w:rsidRDefault="00D75473">
      <w:pPr>
        <w:pStyle w:val="ListParagraph"/>
        <w:numPr>
          <w:ilvl w:val="0"/>
          <w:numId w:val="7"/>
        </w:numPr>
        <w:spacing w:line="240" w:lineRule="auto"/>
        <w:ind w:left="548" w:hanging="274"/>
        <w:rPr>
          <w:rFonts w:ascii="Cambria" w:hAnsi="Cambria" w:cs="Times New Roman"/>
          <w:sz w:val="20"/>
          <w:szCs w:val="20"/>
        </w:rPr>
      </w:pPr>
      <w:r>
        <w:rPr>
          <w:rFonts w:hAnsi="Cambria" w:cs="Times New Roman"/>
          <w:sz w:val="20"/>
          <w:szCs w:val="20"/>
          <w:lang w:val="en-US"/>
        </w:rPr>
        <w:t xml:space="preserve">Sales and marketing management </w:t>
      </w:r>
    </w:p>
    <w:p w:rsidR="00A92BE4" w:rsidRDefault="00D75473">
      <w:pPr>
        <w:pStyle w:val="ListParagraph"/>
        <w:numPr>
          <w:ilvl w:val="0"/>
          <w:numId w:val="7"/>
        </w:numPr>
        <w:spacing w:line="240" w:lineRule="auto"/>
        <w:ind w:left="548" w:hanging="274"/>
        <w:rPr>
          <w:rFonts w:ascii="Cambria" w:hAnsi="Cambria" w:cs="Times New Roman"/>
          <w:sz w:val="20"/>
          <w:szCs w:val="20"/>
        </w:rPr>
      </w:pPr>
      <w:r>
        <w:rPr>
          <w:rFonts w:hAnsi="Cambria" w:cs="Times New Roman"/>
          <w:sz w:val="20"/>
          <w:szCs w:val="20"/>
          <w:lang w:val="en-US"/>
        </w:rPr>
        <w:t>Logistics man</w:t>
      </w:r>
      <w:r>
        <w:rPr>
          <w:rFonts w:hAnsi="Cambria" w:cs="Times New Roman"/>
          <w:sz w:val="20"/>
          <w:szCs w:val="20"/>
          <w:lang w:val="en-US"/>
        </w:rPr>
        <w:t xml:space="preserve">agement </w:t>
      </w:r>
    </w:p>
    <w:p w:rsidR="00A92BE4" w:rsidRDefault="00D75473">
      <w:pPr>
        <w:pStyle w:val="ListParagraph"/>
        <w:numPr>
          <w:ilvl w:val="0"/>
          <w:numId w:val="7"/>
        </w:numPr>
        <w:spacing w:line="240" w:lineRule="auto"/>
        <w:ind w:left="548" w:hanging="274"/>
        <w:rPr>
          <w:rFonts w:ascii="Cambria" w:hAnsi="Cambria" w:cs="Times New Roman"/>
          <w:sz w:val="20"/>
          <w:szCs w:val="20"/>
        </w:rPr>
      </w:pPr>
      <w:r>
        <w:rPr>
          <w:rFonts w:hAnsi="Cambria" w:cs="Times New Roman"/>
          <w:sz w:val="20"/>
          <w:szCs w:val="20"/>
          <w:lang w:val="en-US"/>
        </w:rPr>
        <w:t xml:space="preserve">Supply chain management </w:t>
      </w:r>
    </w:p>
    <w:p w:rsidR="00A92BE4" w:rsidRDefault="00D75473">
      <w:pPr>
        <w:pStyle w:val="ListParagraph"/>
        <w:numPr>
          <w:ilvl w:val="0"/>
          <w:numId w:val="7"/>
        </w:numPr>
        <w:spacing w:line="240" w:lineRule="auto"/>
        <w:ind w:left="548" w:hanging="274"/>
        <w:rPr>
          <w:rFonts w:ascii="Cambria" w:hAnsi="Cambria" w:cs="Times New Roman"/>
          <w:sz w:val="20"/>
          <w:szCs w:val="20"/>
        </w:rPr>
      </w:pPr>
      <w:r>
        <w:rPr>
          <w:rFonts w:hAnsi="Cambria" w:cs="Times New Roman"/>
          <w:sz w:val="20"/>
          <w:szCs w:val="20"/>
          <w:lang w:val="en-US"/>
        </w:rPr>
        <w:t xml:space="preserve">Store management </w:t>
      </w:r>
    </w:p>
    <w:p w:rsidR="00A92BE4" w:rsidRDefault="00D75473">
      <w:pPr>
        <w:pStyle w:val="ListParagraph"/>
        <w:numPr>
          <w:ilvl w:val="0"/>
          <w:numId w:val="7"/>
        </w:numPr>
        <w:spacing w:line="240" w:lineRule="auto"/>
        <w:ind w:left="548" w:hanging="274"/>
        <w:rPr>
          <w:rFonts w:ascii="Cambria" w:hAnsi="Cambria" w:cs="Times New Roman"/>
          <w:sz w:val="20"/>
          <w:szCs w:val="20"/>
        </w:rPr>
      </w:pPr>
      <w:r>
        <w:rPr>
          <w:rFonts w:ascii="Cambria" w:hAnsi="Cambria" w:cs="Times New Roman"/>
          <w:sz w:val="20"/>
          <w:szCs w:val="20"/>
        </w:rPr>
        <w:t xml:space="preserve"> Customer Relationship Management</w:t>
      </w:r>
    </w:p>
    <w:p w:rsidR="00A92BE4" w:rsidRDefault="00D75473">
      <w:pPr>
        <w:pStyle w:val="ListParagraph"/>
        <w:numPr>
          <w:ilvl w:val="0"/>
          <w:numId w:val="7"/>
        </w:numPr>
        <w:spacing w:line="240" w:lineRule="auto"/>
        <w:ind w:left="548" w:hanging="274"/>
        <w:rPr>
          <w:rFonts w:ascii="Cambria" w:hAnsi="Cambria" w:cs="Times New Roman"/>
          <w:sz w:val="20"/>
          <w:szCs w:val="20"/>
        </w:rPr>
      </w:pPr>
      <w:r>
        <w:rPr>
          <w:rFonts w:ascii="Cambria" w:hAnsi="Cambria" w:cs="Times New Roman"/>
          <w:sz w:val="20"/>
          <w:szCs w:val="20"/>
        </w:rPr>
        <w:t xml:space="preserve">Process and Service Management </w:t>
      </w:r>
    </w:p>
    <w:p w:rsidR="00A92BE4" w:rsidRDefault="00D75473">
      <w:pPr>
        <w:pStyle w:val="ListParagraph"/>
        <w:numPr>
          <w:ilvl w:val="0"/>
          <w:numId w:val="7"/>
        </w:numPr>
        <w:spacing w:line="240" w:lineRule="auto"/>
        <w:ind w:left="548" w:hanging="274"/>
        <w:rPr>
          <w:rFonts w:ascii="Cambria" w:hAnsi="Cambria" w:cs="Times New Roman"/>
          <w:sz w:val="20"/>
          <w:szCs w:val="20"/>
        </w:rPr>
      </w:pPr>
      <w:r>
        <w:rPr>
          <w:rFonts w:ascii="Cambria" w:hAnsi="Cambria" w:cs="Times New Roman"/>
          <w:sz w:val="20"/>
          <w:szCs w:val="20"/>
        </w:rPr>
        <w:t xml:space="preserve">Business Development </w:t>
      </w:r>
      <w:r>
        <w:rPr>
          <w:rFonts w:hAnsi="Cambria" w:cs="Times New Roman"/>
          <w:sz w:val="20"/>
          <w:szCs w:val="20"/>
          <w:lang w:val="en-US"/>
        </w:rPr>
        <w:t xml:space="preserve">Management </w:t>
      </w:r>
    </w:p>
    <w:p w:rsidR="00A92BE4" w:rsidRDefault="00D75473">
      <w:pPr>
        <w:pStyle w:val="ListParagraph"/>
        <w:numPr>
          <w:ilvl w:val="0"/>
          <w:numId w:val="7"/>
        </w:numPr>
        <w:spacing w:line="240" w:lineRule="auto"/>
        <w:ind w:left="548" w:hanging="274"/>
        <w:rPr>
          <w:rFonts w:ascii="Cambria" w:hAnsi="Cambria" w:cs="Times New Roman"/>
          <w:sz w:val="20"/>
          <w:szCs w:val="20"/>
        </w:rPr>
      </w:pPr>
      <w:r>
        <w:rPr>
          <w:rFonts w:ascii="Cambria" w:hAnsi="Cambria" w:cs="Times New Roman"/>
          <w:sz w:val="20"/>
          <w:szCs w:val="20"/>
        </w:rPr>
        <w:t xml:space="preserve">Operation </w:t>
      </w:r>
      <w:proofErr w:type="spellStart"/>
      <w:r>
        <w:rPr>
          <w:rFonts w:ascii="Cambria" w:hAnsi="Cambria" w:cs="Times New Roman"/>
          <w:sz w:val="20"/>
          <w:szCs w:val="20"/>
        </w:rPr>
        <w:t>Manageme</w:t>
      </w:r>
      <w:r>
        <w:rPr>
          <w:rFonts w:hAnsi="Cambria" w:cs="Times New Roman"/>
          <w:sz w:val="20"/>
          <w:szCs w:val="20"/>
          <w:lang w:val="en-US"/>
        </w:rPr>
        <w:t>nt</w:t>
      </w:r>
      <w:proofErr w:type="spellEnd"/>
    </w:p>
    <w:p w:rsidR="00A92BE4" w:rsidRDefault="00D75473">
      <w:pPr>
        <w:pStyle w:val="ListParagraph"/>
        <w:numPr>
          <w:ilvl w:val="0"/>
          <w:numId w:val="7"/>
        </w:numPr>
        <w:spacing w:line="240" w:lineRule="auto"/>
        <w:ind w:left="548" w:hanging="274"/>
        <w:rPr>
          <w:rFonts w:ascii="Cambria" w:hAnsi="Cambria" w:cs="Times New Roman"/>
          <w:sz w:val="20"/>
          <w:szCs w:val="20"/>
        </w:rPr>
      </w:pPr>
      <w:r>
        <w:rPr>
          <w:rFonts w:hAnsi="Cambria" w:cs="Times New Roman"/>
          <w:sz w:val="20"/>
          <w:szCs w:val="20"/>
          <w:lang w:val="en-US"/>
        </w:rPr>
        <w:t xml:space="preserve">Transport Management </w:t>
      </w:r>
    </w:p>
    <w:p w:rsidR="00A92BE4" w:rsidRDefault="00D75473">
      <w:pPr>
        <w:pStyle w:val="ListParagraph"/>
        <w:numPr>
          <w:ilvl w:val="0"/>
          <w:numId w:val="7"/>
        </w:numPr>
        <w:spacing w:line="240" w:lineRule="auto"/>
        <w:ind w:left="548" w:hanging="274"/>
        <w:rPr>
          <w:rFonts w:ascii="Cambria" w:hAnsi="Cambria" w:cs="Times New Roman"/>
          <w:sz w:val="20"/>
          <w:szCs w:val="20"/>
        </w:rPr>
      </w:pPr>
      <w:r>
        <w:rPr>
          <w:rFonts w:hAnsi="Cambria" w:cs="Times New Roman"/>
          <w:sz w:val="20"/>
          <w:szCs w:val="20"/>
          <w:lang w:val="en-US"/>
        </w:rPr>
        <w:t xml:space="preserve">Distribution Management </w:t>
      </w:r>
    </w:p>
    <w:p w:rsidR="00A92BE4" w:rsidRDefault="00D75473">
      <w:pPr>
        <w:pStyle w:val="ListParagraph"/>
        <w:numPr>
          <w:ilvl w:val="0"/>
          <w:numId w:val="7"/>
        </w:numPr>
        <w:spacing w:line="240" w:lineRule="auto"/>
        <w:ind w:left="548" w:hanging="274"/>
        <w:rPr>
          <w:rFonts w:ascii="Cambria" w:hAnsi="Cambria" w:cs="Times New Roman"/>
          <w:sz w:val="20"/>
          <w:szCs w:val="20"/>
        </w:rPr>
      </w:pPr>
      <w:r>
        <w:rPr>
          <w:rFonts w:ascii="Cambria" w:hAnsi="Cambria" w:cs="Times New Roman"/>
          <w:sz w:val="20"/>
          <w:szCs w:val="20"/>
        </w:rPr>
        <w:t xml:space="preserve">3 PL&amp; 4PL Management </w:t>
      </w:r>
    </w:p>
    <w:p w:rsidR="00A92BE4" w:rsidRDefault="00D75473">
      <w:pPr>
        <w:pStyle w:val="ListParagraph"/>
        <w:numPr>
          <w:ilvl w:val="0"/>
          <w:numId w:val="7"/>
        </w:numPr>
        <w:spacing w:line="240" w:lineRule="auto"/>
        <w:ind w:left="548" w:hanging="274"/>
        <w:rPr>
          <w:rFonts w:ascii="Cambria" w:hAnsi="Cambria" w:cs="Times New Roman"/>
          <w:sz w:val="20"/>
          <w:szCs w:val="20"/>
        </w:rPr>
      </w:pPr>
      <w:r>
        <w:rPr>
          <w:rFonts w:hAnsi="Cambria" w:cs="Times New Roman"/>
          <w:sz w:val="20"/>
          <w:szCs w:val="20"/>
          <w:lang w:val="en-US"/>
        </w:rPr>
        <w:t xml:space="preserve">Warehouse </w:t>
      </w:r>
      <w:r>
        <w:rPr>
          <w:rFonts w:hAnsi="Cambria" w:cs="Times New Roman"/>
          <w:sz w:val="20"/>
          <w:szCs w:val="20"/>
          <w:lang w:val="en-US"/>
        </w:rPr>
        <w:t>operation management</w:t>
      </w:r>
    </w:p>
    <w:p w:rsidR="00A92BE4" w:rsidRDefault="00D75473">
      <w:pPr>
        <w:pStyle w:val="ListParagraph"/>
        <w:numPr>
          <w:ilvl w:val="0"/>
          <w:numId w:val="7"/>
        </w:numPr>
        <w:spacing w:line="240" w:lineRule="auto"/>
        <w:ind w:left="548" w:hanging="274"/>
        <w:rPr>
          <w:rFonts w:ascii="Cambria" w:hAnsi="Cambria" w:cs="Times New Roman"/>
          <w:sz w:val="20"/>
          <w:szCs w:val="20"/>
        </w:rPr>
      </w:pPr>
      <w:r>
        <w:rPr>
          <w:rFonts w:hAnsi="Cambria" w:cs="Times New Roman"/>
          <w:sz w:val="20"/>
          <w:szCs w:val="20"/>
          <w:lang w:val="en-US"/>
        </w:rPr>
        <w:t xml:space="preserve">Custom clearance and Freight Forwarding </w:t>
      </w:r>
    </w:p>
    <w:p w:rsidR="00A92BE4" w:rsidRDefault="00A92BE4">
      <w:pPr>
        <w:pStyle w:val="ListParagraph"/>
        <w:spacing w:line="240" w:lineRule="auto"/>
        <w:ind w:left="548"/>
        <w:rPr>
          <w:rFonts w:ascii="Cambria" w:hAnsi="Cambria" w:cs="Times New Roman"/>
          <w:sz w:val="20"/>
          <w:szCs w:val="20"/>
        </w:rPr>
      </w:pPr>
      <w:r>
        <w:rPr>
          <w:rFonts w:ascii="Cambria" w:hAnsi="Cambria" w:cs="Times New Roman"/>
          <w:noProof/>
          <w:sz w:val="20"/>
          <w:szCs w:val="20"/>
          <w:lang w:val="en-US" w:bidi="mr-IN"/>
        </w:rPr>
        <w:pict>
          <v:shapetype id="_x0000_m1032" coordsize="21600,21600" o:spt="32" o:oned="t" path="m,l21600,21600e" filled="t">
            <v:path arrowok="t" fillok="f" o:connecttype="none"/>
            <o:lock v:ext="edit" shapetype="t"/>
          </v:shapetype>
        </w:pict>
      </w:r>
      <w:r>
        <w:rPr>
          <w:rFonts w:ascii="Cambria" w:hAnsi="Cambria" w:cs="Times New Roman"/>
          <w:noProof/>
          <w:sz w:val="20"/>
          <w:szCs w:val="20"/>
          <w:lang w:val="en-US" w:bidi="mr-IN"/>
        </w:rPr>
        <w:pict>
          <v:shape id="1029" o:spid="_x0000_s1031" type="#_x0000_m1032" style="position:absolute;left:0;text-align:left;margin-left:-9pt;margin-top:8.25pt;width:528pt;height:0;z-index:251660288;mso-wrap-distance-left:0;mso-wrap-distance-right:0;mso-position-horizontal-relative:text;mso-position-vertical-relative:text;mso-width-relative:page;mso-height-relative:page" filled="f">
            <v:path arrowok="t" fillok="f" o:connecttype="none"/>
          </v:shape>
        </w:pict>
      </w:r>
    </w:p>
    <w:p w:rsidR="00A92BE4" w:rsidRDefault="00D75473">
      <w:pPr>
        <w:tabs>
          <w:tab w:val="left" w:pos="720"/>
        </w:tabs>
        <w:spacing w:line="240" w:lineRule="auto"/>
        <w:rPr>
          <w:rFonts w:ascii="Cambria" w:hAnsi="Cambria" w:cs="Times New Roman"/>
          <w:b/>
          <w:sz w:val="20"/>
          <w:szCs w:val="20"/>
          <w:u w:val="single"/>
        </w:rPr>
      </w:pPr>
      <w:r>
        <w:rPr>
          <w:rFonts w:ascii="Cambria" w:hAnsi="Cambria" w:cs="Times New Roman"/>
          <w:b/>
          <w:sz w:val="20"/>
          <w:szCs w:val="20"/>
          <w:u w:val="single"/>
        </w:rPr>
        <w:t xml:space="preserve">PERSONAL </w:t>
      </w:r>
      <w:proofErr w:type="gramStart"/>
      <w:r>
        <w:rPr>
          <w:rFonts w:hAnsi="Cambria" w:cs="Times New Roman"/>
          <w:b/>
          <w:sz w:val="20"/>
          <w:szCs w:val="20"/>
          <w:u w:val="single"/>
          <w:lang w:val="en-US"/>
        </w:rPr>
        <w:t xml:space="preserve">SKILLS </w:t>
      </w:r>
      <w:r>
        <w:rPr>
          <w:rFonts w:ascii="Cambria" w:hAnsi="Cambria" w:cs="Times New Roman"/>
          <w:b/>
          <w:sz w:val="20"/>
          <w:szCs w:val="20"/>
          <w:u w:val="single"/>
        </w:rPr>
        <w:t>:</w:t>
      </w:r>
      <w:proofErr w:type="gramEnd"/>
    </w:p>
    <w:p w:rsidR="00A92BE4" w:rsidRDefault="00D75473">
      <w:pPr>
        <w:pStyle w:val="ListParagraph"/>
        <w:numPr>
          <w:ilvl w:val="0"/>
          <w:numId w:val="17"/>
        </w:numPr>
        <w:tabs>
          <w:tab w:val="left" w:pos="630"/>
        </w:tabs>
        <w:spacing w:line="240" w:lineRule="auto"/>
        <w:ind w:left="810" w:hanging="540"/>
        <w:rPr>
          <w:rFonts w:ascii="Cambria" w:hAnsi="Cambria" w:cs="Times New Roman"/>
          <w:sz w:val="20"/>
          <w:szCs w:val="20"/>
          <w:u w:val="single"/>
        </w:rPr>
      </w:pPr>
      <w:r>
        <w:rPr>
          <w:rFonts w:ascii="Cambria" w:hAnsi="Cambria" w:cs="Times New Roman"/>
          <w:sz w:val="20"/>
          <w:szCs w:val="20"/>
        </w:rPr>
        <w:t>Ability to think on feet and make right decisions under pressure.</w:t>
      </w:r>
    </w:p>
    <w:p w:rsidR="00A92BE4" w:rsidRDefault="00D75473">
      <w:pPr>
        <w:pStyle w:val="ListParagraph"/>
        <w:numPr>
          <w:ilvl w:val="0"/>
          <w:numId w:val="3"/>
        </w:numPr>
        <w:tabs>
          <w:tab w:val="left" w:pos="630"/>
          <w:tab w:val="left" w:pos="900"/>
        </w:tabs>
        <w:spacing w:line="240" w:lineRule="auto"/>
        <w:ind w:left="630"/>
        <w:rPr>
          <w:rFonts w:ascii="Cambria" w:hAnsi="Cambria" w:cs="Times New Roman"/>
          <w:sz w:val="20"/>
          <w:szCs w:val="20"/>
          <w:u w:val="single"/>
        </w:rPr>
      </w:pPr>
      <w:r>
        <w:rPr>
          <w:rFonts w:ascii="Cambria" w:hAnsi="Cambria" w:cs="Times New Roman"/>
          <w:sz w:val="20"/>
          <w:szCs w:val="20"/>
        </w:rPr>
        <w:t>Willing to be responsible and accountable for any success or failure.</w:t>
      </w:r>
    </w:p>
    <w:p w:rsidR="00A92BE4" w:rsidRDefault="00D75473">
      <w:pPr>
        <w:pStyle w:val="ListParagraph"/>
        <w:numPr>
          <w:ilvl w:val="0"/>
          <w:numId w:val="3"/>
        </w:numPr>
        <w:tabs>
          <w:tab w:val="left" w:pos="630"/>
          <w:tab w:val="left" w:pos="900"/>
        </w:tabs>
        <w:spacing w:line="240" w:lineRule="auto"/>
        <w:ind w:left="630"/>
        <w:rPr>
          <w:rFonts w:ascii="Cambria" w:hAnsi="Cambria" w:cs="Times New Roman"/>
          <w:sz w:val="20"/>
          <w:szCs w:val="20"/>
          <w:u w:val="single"/>
        </w:rPr>
      </w:pPr>
      <w:r>
        <w:rPr>
          <w:rFonts w:ascii="Cambria" w:hAnsi="Cambria" w:cs="Times New Roman"/>
          <w:sz w:val="20"/>
          <w:szCs w:val="20"/>
        </w:rPr>
        <w:t>Team Working and leadership skills</w:t>
      </w:r>
    </w:p>
    <w:p w:rsidR="00A92BE4" w:rsidRDefault="00D75473">
      <w:pPr>
        <w:pStyle w:val="ListParagraph"/>
        <w:numPr>
          <w:ilvl w:val="0"/>
          <w:numId w:val="3"/>
        </w:numPr>
        <w:tabs>
          <w:tab w:val="left" w:pos="630"/>
          <w:tab w:val="left" w:pos="900"/>
        </w:tabs>
        <w:spacing w:line="240" w:lineRule="auto"/>
        <w:ind w:left="630"/>
        <w:rPr>
          <w:rFonts w:ascii="Cambria" w:hAnsi="Cambria" w:cs="Times New Roman"/>
          <w:sz w:val="20"/>
          <w:szCs w:val="20"/>
          <w:u w:val="single"/>
        </w:rPr>
      </w:pPr>
      <w:r>
        <w:rPr>
          <w:rFonts w:hAnsi="Cambria" w:cs="Times New Roman"/>
          <w:sz w:val="20"/>
          <w:szCs w:val="20"/>
          <w:lang w:val="en-US"/>
        </w:rPr>
        <w:t>Strong problem-solving and creative skill</w:t>
      </w:r>
    </w:p>
    <w:p w:rsidR="00A92BE4" w:rsidRDefault="00D75473">
      <w:pPr>
        <w:pStyle w:val="ListParagraph"/>
        <w:numPr>
          <w:ilvl w:val="0"/>
          <w:numId w:val="3"/>
        </w:numPr>
        <w:tabs>
          <w:tab w:val="left" w:pos="630"/>
          <w:tab w:val="left" w:pos="900"/>
        </w:tabs>
        <w:spacing w:line="240" w:lineRule="auto"/>
        <w:ind w:left="630"/>
        <w:rPr>
          <w:rFonts w:ascii="Cambria" w:hAnsi="Cambria" w:cs="Times New Roman"/>
          <w:sz w:val="20"/>
          <w:szCs w:val="20"/>
          <w:u w:val="single"/>
        </w:rPr>
      </w:pPr>
      <w:r>
        <w:rPr>
          <w:rFonts w:hAnsi="Cambria" w:cs="Times New Roman"/>
          <w:sz w:val="20"/>
          <w:szCs w:val="20"/>
          <w:lang w:val="en-US"/>
        </w:rPr>
        <w:t xml:space="preserve"> Excellent communication and IT skill</w:t>
      </w:r>
    </w:p>
    <w:p w:rsidR="00A92BE4" w:rsidRDefault="00D75473">
      <w:pPr>
        <w:pStyle w:val="ListParagraph"/>
        <w:numPr>
          <w:ilvl w:val="0"/>
          <w:numId w:val="3"/>
        </w:numPr>
        <w:tabs>
          <w:tab w:val="left" w:pos="630"/>
          <w:tab w:val="left" w:pos="900"/>
        </w:tabs>
        <w:spacing w:line="240" w:lineRule="auto"/>
        <w:ind w:left="630"/>
        <w:rPr>
          <w:rFonts w:ascii="Cambria" w:hAnsi="Cambria" w:cs="Times New Roman"/>
          <w:sz w:val="20"/>
          <w:szCs w:val="20"/>
          <w:u w:val="single"/>
        </w:rPr>
      </w:pPr>
      <w:r>
        <w:rPr>
          <w:rFonts w:hAnsi="Cambria" w:cs="Times New Roman"/>
          <w:sz w:val="20"/>
          <w:szCs w:val="20"/>
          <w:lang w:val="en-US"/>
        </w:rPr>
        <w:t xml:space="preserve">Self-motivation </w:t>
      </w:r>
    </w:p>
    <w:p w:rsidR="00A92BE4" w:rsidRDefault="00D75473">
      <w:pPr>
        <w:pStyle w:val="ListParagraph"/>
        <w:numPr>
          <w:ilvl w:val="0"/>
          <w:numId w:val="3"/>
        </w:numPr>
        <w:tabs>
          <w:tab w:val="left" w:pos="630"/>
          <w:tab w:val="left" w:pos="900"/>
        </w:tabs>
        <w:spacing w:line="240" w:lineRule="auto"/>
        <w:ind w:left="630"/>
        <w:rPr>
          <w:rFonts w:ascii="Cambria" w:hAnsi="Cambria" w:cs="Times New Roman"/>
          <w:sz w:val="20"/>
          <w:szCs w:val="20"/>
          <w:u w:val="single"/>
        </w:rPr>
      </w:pPr>
      <w:r>
        <w:rPr>
          <w:rFonts w:hAnsi="Cambria" w:cs="Times New Roman"/>
          <w:sz w:val="20"/>
          <w:szCs w:val="20"/>
          <w:lang w:val="en-US"/>
        </w:rPr>
        <w:t>Time Management and Organizational skill</w:t>
      </w:r>
    </w:p>
    <w:p w:rsidR="00A92BE4" w:rsidRDefault="00A92BE4">
      <w:pPr>
        <w:pStyle w:val="ListParagraph"/>
        <w:tabs>
          <w:tab w:val="left" w:pos="630"/>
          <w:tab w:val="left" w:pos="900"/>
        </w:tabs>
        <w:spacing w:line="240" w:lineRule="auto"/>
        <w:ind w:left="630"/>
        <w:rPr>
          <w:rFonts w:ascii="Cambria" w:hAnsi="Cambria" w:cs="Times New Roman"/>
          <w:sz w:val="20"/>
          <w:szCs w:val="20"/>
          <w:u w:val="single"/>
        </w:rPr>
      </w:pPr>
      <w:r>
        <w:rPr>
          <w:rFonts w:ascii="Cambria" w:hAnsi="Cambria" w:cs="Times New Roman"/>
          <w:noProof/>
          <w:sz w:val="20"/>
          <w:szCs w:val="20"/>
          <w:u w:val="single"/>
          <w:lang w:val="en-US" w:bidi="mr-IN"/>
        </w:rPr>
        <w:pict>
          <v:shape id="1030" o:spid="_x0000_s1030" type="#_x0000_m1032" style="position:absolute;left:0;text-align:left;margin-left:-9pt;margin-top:9.65pt;width:533.25pt;height:0;z-index:251661312;mso-wrap-distance-left:0;mso-wrap-distance-right:0;mso-position-horizontal-relative:text;mso-position-vertical-relative:text;mso-width-relative:page;mso-height-relative:page" filled="f">
            <v:path arrowok="t" fillok="f" o:connecttype="none"/>
          </v:shape>
        </w:pict>
      </w:r>
    </w:p>
    <w:p w:rsidR="00A92BE4" w:rsidRDefault="00D75473">
      <w:pPr>
        <w:spacing w:line="240" w:lineRule="auto"/>
        <w:rPr>
          <w:rFonts w:ascii="Cambria" w:hAnsi="Cambria" w:cs="Times New Roman"/>
          <w:b/>
          <w:bCs/>
          <w:sz w:val="20"/>
          <w:szCs w:val="20"/>
        </w:rPr>
      </w:pPr>
      <w:r>
        <w:rPr>
          <w:rFonts w:ascii="Cambria" w:hAnsi="Cambria" w:cs="Times New Roman"/>
          <w:b/>
          <w:bCs/>
          <w:sz w:val="20"/>
          <w:szCs w:val="20"/>
        </w:rPr>
        <w:t>201</w:t>
      </w:r>
      <w:r>
        <w:rPr>
          <w:rFonts w:ascii="Cambria" w:hAnsi="Cambria" w:cs="Times New Roman"/>
          <w:b/>
          <w:bCs/>
          <w:sz w:val="20"/>
          <w:szCs w:val="20"/>
          <w:lang w:val="en-US"/>
        </w:rPr>
        <w:t xml:space="preserve">3 </w:t>
      </w:r>
      <w:r>
        <w:rPr>
          <w:rFonts w:ascii="Cambria" w:hAnsi="Cambria" w:cs="Times New Roman"/>
          <w:b/>
          <w:bCs/>
          <w:sz w:val="20"/>
          <w:szCs w:val="20"/>
        </w:rPr>
        <w:t xml:space="preserve">– </w:t>
      </w:r>
      <w:proofErr w:type="gramStart"/>
      <w:r>
        <w:rPr>
          <w:rFonts w:ascii="Cambria" w:hAnsi="Cambria" w:cs="Times New Roman"/>
          <w:b/>
          <w:bCs/>
          <w:sz w:val="20"/>
          <w:szCs w:val="20"/>
        </w:rPr>
        <w:t>2</w:t>
      </w:r>
      <w:r>
        <w:rPr>
          <w:rFonts w:ascii="Cambria" w:hAnsi="Cambria" w:cs="Times New Roman"/>
          <w:b/>
          <w:bCs/>
          <w:sz w:val="20"/>
          <w:szCs w:val="20"/>
          <w:lang w:val="en-US"/>
        </w:rPr>
        <w:t xml:space="preserve">015 </w:t>
      </w:r>
      <w:r>
        <w:rPr>
          <w:rFonts w:ascii="Cambria" w:hAnsi="Cambria" w:cs="Times New Roman"/>
          <w:b/>
          <w:bCs/>
          <w:sz w:val="20"/>
          <w:szCs w:val="20"/>
        </w:rPr>
        <w:t>:</w:t>
      </w:r>
      <w:proofErr w:type="gramEnd"/>
      <w:r>
        <w:rPr>
          <w:rFonts w:ascii="Cambria" w:hAnsi="Cambria" w:cs="Times New Roman"/>
          <w:b/>
          <w:bCs/>
          <w:sz w:val="20"/>
          <w:szCs w:val="20"/>
          <w:lang w:val="en-US"/>
        </w:rPr>
        <w:t xml:space="preserve"> GHATGE PATIL TRANSPORT LTD </w:t>
      </w:r>
    </w:p>
    <w:p w:rsidR="00A92BE4" w:rsidRDefault="00D75473">
      <w:pPr>
        <w:spacing w:line="240" w:lineRule="auto"/>
        <w:rPr>
          <w:rFonts w:ascii="Cambria" w:hAnsi="Cambria" w:cs="Times New Roman"/>
          <w:b/>
          <w:sz w:val="20"/>
          <w:szCs w:val="20"/>
        </w:rPr>
      </w:pPr>
      <w:r>
        <w:rPr>
          <w:rFonts w:ascii="Cambria" w:hAnsi="Cambria" w:cs="Times New Roman"/>
          <w:b/>
          <w:bCs/>
          <w:sz w:val="20"/>
          <w:szCs w:val="20"/>
          <w:u w:val="single"/>
        </w:rPr>
        <w:t>Designation</w:t>
      </w:r>
      <w:r>
        <w:rPr>
          <w:rFonts w:ascii="Cambria" w:hAnsi="Cambria" w:cs="Times New Roman"/>
          <w:b/>
          <w:sz w:val="20"/>
          <w:szCs w:val="20"/>
          <w:u w:val="single"/>
        </w:rPr>
        <w:t>:</w:t>
      </w:r>
      <w:r>
        <w:rPr>
          <w:rFonts w:ascii="Cambria" w:hAnsi="Cambria" w:cs="Times New Roman"/>
          <w:b/>
          <w:sz w:val="20"/>
          <w:szCs w:val="20"/>
          <w:lang w:val="en-US"/>
        </w:rPr>
        <w:t xml:space="preserve"> Business Development Executive </w:t>
      </w:r>
    </w:p>
    <w:p w:rsidR="00A92BE4" w:rsidRDefault="00D75473">
      <w:pPr>
        <w:spacing w:line="240" w:lineRule="auto"/>
        <w:rPr>
          <w:rFonts w:ascii="Cambria" w:hAnsi="Cambria" w:cs="Times New Roman"/>
          <w:b/>
          <w:sz w:val="20"/>
          <w:szCs w:val="20"/>
          <w:u w:val="single"/>
        </w:rPr>
      </w:pPr>
      <w:r>
        <w:rPr>
          <w:rFonts w:ascii="Cambria" w:hAnsi="Cambria" w:cs="Times New Roman"/>
          <w:b/>
          <w:sz w:val="20"/>
          <w:szCs w:val="20"/>
          <w:u w:val="single"/>
        </w:rPr>
        <w:t>Job Profile:</w:t>
      </w:r>
    </w:p>
    <w:p w:rsidR="00A92BE4" w:rsidRDefault="00D75473">
      <w:pPr>
        <w:pStyle w:val="ListParagraph"/>
        <w:numPr>
          <w:ilvl w:val="0"/>
          <w:numId w:val="15"/>
        </w:numPr>
        <w:ind w:left="810" w:hanging="540"/>
        <w:rPr>
          <w:rFonts w:ascii="Times New Roman" w:hAnsi="Times New Roman" w:cs="Times New Roman"/>
          <w:sz w:val="20"/>
          <w:szCs w:val="20"/>
        </w:rPr>
      </w:pPr>
      <w:r>
        <w:rPr>
          <w:rFonts w:ascii="Times New Roman" w:hAnsi="Times New Roman" w:cs="Times New Roman"/>
          <w:sz w:val="20"/>
          <w:szCs w:val="20"/>
        </w:rPr>
        <w:t>Cold calling &amp;</w:t>
      </w:r>
      <w:r>
        <w:rPr>
          <w:rFonts w:ascii="Times New Roman" w:hAnsi="Times New Roman" w:cs="Times New Roman"/>
          <w:sz w:val="20"/>
          <w:szCs w:val="20"/>
        </w:rPr>
        <w:t xml:space="preserve"> lead generation of targeted customers </w:t>
      </w:r>
    </w:p>
    <w:p w:rsidR="00A92BE4" w:rsidRDefault="00D75473">
      <w:pPr>
        <w:pStyle w:val="ListParagraph"/>
        <w:numPr>
          <w:ilvl w:val="0"/>
          <w:numId w:val="15"/>
        </w:numPr>
        <w:ind w:left="810" w:hanging="540"/>
        <w:rPr>
          <w:rFonts w:ascii="Times New Roman" w:hAnsi="Times New Roman" w:cs="Times New Roman"/>
          <w:sz w:val="20"/>
          <w:szCs w:val="20"/>
        </w:rPr>
      </w:pPr>
      <w:r>
        <w:rPr>
          <w:rFonts w:ascii="Times New Roman" w:hAnsi="Times New Roman" w:cs="Times New Roman"/>
          <w:sz w:val="20"/>
          <w:szCs w:val="20"/>
        </w:rPr>
        <w:t>To take proper appointment of client &amp; present service presentation</w:t>
      </w:r>
    </w:p>
    <w:p w:rsidR="00A92BE4" w:rsidRDefault="00D75473">
      <w:pPr>
        <w:pStyle w:val="ListParagraph"/>
        <w:numPr>
          <w:ilvl w:val="0"/>
          <w:numId w:val="15"/>
        </w:numPr>
        <w:ind w:left="810" w:hanging="540"/>
        <w:rPr>
          <w:rFonts w:ascii="Times New Roman" w:hAnsi="Times New Roman" w:cs="Times New Roman"/>
          <w:sz w:val="20"/>
          <w:szCs w:val="20"/>
        </w:rPr>
      </w:pPr>
      <w:r>
        <w:rPr>
          <w:rFonts w:ascii="Times New Roman" w:hAnsi="Times New Roman" w:cs="Times New Roman"/>
          <w:sz w:val="20"/>
          <w:szCs w:val="20"/>
        </w:rPr>
        <w:t>Rate quote and negotiation</w:t>
      </w:r>
    </w:p>
    <w:p w:rsidR="00A92BE4" w:rsidRDefault="00D75473">
      <w:pPr>
        <w:pStyle w:val="ListParagraph"/>
        <w:numPr>
          <w:ilvl w:val="0"/>
          <w:numId w:val="15"/>
        </w:numPr>
        <w:ind w:left="810" w:hanging="540"/>
        <w:rPr>
          <w:rFonts w:ascii="Times New Roman" w:hAnsi="Times New Roman" w:cs="Times New Roman"/>
          <w:sz w:val="20"/>
          <w:szCs w:val="20"/>
        </w:rPr>
      </w:pPr>
      <w:r>
        <w:rPr>
          <w:rFonts w:ascii="Times New Roman" w:hAnsi="Times New Roman" w:cs="Times New Roman"/>
          <w:sz w:val="20"/>
          <w:szCs w:val="20"/>
        </w:rPr>
        <w:t xml:space="preserve">Take a follow up for conversion into business </w:t>
      </w:r>
    </w:p>
    <w:p w:rsidR="00A92BE4" w:rsidRDefault="00D75473">
      <w:pPr>
        <w:pStyle w:val="ListParagraph"/>
        <w:numPr>
          <w:ilvl w:val="0"/>
          <w:numId w:val="15"/>
        </w:numPr>
        <w:ind w:left="810" w:hanging="540"/>
        <w:rPr>
          <w:rFonts w:ascii="Times New Roman" w:hAnsi="Times New Roman" w:cs="Times New Roman"/>
          <w:sz w:val="20"/>
          <w:szCs w:val="20"/>
        </w:rPr>
      </w:pPr>
      <w:r>
        <w:rPr>
          <w:rFonts w:ascii="Times New Roman" w:hAnsi="Times New Roman" w:cs="Times New Roman"/>
          <w:sz w:val="20"/>
          <w:szCs w:val="20"/>
        </w:rPr>
        <w:t xml:space="preserve">Create long term  relation with customers </w:t>
      </w:r>
    </w:p>
    <w:p w:rsidR="00A92BE4" w:rsidRDefault="00D75473">
      <w:pPr>
        <w:pStyle w:val="ListParagraph"/>
        <w:numPr>
          <w:ilvl w:val="0"/>
          <w:numId w:val="15"/>
        </w:numPr>
        <w:ind w:left="810" w:hanging="540"/>
        <w:rPr>
          <w:rFonts w:ascii="Times New Roman" w:hAnsi="Times New Roman" w:cs="Times New Roman"/>
          <w:sz w:val="20"/>
          <w:szCs w:val="20"/>
        </w:rPr>
      </w:pPr>
      <w:r>
        <w:rPr>
          <w:rFonts w:ascii="Times New Roman" w:hAnsi="Times New Roman" w:cs="Times New Roman"/>
          <w:sz w:val="20"/>
          <w:szCs w:val="20"/>
        </w:rPr>
        <w:t>Educate to customer about servi</w:t>
      </w:r>
      <w:r>
        <w:rPr>
          <w:rFonts w:ascii="Times New Roman" w:hAnsi="Times New Roman" w:cs="Times New Roman"/>
          <w:sz w:val="20"/>
          <w:szCs w:val="20"/>
        </w:rPr>
        <w:t>ce or product and solve his problem.</w:t>
      </w:r>
    </w:p>
    <w:p w:rsidR="00A92BE4" w:rsidRDefault="00D75473">
      <w:pPr>
        <w:pStyle w:val="ListParagraph"/>
        <w:numPr>
          <w:ilvl w:val="0"/>
          <w:numId w:val="15"/>
        </w:numPr>
        <w:ind w:left="810" w:hanging="540"/>
        <w:rPr>
          <w:rFonts w:ascii="Times New Roman" w:hAnsi="Times New Roman" w:cs="Times New Roman"/>
          <w:sz w:val="20"/>
          <w:szCs w:val="20"/>
        </w:rPr>
      </w:pPr>
      <w:r>
        <w:rPr>
          <w:rFonts w:ascii="Times New Roman" w:hAnsi="Times New Roman" w:cs="Times New Roman"/>
          <w:sz w:val="20"/>
          <w:szCs w:val="20"/>
        </w:rPr>
        <w:t xml:space="preserve">Team Handling and team motivation </w:t>
      </w:r>
    </w:p>
    <w:p w:rsidR="00A92BE4" w:rsidRDefault="00D75473">
      <w:pPr>
        <w:pStyle w:val="ListParagraph"/>
        <w:numPr>
          <w:ilvl w:val="0"/>
          <w:numId w:val="15"/>
        </w:numPr>
        <w:ind w:left="810" w:hanging="540"/>
        <w:rPr>
          <w:rFonts w:ascii="Times New Roman" w:hAnsi="Times New Roman" w:cs="Times New Roman"/>
          <w:sz w:val="20"/>
          <w:szCs w:val="20"/>
        </w:rPr>
      </w:pPr>
      <w:r>
        <w:rPr>
          <w:rFonts w:ascii="Times New Roman" w:hAnsi="Times New Roman" w:cs="Times New Roman"/>
          <w:sz w:val="20"/>
          <w:szCs w:val="20"/>
        </w:rPr>
        <w:t xml:space="preserve">Recovery of payment from billing customers </w:t>
      </w:r>
    </w:p>
    <w:p w:rsidR="00A92BE4" w:rsidRDefault="00D75473">
      <w:pPr>
        <w:pStyle w:val="ListParagraph"/>
        <w:numPr>
          <w:ilvl w:val="0"/>
          <w:numId w:val="15"/>
        </w:numPr>
        <w:ind w:left="810" w:hanging="540"/>
        <w:rPr>
          <w:rFonts w:ascii="Times New Roman" w:hAnsi="Times New Roman" w:cs="Times New Roman"/>
          <w:sz w:val="20"/>
          <w:szCs w:val="20"/>
        </w:rPr>
      </w:pPr>
      <w:r>
        <w:rPr>
          <w:rFonts w:ascii="Times New Roman" w:hAnsi="Times New Roman" w:cs="Times New Roman"/>
          <w:sz w:val="20"/>
          <w:szCs w:val="20"/>
        </w:rPr>
        <w:t>Daily generate the business by calling or meeting to customers</w:t>
      </w:r>
    </w:p>
    <w:p w:rsidR="00A92BE4" w:rsidRDefault="00D75473">
      <w:pPr>
        <w:pStyle w:val="ListParagraph"/>
        <w:numPr>
          <w:ilvl w:val="0"/>
          <w:numId w:val="15"/>
        </w:numPr>
        <w:ind w:left="810" w:hanging="540"/>
        <w:rPr>
          <w:rFonts w:ascii="Times New Roman" w:hAnsi="Times New Roman" w:cs="Times New Roman"/>
          <w:sz w:val="20"/>
          <w:szCs w:val="20"/>
        </w:rPr>
      </w:pPr>
      <w:r>
        <w:rPr>
          <w:rFonts w:ascii="Times New Roman" w:hAnsi="Times New Roman" w:cs="Times New Roman"/>
          <w:sz w:val="20"/>
          <w:szCs w:val="20"/>
        </w:rPr>
        <w:t xml:space="preserve">Retention of new and existing customers </w:t>
      </w:r>
    </w:p>
    <w:p w:rsidR="00A92BE4" w:rsidRDefault="00D75473">
      <w:pPr>
        <w:pStyle w:val="ListParagraph"/>
        <w:numPr>
          <w:ilvl w:val="0"/>
          <w:numId w:val="15"/>
        </w:numPr>
        <w:ind w:left="810" w:hanging="540"/>
        <w:rPr>
          <w:rFonts w:ascii="Times New Roman" w:hAnsi="Times New Roman" w:cs="Times New Roman"/>
          <w:sz w:val="20"/>
          <w:szCs w:val="20"/>
        </w:rPr>
      </w:pPr>
      <w:r>
        <w:rPr>
          <w:rFonts w:ascii="Times New Roman" w:hAnsi="Times New Roman" w:cs="Times New Roman"/>
          <w:sz w:val="20"/>
          <w:szCs w:val="20"/>
        </w:rPr>
        <w:t>Handled the Branch operation</w:t>
      </w:r>
    </w:p>
    <w:p w:rsidR="00A92BE4" w:rsidRDefault="00D75473">
      <w:pPr>
        <w:pStyle w:val="ListParagraph"/>
        <w:numPr>
          <w:ilvl w:val="0"/>
          <w:numId w:val="15"/>
        </w:numPr>
        <w:ind w:left="810" w:hanging="540"/>
        <w:rPr>
          <w:rFonts w:ascii="Times New Roman" w:hAnsi="Times New Roman" w:cs="Times New Roman"/>
          <w:sz w:val="20"/>
          <w:szCs w:val="20"/>
        </w:rPr>
      </w:pPr>
      <w:r>
        <w:rPr>
          <w:rFonts w:ascii="Times New Roman" w:hAnsi="Times New Roman" w:cs="Times New Roman"/>
          <w:sz w:val="20"/>
          <w:szCs w:val="20"/>
        </w:rPr>
        <w:t xml:space="preserve">Monthly Business Achievement </w:t>
      </w:r>
    </w:p>
    <w:p w:rsidR="00A92BE4" w:rsidRDefault="00D75473">
      <w:pPr>
        <w:tabs>
          <w:tab w:val="left" w:pos="90"/>
        </w:tabs>
        <w:spacing w:line="240" w:lineRule="auto"/>
        <w:rPr>
          <w:rFonts w:ascii="Cambria" w:hAnsi="Cambria" w:cs="Times New Roman"/>
          <w:b/>
          <w:bCs/>
          <w:sz w:val="20"/>
          <w:szCs w:val="20"/>
          <w:lang w:val="en-US"/>
        </w:rPr>
      </w:pPr>
      <w:r>
        <w:rPr>
          <w:rFonts w:ascii="Cambria" w:hAnsi="Cambria" w:cs="Times New Roman"/>
          <w:b/>
          <w:bCs/>
          <w:sz w:val="20"/>
          <w:szCs w:val="20"/>
          <w:lang w:val="en-US"/>
        </w:rPr>
        <w:lastRenderedPageBreak/>
        <w:t xml:space="preserve">Sep </w:t>
      </w:r>
      <w:proofErr w:type="gramStart"/>
      <w:r>
        <w:rPr>
          <w:rFonts w:ascii="Cambria" w:hAnsi="Cambria" w:cs="Times New Roman"/>
          <w:b/>
          <w:bCs/>
          <w:sz w:val="20"/>
          <w:szCs w:val="20"/>
          <w:lang w:val="en-US"/>
        </w:rPr>
        <w:t>2017  -</w:t>
      </w:r>
      <w:proofErr w:type="gramEnd"/>
      <w:r>
        <w:rPr>
          <w:rFonts w:ascii="Cambria" w:hAnsi="Cambria" w:cs="Times New Roman"/>
          <w:b/>
          <w:bCs/>
          <w:sz w:val="20"/>
          <w:szCs w:val="20"/>
          <w:lang w:val="en-US"/>
        </w:rPr>
        <w:t xml:space="preserve"> Present :  AAROHAN LOGISTICS PVT LTD </w:t>
      </w:r>
    </w:p>
    <w:p w:rsidR="00A92BE4" w:rsidRDefault="00D75473">
      <w:pPr>
        <w:spacing w:line="240" w:lineRule="auto"/>
        <w:rPr>
          <w:rFonts w:ascii="Cambria" w:hAnsi="Cambria" w:cs="Times New Roman"/>
          <w:b/>
          <w:bCs/>
          <w:sz w:val="20"/>
          <w:szCs w:val="20"/>
          <w:lang w:val="en-US"/>
        </w:rPr>
      </w:pPr>
      <w:r>
        <w:rPr>
          <w:rFonts w:ascii="Cambria" w:hAnsi="Cambria" w:cs="Times New Roman"/>
          <w:b/>
          <w:bCs/>
          <w:sz w:val="20"/>
          <w:szCs w:val="20"/>
          <w:u w:val="single"/>
          <w:lang w:val="en-US"/>
        </w:rPr>
        <w:t xml:space="preserve">Designation: </w:t>
      </w:r>
      <w:r>
        <w:rPr>
          <w:rFonts w:ascii="Cambria" w:hAnsi="Cambria" w:cs="Times New Roman"/>
          <w:b/>
          <w:bCs/>
          <w:sz w:val="20"/>
          <w:szCs w:val="20"/>
          <w:lang w:val="en-US"/>
        </w:rPr>
        <w:t xml:space="preserve">Business Development Manager </w:t>
      </w:r>
    </w:p>
    <w:p w:rsidR="00A92BE4" w:rsidRDefault="00D75473">
      <w:pPr>
        <w:spacing w:line="240" w:lineRule="auto"/>
        <w:rPr>
          <w:rFonts w:ascii="Cambria" w:hAnsi="Cambria" w:cs="Times New Roman"/>
          <w:b/>
          <w:bCs/>
          <w:sz w:val="20"/>
          <w:szCs w:val="20"/>
          <w:u w:val="single" w:color="000000"/>
          <w:lang w:val="en-US"/>
        </w:rPr>
      </w:pPr>
      <w:r>
        <w:rPr>
          <w:rFonts w:ascii="Cambria" w:hAnsi="Cambria" w:cs="Times New Roman"/>
          <w:b/>
          <w:bCs/>
          <w:sz w:val="20"/>
          <w:szCs w:val="20"/>
          <w:u w:val="single" w:color="000000"/>
          <w:lang w:val="en-US"/>
        </w:rPr>
        <w:t>Job Profile:</w:t>
      </w:r>
    </w:p>
    <w:p w:rsidR="00A92BE4" w:rsidRDefault="00D75473">
      <w:pPr>
        <w:pStyle w:val="ListParagraph"/>
        <w:numPr>
          <w:ilvl w:val="0"/>
          <w:numId w:val="15"/>
        </w:numPr>
        <w:ind w:left="810" w:hanging="540"/>
        <w:rPr>
          <w:rFonts w:ascii="Times New Roman" w:hAnsi="Times New Roman" w:cs="Times New Roman"/>
          <w:sz w:val="20"/>
          <w:szCs w:val="20"/>
        </w:rPr>
      </w:pPr>
      <w:r>
        <w:rPr>
          <w:rFonts w:ascii="Times New Roman" w:hAnsi="Times New Roman" w:cs="Times New Roman"/>
          <w:sz w:val="20"/>
          <w:szCs w:val="20"/>
        </w:rPr>
        <w:t xml:space="preserve">Cold calling &amp; lead generation of targeted customers </w:t>
      </w:r>
    </w:p>
    <w:p w:rsidR="00A92BE4" w:rsidRDefault="00D75473">
      <w:pPr>
        <w:pStyle w:val="ListParagraph"/>
        <w:numPr>
          <w:ilvl w:val="0"/>
          <w:numId w:val="15"/>
        </w:numPr>
        <w:ind w:left="810" w:hanging="540"/>
        <w:rPr>
          <w:rFonts w:ascii="Times New Roman" w:hAnsi="Times New Roman" w:cs="Times New Roman"/>
          <w:sz w:val="20"/>
          <w:szCs w:val="20"/>
        </w:rPr>
      </w:pPr>
      <w:r>
        <w:rPr>
          <w:rFonts w:ascii="Times New Roman" w:hAnsi="Times New Roman" w:cs="Times New Roman"/>
          <w:sz w:val="20"/>
          <w:szCs w:val="20"/>
        </w:rPr>
        <w:t>To take proper appointment of client &amp; present service presentatio</w:t>
      </w:r>
      <w:r>
        <w:rPr>
          <w:rFonts w:ascii="Times New Roman" w:hAnsi="Times New Roman" w:cs="Times New Roman"/>
          <w:sz w:val="20"/>
          <w:szCs w:val="20"/>
        </w:rPr>
        <w:t>n</w:t>
      </w:r>
    </w:p>
    <w:p w:rsidR="00A92BE4" w:rsidRDefault="00D75473">
      <w:pPr>
        <w:pStyle w:val="ListParagraph"/>
        <w:numPr>
          <w:ilvl w:val="0"/>
          <w:numId w:val="15"/>
        </w:numPr>
        <w:ind w:left="810" w:hanging="540"/>
        <w:rPr>
          <w:rFonts w:ascii="Times New Roman" w:hAnsi="Times New Roman" w:cs="Times New Roman"/>
          <w:sz w:val="20"/>
          <w:szCs w:val="20"/>
        </w:rPr>
      </w:pPr>
      <w:r>
        <w:rPr>
          <w:rFonts w:ascii="Times New Roman" w:hAnsi="Times New Roman" w:cs="Times New Roman"/>
          <w:sz w:val="20"/>
          <w:szCs w:val="20"/>
        </w:rPr>
        <w:t>Rate quote and negotiation</w:t>
      </w:r>
    </w:p>
    <w:p w:rsidR="00A92BE4" w:rsidRDefault="00D75473">
      <w:pPr>
        <w:pStyle w:val="ListParagraph"/>
        <w:numPr>
          <w:ilvl w:val="0"/>
          <w:numId w:val="15"/>
        </w:numPr>
        <w:ind w:left="810" w:hanging="540"/>
        <w:rPr>
          <w:rFonts w:ascii="Times New Roman" w:hAnsi="Times New Roman" w:cs="Times New Roman"/>
          <w:sz w:val="20"/>
          <w:szCs w:val="20"/>
        </w:rPr>
      </w:pPr>
      <w:r>
        <w:rPr>
          <w:rFonts w:ascii="Times New Roman" w:hAnsi="Times New Roman" w:cs="Times New Roman"/>
          <w:sz w:val="20"/>
          <w:szCs w:val="20"/>
        </w:rPr>
        <w:t xml:space="preserve">Take a follow up for conversion into business </w:t>
      </w:r>
    </w:p>
    <w:p w:rsidR="00A92BE4" w:rsidRDefault="00D75473">
      <w:pPr>
        <w:pStyle w:val="ListParagraph"/>
        <w:numPr>
          <w:ilvl w:val="0"/>
          <w:numId w:val="15"/>
        </w:numPr>
        <w:ind w:left="810" w:hanging="540"/>
        <w:rPr>
          <w:rFonts w:ascii="Times New Roman" w:hAnsi="Times New Roman" w:cs="Times New Roman"/>
          <w:sz w:val="20"/>
          <w:szCs w:val="20"/>
        </w:rPr>
      </w:pPr>
      <w:r>
        <w:rPr>
          <w:rFonts w:ascii="Times New Roman" w:hAnsi="Times New Roman" w:cs="Times New Roman"/>
          <w:sz w:val="20"/>
          <w:szCs w:val="20"/>
        </w:rPr>
        <w:t xml:space="preserve">Create long term  relation with customers </w:t>
      </w:r>
    </w:p>
    <w:p w:rsidR="00A92BE4" w:rsidRDefault="00D75473">
      <w:pPr>
        <w:pStyle w:val="ListParagraph"/>
        <w:numPr>
          <w:ilvl w:val="0"/>
          <w:numId w:val="15"/>
        </w:numPr>
        <w:ind w:left="810" w:hanging="540"/>
        <w:rPr>
          <w:rFonts w:ascii="Times New Roman" w:hAnsi="Times New Roman" w:cs="Times New Roman"/>
          <w:sz w:val="20"/>
          <w:szCs w:val="20"/>
        </w:rPr>
      </w:pPr>
      <w:r>
        <w:rPr>
          <w:rFonts w:ascii="Times New Roman" w:hAnsi="Times New Roman" w:cs="Times New Roman"/>
          <w:sz w:val="20"/>
          <w:szCs w:val="20"/>
        </w:rPr>
        <w:t>Educate to customer about service or product and solve his problem.</w:t>
      </w:r>
    </w:p>
    <w:p w:rsidR="00A92BE4" w:rsidRDefault="00D75473">
      <w:pPr>
        <w:pStyle w:val="ListParagraph"/>
        <w:numPr>
          <w:ilvl w:val="0"/>
          <w:numId w:val="15"/>
        </w:numPr>
        <w:ind w:left="810" w:hanging="540"/>
        <w:rPr>
          <w:rFonts w:ascii="Times New Roman" w:hAnsi="Times New Roman" w:cs="Times New Roman"/>
          <w:sz w:val="20"/>
          <w:szCs w:val="20"/>
        </w:rPr>
      </w:pPr>
      <w:r>
        <w:rPr>
          <w:rFonts w:ascii="Times New Roman" w:hAnsi="Times New Roman" w:cs="Times New Roman"/>
          <w:sz w:val="20"/>
          <w:szCs w:val="20"/>
        </w:rPr>
        <w:t xml:space="preserve">Team Handling and team motivation </w:t>
      </w:r>
    </w:p>
    <w:p w:rsidR="00A92BE4" w:rsidRDefault="00D75473">
      <w:pPr>
        <w:pStyle w:val="ListParagraph"/>
        <w:numPr>
          <w:ilvl w:val="0"/>
          <w:numId w:val="15"/>
        </w:numPr>
        <w:ind w:left="810" w:hanging="540"/>
        <w:rPr>
          <w:rFonts w:ascii="Times New Roman" w:hAnsi="Times New Roman" w:cs="Times New Roman"/>
          <w:sz w:val="20"/>
          <w:szCs w:val="20"/>
        </w:rPr>
      </w:pPr>
      <w:r>
        <w:rPr>
          <w:rFonts w:ascii="Times New Roman" w:hAnsi="Times New Roman" w:cs="Times New Roman"/>
          <w:sz w:val="20"/>
          <w:szCs w:val="20"/>
        </w:rPr>
        <w:t>Recovery of payment from billing c</w:t>
      </w:r>
      <w:r>
        <w:rPr>
          <w:rFonts w:ascii="Times New Roman" w:hAnsi="Times New Roman" w:cs="Times New Roman"/>
          <w:sz w:val="20"/>
          <w:szCs w:val="20"/>
        </w:rPr>
        <w:t xml:space="preserve">ustomers </w:t>
      </w:r>
    </w:p>
    <w:p w:rsidR="00A92BE4" w:rsidRDefault="00D75473">
      <w:pPr>
        <w:pStyle w:val="ListParagraph"/>
        <w:numPr>
          <w:ilvl w:val="0"/>
          <w:numId w:val="15"/>
        </w:numPr>
        <w:ind w:left="810" w:hanging="540"/>
        <w:rPr>
          <w:rFonts w:ascii="Times New Roman" w:hAnsi="Times New Roman" w:cs="Times New Roman"/>
          <w:sz w:val="20"/>
          <w:szCs w:val="20"/>
        </w:rPr>
      </w:pPr>
      <w:r>
        <w:rPr>
          <w:rFonts w:ascii="Times New Roman" w:hAnsi="Times New Roman" w:cs="Times New Roman"/>
          <w:sz w:val="20"/>
          <w:szCs w:val="20"/>
        </w:rPr>
        <w:t>Daily generate the business by calling or meeting to customers</w:t>
      </w:r>
    </w:p>
    <w:p w:rsidR="00A92BE4" w:rsidRDefault="00D75473">
      <w:pPr>
        <w:pStyle w:val="ListParagraph"/>
        <w:numPr>
          <w:ilvl w:val="0"/>
          <w:numId w:val="15"/>
        </w:numPr>
        <w:ind w:left="810" w:hanging="540"/>
        <w:rPr>
          <w:rFonts w:ascii="Times New Roman" w:hAnsi="Times New Roman" w:cs="Times New Roman"/>
          <w:sz w:val="20"/>
          <w:szCs w:val="20"/>
        </w:rPr>
      </w:pPr>
      <w:r>
        <w:rPr>
          <w:rFonts w:ascii="Times New Roman" w:hAnsi="Times New Roman" w:cs="Times New Roman"/>
          <w:sz w:val="20"/>
          <w:szCs w:val="20"/>
        </w:rPr>
        <w:t xml:space="preserve">Retention of new and existing customers </w:t>
      </w:r>
    </w:p>
    <w:p w:rsidR="00A92BE4" w:rsidRDefault="00D75473">
      <w:pPr>
        <w:pStyle w:val="ListParagraph"/>
        <w:numPr>
          <w:ilvl w:val="0"/>
          <w:numId w:val="15"/>
        </w:numPr>
        <w:ind w:left="810" w:hanging="540"/>
        <w:rPr>
          <w:rFonts w:ascii="Times New Roman" w:hAnsi="Times New Roman" w:cs="Times New Roman"/>
          <w:sz w:val="20"/>
          <w:szCs w:val="20"/>
        </w:rPr>
      </w:pPr>
      <w:r>
        <w:rPr>
          <w:rFonts w:ascii="Times New Roman" w:hAnsi="Times New Roman" w:cs="Times New Roman"/>
          <w:sz w:val="20"/>
          <w:szCs w:val="20"/>
        </w:rPr>
        <w:t xml:space="preserve">Monthly Business Achievement </w:t>
      </w:r>
    </w:p>
    <w:p w:rsidR="00A92BE4" w:rsidRDefault="00D75473">
      <w:pPr>
        <w:pStyle w:val="ListParagraph"/>
        <w:numPr>
          <w:ilvl w:val="0"/>
          <w:numId w:val="15"/>
        </w:numPr>
        <w:ind w:left="810" w:hanging="540"/>
        <w:rPr>
          <w:rFonts w:ascii="Times New Roman" w:hAnsi="Times New Roman" w:cs="Times New Roman"/>
          <w:sz w:val="20"/>
          <w:szCs w:val="20"/>
        </w:rPr>
      </w:pPr>
      <w:r>
        <w:rPr>
          <w:rFonts w:ascii="Times New Roman" w:hAnsi="Times New Roman" w:cs="Times New Roman"/>
          <w:sz w:val="20"/>
          <w:szCs w:val="20"/>
        </w:rPr>
        <w:t xml:space="preserve">3 PL &amp; 4 PL Lead Generation and convert for business </w:t>
      </w:r>
    </w:p>
    <w:p w:rsidR="00A92BE4" w:rsidRDefault="00D75473">
      <w:pPr>
        <w:pStyle w:val="ListParagraph"/>
        <w:numPr>
          <w:ilvl w:val="0"/>
          <w:numId w:val="15"/>
        </w:numPr>
        <w:ind w:left="810" w:hanging="540"/>
        <w:rPr>
          <w:rFonts w:ascii="Times New Roman" w:hAnsi="Times New Roman" w:cs="Times New Roman"/>
          <w:sz w:val="20"/>
          <w:szCs w:val="20"/>
        </w:rPr>
      </w:pPr>
      <w:r>
        <w:rPr>
          <w:rFonts w:ascii="Times New Roman" w:hAnsi="Times New Roman" w:cs="Times New Roman"/>
          <w:sz w:val="20"/>
          <w:szCs w:val="20"/>
        </w:rPr>
        <w:t>Observe, Analysis&amp; Guide to team members  for 3PL &amp; 4PL Op</w:t>
      </w:r>
      <w:r>
        <w:rPr>
          <w:rFonts w:ascii="Times New Roman" w:hAnsi="Times New Roman" w:cs="Times New Roman"/>
          <w:sz w:val="20"/>
          <w:szCs w:val="20"/>
        </w:rPr>
        <w:t xml:space="preserve">eration and Process </w:t>
      </w:r>
    </w:p>
    <w:p w:rsidR="00A92BE4" w:rsidRDefault="00D75473">
      <w:pPr>
        <w:rPr>
          <w:rFonts w:ascii="Times New Roman" w:hAnsi="Times New Roman" w:cs="Times New Roman"/>
          <w:b/>
          <w:bCs/>
          <w:sz w:val="20"/>
          <w:szCs w:val="20"/>
        </w:rPr>
      </w:pPr>
      <w:proofErr w:type="gramStart"/>
      <w:r>
        <w:rPr>
          <w:rFonts w:ascii="Times New Roman" w:hAnsi="Times New Roman" w:cs="Times New Roman"/>
          <w:b/>
          <w:bCs/>
          <w:sz w:val="20"/>
          <w:szCs w:val="20"/>
          <w:u w:val="single"/>
        </w:rPr>
        <w:t xml:space="preserve">Achievement </w:t>
      </w:r>
      <w:r>
        <w:rPr>
          <w:rFonts w:ascii="Times New Roman" w:hAnsi="Times New Roman" w:cs="Times New Roman"/>
          <w:b/>
          <w:bCs/>
          <w:sz w:val="20"/>
          <w:szCs w:val="20"/>
        </w:rPr>
        <w:t>:</w:t>
      </w:r>
      <w:proofErr w:type="gramEnd"/>
    </w:p>
    <w:p w:rsidR="00A92BE4" w:rsidRDefault="00D75473">
      <w:pPr>
        <w:pStyle w:val="ListParagraph"/>
        <w:numPr>
          <w:ilvl w:val="0"/>
          <w:numId w:val="1"/>
        </w:numPr>
        <w:rPr>
          <w:rFonts w:ascii="Times New Roman" w:hAnsi="Times New Roman" w:cs="Times New Roman"/>
          <w:b/>
          <w:bCs/>
          <w:sz w:val="20"/>
          <w:szCs w:val="20"/>
        </w:rPr>
      </w:pPr>
      <w:r>
        <w:rPr>
          <w:rFonts w:ascii="Times New Roman" w:hAnsi="Times New Roman" w:cs="Times New Roman"/>
          <w:sz w:val="20"/>
          <w:szCs w:val="20"/>
        </w:rPr>
        <w:t xml:space="preserve">Rs. 1.5 Cr business from existing </w:t>
      </w:r>
      <w:proofErr w:type="gramStart"/>
      <w:r>
        <w:rPr>
          <w:rFonts w:ascii="Times New Roman" w:hAnsi="Times New Roman" w:cs="Times New Roman"/>
          <w:sz w:val="20"/>
          <w:szCs w:val="20"/>
        </w:rPr>
        <w:t>and  new</w:t>
      </w:r>
      <w:proofErr w:type="gramEnd"/>
      <w:r>
        <w:rPr>
          <w:rFonts w:ascii="Times New Roman" w:hAnsi="Times New Roman" w:cs="Times New Roman"/>
          <w:sz w:val="20"/>
          <w:szCs w:val="20"/>
        </w:rPr>
        <w:t xml:space="preserve"> customers.</w:t>
      </w:r>
    </w:p>
    <w:p w:rsidR="00A92BE4" w:rsidRDefault="00D75473">
      <w:pPr>
        <w:pStyle w:val="ListParagraph"/>
        <w:numPr>
          <w:ilvl w:val="0"/>
          <w:numId w:val="1"/>
        </w:numPr>
        <w:rPr>
          <w:rFonts w:ascii="Times New Roman" w:hAnsi="Times New Roman" w:cs="Times New Roman"/>
          <w:b/>
          <w:bCs/>
          <w:sz w:val="20"/>
          <w:szCs w:val="20"/>
        </w:rPr>
      </w:pPr>
      <w:r>
        <w:rPr>
          <w:rFonts w:ascii="Times New Roman" w:hAnsi="Times New Roman" w:cs="Times New Roman"/>
          <w:sz w:val="20"/>
          <w:szCs w:val="20"/>
        </w:rPr>
        <w:t>Expanded business within 3 state of India.</w:t>
      </w:r>
    </w:p>
    <w:p w:rsidR="00A92BE4" w:rsidRDefault="00D75473">
      <w:pPr>
        <w:pStyle w:val="ListParagraph"/>
        <w:numPr>
          <w:ilvl w:val="0"/>
          <w:numId w:val="1"/>
        </w:numPr>
        <w:rPr>
          <w:rFonts w:ascii="Times New Roman" w:hAnsi="Times New Roman" w:cs="Times New Roman"/>
          <w:b/>
          <w:bCs/>
          <w:sz w:val="20"/>
          <w:szCs w:val="20"/>
        </w:rPr>
      </w:pPr>
      <w:r>
        <w:rPr>
          <w:rFonts w:ascii="Times New Roman" w:hAnsi="Times New Roman" w:cs="Times New Roman"/>
          <w:sz w:val="20"/>
          <w:szCs w:val="20"/>
        </w:rPr>
        <w:t xml:space="preserve">Rs. 1.4 Cr payment recovery within 4 Month </w:t>
      </w:r>
    </w:p>
    <w:p w:rsidR="00A92BE4" w:rsidRDefault="00A92BE4">
      <w:pPr>
        <w:rPr>
          <w:rFonts w:ascii="Times New Roman" w:hAnsi="Times New Roman" w:cs="Times New Roman"/>
          <w:b/>
          <w:bCs/>
          <w:sz w:val="20"/>
          <w:szCs w:val="20"/>
        </w:rPr>
      </w:pPr>
    </w:p>
    <w:p w:rsidR="00A92BE4" w:rsidRDefault="00A92BE4">
      <w:pPr>
        <w:rPr>
          <w:rFonts w:ascii="Times New Roman" w:hAnsi="Times New Roman" w:cs="Times New Roman"/>
          <w:b/>
          <w:bCs/>
          <w:sz w:val="20"/>
          <w:szCs w:val="20"/>
        </w:rPr>
      </w:pPr>
    </w:p>
    <w:p w:rsidR="00A92BE4" w:rsidRDefault="00D75473">
      <w:r>
        <w:rPr>
          <w:rFonts w:ascii="Times New Roman" w:hAnsi="Times New Roman" w:cs="Times New Roman"/>
          <w:b/>
          <w:bCs/>
          <w:sz w:val="20"/>
          <w:u w:val="single"/>
        </w:rPr>
        <w:t>SUMMER INTERNSHIP PROJECT</w:t>
      </w:r>
    </w:p>
    <w:p w:rsidR="00A92BE4" w:rsidRDefault="00D75473">
      <w:pPr>
        <w:tabs>
          <w:tab w:val="left" w:pos="720"/>
          <w:tab w:val="left" w:pos="800"/>
        </w:tabs>
      </w:pPr>
      <w:r>
        <w:rPr>
          <w:rFonts w:ascii="Times New Roman" w:hAnsi="Times New Roman" w:cs="Times New Roman"/>
          <w:b/>
          <w:bCs/>
          <w:sz w:val="20"/>
          <w:u w:val="single"/>
        </w:rPr>
        <w:t>Project Title:</w:t>
      </w:r>
      <w:r>
        <w:rPr>
          <w:rFonts w:ascii="Times New Roman" w:hAnsi="Times New Roman" w:cs="Times New Roman"/>
          <w:b/>
          <w:bCs/>
          <w:sz w:val="20"/>
        </w:rPr>
        <w:t xml:space="preserve"> FEASIBILITY ANALYSIS OF BANGLORE </w:t>
      </w:r>
      <w:r>
        <w:rPr>
          <w:rFonts w:ascii="Times New Roman" w:hAnsi="Times New Roman" w:cs="Times New Roman"/>
          <w:b/>
          <w:bCs/>
          <w:sz w:val="20"/>
        </w:rPr>
        <w:t>BASED PETROLIUM PIPELINE</w:t>
      </w:r>
      <w:r>
        <w:rPr>
          <w:rFonts w:ascii="Times New Roman" w:hAnsi="Times New Roman" w:cs="Times New Roman"/>
          <w:sz w:val="20"/>
        </w:rPr>
        <w:t>.</w:t>
      </w:r>
    </w:p>
    <w:p w:rsidR="00A92BE4" w:rsidRDefault="00D75473">
      <w:r>
        <w:rPr>
          <w:rFonts w:ascii="Times New Roman" w:hAnsi="Times New Roman" w:cs="Times New Roman"/>
          <w:b/>
          <w:bCs/>
          <w:sz w:val="20"/>
          <w:u w:val="single"/>
        </w:rPr>
        <w:t>1 MAY 2016 – 30 JULY 2016:</w:t>
      </w:r>
      <w:r>
        <w:rPr>
          <w:rFonts w:ascii="Times New Roman" w:hAnsi="Times New Roman" w:cs="Times New Roman"/>
          <w:sz w:val="20"/>
        </w:rPr>
        <w:t xml:space="preserve"> Successfully completed summer internship project from Indian Oil Corp Ltd.</w:t>
      </w:r>
    </w:p>
    <w:p w:rsidR="00A92BE4" w:rsidRDefault="00D75473">
      <w:r>
        <w:rPr>
          <w:rFonts w:ascii="Times New Roman" w:hAnsi="Times New Roman" w:cs="Times New Roman"/>
          <w:b/>
          <w:bCs/>
          <w:sz w:val="20"/>
          <w:u w:val="single"/>
        </w:rPr>
        <w:t xml:space="preserve">Task Completed: </w:t>
      </w:r>
    </w:p>
    <w:p w:rsidR="00A92BE4" w:rsidRDefault="00D75473">
      <w:pPr>
        <w:pStyle w:val="ListParagraph"/>
        <w:numPr>
          <w:ilvl w:val="0"/>
          <w:numId w:val="8"/>
        </w:numPr>
      </w:pPr>
      <w:r>
        <w:rPr>
          <w:rFonts w:ascii="Times New Roman" w:hAnsi="Times New Roman" w:cs="Times New Roman"/>
          <w:sz w:val="20"/>
        </w:rPr>
        <w:t>Operation, Maintenance and work process of pipeline.</w:t>
      </w:r>
    </w:p>
    <w:p w:rsidR="00A92BE4" w:rsidRDefault="00D75473">
      <w:pPr>
        <w:pStyle w:val="ListParagraph"/>
        <w:numPr>
          <w:ilvl w:val="0"/>
          <w:numId w:val="16"/>
        </w:numPr>
      </w:pPr>
      <w:r>
        <w:rPr>
          <w:rFonts w:ascii="Times New Roman" w:hAnsi="Times New Roman" w:cs="Times New Roman"/>
          <w:sz w:val="20"/>
        </w:rPr>
        <w:t>Long-time of security of pipeline and their layout of pipe</w:t>
      </w:r>
      <w:r>
        <w:rPr>
          <w:rFonts w:ascii="Times New Roman" w:hAnsi="Times New Roman" w:cs="Times New Roman"/>
          <w:sz w:val="20"/>
        </w:rPr>
        <w:t>line.</w:t>
      </w:r>
    </w:p>
    <w:p w:rsidR="00A92BE4" w:rsidRDefault="00D75473">
      <w:pPr>
        <w:pStyle w:val="ListParagraph"/>
        <w:numPr>
          <w:ilvl w:val="0"/>
          <w:numId w:val="12"/>
        </w:numPr>
      </w:pPr>
      <w:r>
        <w:rPr>
          <w:rFonts w:ascii="Times New Roman" w:hAnsi="Times New Roman" w:cs="Times New Roman"/>
          <w:sz w:val="20"/>
        </w:rPr>
        <w:t>Labour requirement, efficiency and accuracy.</w:t>
      </w:r>
    </w:p>
    <w:p w:rsidR="00A92BE4" w:rsidRDefault="00A92BE4">
      <w:pPr>
        <w:pStyle w:val="ListParagraph"/>
        <w:numPr>
          <w:ilvl w:val="0"/>
          <w:numId w:val="10"/>
        </w:numPr>
      </w:pPr>
      <w:r w:rsidRPr="00A92BE4">
        <w:rPr>
          <w:rFonts w:ascii="Times New Roman" w:hAnsi="Times New Roman" w:cs="Times New Roman"/>
          <w:noProof/>
          <w:sz w:val="20"/>
          <w:lang w:val="en-US"/>
        </w:rPr>
        <w:pict>
          <v:line id="1034" o:spid="_x0000_s1029" style="position:absolute;left:0;text-align:left;z-index:251658240;visibility:visible;mso-wrap-distance-left:0;mso-wrap-distance-right:0;mso-width-relative:margin" from="-10.5pt,-183.85pt" to="509.2pt,-182.9pt"/>
        </w:pict>
      </w:r>
      <w:r w:rsidR="00D75473">
        <w:rPr>
          <w:rFonts w:ascii="Times New Roman" w:hAnsi="Times New Roman" w:cs="Times New Roman"/>
          <w:sz w:val="20"/>
        </w:rPr>
        <w:t>Cost and process in operation.</w:t>
      </w:r>
    </w:p>
    <w:p w:rsidR="00A92BE4" w:rsidRDefault="00A92BE4">
      <w:pPr>
        <w:pStyle w:val="ListParagraph"/>
        <w:rPr>
          <w:rFonts w:ascii="Times New Roman" w:hAnsi="Times New Roman" w:cs="Times New Roman"/>
          <w:b/>
          <w:bCs/>
          <w:sz w:val="20"/>
          <w:szCs w:val="20"/>
        </w:rPr>
      </w:pPr>
    </w:p>
    <w:p w:rsidR="00A92BE4" w:rsidRDefault="00A92BE4">
      <w:pPr>
        <w:pStyle w:val="ListParagraph"/>
        <w:rPr>
          <w:rFonts w:ascii="Times New Roman" w:hAnsi="Times New Roman" w:cs="Times New Roman"/>
          <w:b/>
          <w:bCs/>
          <w:sz w:val="20"/>
          <w:szCs w:val="20"/>
        </w:rPr>
      </w:pPr>
    </w:p>
    <w:p w:rsidR="00A92BE4" w:rsidRDefault="00A92BE4">
      <w:pPr>
        <w:pStyle w:val="ListParagraph"/>
        <w:ind w:left="810"/>
        <w:rPr>
          <w:rFonts w:ascii="Times New Roman" w:hAnsi="Times New Roman" w:cs="Times New Roman"/>
          <w:sz w:val="20"/>
          <w:szCs w:val="20"/>
        </w:rPr>
      </w:pPr>
      <w:r w:rsidRPr="00A92BE4">
        <w:rPr>
          <w:rFonts w:ascii="Cambria" w:hAnsi="Cambria" w:cs="Times New Roman"/>
          <w:b/>
          <w:bCs/>
          <w:noProof/>
          <w:sz w:val="20"/>
          <w:szCs w:val="20"/>
          <w:u w:val="single" w:color="000000"/>
          <w:lang w:val="en-US"/>
        </w:rPr>
        <w:pict>
          <v:shape id="1031" o:spid="_x0000_s1028" type="#_x0000_m1032" style="position:absolute;left:0;text-align:left;margin-left:-12.75pt;margin-top:10.7pt;width:516.75pt;height:0;z-index:251659264;mso-wrap-distance-left:0;mso-wrap-distance-right:0;mso-position-horizontal-relative:text;mso-position-vertical-relative:text;mso-width-relative:page;mso-height-relative:page" filled="f">
            <v:path arrowok="t" fillok="f" o:connecttype="none"/>
          </v:shape>
        </w:pict>
      </w:r>
    </w:p>
    <w:p w:rsidR="00A92BE4" w:rsidRDefault="00D75473">
      <w:pPr>
        <w:spacing w:line="240" w:lineRule="auto"/>
        <w:rPr>
          <w:rFonts w:ascii="Cambria" w:hAnsi="Cambria" w:cs="Times New Roman"/>
          <w:sz w:val="20"/>
          <w:szCs w:val="20"/>
        </w:rPr>
      </w:pPr>
      <w:r>
        <w:rPr>
          <w:rFonts w:ascii="Cambria" w:hAnsi="Cambria" w:cs="Times New Roman"/>
          <w:b/>
          <w:sz w:val="20"/>
          <w:szCs w:val="20"/>
          <w:u w:val="single"/>
        </w:rPr>
        <w:t>EDUCATIONAL DETAILS:</w:t>
      </w:r>
    </w:p>
    <w:p w:rsidR="00A92BE4" w:rsidRDefault="00D75473">
      <w:pPr>
        <w:spacing w:line="240" w:lineRule="auto"/>
        <w:rPr>
          <w:rFonts w:ascii="Cambria" w:hAnsi="Cambria" w:cs="Times New Roman"/>
          <w:sz w:val="20"/>
          <w:szCs w:val="20"/>
        </w:rPr>
      </w:pPr>
      <w:r>
        <w:rPr>
          <w:rFonts w:ascii="Cambria" w:hAnsi="Cambria" w:cs="Times New Roman"/>
          <w:sz w:val="20"/>
          <w:szCs w:val="20"/>
        </w:rPr>
        <w:t xml:space="preserve">2015-2017        MBA </w:t>
      </w:r>
      <w:proofErr w:type="gramStart"/>
      <w:r>
        <w:rPr>
          <w:rFonts w:ascii="Cambria" w:hAnsi="Cambria" w:cs="Times New Roman"/>
          <w:sz w:val="20"/>
          <w:szCs w:val="20"/>
        </w:rPr>
        <w:t>( Operation</w:t>
      </w:r>
      <w:proofErr w:type="gramEnd"/>
      <w:r>
        <w:rPr>
          <w:rFonts w:ascii="Cambria" w:hAnsi="Cambria" w:cs="Times New Roman"/>
          <w:sz w:val="20"/>
          <w:szCs w:val="20"/>
        </w:rPr>
        <w:t xml:space="preserve"> Management)</w:t>
      </w:r>
    </w:p>
    <w:p w:rsidR="00A92BE4" w:rsidRDefault="00D75473">
      <w:pPr>
        <w:spacing w:line="240" w:lineRule="auto"/>
        <w:rPr>
          <w:rFonts w:ascii="Cambria" w:hAnsi="Cambria" w:cs="Times New Roman"/>
          <w:sz w:val="20"/>
          <w:szCs w:val="20"/>
        </w:rPr>
      </w:pPr>
      <w:r>
        <w:rPr>
          <w:rFonts w:ascii="Cambria" w:hAnsi="Cambria" w:cs="Times New Roman"/>
          <w:sz w:val="20"/>
          <w:szCs w:val="20"/>
        </w:rPr>
        <w:t xml:space="preserve">                             Imperial Collage, </w:t>
      </w:r>
      <w:proofErr w:type="spellStart"/>
      <w:r>
        <w:rPr>
          <w:rFonts w:ascii="Cambria" w:hAnsi="Cambria" w:cs="Times New Roman"/>
          <w:sz w:val="20"/>
          <w:szCs w:val="20"/>
        </w:rPr>
        <w:t>WagholiFrom</w:t>
      </w:r>
      <w:proofErr w:type="spellEnd"/>
      <w:r>
        <w:rPr>
          <w:rFonts w:ascii="Cambria" w:hAnsi="Cambria" w:cs="Times New Roman"/>
          <w:sz w:val="20"/>
          <w:szCs w:val="20"/>
        </w:rPr>
        <w:t xml:space="preserve"> </w:t>
      </w:r>
      <w:proofErr w:type="spellStart"/>
      <w:r>
        <w:rPr>
          <w:rFonts w:ascii="Cambria" w:hAnsi="Cambria" w:cs="Times New Roman"/>
          <w:sz w:val="20"/>
          <w:szCs w:val="20"/>
        </w:rPr>
        <w:t>Pune</w:t>
      </w:r>
      <w:proofErr w:type="spellEnd"/>
      <w:r>
        <w:rPr>
          <w:rFonts w:ascii="Cambria" w:hAnsi="Cambria" w:cs="Times New Roman"/>
          <w:sz w:val="20"/>
          <w:szCs w:val="20"/>
        </w:rPr>
        <w:t xml:space="preserve"> University </w:t>
      </w:r>
    </w:p>
    <w:p w:rsidR="00A92BE4" w:rsidRDefault="00D75473">
      <w:pPr>
        <w:spacing w:line="240" w:lineRule="auto"/>
        <w:rPr>
          <w:rFonts w:ascii="Cambria" w:hAnsi="Cambria" w:cs="Times New Roman"/>
          <w:sz w:val="20"/>
          <w:szCs w:val="20"/>
        </w:rPr>
      </w:pPr>
      <w:r>
        <w:rPr>
          <w:rFonts w:ascii="Cambria" w:hAnsi="Cambria" w:cs="Times New Roman"/>
          <w:sz w:val="20"/>
          <w:szCs w:val="20"/>
        </w:rPr>
        <w:t>2010-2013       Bachelor of</w:t>
      </w:r>
      <w:r>
        <w:rPr>
          <w:rFonts w:ascii="Cambria" w:hAnsi="Cambria" w:cs="Times New Roman"/>
          <w:sz w:val="20"/>
          <w:szCs w:val="20"/>
        </w:rPr>
        <w:t xml:space="preserve"> Science- Chemistry – First Class</w:t>
      </w:r>
    </w:p>
    <w:p w:rsidR="00A92BE4" w:rsidRDefault="00D75473">
      <w:pPr>
        <w:spacing w:line="240" w:lineRule="auto"/>
        <w:rPr>
          <w:rFonts w:ascii="Cambria" w:hAnsi="Cambria" w:cs="Times New Roman"/>
          <w:sz w:val="20"/>
          <w:szCs w:val="20"/>
        </w:rPr>
      </w:pPr>
      <w:r>
        <w:rPr>
          <w:rFonts w:ascii="Cambria" w:hAnsi="Cambria" w:cs="Times New Roman"/>
          <w:sz w:val="20"/>
          <w:szCs w:val="20"/>
        </w:rPr>
        <w:tab/>
        <w:t xml:space="preserve">            V.P. </w:t>
      </w:r>
      <w:proofErr w:type="spellStart"/>
      <w:r>
        <w:rPr>
          <w:rFonts w:ascii="Cambria" w:hAnsi="Cambria" w:cs="Times New Roman"/>
          <w:sz w:val="20"/>
          <w:szCs w:val="20"/>
        </w:rPr>
        <w:t>College</w:t>
      </w:r>
      <w:proofErr w:type="gramStart"/>
      <w:r>
        <w:rPr>
          <w:rFonts w:ascii="Cambria" w:hAnsi="Cambria" w:cs="Times New Roman"/>
          <w:sz w:val="20"/>
          <w:szCs w:val="20"/>
        </w:rPr>
        <w:t>,VaijapurFrom</w:t>
      </w:r>
      <w:proofErr w:type="spellEnd"/>
      <w:proofErr w:type="gramEnd"/>
      <w:r>
        <w:rPr>
          <w:rFonts w:ascii="Cambria" w:hAnsi="Cambria" w:cs="Times New Roman"/>
          <w:sz w:val="20"/>
          <w:szCs w:val="20"/>
        </w:rPr>
        <w:t xml:space="preserve"> University of </w:t>
      </w:r>
      <w:proofErr w:type="spellStart"/>
      <w:r>
        <w:rPr>
          <w:rFonts w:ascii="Cambria" w:hAnsi="Cambria" w:cs="Times New Roman"/>
          <w:sz w:val="20"/>
          <w:szCs w:val="20"/>
        </w:rPr>
        <w:t>Dr.BAMU</w:t>
      </w:r>
      <w:proofErr w:type="spellEnd"/>
      <w:r>
        <w:rPr>
          <w:rFonts w:ascii="Cambria" w:hAnsi="Cambria" w:cs="Times New Roman"/>
          <w:sz w:val="20"/>
          <w:szCs w:val="20"/>
        </w:rPr>
        <w:t>, Aurangabad</w:t>
      </w:r>
    </w:p>
    <w:p w:rsidR="00A92BE4" w:rsidRDefault="00D75473">
      <w:pPr>
        <w:spacing w:line="240" w:lineRule="auto"/>
        <w:rPr>
          <w:rFonts w:ascii="Cambria" w:hAnsi="Cambria" w:cs="Times New Roman"/>
          <w:sz w:val="20"/>
          <w:szCs w:val="20"/>
        </w:rPr>
      </w:pPr>
      <w:r>
        <w:rPr>
          <w:rFonts w:ascii="Cambria" w:hAnsi="Cambria" w:cs="Times New Roman"/>
          <w:sz w:val="20"/>
          <w:szCs w:val="20"/>
        </w:rPr>
        <w:t>2009-2010      Higher Secondary Certificate – First Class</w:t>
      </w:r>
    </w:p>
    <w:p w:rsidR="00A92BE4" w:rsidRDefault="00D75473">
      <w:pPr>
        <w:spacing w:line="240" w:lineRule="auto"/>
        <w:rPr>
          <w:rFonts w:ascii="Cambria" w:hAnsi="Cambria" w:cs="Times New Roman"/>
          <w:sz w:val="20"/>
          <w:szCs w:val="20"/>
        </w:rPr>
      </w:pPr>
      <w:r>
        <w:rPr>
          <w:rFonts w:ascii="Cambria" w:hAnsi="Cambria" w:cs="Times New Roman"/>
          <w:sz w:val="20"/>
          <w:szCs w:val="20"/>
        </w:rPr>
        <w:tab/>
        <w:t xml:space="preserve">           V.P. College, </w:t>
      </w:r>
      <w:proofErr w:type="spellStart"/>
      <w:r>
        <w:rPr>
          <w:rFonts w:ascii="Cambria" w:hAnsi="Cambria" w:cs="Times New Roman"/>
          <w:sz w:val="20"/>
          <w:szCs w:val="20"/>
        </w:rPr>
        <w:t>VaijapurFrom</w:t>
      </w:r>
      <w:proofErr w:type="spellEnd"/>
      <w:r>
        <w:rPr>
          <w:rFonts w:ascii="Cambria" w:hAnsi="Cambria" w:cs="Times New Roman"/>
          <w:sz w:val="20"/>
          <w:szCs w:val="20"/>
        </w:rPr>
        <w:t xml:space="preserve"> University of </w:t>
      </w:r>
      <w:proofErr w:type="spellStart"/>
      <w:r>
        <w:rPr>
          <w:rFonts w:ascii="Cambria" w:hAnsi="Cambria" w:cs="Times New Roman"/>
          <w:sz w:val="20"/>
          <w:szCs w:val="20"/>
        </w:rPr>
        <w:t>Dr.BAMU</w:t>
      </w:r>
      <w:proofErr w:type="spellEnd"/>
      <w:r>
        <w:rPr>
          <w:rFonts w:ascii="Cambria" w:hAnsi="Cambria" w:cs="Times New Roman"/>
          <w:sz w:val="20"/>
          <w:szCs w:val="20"/>
        </w:rPr>
        <w:t xml:space="preserve">, Aurangabad  </w:t>
      </w:r>
    </w:p>
    <w:p w:rsidR="00A92BE4" w:rsidRDefault="00A92BE4">
      <w:pPr>
        <w:spacing w:line="240" w:lineRule="auto"/>
        <w:rPr>
          <w:rFonts w:ascii="Cambria" w:hAnsi="Cambria" w:cs="Times New Roman"/>
          <w:sz w:val="20"/>
          <w:szCs w:val="20"/>
        </w:rPr>
      </w:pPr>
      <w:r>
        <w:rPr>
          <w:rFonts w:ascii="Cambria" w:hAnsi="Cambria" w:cs="Times New Roman"/>
          <w:noProof/>
          <w:sz w:val="20"/>
          <w:szCs w:val="20"/>
          <w:lang w:val="en-US"/>
        </w:rPr>
        <w:pict>
          <v:shape id="1032" o:spid="_x0000_s1027" type="#_x0000_m1032" style="position:absolute;margin-left:-3pt;margin-top:4.25pt;width:516.75pt;height:0;z-index:251657216;mso-wrap-distance-left:0;mso-wrap-distance-right:0;mso-position-horizontal-relative:text;mso-position-vertical-relative:text;mso-width-relative:page;mso-height-relative:page" filled="f">
            <v:path arrowok="t" fillok="f" o:connecttype="none"/>
          </v:shape>
        </w:pict>
      </w:r>
    </w:p>
    <w:p w:rsidR="00A92BE4" w:rsidRDefault="00D75473">
      <w:pPr>
        <w:spacing w:line="240" w:lineRule="auto"/>
        <w:rPr>
          <w:rFonts w:ascii="Cambria" w:hAnsi="Cambria" w:cs="Times New Roman"/>
          <w:sz w:val="20"/>
        </w:rPr>
      </w:pPr>
      <w:proofErr w:type="gramStart"/>
      <w:r>
        <w:rPr>
          <w:rFonts w:ascii="Cambria" w:hAnsi="Cambria" w:cs="Times New Roman"/>
          <w:b/>
          <w:sz w:val="20"/>
          <w:u w:val="single"/>
        </w:rPr>
        <w:t>IT</w:t>
      </w:r>
      <w:proofErr w:type="gramEnd"/>
      <w:r>
        <w:rPr>
          <w:rFonts w:ascii="Cambria" w:hAnsi="Cambria" w:cs="Times New Roman"/>
          <w:b/>
          <w:sz w:val="20"/>
          <w:u w:val="single"/>
        </w:rPr>
        <w:t xml:space="preserve"> Skills: </w:t>
      </w:r>
    </w:p>
    <w:p w:rsidR="00A92BE4" w:rsidRDefault="00D75473">
      <w:pPr>
        <w:pStyle w:val="ListParagraph"/>
        <w:numPr>
          <w:ilvl w:val="0"/>
          <w:numId w:val="15"/>
        </w:numPr>
        <w:spacing w:line="240" w:lineRule="auto"/>
        <w:ind w:left="810" w:hanging="540"/>
        <w:rPr>
          <w:rFonts w:ascii="Cambria" w:hAnsi="Cambria" w:cs="Times New Roman"/>
          <w:sz w:val="20"/>
        </w:rPr>
      </w:pPr>
      <w:r>
        <w:rPr>
          <w:rFonts w:ascii="Cambria" w:hAnsi="Cambria" w:cs="Times New Roman"/>
          <w:sz w:val="20"/>
        </w:rPr>
        <w:lastRenderedPageBreak/>
        <w:t>Un</w:t>
      </w:r>
      <w:r>
        <w:rPr>
          <w:rFonts w:ascii="Cambria" w:hAnsi="Cambria" w:cs="Times New Roman"/>
          <w:sz w:val="20"/>
        </w:rPr>
        <w:t>iversity Exam passed in IT (MS- WORD, MS-EXCEL, MS- POWERPOINT)</w:t>
      </w:r>
    </w:p>
    <w:p w:rsidR="00A92BE4" w:rsidRDefault="00A92BE4">
      <w:pPr>
        <w:pStyle w:val="ListParagraph"/>
        <w:spacing w:line="240" w:lineRule="auto"/>
        <w:ind w:left="810"/>
        <w:rPr>
          <w:rFonts w:ascii="Cambria" w:hAnsi="Cambria" w:cs="Times New Roman"/>
          <w:sz w:val="20"/>
        </w:rPr>
      </w:pPr>
      <w:r w:rsidRPr="00A92BE4">
        <w:rPr>
          <w:noProof/>
          <w:lang w:val="en-US"/>
        </w:rPr>
        <w:pict>
          <v:line id="1033" o:spid="_x0000_s1026" style="position:absolute;left:0;text-align:left;flip:y;z-index:251656192;visibility:visible;mso-wrap-distance-left:0;mso-wrap-distance-right:0;mso-width-relative:margin;mso-height-relative:margin" from="-21.75pt,9.65pt" to="513.75pt,9.65pt"/>
        </w:pict>
      </w:r>
    </w:p>
    <w:p w:rsidR="00A92BE4" w:rsidRDefault="00D75473">
      <w:pPr>
        <w:spacing w:line="240" w:lineRule="auto"/>
        <w:rPr>
          <w:rFonts w:ascii="Cambria" w:hAnsi="Cambria" w:cs="Times New Roman"/>
          <w:b/>
          <w:sz w:val="20"/>
          <w:u w:val="single"/>
        </w:rPr>
      </w:pPr>
      <w:r>
        <w:rPr>
          <w:rFonts w:ascii="Cambria" w:hAnsi="Cambria" w:cs="Times New Roman"/>
          <w:b/>
          <w:sz w:val="20"/>
          <w:u w:val="single"/>
        </w:rPr>
        <w:t>PERSONAL DETAILS:</w:t>
      </w:r>
    </w:p>
    <w:p w:rsidR="00A92BE4" w:rsidRDefault="00D75473">
      <w:pPr>
        <w:tabs>
          <w:tab w:val="left" w:pos="720"/>
        </w:tabs>
        <w:spacing w:line="240" w:lineRule="auto"/>
        <w:rPr>
          <w:rFonts w:ascii="Cambria" w:hAnsi="Cambria" w:cs="Times New Roman"/>
          <w:sz w:val="20"/>
        </w:rPr>
      </w:pPr>
      <w:r>
        <w:rPr>
          <w:rFonts w:ascii="Cambria" w:hAnsi="Cambria" w:cs="Times New Roman"/>
          <w:sz w:val="20"/>
        </w:rPr>
        <w:t xml:space="preserve">Name: Mahesh </w:t>
      </w:r>
    </w:p>
    <w:p w:rsidR="00A92BE4" w:rsidRDefault="00D75473">
      <w:pPr>
        <w:spacing w:line="240" w:lineRule="auto"/>
        <w:rPr>
          <w:rFonts w:ascii="Cambria" w:hAnsi="Cambria" w:cs="Times New Roman"/>
          <w:sz w:val="20"/>
        </w:rPr>
      </w:pPr>
      <w:r>
        <w:rPr>
          <w:rFonts w:ascii="Cambria" w:hAnsi="Cambria" w:cs="Times New Roman"/>
          <w:sz w:val="20"/>
        </w:rPr>
        <w:t>DOB:  06</w:t>
      </w:r>
      <w:r>
        <w:rPr>
          <w:rFonts w:ascii="Cambria" w:hAnsi="Cambria" w:cs="Times New Roman"/>
          <w:sz w:val="20"/>
          <w:vertAlign w:val="superscript"/>
        </w:rPr>
        <w:t>th</w:t>
      </w:r>
      <w:r>
        <w:rPr>
          <w:rFonts w:ascii="Cambria" w:hAnsi="Cambria" w:cs="Times New Roman"/>
          <w:sz w:val="20"/>
        </w:rPr>
        <w:t xml:space="preserve"> April 1991</w:t>
      </w:r>
    </w:p>
    <w:p w:rsidR="00A92BE4" w:rsidRDefault="00D75473">
      <w:pPr>
        <w:spacing w:line="240" w:lineRule="auto"/>
        <w:rPr>
          <w:rFonts w:ascii="Cambria" w:hAnsi="Cambria" w:cs="Times New Roman"/>
          <w:sz w:val="20"/>
        </w:rPr>
      </w:pPr>
      <w:r>
        <w:rPr>
          <w:rFonts w:ascii="Cambria" w:hAnsi="Cambria" w:cs="Times New Roman"/>
          <w:sz w:val="20"/>
        </w:rPr>
        <w:t>Marital status: Single</w:t>
      </w:r>
    </w:p>
    <w:p w:rsidR="00A92BE4" w:rsidRDefault="00D75473">
      <w:pPr>
        <w:spacing w:line="240" w:lineRule="auto"/>
        <w:rPr>
          <w:rFonts w:ascii="Cambria" w:hAnsi="Cambria" w:cs="Times New Roman"/>
          <w:sz w:val="20"/>
        </w:rPr>
      </w:pPr>
      <w:r>
        <w:rPr>
          <w:rFonts w:ascii="Cambria" w:hAnsi="Cambria" w:cs="Times New Roman"/>
          <w:sz w:val="20"/>
        </w:rPr>
        <w:t>Languages: Marathi, Hindi and English</w:t>
      </w:r>
    </w:p>
    <w:p w:rsidR="00A92BE4" w:rsidRDefault="00A92BE4">
      <w:pPr>
        <w:tabs>
          <w:tab w:val="left" w:pos="810"/>
        </w:tabs>
        <w:spacing w:line="240" w:lineRule="auto"/>
        <w:rPr>
          <w:rFonts w:ascii="Cambria" w:hAnsi="Cambria" w:cs="Times New Roman"/>
          <w:sz w:val="20"/>
        </w:rPr>
      </w:pPr>
    </w:p>
    <w:sectPr w:rsidR="00A92BE4" w:rsidSect="00A92BE4">
      <w:pgSz w:w="12240" w:h="15840"/>
      <w:pgMar w:top="270" w:right="144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134A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757471D6"/>
    <w:lvl w:ilvl="0" w:tplc="04090005">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00000002"/>
    <w:multiLevelType w:val="hybridMultilevel"/>
    <w:tmpl w:val="58E8385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0000003"/>
    <w:multiLevelType w:val="hybridMultilevel"/>
    <w:tmpl w:val="3EC6AF7A"/>
    <w:lvl w:ilvl="0" w:tplc="04090005">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nsid w:val="00000004"/>
    <w:multiLevelType w:val="hybridMultilevel"/>
    <w:tmpl w:val="73F85A80"/>
    <w:lvl w:ilvl="0" w:tplc="04090005">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
    <w:nsid w:val="00000005"/>
    <w:multiLevelType w:val="hybridMultilevel"/>
    <w:tmpl w:val="41107F6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00000006"/>
    <w:multiLevelType w:val="hybridMultilevel"/>
    <w:tmpl w:val="E7040020"/>
    <w:lvl w:ilvl="0" w:tplc="C8C4A44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000000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00000008"/>
    <w:multiLevelType w:val="hybridMultilevel"/>
    <w:tmpl w:val="3062B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000000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0000000A"/>
    <w:multiLevelType w:val="hybridMultilevel"/>
    <w:tmpl w:val="DBEC6D46"/>
    <w:lvl w:ilvl="0" w:tplc="04090005">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0000000B"/>
    <w:multiLevelType w:val="hybridMultilevel"/>
    <w:tmpl w:val="000000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0000000C"/>
    <w:multiLevelType w:val="hybridMultilevel"/>
    <w:tmpl w:val="F8543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235020D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0000000E"/>
    <w:multiLevelType w:val="hybridMultilevel"/>
    <w:tmpl w:val="71F8D26C"/>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0000000F"/>
    <w:multiLevelType w:val="hybridMultilevel"/>
    <w:tmpl w:val="000000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00000010"/>
    <w:multiLevelType w:val="hybridMultilevel"/>
    <w:tmpl w:val="EAB853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0000011"/>
    <w:multiLevelType w:val="hybridMultilevel"/>
    <w:tmpl w:val="3C560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
  </w:num>
  <w:num w:numId="4">
    <w:abstractNumId w:val="3"/>
  </w:num>
  <w:num w:numId="5">
    <w:abstractNumId w:val="16"/>
  </w:num>
  <w:num w:numId="6">
    <w:abstractNumId w:val="13"/>
  </w:num>
  <w:num w:numId="7">
    <w:abstractNumId w:val="10"/>
  </w:num>
  <w:num w:numId="8">
    <w:abstractNumId w:val="7"/>
  </w:num>
  <w:num w:numId="9">
    <w:abstractNumId w:val="5"/>
  </w:num>
  <w:num w:numId="10">
    <w:abstractNumId w:val="9"/>
  </w:num>
  <w:num w:numId="11">
    <w:abstractNumId w:val="12"/>
  </w:num>
  <w:num w:numId="12">
    <w:abstractNumId w:val="11"/>
  </w:num>
  <w:num w:numId="13">
    <w:abstractNumId w:val="6"/>
  </w:num>
  <w:num w:numId="14">
    <w:abstractNumId w:val="14"/>
  </w:num>
  <w:num w:numId="15">
    <w:abstractNumId w:val="4"/>
  </w:num>
  <w:num w:numId="16">
    <w:abstractNumId w:val="15"/>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2BE4"/>
    <w:rsid w:val="00A92BE4"/>
    <w:rsid w:val="00D754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m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BE4"/>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2BE4"/>
    <w:rPr>
      <w:color w:val="0000FF"/>
      <w:u w:val="single"/>
    </w:rPr>
  </w:style>
  <w:style w:type="paragraph" w:styleId="ListParagraph">
    <w:name w:val="List Paragraph"/>
    <w:basedOn w:val="Normal"/>
    <w:uiPriority w:val="34"/>
    <w:qFormat/>
    <w:rsid w:val="00A92BE4"/>
    <w:pPr>
      <w:ind w:left="720"/>
      <w:contextualSpacing/>
    </w:pPr>
  </w:style>
  <w:style w:type="paragraph" w:styleId="BalloonText">
    <w:name w:val="Balloon Text"/>
    <w:basedOn w:val="Normal"/>
    <w:link w:val="BalloonTextChar"/>
    <w:uiPriority w:val="99"/>
    <w:rsid w:val="00A92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92BE4"/>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esh.381932@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348370422</cp:lastModifiedBy>
  <cp:revision>9</cp:revision>
  <dcterms:created xsi:type="dcterms:W3CDTF">2018-06-03T13:28:00Z</dcterms:created>
  <dcterms:modified xsi:type="dcterms:W3CDTF">2018-07-18T07:10:00Z</dcterms:modified>
</cp:coreProperties>
</file>