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45" w:rsidRDefault="00C76445" w:rsidP="00C76445">
      <w:pPr>
        <w:spacing w:before="14"/>
        <w:ind w:left="5917"/>
        <w:rPr>
          <w:rFonts w:ascii="Candara" w:eastAsia="Candara" w:hAnsi="Candara" w:cs="Candara"/>
          <w:b/>
          <w:w w:val="99"/>
          <w:sz w:val="38"/>
          <w:szCs w:val="38"/>
        </w:rPr>
      </w:pPr>
      <w:r w:rsidRPr="004B5B1E">
        <w:pict>
          <v:group id="_x0000_s1042" style="position:absolute;left:0;text-align:left;margin-left:34.55pt;margin-top:21pt;width:542.55pt;height:92.5pt;z-index:-251661312;mso-position-horizontal-relative:page;mso-position-vertical-relative:page" coordorigin="533,49" coordsize="10851,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33;top:1889;width:10846;height:10">
              <v:imagedata r:id="rId5" o:title=""/>
            </v:shape>
            <v:shape id="_x0000_s1043" type="#_x0000_t75" style="position:absolute;left:9903;top:49;width:1481;height:1823">
              <v:imagedata r:id="rId6" o:title=""/>
            </v:shape>
            <w10:wrap anchorx="page" anchory="page"/>
          </v:group>
        </w:pict>
      </w:r>
      <w:r w:rsidR="004B5B1E" w:rsidRPr="004B5B1E">
        <w:pict>
          <v:shape id="_x0000_s1063" type="#_x0000_t75" style="position:absolute;left:0;text-align:left;margin-left:0;margin-top:0;width:152.15pt;height:841.6pt;z-index:-251662336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ndara" w:eastAsia="Candara" w:hAnsi="Candara" w:cs="Candara"/>
          <w:b/>
          <w:w w:val="99"/>
          <w:sz w:val="38"/>
          <w:szCs w:val="38"/>
        </w:rPr>
        <w:t>ARJUN</w:t>
      </w:r>
    </w:p>
    <w:p w:rsidR="00D40A77" w:rsidRDefault="00D40A77" w:rsidP="00C76445">
      <w:pPr>
        <w:spacing w:before="14"/>
        <w:ind w:left="5917"/>
      </w:pPr>
    </w:p>
    <w:p w:rsidR="00D40A77" w:rsidRDefault="00D40A77">
      <w:pPr>
        <w:spacing w:line="200" w:lineRule="exact"/>
      </w:pPr>
    </w:p>
    <w:p w:rsidR="00D40A77" w:rsidRDefault="00D40A77">
      <w:pPr>
        <w:spacing w:before="8" w:line="200" w:lineRule="exact"/>
      </w:pPr>
    </w:p>
    <w:p w:rsidR="00D40A77" w:rsidRDefault="00D40A77">
      <w:pPr>
        <w:ind w:left="7546"/>
      </w:pPr>
    </w:p>
    <w:p w:rsidR="00DA4077" w:rsidRDefault="00DA4077" w:rsidP="00DA4077">
      <w:pPr>
        <w:spacing w:line="320" w:lineRule="exact"/>
        <w:ind w:right="131"/>
        <w:rPr>
          <w:rFonts w:ascii="Candara" w:eastAsia="Candara" w:hAnsi="Candara" w:cs="Candara"/>
          <w:b/>
          <w:position w:val="1"/>
          <w:sz w:val="28"/>
          <w:szCs w:val="28"/>
        </w:rPr>
      </w:pPr>
    </w:p>
    <w:p w:rsidR="00D40A77" w:rsidRDefault="00E266DE">
      <w:pPr>
        <w:spacing w:line="320" w:lineRule="exact"/>
        <w:ind w:right="131"/>
        <w:jc w:val="right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position w:val="1"/>
          <w:sz w:val="28"/>
          <w:szCs w:val="28"/>
        </w:rPr>
        <w:t>IT SUPPORT ENGINEER | HELP DESK</w:t>
      </w:r>
    </w:p>
    <w:p w:rsidR="00D40A77" w:rsidRDefault="00D40A77">
      <w:pPr>
        <w:spacing w:line="200" w:lineRule="exact"/>
      </w:pPr>
    </w:p>
    <w:p w:rsidR="00D40A77" w:rsidRDefault="00E266DE">
      <w:pPr>
        <w:ind w:right="131"/>
        <w:jc w:val="right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w w:val="99"/>
        </w:rPr>
        <w:t>Email:</w:t>
      </w:r>
    </w:p>
    <w:p w:rsidR="00D40A77" w:rsidRDefault="00C76445">
      <w:pPr>
        <w:ind w:right="131"/>
        <w:jc w:val="right"/>
        <w:rPr>
          <w:rFonts w:ascii="Candara" w:eastAsia="Candara" w:hAnsi="Candara" w:cs="Candara"/>
        </w:rPr>
      </w:pPr>
      <w:hyperlink r:id="rId8" w:history="1">
        <w:r w:rsidRPr="00AD37DC">
          <w:rPr>
            <w:rStyle w:val="Hyperlink"/>
            <w:rFonts w:ascii="Candara" w:eastAsia="Candara" w:hAnsi="Candara" w:cs="Candara"/>
            <w:w w:val="99"/>
          </w:rPr>
          <w:t>Arjun.381988@2freemail.com</w:t>
        </w:r>
      </w:hyperlink>
      <w:r>
        <w:rPr>
          <w:rFonts w:ascii="Candara" w:eastAsia="Candara" w:hAnsi="Candara" w:cs="Candara"/>
          <w:w w:val="99"/>
        </w:rPr>
        <w:t xml:space="preserve"> </w:t>
      </w:r>
    </w:p>
    <w:p w:rsidR="00D40A77" w:rsidRDefault="00D40A77">
      <w:pPr>
        <w:spacing w:before="3" w:line="240" w:lineRule="exact"/>
        <w:rPr>
          <w:sz w:val="24"/>
          <w:szCs w:val="24"/>
        </w:rPr>
      </w:pPr>
    </w:p>
    <w:p w:rsidR="00D40A77" w:rsidRDefault="00D40A77">
      <w:pPr>
        <w:spacing w:before="16" w:line="220" w:lineRule="exact"/>
        <w:rPr>
          <w:sz w:val="22"/>
          <w:szCs w:val="22"/>
        </w:rPr>
      </w:pPr>
    </w:p>
    <w:p w:rsidR="00D40A77" w:rsidRDefault="00E266DE">
      <w:pPr>
        <w:ind w:left="4365" w:right="4405"/>
        <w:jc w:val="center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b/>
          <w:w w:val="99"/>
        </w:rPr>
        <w:t>E</w:t>
      </w:r>
      <w:r>
        <w:rPr>
          <w:rFonts w:ascii="Candara" w:eastAsia="Candara" w:hAnsi="Candara" w:cs="Candara"/>
          <w:b/>
          <w:sz w:val="16"/>
          <w:szCs w:val="16"/>
        </w:rPr>
        <w:t xml:space="preserve">X E C U T I V E   </w:t>
      </w:r>
      <w:r>
        <w:rPr>
          <w:rFonts w:ascii="Candara" w:eastAsia="Candara" w:hAnsi="Candara" w:cs="Candara"/>
          <w:b/>
          <w:w w:val="99"/>
        </w:rPr>
        <w:t>S</w:t>
      </w:r>
      <w:r>
        <w:rPr>
          <w:rFonts w:ascii="Candara" w:eastAsia="Candara" w:hAnsi="Candara" w:cs="Candara"/>
          <w:b/>
          <w:sz w:val="16"/>
          <w:szCs w:val="16"/>
        </w:rPr>
        <w:t xml:space="preserve">U M </w:t>
      </w:r>
      <w:proofErr w:type="spellStart"/>
      <w:r>
        <w:rPr>
          <w:rFonts w:ascii="Candara" w:eastAsia="Candara" w:hAnsi="Candara" w:cs="Candara"/>
          <w:b/>
          <w:sz w:val="16"/>
          <w:szCs w:val="16"/>
        </w:rPr>
        <w:t>M</w:t>
      </w:r>
      <w:proofErr w:type="spellEnd"/>
      <w:r>
        <w:rPr>
          <w:rFonts w:ascii="Candara" w:eastAsia="Candara" w:hAnsi="Candara" w:cs="Candara"/>
          <w:b/>
          <w:sz w:val="16"/>
          <w:szCs w:val="16"/>
        </w:rPr>
        <w:t xml:space="preserve"> A R Y</w:t>
      </w:r>
    </w:p>
    <w:p w:rsidR="00D40A77" w:rsidRDefault="00C76445">
      <w:pPr>
        <w:spacing w:before="45"/>
        <w:ind w:left="113"/>
        <w:rPr>
          <w:sz w:val="0"/>
          <w:szCs w:val="0"/>
        </w:rPr>
      </w:pPr>
      <w:r>
        <w:pict>
          <v:shape id="_x0000_i1025" type="#_x0000_t75" style="width:541.5pt;height:.75pt">
            <v:imagedata r:id="rId5" o:title=""/>
          </v:shape>
        </w:pict>
      </w:r>
    </w:p>
    <w:p w:rsidR="00D40A77" w:rsidRDefault="00D40A77">
      <w:pPr>
        <w:spacing w:before="6" w:line="140" w:lineRule="exact"/>
        <w:rPr>
          <w:sz w:val="14"/>
          <w:szCs w:val="14"/>
        </w:rPr>
      </w:pPr>
    </w:p>
    <w:p w:rsidR="00D40A77" w:rsidRDefault="00E266DE">
      <w:pPr>
        <w:ind w:left="142" w:right="104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</w:rPr>
        <w:t>Technicallysophisticatedandbusinesssavvyprofessionalwithcontinuedcareerprogression&amp;documentedhistoryofbridging technicalandmanagementacumeninturningaroundofinformationtechnologycoupledwithinsightfulexposuretoIT consulting,ITmanagement,installingandconfiguringcomputerhardwareoperatingsystemsandapplications,planning,testing andevaluatingnewtechnology.Demonstratedprofessionalbrilliancepredominantlyintheareasoftroubleshootingfor Operatingsystems,Softwareandhardware.Deftinplanning,design,installationandconfigurationofITnetworks.Good exposuretodefineandimplementITpolicies,procedures,andbestpractices.Skilledinmaintainingthecompany’snetwork infrastructureincludingservers,switches,routers,Avayatelephones,wifiandinternetfacilities.</w:t>
      </w:r>
    </w:p>
    <w:p w:rsidR="00D40A77" w:rsidRDefault="00D40A77">
      <w:pPr>
        <w:spacing w:before="7" w:line="140" w:lineRule="exact"/>
        <w:rPr>
          <w:sz w:val="14"/>
          <w:szCs w:val="14"/>
        </w:rPr>
      </w:pPr>
    </w:p>
    <w:p w:rsidR="00D40A77" w:rsidRPr="003A67D0" w:rsidRDefault="00E266DE" w:rsidP="003A67D0">
      <w:pPr>
        <w:ind w:left="142" w:right="102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</w:rPr>
        <w:t>Keycompetenciesinperforminginstallation</w:t>
      </w:r>
      <w:proofErr w:type="gramStart"/>
      <w:r>
        <w:rPr>
          <w:rFonts w:ascii="Candara" w:eastAsia="Candara" w:hAnsi="Candara" w:cs="Candara"/>
          <w:w w:val="99"/>
        </w:rPr>
        <w:t>,upgradation,configuration,andsupportofhardware,software,peripheralsand</w:t>
      </w:r>
      <w:proofErr w:type="gramEnd"/>
      <w:r>
        <w:rPr>
          <w:rFonts w:ascii="Candara" w:eastAsia="Candara" w:hAnsi="Candara" w:cs="Candara"/>
          <w:w w:val="99"/>
        </w:rPr>
        <w:t xml:space="preserve"> networkdevices.ProficientinworkingwithinaTCP/IPnetworkenvironment,includingDHCP,DNSandEthernet.Adevoted educatorwithdemonstratedabilitytoteach,motivate&amp;directstudentswhilemaintaininghighinterestandachievementlevels. Results-drivenandfocusedleaderwithsignificanteducation/teachingbackground,aswellasimmaculateworkhabits,excellent man-managementandleadershipskills.Possessingteamspiritandhungerforlearningwithstrongproblemsolving, organizationalandtimemanagementskills.</w:t>
      </w:r>
    </w:p>
    <w:p w:rsidR="00D40A77" w:rsidRDefault="004B5B1E">
      <w:pPr>
        <w:ind w:left="113"/>
        <w:rPr>
          <w:sz w:val="0"/>
          <w:szCs w:val="0"/>
        </w:rPr>
        <w:sectPr w:rsidR="00D40A77" w:rsidSect="00C76445">
          <w:pgSz w:w="11920" w:h="16840"/>
          <w:pgMar w:top="568" w:right="420" w:bottom="280" w:left="420" w:header="720" w:footer="720" w:gutter="0"/>
          <w:cols w:space="720"/>
        </w:sectPr>
      </w:pPr>
      <w:r w:rsidRPr="004B5B1E">
        <w:pict>
          <v:shape id="_x0000_s1059" type="#_x0000_t75" style="position:absolute;left:0;text-align:left;margin-left:26.65pt;margin-top:5.45pt;width:542.3pt;height:.5pt;z-index:-251660288;mso-position-horizontal-relative:page">
            <v:imagedata r:id="rId5" o:title=""/>
            <w10:wrap anchorx="page"/>
          </v:shape>
        </w:pict>
      </w:r>
      <w:r w:rsidR="00C76445">
        <w:pict>
          <v:shape id="_x0000_i1026" type="#_x0000_t75" style="width:541.5pt;height:.75pt">
            <v:imagedata r:id="rId5" o:title=""/>
          </v:shape>
        </w:pict>
      </w:r>
    </w:p>
    <w:p w:rsidR="00D40A77" w:rsidRDefault="00D40A77">
      <w:pPr>
        <w:spacing w:line="200" w:lineRule="exact"/>
      </w:pPr>
    </w:p>
    <w:p w:rsidR="00D40A77" w:rsidRDefault="00D40A77">
      <w:pPr>
        <w:spacing w:before="8" w:line="200" w:lineRule="exact"/>
      </w:pPr>
    </w:p>
    <w:p w:rsidR="00D40A77" w:rsidRDefault="00E266DE">
      <w:pPr>
        <w:ind w:left="30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Candara" w:eastAsia="Candara" w:hAnsi="Candara" w:cs="Candara"/>
          <w:w w:val="99"/>
        </w:rPr>
        <w:t>ITSupportEngineering</w:t>
      </w:r>
    </w:p>
    <w:p w:rsidR="00D40A77" w:rsidRDefault="00E266DE">
      <w:pPr>
        <w:spacing w:before="3"/>
        <w:ind w:left="300" w:right="-52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Candara" w:eastAsia="Candara" w:hAnsi="Candara" w:cs="Candara"/>
          <w:w w:val="99"/>
        </w:rPr>
        <w:t>ITOperationsManagement</w:t>
      </w:r>
    </w:p>
    <w:p w:rsidR="00D40A77" w:rsidRDefault="00E266DE">
      <w:pPr>
        <w:spacing w:before="5"/>
        <w:ind w:left="30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Candara" w:eastAsia="Candara" w:hAnsi="Candara" w:cs="Candara"/>
          <w:w w:val="99"/>
        </w:rPr>
        <w:t>HelpdeskOperations</w:t>
      </w:r>
    </w:p>
    <w:p w:rsidR="00D40A77" w:rsidRDefault="00E266DE">
      <w:pPr>
        <w:spacing w:before="5"/>
        <w:ind w:left="30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Candara" w:eastAsia="Candara" w:hAnsi="Candara" w:cs="Candara"/>
          <w:w w:val="99"/>
        </w:rPr>
        <w:t>Maintenance/Testing</w:t>
      </w:r>
    </w:p>
    <w:p w:rsidR="00D40A77" w:rsidRDefault="00E266DE">
      <w:pPr>
        <w:spacing w:before="5"/>
        <w:ind w:left="30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Candara" w:eastAsia="Candara" w:hAnsi="Candara" w:cs="Candara"/>
          <w:w w:val="99"/>
        </w:rPr>
        <w:t>TelecomNetworking</w:t>
      </w:r>
    </w:p>
    <w:p w:rsidR="00D40A77" w:rsidRDefault="00E266DE">
      <w:pPr>
        <w:spacing w:before="20"/>
        <w:ind w:left="391" w:right="-38"/>
        <w:rPr>
          <w:rFonts w:ascii="Candara" w:eastAsia="Candara" w:hAnsi="Candara" w:cs="Candara"/>
          <w:sz w:val="16"/>
          <w:szCs w:val="16"/>
        </w:rPr>
      </w:pPr>
      <w:r>
        <w:br w:type="column"/>
      </w:r>
      <w:r>
        <w:rPr>
          <w:rFonts w:ascii="Candara" w:eastAsia="Candara" w:hAnsi="Candara" w:cs="Candara"/>
          <w:b/>
          <w:w w:val="99"/>
        </w:rPr>
        <w:lastRenderedPageBreak/>
        <w:t>C</w:t>
      </w:r>
      <w:r>
        <w:rPr>
          <w:rFonts w:ascii="Candara" w:eastAsia="Candara" w:hAnsi="Candara" w:cs="Candara"/>
          <w:b/>
          <w:sz w:val="16"/>
          <w:szCs w:val="16"/>
        </w:rPr>
        <w:t xml:space="preserve">O R E   </w:t>
      </w:r>
      <w:r>
        <w:rPr>
          <w:rFonts w:ascii="Candara" w:eastAsia="Candara" w:hAnsi="Candara" w:cs="Candara"/>
          <w:b/>
          <w:w w:val="99"/>
        </w:rPr>
        <w:t>C</w:t>
      </w:r>
      <w:r>
        <w:rPr>
          <w:rFonts w:ascii="Candara" w:eastAsia="Candara" w:hAnsi="Candara" w:cs="Candara"/>
          <w:b/>
          <w:sz w:val="16"/>
          <w:szCs w:val="16"/>
        </w:rPr>
        <w:t>O M P E T E N C I E S</w:t>
      </w:r>
    </w:p>
    <w:p w:rsidR="00D40A77" w:rsidRDefault="00D40A77">
      <w:pPr>
        <w:spacing w:before="3" w:line="140" w:lineRule="exact"/>
        <w:rPr>
          <w:sz w:val="14"/>
          <w:szCs w:val="14"/>
        </w:rPr>
      </w:pPr>
    </w:p>
    <w:p w:rsidR="00D40A77" w:rsidRDefault="00E266DE">
      <w:pPr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Candara" w:eastAsia="Candara" w:hAnsi="Candara" w:cs="Candara"/>
          <w:w w:val="99"/>
        </w:rPr>
        <w:t>TechnologyPrudence</w:t>
      </w:r>
    </w:p>
    <w:p w:rsidR="00D40A77" w:rsidRDefault="00E266DE">
      <w:pPr>
        <w:spacing w:before="3"/>
        <w:ind w:right="-52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Candara" w:eastAsia="Candara" w:hAnsi="Candara" w:cs="Candara"/>
          <w:w w:val="99"/>
        </w:rPr>
        <w:t>TechnicalTroubleshooting</w:t>
      </w:r>
    </w:p>
    <w:p w:rsidR="00D40A77" w:rsidRDefault="00E266DE">
      <w:pPr>
        <w:spacing w:before="5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Candara" w:eastAsia="Candara" w:hAnsi="Candara" w:cs="Candara"/>
          <w:w w:val="99"/>
        </w:rPr>
        <w:t>ProjectManagement</w:t>
      </w:r>
    </w:p>
    <w:p w:rsidR="00D40A77" w:rsidRDefault="00E266DE" w:rsidP="000101E9">
      <w:pPr>
        <w:tabs>
          <w:tab w:val="left" w:pos="360"/>
        </w:tabs>
        <w:spacing w:before="5" w:line="262" w:lineRule="auto"/>
        <w:ind w:left="360" w:right="125" w:hanging="360"/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ab/>
      </w:r>
      <w:r>
        <w:rPr>
          <w:rFonts w:ascii="Candara" w:eastAsia="Candara" w:hAnsi="Candara" w:cs="Candara"/>
          <w:w w:val="99"/>
        </w:rPr>
        <w:t>StudentDevelopment&amp; Management</w:t>
      </w:r>
      <w:r>
        <w:br w:type="column"/>
      </w:r>
      <w:bookmarkStart w:id="0" w:name="_GoBack"/>
      <w:bookmarkEnd w:id="0"/>
    </w:p>
    <w:p w:rsidR="00D40A77" w:rsidRDefault="00D40A77">
      <w:pPr>
        <w:spacing w:before="8" w:line="200" w:lineRule="exact"/>
      </w:pPr>
    </w:p>
    <w:p w:rsidR="00D40A77" w:rsidRDefault="00E266DE">
      <w:pPr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Candara" w:eastAsia="Candara" w:hAnsi="Candara" w:cs="Candara"/>
          <w:w w:val="99"/>
        </w:rPr>
        <w:t>SystemAdministration</w:t>
      </w:r>
    </w:p>
    <w:p w:rsidR="00D40A77" w:rsidRDefault="00E266DE">
      <w:pPr>
        <w:spacing w:before="3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Candara" w:eastAsia="Candara" w:hAnsi="Candara" w:cs="Candara"/>
          <w:w w:val="99"/>
        </w:rPr>
        <w:t>Training&amp;Development</w:t>
      </w:r>
    </w:p>
    <w:p w:rsidR="00D40A77" w:rsidRDefault="00E266DE">
      <w:pPr>
        <w:spacing w:before="5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Candara" w:eastAsia="Candara" w:hAnsi="Candara" w:cs="Candara"/>
          <w:w w:val="99"/>
        </w:rPr>
        <w:t>AnalyticalSkills</w:t>
      </w:r>
    </w:p>
    <w:p w:rsidR="00D40A77" w:rsidRDefault="00E266DE">
      <w:pPr>
        <w:spacing w:before="5"/>
        <w:rPr>
          <w:rFonts w:ascii="Candara" w:eastAsia="Candara" w:hAnsi="Candara" w:cs="Candara"/>
        </w:rPr>
        <w:sectPr w:rsidR="00D40A77">
          <w:type w:val="continuous"/>
          <w:pgSz w:w="11920" w:h="16840"/>
          <w:pgMar w:top="1420" w:right="420" w:bottom="280" w:left="420" w:header="720" w:footer="720" w:gutter="0"/>
          <w:cols w:num="3" w:space="720" w:equalWidth="0">
            <w:col w:w="2974" w:space="1056"/>
            <w:col w:w="2588" w:space="1139"/>
            <w:col w:w="3323"/>
          </w:cols>
        </w:sectPr>
      </w:pPr>
      <w:r>
        <w:rPr>
          <w:rFonts w:ascii="unifont" w:eastAsia="unifont" w:hAnsi="unifont" w:cs="unifont"/>
          <w:w w:val="99"/>
        </w:rPr>
        <w:t></w:t>
      </w:r>
      <w:r>
        <w:rPr>
          <w:rFonts w:ascii="Candara" w:eastAsia="Candara" w:hAnsi="Candara" w:cs="Candara"/>
          <w:w w:val="99"/>
        </w:rPr>
        <w:t>Liaison/Coordination</w:t>
      </w:r>
    </w:p>
    <w:p w:rsidR="00D40A77" w:rsidRDefault="00C76445">
      <w:pPr>
        <w:ind w:left="271"/>
        <w:rPr>
          <w:sz w:val="0"/>
          <w:szCs w:val="0"/>
        </w:rPr>
      </w:pPr>
      <w:r>
        <w:lastRenderedPageBreak/>
        <w:pict>
          <v:shape id="_x0000_i1027" type="#_x0000_t75" style="width:526.5pt;height:.75pt">
            <v:imagedata r:id="rId9" o:title=""/>
          </v:shape>
        </w:pict>
      </w:r>
    </w:p>
    <w:p w:rsidR="00D40A77" w:rsidRPr="000101E9" w:rsidRDefault="00E266DE">
      <w:pPr>
        <w:spacing w:before="80"/>
        <w:ind w:left="2829" w:right="2826"/>
        <w:jc w:val="center"/>
        <w:rPr>
          <w:rFonts w:ascii="Candara" w:eastAsia="Candara" w:hAnsi="Candara" w:cs="Candara"/>
          <w:sz w:val="10"/>
          <w:szCs w:val="10"/>
        </w:rPr>
      </w:pPr>
      <w:r>
        <w:rPr>
          <w:rFonts w:ascii="Candara" w:eastAsia="Candara" w:hAnsi="Candara" w:cs="Candara"/>
          <w:b/>
          <w:w w:val="99"/>
        </w:rPr>
        <w:t>P</w:t>
      </w:r>
      <w:r>
        <w:rPr>
          <w:rFonts w:ascii="Candara" w:eastAsia="Candara" w:hAnsi="Candara" w:cs="Candara"/>
          <w:b/>
          <w:sz w:val="16"/>
          <w:szCs w:val="16"/>
        </w:rPr>
        <w:t xml:space="preserve">R O F E S </w:t>
      </w:r>
      <w:proofErr w:type="spellStart"/>
      <w:r>
        <w:rPr>
          <w:rFonts w:ascii="Candara" w:eastAsia="Candara" w:hAnsi="Candara" w:cs="Candara"/>
          <w:b/>
          <w:sz w:val="16"/>
          <w:szCs w:val="16"/>
        </w:rPr>
        <w:t>S</w:t>
      </w:r>
      <w:proofErr w:type="spellEnd"/>
      <w:r>
        <w:rPr>
          <w:rFonts w:ascii="Candara" w:eastAsia="Candara" w:hAnsi="Candara" w:cs="Candara"/>
          <w:b/>
          <w:sz w:val="16"/>
          <w:szCs w:val="16"/>
        </w:rPr>
        <w:t xml:space="preserve"> I O N A L   </w:t>
      </w:r>
      <w:r>
        <w:rPr>
          <w:rFonts w:ascii="Candara" w:eastAsia="Candara" w:hAnsi="Candara" w:cs="Candara"/>
          <w:b/>
          <w:w w:val="99"/>
        </w:rPr>
        <w:t>H</w:t>
      </w:r>
      <w:r>
        <w:rPr>
          <w:rFonts w:ascii="Candara" w:eastAsia="Candara" w:hAnsi="Candara" w:cs="Candara"/>
          <w:b/>
          <w:sz w:val="16"/>
          <w:szCs w:val="16"/>
        </w:rPr>
        <w:t xml:space="preserve">I G H L I G H T S   </w:t>
      </w:r>
      <w:r>
        <w:rPr>
          <w:rFonts w:ascii="Candara" w:eastAsia="Candara" w:hAnsi="Candara" w:cs="Candara"/>
          <w:b/>
          <w:w w:val="99"/>
        </w:rPr>
        <w:t>A</w:t>
      </w:r>
      <w:r>
        <w:rPr>
          <w:rFonts w:ascii="Candara" w:eastAsia="Candara" w:hAnsi="Candara" w:cs="Candara"/>
          <w:b/>
          <w:sz w:val="16"/>
          <w:szCs w:val="16"/>
        </w:rPr>
        <w:t>C R O S S</w:t>
      </w:r>
      <w:r>
        <w:rPr>
          <w:rFonts w:ascii="Candara" w:eastAsia="Candara" w:hAnsi="Candara" w:cs="Candara"/>
          <w:b/>
          <w:w w:val="99"/>
        </w:rPr>
        <w:t>C</w:t>
      </w:r>
      <w:r>
        <w:rPr>
          <w:rFonts w:ascii="Candara" w:eastAsia="Candara" w:hAnsi="Candara" w:cs="Candara"/>
          <w:b/>
          <w:sz w:val="16"/>
          <w:szCs w:val="16"/>
        </w:rPr>
        <w:t xml:space="preserve">A R E </w:t>
      </w:r>
      <w:proofErr w:type="spellStart"/>
      <w:r>
        <w:rPr>
          <w:rFonts w:ascii="Candara" w:eastAsia="Candara" w:hAnsi="Candara" w:cs="Candara"/>
          <w:b/>
          <w:sz w:val="16"/>
          <w:szCs w:val="16"/>
        </w:rPr>
        <w:t>E</w:t>
      </w:r>
      <w:proofErr w:type="spellEnd"/>
      <w:r>
        <w:rPr>
          <w:rFonts w:ascii="Candara" w:eastAsia="Candara" w:hAnsi="Candara" w:cs="Candara"/>
          <w:b/>
          <w:sz w:val="16"/>
          <w:szCs w:val="16"/>
        </w:rPr>
        <w:t xml:space="preserve"> R   </w:t>
      </w:r>
      <w:r>
        <w:rPr>
          <w:rFonts w:ascii="Candara" w:eastAsia="Candara" w:hAnsi="Candara" w:cs="Candara"/>
          <w:b/>
          <w:w w:val="99"/>
        </w:rPr>
        <w:t>S</w:t>
      </w:r>
      <w:r>
        <w:rPr>
          <w:rFonts w:ascii="Candara" w:eastAsia="Candara" w:hAnsi="Candara" w:cs="Candara"/>
          <w:b/>
          <w:sz w:val="16"/>
          <w:szCs w:val="16"/>
        </w:rPr>
        <w:t xml:space="preserve">P A N </w:t>
      </w:r>
    </w:p>
    <w:p w:rsidR="00D40A77" w:rsidRPr="000101E9" w:rsidRDefault="00C76445">
      <w:pPr>
        <w:spacing w:before="45"/>
        <w:ind w:left="271"/>
        <w:rPr>
          <w:sz w:val="10"/>
          <w:szCs w:val="10"/>
        </w:rPr>
      </w:pPr>
      <w:r w:rsidRPr="004B5B1E">
        <w:rPr>
          <w:sz w:val="10"/>
          <w:szCs w:val="10"/>
        </w:rPr>
        <w:pict>
          <v:shape id="_x0000_i1028" type="#_x0000_t75" style="width:526.5pt;height:.75pt">
            <v:imagedata r:id="rId10" o:title=""/>
          </v:shape>
        </w:pict>
      </w:r>
    </w:p>
    <w:p w:rsidR="00D40A77" w:rsidRPr="000101E9" w:rsidRDefault="00D40A77">
      <w:pPr>
        <w:spacing w:before="7" w:line="100" w:lineRule="exact"/>
        <w:rPr>
          <w:sz w:val="10"/>
          <w:szCs w:val="10"/>
        </w:rPr>
      </w:pPr>
    </w:p>
    <w:p w:rsidR="00D40A77" w:rsidRDefault="00C76445">
      <w:pPr>
        <w:ind w:left="300"/>
        <w:rPr>
          <w:rFonts w:ascii="Candara" w:eastAsia="Candara" w:hAnsi="Candara" w:cs="Candara"/>
        </w:rPr>
      </w:pPr>
      <w:r>
        <w:pict>
          <v:shape id="_x0000_i1029" type="#_x0000_t75" style="width:7.5pt;height:7.5pt">
            <v:imagedata r:id="rId11" o:title=""/>
          </v:shape>
        </w:pict>
      </w:r>
      <w:r w:rsidR="00E266DE">
        <w:rPr>
          <w:rFonts w:ascii="Candara" w:eastAsia="Candara" w:hAnsi="Candara" w:cs="Candara"/>
          <w:w w:val="99"/>
        </w:rPr>
        <w:t>Acquiredrichexposuretotheentirespectrumoffunctionsinvolvedindiagnosingandresolvinghardware</w:t>
      </w:r>
      <w:proofErr w:type="gramStart"/>
      <w:r w:rsidR="00E266DE">
        <w:rPr>
          <w:rFonts w:ascii="Candara" w:eastAsia="Candara" w:hAnsi="Candara" w:cs="Candara"/>
          <w:w w:val="99"/>
        </w:rPr>
        <w:t>,software</w:t>
      </w:r>
      <w:proofErr w:type="gramEnd"/>
      <w:r w:rsidR="00E266DE">
        <w:rPr>
          <w:rFonts w:ascii="Candara" w:eastAsia="Candara" w:hAnsi="Candara" w:cs="Candara"/>
          <w:w w:val="99"/>
        </w:rPr>
        <w:t>&amp;</w:t>
      </w:r>
    </w:p>
    <w:p w:rsidR="00D40A77" w:rsidRDefault="00E266DE">
      <w:pPr>
        <w:spacing w:line="240" w:lineRule="exact"/>
        <w:ind w:left="660"/>
        <w:rPr>
          <w:rFonts w:ascii="Candara" w:eastAsia="Candara" w:hAnsi="Candara" w:cs="Candara"/>
        </w:rPr>
      </w:pPr>
      <w:proofErr w:type="gramStart"/>
      <w:r>
        <w:rPr>
          <w:rFonts w:ascii="Candara" w:eastAsia="Candara" w:hAnsi="Candara" w:cs="Candara"/>
          <w:w w:val="99"/>
          <w:position w:val="1"/>
        </w:rPr>
        <w:t>end-userproblems</w:t>
      </w:r>
      <w:proofErr w:type="gramEnd"/>
      <w:r>
        <w:rPr>
          <w:rFonts w:ascii="Candara" w:eastAsia="Candara" w:hAnsi="Candara" w:cs="Candara"/>
          <w:w w:val="99"/>
          <w:position w:val="1"/>
        </w:rPr>
        <w:t>.</w:t>
      </w:r>
    </w:p>
    <w:p w:rsidR="00D40A77" w:rsidRDefault="00C76445">
      <w:pPr>
        <w:ind w:left="300"/>
        <w:rPr>
          <w:rFonts w:ascii="Candara" w:eastAsia="Candara" w:hAnsi="Candara" w:cs="Candara"/>
        </w:rPr>
      </w:pPr>
      <w:r>
        <w:pict>
          <v:shape id="_x0000_i1030" type="#_x0000_t75" style="width:7.5pt;height:7.5pt">
            <v:imagedata r:id="rId11" o:title=""/>
          </v:shape>
        </w:pict>
      </w:r>
      <w:proofErr w:type="gramStart"/>
      <w:r w:rsidR="00E266DE">
        <w:rPr>
          <w:rFonts w:ascii="Candara" w:eastAsia="Candara" w:hAnsi="Candara" w:cs="Candara"/>
          <w:w w:val="99"/>
        </w:rPr>
        <w:t>Judiciouslyhandledandfacilitated1800studentsforMAPEXAM&amp;onlineexamusingiPadsandcomputers.</w:t>
      </w:r>
      <w:proofErr w:type="gramEnd"/>
    </w:p>
    <w:p w:rsidR="00D40A77" w:rsidRDefault="00C76445">
      <w:pPr>
        <w:ind w:left="660" w:right="267" w:hanging="360"/>
        <w:rPr>
          <w:rFonts w:ascii="Candara" w:eastAsia="Candara" w:hAnsi="Candara" w:cs="Candara"/>
        </w:rPr>
      </w:pPr>
      <w:r>
        <w:pict>
          <v:shape id="_x0000_i1031" type="#_x0000_t75" style="width:7.5pt;height:7.5pt">
            <v:imagedata r:id="rId11" o:title=""/>
          </v:shape>
        </w:pict>
      </w:r>
      <w:proofErr w:type="gramStart"/>
      <w:r w:rsidR="00E266DE">
        <w:rPr>
          <w:rFonts w:ascii="Candara" w:eastAsia="Candara" w:hAnsi="Candara" w:cs="Candara"/>
          <w:w w:val="99"/>
        </w:rPr>
        <w:t xml:space="preserve">Madesignificantpersonalcontributionsinmonitoringandmaintainingthecomputersystemsandnetworksinthe </w:t>
      </w:r>
      <w:proofErr w:type="spellStart"/>
      <w:r w:rsidR="00E266DE">
        <w:rPr>
          <w:rFonts w:ascii="Candara" w:eastAsia="Candara" w:hAnsi="Candara" w:cs="Candara"/>
          <w:w w:val="99"/>
        </w:rPr>
        <w:t>schoolandaligningtheschooltoITILprocedurepractice</w:t>
      </w:r>
      <w:proofErr w:type="spellEnd"/>
      <w:r w:rsidR="00E266DE">
        <w:rPr>
          <w:rFonts w:ascii="Candara" w:eastAsia="Candara" w:hAnsi="Candara" w:cs="Candara"/>
          <w:w w:val="99"/>
        </w:rPr>
        <w:t>.</w:t>
      </w:r>
      <w:proofErr w:type="gramEnd"/>
    </w:p>
    <w:p w:rsidR="00D40A77" w:rsidRDefault="00C76445">
      <w:pPr>
        <w:spacing w:line="240" w:lineRule="exact"/>
        <w:ind w:left="300"/>
        <w:rPr>
          <w:rFonts w:ascii="Candara" w:eastAsia="Candara" w:hAnsi="Candara" w:cs="Candara"/>
        </w:rPr>
      </w:pPr>
      <w:r>
        <w:pict>
          <v:shape id="_x0000_i1032" type="#_x0000_t75" style="width:8.25pt;height:8.25pt">
            <v:imagedata r:id="rId11" o:title=""/>
          </v:shape>
        </w:pict>
      </w:r>
      <w:r w:rsidR="00E266DE">
        <w:rPr>
          <w:rFonts w:ascii="Candara" w:eastAsia="Candara" w:hAnsi="Candara" w:cs="Candara"/>
          <w:w w:val="99"/>
        </w:rPr>
        <w:t>Commendedforprovidingtrainingtoassistantteachersandteachersonschoolsystem</w:t>
      </w:r>
      <w:proofErr w:type="gramStart"/>
      <w:r w:rsidR="00E266DE">
        <w:rPr>
          <w:rFonts w:ascii="Candara" w:eastAsia="Candara" w:hAnsi="Candara" w:cs="Candara"/>
          <w:w w:val="99"/>
        </w:rPr>
        <w:t>,softwareandapplication</w:t>
      </w:r>
      <w:proofErr w:type="gramEnd"/>
      <w:r w:rsidR="00E266DE">
        <w:rPr>
          <w:rFonts w:ascii="Candara" w:eastAsia="Candara" w:hAnsi="Candara" w:cs="Candara"/>
          <w:w w:val="99"/>
        </w:rPr>
        <w:t>.</w:t>
      </w:r>
    </w:p>
    <w:p w:rsidR="00D40A77" w:rsidRPr="000101E9" w:rsidRDefault="00C76445" w:rsidP="000101E9">
      <w:pPr>
        <w:spacing w:line="243" w:lineRule="auto"/>
        <w:ind w:left="300" w:right="1325"/>
        <w:rPr>
          <w:rFonts w:ascii="Candara" w:eastAsia="Candara" w:hAnsi="Candara" w:cs="Candara"/>
          <w:w w:val="99"/>
          <w:sz w:val="10"/>
          <w:szCs w:val="10"/>
        </w:rPr>
      </w:pPr>
      <w:r>
        <w:pict>
          <v:shape id="_x0000_i1033" type="#_x0000_t75" style="width:8.25pt;height:8.25pt">
            <v:imagedata r:id="rId11" o:title=""/>
          </v:shape>
        </w:pict>
      </w:r>
      <w:proofErr w:type="gramStart"/>
      <w:r w:rsidR="00E266DE">
        <w:rPr>
          <w:rFonts w:ascii="Candara" w:eastAsia="Candara" w:hAnsi="Candara" w:cs="Candara"/>
          <w:w w:val="99"/>
        </w:rPr>
        <w:t>RecognizedforfinishingmajorProject1weekbeforethedeadlineandusedonly85%oftheallottedbudget.</w:t>
      </w:r>
      <w:proofErr w:type="gramEnd"/>
      <w:r w:rsidR="00E266DE">
        <w:rPr>
          <w:rFonts w:ascii="Candara" w:eastAsia="Candara" w:hAnsi="Candara" w:cs="Candara"/>
          <w:w w:val="99"/>
        </w:rPr>
        <w:t xml:space="preserve"> </w:t>
      </w:r>
      <w:r>
        <w:pict>
          <v:shape id="_x0000_i1034" type="#_x0000_t75" style="width:7.5pt;height:7.5pt">
            <v:imagedata r:id="rId11" o:title=""/>
          </v:shape>
        </w:pict>
      </w:r>
      <w:r w:rsidR="00E266DE">
        <w:rPr>
          <w:rFonts w:ascii="Candara" w:eastAsia="Candara" w:hAnsi="Candara" w:cs="Candara"/>
          <w:w w:val="99"/>
        </w:rPr>
        <w:t>Promotedfromfirstlinesupporttosecondlinesupportin2yearsofworking.</w:t>
      </w:r>
    </w:p>
    <w:p w:rsidR="000101E9" w:rsidRPr="000101E9" w:rsidRDefault="000101E9" w:rsidP="000101E9">
      <w:pPr>
        <w:spacing w:line="243" w:lineRule="auto"/>
        <w:ind w:left="300" w:right="1325"/>
        <w:rPr>
          <w:sz w:val="10"/>
          <w:szCs w:val="10"/>
        </w:rPr>
      </w:pPr>
    </w:p>
    <w:p w:rsidR="00D40A77" w:rsidRDefault="004B5B1E">
      <w:pPr>
        <w:ind w:left="271"/>
        <w:rPr>
          <w:sz w:val="0"/>
          <w:szCs w:val="0"/>
        </w:rPr>
        <w:sectPr w:rsidR="00D40A77">
          <w:type w:val="continuous"/>
          <w:pgSz w:w="11920" w:h="16840"/>
          <w:pgMar w:top="1420" w:right="420" w:bottom="280" w:left="420" w:header="720" w:footer="720" w:gutter="0"/>
          <w:cols w:space="720"/>
        </w:sectPr>
      </w:pPr>
      <w:r w:rsidRPr="004B5B1E">
        <w:pict>
          <v:shape id="_x0000_s1049" type="#_x0000_t75" style="position:absolute;left:0;text-align:left;margin-left:34.55pt;margin-top:5.3pt;width:526.45pt;height:.5pt;z-index:-251659264;mso-position-horizontal-relative:page">
            <v:imagedata r:id="rId12" o:title=""/>
            <w10:wrap anchorx="page"/>
          </v:shape>
        </w:pict>
      </w:r>
      <w:r w:rsidR="00C76445">
        <w:pict>
          <v:shape id="_x0000_i1035" type="#_x0000_t75" style="width:526.5pt;height:.75pt">
            <v:imagedata r:id="rId13" o:title=""/>
          </v:shape>
        </w:pict>
      </w:r>
    </w:p>
    <w:p w:rsidR="00D40A77" w:rsidRDefault="00D40A77">
      <w:pPr>
        <w:spacing w:line="200" w:lineRule="exact"/>
      </w:pPr>
    </w:p>
    <w:p w:rsidR="00D40A77" w:rsidRDefault="00D40A77">
      <w:pPr>
        <w:spacing w:line="200" w:lineRule="exact"/>
      </w:pPr>
    </w:p>
    <w:p w:rsidR="00D40A77" w:rsidRDefault="00D40A77">
      <w:pPr>
        <w:spacing w:line="200" w:lineRule="exact"/>
      </w:pPr>
    </w:p>
    <w:p w:rsidR="00D40A77" w:rsidRDefault="00D40A77">
      <w:pPr>
        <w:spacing w:before="2" w:line="280" w:lineRule="exact"/>
        <w:rPr>
          <w:sz w:val="28"/>
          <w:szCs w:val="28"/>
        </w:rPr>
      </w:pPr>
    </w:p>
    <w:p w:rsidR="00D40A77" w:rsidRDefault="00E266DE" w:rsidP="00DA4077">
      <w:pPr>
        <w:ind w:left="300" w:right="-50"/>
        <w:rPr>
          <w:rFonts w:ascii="Candara" w:eastAsia="Candara" w:hAnsi="Candara" w:cs="Candara"/>
          <w:sz w:val="16"/>
          <w:szCs w:val="16"/>
        </w:rPr>
      </w:pPr>
      <w:proofErr w:type="spellStart"/>
      <w:r>
        <w:rPr>
          <w:rFonts w:ascii="Candara" w:eastAsia="Candara" w:hAnsi="Candara" w:cs="Candara"/>
          <w:b/>
          <w:w w:val="99"/>
        </w:rPr>
        <w:t>MajorAccomplishments</w:t>
      </w:r>
      <w:proofErr w:type="spellEnd"/>
      <w:proofErr w:type="gramStart"/>
      <w:r>
        <w:rPr>
          <w:rFonts w:ascii="Candara" w:eastAsia="Candara" w:hAnsi="Candara" w:cs="Candara"/>
          <w:b/>
          <w:w w:val="99"/>
        </w:rPr>
        <w:t>:</w:t>
      </w:r>
      <w:proofErr w:type="gramEnd"/>
      <w:r>
        <w:br w:type="column"/>
      </w:r>
      <w:r>
        <w:rPr>
          <w:rFonts w:ascii="Candara" w:eastAsia="Candara" w:hAnsi="Candara" w:cs="Candara"/>
          <w:b/>
          <w:w w:val="99"/>
        </w:rPr>
        <w:lastRenderedPageBreak/>
        <w:t>P</w:t>
      </w:r>
      <w:r>
        <w:rPr>
          <w:rFonts w:ascii="Candara" w:eastAsia="Candara" w:hAnsi="Candara" w:cs="Candara"/>
          <w:b/>
          <w:sz w:val="16"/>
          <w:szCs w:val="16"/>
        </w:rPr>
        <w:t xml:space="preserve">R O F E S </w:t>
      </w:r>
      <w:proofErr w:type="spellStart"/>
      <w:r>
        <w:rPr>
          <w:rFonts w:ascii="Candara" w:eastAsia="Candara" w:hAnsi="Candara" w:cs="Candara"/>
          <w:b/>
          <w:sz w:val="16"/>
          <w:szCs w:val="16"/>
        </w:rPr>
        <w:t>S</w:t>
      </w:r>
      <w:proofErr w:type="spellEnd"/>
      <w:r>
        <w:rPr>
          <w:rFonts w:ascii="Candara" w:eastAsia="Candara" w:hAnsi="Candara" w:cs="Candara"/>
          <w:b/>
          <w:sz w:val="16"/>
          <w:szCs w:val="16"/>
        </w:rPr>
        <w:t xml:space="preserve"> I O N A L   </w:t>
      </w:r>
      <w:r>
        <w:rPr>
          <w:rFonts w:ascii="Candara" w:eastAsia="Candara" w:hAnsi="Candara" w:cs="Candara"/>
          <w:b/>
          <w:w w:val="99"/>
        </w:rPr>
        <w:t>E</w:t>
      </w:r>
      <w:r>
        <w:rPr>
          <w:rFonts w:ascii="Candara" w:eastAsia="Candara" w:hAnsi="Candara" w:cs="Candara"/>
          <w:b/>
          <w:sz w:val="16"/>
          <w:szCs w:val="16"/>
        </w:rPr>
        <w:t>X P E R I E N C E</w:t>
      </w:r>
    </w:p>
    <w:p w:rsidR="00D40A77" w:rsidRDefault="00D40A77">
      <w:pPr>
        <w:spacing w:before="2" w:line="140" w:lineRule="exact"/>
        <w:rPr>
          <w:sz w:val="14"/>
          <w:szCs w:val="14"/>
        </w:rPr>
      </w:pPr>
    </w:p>
    <w:p w:rsidR="00D40A77" w:rsidRDefault="00E266DE">
      <w:pPr>
        <w:ind w:left="-38" w:right="2392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w w:val="99"/>
        </w:rPr>
        <w:t>Aug2013–Sept2017:LiwaInternationalSchool,FalajHazzaa,Al-Ain,UAE</w:t>
      </w:r>
    </w:p>
    <w:p w:rsidR="00D40A77" w:rsidRDefault="004B5B1E">
      <w:pPr>
        <w:spacing w:before="12"/>
        <w:ind w:left="2159" w:right="4591"/>
        <w:jc w:val="center"/>
        <w:rPr>
          <w:rFonts w:ascii="Candara" w:eastAsia="Candara" w:hAnsi="Candara" w:cs="Candara"/>
        </w:rPr>
        <w:sectPr w:rsidR="00D40A77">
          <w:type w:val="continuous"/>
          <w:pgSz w:w="11920" w:h="16840"/>
          <w:pgMar w:top="1420" w:right="420" w:bottom="280" w:left="420" w:header="720" w:footer="720" w:gutter="0"/>
          <w:cols w:num="2" w:space="720" w:equalWidth="0">
            <w:col w:w="2425" w:space="2"/>
            <w:col w:w="8653"/>
          </w:cols>
        </w:sectPr>
      </w:pPr>
      <w:r w:rsidRPr="004B5B1E">
        <w:pict>
          <v:group id="_x0000_s1045" style="position:absolute;left:0;text-align:left;margin-left:34.05pt;margin-top:-12.7pt;width:527.45pt;height:26.55pt;z-index:-251658240;mso-position-horizontal-relative:page" coordorigin="681,-254" coordsize="10549,531">
            <v:shape id="_x0000_s1047" style="position:absolute;left:691;top:-244;width:10529;height:257" coordorigin="691,-244" coordsize="10529,257" path="m691,13r10529,l11220,-244r-10529,l691,13xe" fillcolor="#d9d9d9" stroked="f">
              <v:path arrowok="t"/>
            </v:shape>
            <v:shape id="_x0000_s1046" style="position:absolute;left:691;top:13;width:10529;height:254" coordorigin="691,13" coordsize="10529,254" path="m691,267r10529,l11220,13,691,13r,254xe" fillcolor="#d9d9d9" stroked="f">
              <v:path arrowok="t"/>
            </v:shape>
            <w10:wrap anchorx="page"/>
          </v:group>
        </w:pict>
      </w:r>
      <w:r w:rsidR="00E266DE">
        <w:rPr>
          <w:rFonts w:ascii="Candara" w:eastAsia="Candara" w:hAnsi="Candara" w:cs="Candara"/>
          <w:w w:val="99"/>
        </w:rPr>
        <w:t>ITSupportTechnician</w:t>
      </w:r>
    </w:p>
    <w:p w:rsidR="00D40A77" w:rsidRDefault="00E266DE">
      <w:pPr>
        <w:spacing w:line="240" w:lineRule="exact"/>
        <w:ind w:left="300"/>
        <w:rPr>
          <w:rFonts w:ascii="Candara" w:eastAsia="Candara" w:hAnsi="Candara" w:cs="Candara"/>
        </w:rPr>
      </w:pPr>
      <w:proofErr w:type="gramStart"/>
      <w:r>
        <w:rPr>
          <w:rFonts w:ascii="unifont" w:eastAsia="unifont" w:hAnsi="unifont" w:cs="unifont"/>
          <w:w w:val="99"/>
        </w:rPr>
        <w:lastRenderedPageBreak/>
        <w:t></w:t>
      </w:r>
      <w:r>
        <w:rPr>
          <w:rFonts w:ascii="Candara" w:eastAsia="Candara" w:hAnsi="Candara" w:cs="Candara"/>
          <w:w w:val="99"/>
        </w:rPr>
        <w:t>Creditedforrecablingthewholeschoolbuildingforbetternetworkinfrastructurewithcosteffectivebudgetplanning.</w:t>
      </w:r>
      <w:proofErr w:type="gramEnd"/>
    </w:p>
    <w:p w:rsidR="00D40A77" w:rsidRDefault="00E266DE">
      <w:pPr>
        <w:spacing w:line="240" w:lineRule="exact"/>
        <w:ind w:left="300"/>
        <w:rPr>
          <w:rFonts w:ascii="Candara" w:eastAsia="Candara" w:hAnsi="Candara" w:cs="Candara"/>
        </w:rPr>
      </w:pPr>
      <w:proofErr w:type="gramStart"/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>Successfullyledsomemajorprojectsintheschoollikeupgradingallthedesktopcomputerandprojectorsintheschool.</w:t>
      </w:r>
      <w:proofErr w:type="gramEnd"/>
    </w:p>
    <w:p w:rsidR="00D40A77" w:rsidRDefault="00E266DE">
      <w:pPr>
        <w:spacing w:line="240" w:lineRule="exact"/>
        <w:ind w:left="300"/>
        <w:rPr>
          <w:rFonts w:ascii="Candara" w:eastAsia="Candara" w:hAnsi="Candara" w:cs="Candara"/>
        </w:rPr>
      </w:pPr>
      <w:proofErr w:type="gramStart"/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>Ledteamanddevelopeda“can-do”attitudetoexecuteallprojectsrelatedoperations.</w:t>
      </w:r>
      <w:proofErr w:type="gramEnd"/>
    </w:p>
    <w:p w:rsidR="00D40A77" w:rsidRDefault="00E266DE">
      <w:pPr>
        <w:spacing w:before="56"/>
        <w:ind w:left="30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w w:val="99"/>
        </w:rPr>
        <w:t>ChiefAccountabilities:</w:t>
      </w:r>
    </w:p>
    <w:p w:rsidR="00D40A77" w:rsidRDefault="00E266DE">
      <w:pPr>
        <w:spacing w:line="240" w:lineRule="exact"/>
        <w:ind w:left="300"/>
        <w:rPr>
          <w:rFonts w:ascii="Candara" w:eastAsia="Candara" w:hAnsi="Candara" w:cs="Candara"/>
        </w:rPr>
      </w:pPr>
      <w:proofErr w:type="gramStart"/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>Primarilytaskedwithinstallingandconfiguringcomputerhardwareoperatingsystemsandapplications.</w:t>
      </w:r>
      <w:proofErr w:type="gramEnd"/>
    </w:p>
    <w:p w:rsidR="00D40A77" w:rsidRDefault="00E266DE">
      <w:pPr>
        <w:spacing w:line="240" w:lineRule="exact"/>
        <w:ind w:left="300"/>
        <w:rPr>
          <w:rFonts w:ascii="Candara" w:eastAsia="Candara" w:hAnsi="Candara" w:cs="Candara"/>
        </w:rPr>
      </w:pPr>
      <w:proofErr w:type="gramStart"/>
      <w:r>
        <w:rPr>
          <w:rFonts w:ascii="unifont" w:eastAsia="unifont" w:hAnsi="unifont" w:cs="unifont"/>
          <w:w w:val="99"/>
          <w:position w:val="1"/>
        </w:rPr>
        <w:t></w:t>
      </w:r>
      <w:r>
        <w:rPr>
          <w:rFonts w:ascii="Candara" w:eastAsia="Candara" w:hAnsi="Candara" w:cs="Candara"/>
          <w:w w:val="99"/>
          <w:position w:val="1"/>
        </w:rPr>
        <w:t>Responsibleforplanningandundertakingscheduledmaintenanceandupgrades.</w:t>
      </w:r>
      <w:proofErr w:type="gramEnd"/>
    </w:p>
    <w:p w:rsidR="00D40A77" w:rsidRDefault="00E266DE">
      <w:pPr>
        <w:spacing w:line="240" w:lineRule="exact"/>
        <w:ind w:left="30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>Contributedinformulating</w:t>
      </w:r>
      <w:proofErr w:type="gramStart"/>
      <w:r>
        <w:rPr>
          <w:rFonts w:ascii="Candara" w:eastAsia="Candara" w:hAnsi="Candara" w:cs="Candara"/>
          <w:w w:val="99"/>
        </w:rPr>
        <w:t>,testingandevaluatingnewtechnologyandmonitoringandtrackingtheimplementationof</w:t>
      </w:r>
      <w:proofErr w:type="gramEnd"/>
    </w:p>
    <w:p w:rsidR="00D40A77" w:rsidRDefault="00E266DE">
      <w:pPr>
        <w:ind w:left="660"/>
        <w:rPr>
          <w:rFonts w:ascii="Candara" w:eastAsia="Candara" w:hAnsi="Candara" w:cs="Candara"/>
        </w:rPr>
      </w:pPr>
      <w:proofErr w:type="spellStart"/>
      <w:proofErr w:type="gramStart"/>
      <w:r>
        <w:rPr>
          <w:rFonts w:ascii="Candara" w:eastAsia="Candara" w:hAnsi="Candara" w:cs="Candara"/>
          <w:w w:val="99"/>
        </w:rPr>
        <w:t>ipads</w:t>
      </w:r>
      <w:proofErr w:type="spellEnd"/>
      <w:r>
        <w:rPr>
          <w:rFonts w:ascii="Candara" w:eastAsia="Candara" w:hAnsi="Candara" w:cs="Candara"/>
          <w:w w:val="99"/>
        </w:rPr>
        <w:t>/</w:t>
      </w:r>
      <w:proofErr w:type="spellStart"/>
      <w:r>
        <w:rPr>
          <w:rFonts w:ascii="Candara" w:eastAsia="Candara" w:hAnsi="Candara" w:cs="Candara"/>
          <w:w w:val="99"/>
        </w:rPr>
        <w:t>tabletsintheschool</w:t>
      </w:r>
      <w:proofErr w:type="spellEnd"/>
      <w:proofErr w:type="gramEnd"/>
      <w:r>
        <w:rPr>
          <w:rFonts w:ascii="Candara" w:eastAsia="Candara" w:hAnsi="Candara" w:cs="Candara"/>
          <w:w w:val="99"/>
        </w:rPr>
        <w:t>.</w:t>
      </w:r>
    </w:p>
    <w:p w:rsidR="00D40A77" w:rsidRDefault="00E266DE">
      <w:pPr>
        <w:spacing w:line="240" w:lineRule="exact"/>
        <w:ind w:left="300"/>
        <w:rPr>
          <w:rFonts w:ascii="Candara" w:eastAsia="Candara" w:hAnsi="Candara" w:cs="Candara"/>
        </w:rPr>
      </w:pPr>
      <w:proofErr w:type="gramStart"/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>DevelopedplanstosettingupandfacilitatingstudentMAPexam.</w:t>
      </w:r>
      <w:proofErr w:type="gramEnd"/>
    </w:p>
    <w:p w:rsidR="00D40A77" w:rsidRDefault="00E266DE">
      <w:pPr>
        <w:spacing w:line="240" w:lineRule="exact"/>
        <w:ind w:left="300"/>
        <w:rPr>
          <w:rFonts w:ascii="Candara" w:eastAsia="Candara" w:hAnsi="Candara" w:cs="Candara"/>
        </w:rPr>
      </w:pPr>
      <w:proofErr w:type="gramStart"/>
      <w:r>
        <w:rPr>
          <w:rFonts w:ascii="unifont" w:eastAsia="unifont" w:hAnsi="unifont" w:cs="unifont"/>
          <w:w w:val="99"/>
          <w:position w:val="1"/>
        </w:rPr>
        <w:t></w:t>
      </w:r>
      <w:r>
        <w:rPr>
          <w:rFonts w:ascii="Candara" w:eastAsia="Candara" w:hAnsi="Candara" w:cs="Candara"/>
          <w:w w:val="99"/>
          <w:position w:val="1"/>
        </w:rPr>
        <w:t>Interfacedwithtopmanagementandassistedinthedevelopmentofstrategicplansforoperationalactivity.</w:t>
      </w:r>
      <w:proofErr w:type="gramEnd"/>
    </w:p>
    <w:p w:rsidR="00D40A77" w:rsidRDefault="00E266DE">
      <w:pPr>
        <w:spacing w:line="240" w:lineRule="exact"/>
        <w:ind w:left="300"/>
        <w:rPr>
          <w:rFonts w:ascii="Candara" w:eastAsia="Candara" w:hAnsi="Candara" w:cs="Candara"/>
        </w:rPr>
      </w:pPr>
      <w:proofErr w:type="gramStart"/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>Accountableformanagingstocksandrepairing/replacingpartsofdevicesasrequired.</w:t>
      </w:r>
      <w:proofErr w:type="gramEnd"/>
    </w:p>
    <w:p w:rsidR="00D40A77" w:rsidRDefault="00E266DE">
      <w:pPr>
        <w:spacing w:line="240" w:lineRule="exact"/>
        <w:ind w:left="30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>Efficientlycoordinatedwithclientsandstafftohelpsetupsystemsorresolveissuesthroughaseriesofactions</w:t>
      </w:r>
      <w:proofErr w:type="gramStart"/>
      <w:r>
        <w:rPr>
          <w:rFonts w:ascii="Candara" w:eastAsia="Candara" w:hAnsi="Candara" w:cs="Candara"/>
          <w:w w:val="99"/>
        </w:rPr>
        <w:t>,either</w:t>
      </w:r>
      <w:proofErr w:type="gramEnd"/>
    </w:p>
    <w:p w:rsidR="00D40A77" w:rsidRDefault="00E266DE">
      <w:pPr>
        <w:spacing w:line="240" w:lineRule="exact"/>
        <w:ind w:left="660"/>
        <w:rPr>
          <w:rFonts w:ascii="Candara" w:eastAsia="Candara" w:hAnsi="Candara" w:cs="Candara"/>
        </w:rPr>
      </w:pPr>
      <w:proofErr w:type="gramStart"/>
      <w:r>
        <w:rPr>
          <w:rFonts w:ascii="Candara" w:eastAsia="Candara" w:hAnsi="Candara" w:cs="Candara"/>
          <w:w w:val="99"/>
          <w:position w:val="1"/>
        </w:rPr>
        <w:t>face-to-faceoroverthetelephone</w:t>
      </w:r>
      <w:proofErr w:type="gramEnd"/>
      <w:r>
        <w:rPr>
          <w:rFonts w:ascii="Candara" w:eastAsia="Candara" w:hAnsi="Candara" w:cs="Candara"/>
          <w:w w:val="99"/>
          <w:position w:val="1"/>
        </w:rPr>
        <w:t>.</w:t>
      </w:r>
    </w:p>
    <w:p w:rsidR="00D40A77" w:rsidRDefault="00E266DE">
      <w:pPr>
        <w:spacing w:line="240" w:lineRule="exact"/>
        <w:ind w:left="30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>High-levelresponsibilitiesincludedconductinginvestigation,diagnoses,andresolvingofcomputersoftwareand</w:t>
      </w:r>
    </w:p>
    <w:p w:rsidR="00D40A77" w:rsidRDefault="00E266DE" w:rsidP="000101E9">
      <w:pPr>
        <w:tabs>
          <w:tab w:val="left" w:pos="2340"/>
        </w:tabs>
        <w:ind w:left="660"/>
        <w:rPr>
          <w:rFonts w:ascii="Candara" w:eastAsia="Candara" w:hAnsi="Candara" w:cs="Candara"/>
          <w:w w:val="99"/>
        </w:rPr>
      </w:pPr>
      <w:proofErr w:type="gramStart"/>
      <w:r>
        <w:rPr>
          <w:rFonts w:ascii="Candara" w:eastAsia="Candara" w:hAnsi="Candara" w:cs="Candara"/>
          <w:w w:val="99"/>
        </w:rPr>
        <w:t>hardwarefaults</w:t>
      </w:r>
      <w:proofErr w:type="gramEnd"/>
      <w:r>
        <w:rPr>
          <w:rFonts w:ascii="Candara" w:eastAsia="Candara" w:hAnsi="Candara" w:cs="Candara"/>
          <w:w w:val="99"/>
        </w:rPr>
        <w:t>.</w:t>
      </w:r>
    </w:p>
    <w:p w:rsidR="000101E9" w:rsidRPr="000101E9" w:rsidRDefault="000101E9" w:rsidP="000101E9">
      <w:pPr>
        <w:tabs>
          <w:tab w:val="left" w:pos="2340"/>
        </w:tabs>
        <w:rPr>
          <w:rFonts w:ascii="Candara" w:eastAsia="Candara" w:hAnsi="Candara" w:cs="Candara"/>
          <w:w w:val="99"/>
        </w:rPr>
      </w:pPr>
      <w:r>
        <w:rPr>
          <w:rFonts w:ascii="unifont" w:eastAsia="unifont" w:hAnsi="unifont" w:cs="unifont"/>
          <w:w w:val="99"/>
        </w:rPr>
        <w:t xml:space="preserve"> </w:t>
      </w:r>
      <w:r w:rsidRPr="000101E9">
        <w:rPr>
          <w:rFonts w:ascii="Candara" w:eastAsia="Candara" w:hAnsi="Candara" w:cs="Candara"/>
          <w:w w:val="99"/>
        </w:rPr>
        <w:t>Entrusted with the onus of planning, organizing, and undertaking scheduled maintenance upgrades.</w:t>
      </w:r>
    </w:p>
    <w:p w:rsidR="000101E9" w:rsidRPr="000101E9" w:rsidRDefault="000101E9" w:rsidP="000101E9">
      <w:pPr>
        <w:tabs>
          <w:tab w:val="left" w:pos="2340"/>
        </w:tabs>
        <w:rPr>
          <w:rFonts w:ascii="Candara" w:eastAsia="Candara" w:hAnsi="Candara" w:cs="Candara"/>
          <w:w w:val="99"/>
        </w:rPr>
      </w:pPr>
      <w:r>
        <w:rPr>
          <w:rFonts w:ascii="unifont" w:eastAsia="unifont" w:hAnsi="unifont" w:cs="unifont"/>
          <w:w w:val="99"/>
        </w:rPr>
        <w:t xml:space="preserve"> </w:t>
      </w:r>
      <w:r w:rsidRPr="000101E9">
        <w:rPr>
          <w:rFonts w:ascii="Candara" w:eastAsia="Candara" w:hAnsi="Candara" w:cs="Candara"/>
          <w:w w:val="99"/>
        </w:rPr>
        <w:t>Tasked with communicating with clients and computer users to determine the nature of problems, including responding</w:t>
      </w:r>
    </w:p>
    <w:p w:rsidR="000101E9" w:rsidRDefault="000101E9" w:rsidP="000101E9">
      <w:pPr>
        <w:tabs>
          <w:tab w:val="left" w:pos="2340"/>
        </w:tabs>
        <w:ind w:left="660"/>
        <w:rPr>
          <w:rFonts w:ascii="Candara" w:eastAsia="Candara" w:hAnsi="Candara" w:cs="Candara"/>
          <w:w w:val="99"/>
        </w:rPr>
      </w:pPr>
      <w:proofErr w:type="gramStart"/>
      <w:r w:rsidRPr="000101E9">
        <w:rPr>
          <w:rFonts w:ascii="Candara" w:eastAsia="Candara" w:hAnsi="Candara" w:cs="Candara"/>
          <w:w w:val="99"/>
        </w:rPr>
        <w:t>for</w:t>
      </w:r>
      <w:proofErr w:type="gramEnd"/>
      <w:r w:rsidRPr="000101E9">
        <w:rPr>
          <w:rFonts w:ascii="Candara" w:eastAsia="Candara" w:hAnsi="Candara" w:cs="Candara"/>
          <w:w w:val="99"/>
        </w:rPr>
        <w:t xml:space="preserve"> breakdowns.</w:t>
      </w:r>
    </w:p>
    <w:p w:rsidR="00D40A77" w:rsidRDefault="00D40A77" w:rsidP="000101E9">
      <w:pPr>
        <w:spacing w:before="62"/>
        <w:rPr>
          <w:rFonts w:ascii="Candara" w:eastAsia="Candara" w:hAnsi="Candara" w:cs="Candara"/>
        </w:rPr>
      </w:pPr>
    </w:p>
    <w:p w:rsidR="00D40A77" w:rsidRDefault="004B5B1E">
      <w:pPr>
        <w:spacing w:before="4" w:line="100" w:lineRule="exact"/>
        <w:rPr>
          <w:sz w:val="10"/>
          <w:szCs w:val="10"/>
        </w:rPr>
      </w:pPr>
      <w:r w:rsidRPr="004B5B1E">
        <w:pict>
          <v:group id="_x0000_s1039" style="position:absolute;margin-left:34.05pt;margin-top:41.7pt;width:527.45pt;height:26.7pt;z-index:-251657216;mso-position-horizontal-relative:page;mso-position-vertical-relative:page" coordorigin="681,1404" coordsize="10549,534">
            <v:shape id="_x0000_s1041" style="position:absolute;left:691;top:1414;width:10529;height:257" coordorigin="691,1414" coordsize="10529,257" path="m691,1670r10529,l11220,1414r-10529,l691,1670xe" fillcolor="#d9d9d9" stroked="f">
              <v:path arrowok="t"/>
            </v:shape>
            <v:shape id="_x0000_s1040" style="position:absolute;left:691;top:1670;width:10529;height:257" coordorigin="691,1670" coordsize="10529,257" path="m691,1928r10529,l11220,1670r-10529,l691,1928xe" fillcolor="#d9d9d9" stroked="f">
              <v:path arrowok="t"/>
            </v:shape>
            <w10:wrap anchorx="page" anchory="page"/>
          </v:group>
        </w:pict>
      </w:r>
    </w:p>
    <w:p w:rsidR="00D40A77" w:rsidRDefault="00E266DE">
      <w:pPr>
        <w:ind w:left="2634" w:right="2608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w w:val="99"/>
        </w:rPr>
        <w:t>2011–2013:SaintCatherine’sAcademy,Pampanga,Philippines</w:t>
      </w:r>
    </w:p>
    <w:p w:rsidR="00D40A77" w:rsidRDefault="00E266DE">
      <w:pPr>
        <w:spacing w:before="13"/>
        <w:ind w:left="4556" w:right="4559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</w:rPr>
        <w:t>ComputerTeacher</w:t>
      </w:r>
    </w:p>
    <w:p w:rsidR="00D40A77" w:rsidRDefault="00E266DE">
      <w:pPr>
        <w:ind w:left="14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w w:val="99"/>
        </w:rPr>
        <w:t>MajorAccomplishments:</w:t>
      </w:r>
    </w:p>
    <w:p w:rsidR="00D40A77" w:rsidRDefault="00E266DE">
      <w:pPr>
        <w:spacing w:before="9" w:line="240" w:lineRule="exact"/>
        <w:ind w:left="500" w:right="109" w:hanging="36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 xml:space="preserve">Displayedcredentialinmaintainingandrunningtheschoolnetwork,includingservers,switches,routers,avaya </w:t>
      </w:r>
      <w:proofErr w:type="spellStart"/>
      <w:r>
        <w:rPr>
          <w:rFonts w:ascii="Candara" w:eastAsia="Candara" w:hAnsi="Candara" w:cs="Candara"/>
          <w:w w:val="99"/>
        </w:rPr>
        <w:t>telephones,wifiandinternetfacilities</w:t>
      </w:r>
      <w:proofErr w:type="spellEnd"/>
      <w:r>
        <w:rPr>
          <w:rFonts w:ascii="Candara" w:eastAsia="Candara" w:hAnsi="Candara" w:cs="Candara"/>
          <w:w w:val="99"/>
        </w:rPr>
        <w:t>.</w:t>
      </w:r>
    </w:p>
    <w:p w:rsidR="00D40A77" w:rsidRDefault="00E266DE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>Judiciouslysolvedtechnicalandapplicationsproblems</w:t>
      </w:r>
      <w:proofErr w:type="gramStart"/>
      <w:r>
        <w:rPr>
          <w:rFonts w:ascii="Candara" w:eastAsia="Candara" w:hAnsi="Candara" w:cs="Candara"/>
          <w:w w:val="99"/>
        </w:rPr>
        <w:t>,eitheroverthephoneorinperson</w:t>
      </w:r>
      <w:proofErr w:type="gramEnd"/>
      <w:r>
        <w:rPr>
          <w:rFonts w:ascii="Candara" w:eastAsia="Candara" w:hAnsi="Candara" w:cs="Candara"/>
          <w:w w:val="99"/>
        </w:rPr>
        <w:t>.</w:t>
      </w:r>
    </w:p>
    <w:p w:rsidR="00D40A77" w:rsidRDefault="00E266DE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>Achievedmilestoneinsettingupnewusers'accountsandprofilesinActiveDirectoryanddealingwithpasswordreset</w:t>
      </w:r>
    </w:p>
    <w:p w:rsidR="00D40A77" w:rsidRDefault="00E266DE">
      <w:pPr>
        <w:ind w:left="500"/>
        <w:rPr>
          <w:rFonts w:ascii="Candara" w:eastAsia="Candara" w:hAnsi="Candara" w:cs="Candara"/>
        </w:rPr>
      </w:pPr>
      <w:proofErr w:type="gramStart"/>
      <w:r>
        <w:rPr>
          <w:rFonts w:ascii="Candara" w:eastAsia="Candara" w:hAnsi="Candara" w:cs="Candara"/>
          <w:w w:val="99"/>
        </w:rPr>
        <w:t>issues</w:t>
      </w:r>
      <w:proofErr w:type="gramEnd"/>
      <w:r>
        <w:rPr>
          <w:rFonts w:ascii="Candara" w:eastAsia="Candara" w:hAnsi="Candara" w:cs="Candara"/>
          <w:w w:val="99"/>
        </w:rPr>
        <w:t>.</w:t>
      </w:r>
    </w:p>
    <w:p w:rsidR="00D40A77" w:rsidRDefault="00E266DE">
      <w:pPr>
        <w:spacing w:before="72"/>
        <w:ind w:left="14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w w:val="99"/>
        </w:rPr>
        <w:t>ChiefAccountabilities:</w:t>
      </w:r>
    </w:p>
    <w:p w:rsidR="00D40A77" w:rsidRDefault="00E266DE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>Responsibleformeetingtheschool’sstudentachievementgoals</w:t>
      </w:r>
      <w:proofErr w:type="gramStart"/>
      <w:r>
        <w:rPr>
          <w:rFonts w:ascii="Candara" w:eastAsia="Candara" w:hAnsi="Candara" w:cs="Candara"/>
          <w:w w:val="99"/>
        </w:rPr>
        <w:t>,includingacademicgainsofstudentsassigned</w:t>
      </w:r>
      <w:proofErr w:type="gramEnd"/>
    </w:p>
    <w:p w:rsidR="00D40A77" w:rsidRDefault="00E266DE">
      <w:pPr>
        <w:spacing w:line="240" w:lineRule="exact"/>
        <w:ind w:left="500"/>
        <w:rPr>
          <w:rFonts w:ascii="Candara" w:eastAsia="Candara" w:hAnsi="Candara" w:cs="Candara"/>
        </w:rPr>
      </w:pPr>
      <w:proofErr w:type="gramStart"/>
      <w:r>
        <w:rPr>
          <w:rFonts w:ascii="Candara" w:eastAsia="Candara" w:hAnsi="Candara" w:cs="Candara"/>
          <w:w w:val="99"/>
          <w:position w:val="1"/>
        </w:rPr>
        <w:t>totheteacherinaprofessionalmanner</w:t>
      </w:r>
      <w:proofErr w:type="gramEnd"/>
      <w:r>
        <w:rPr>
          <w:rFonts w:ascii="Candara" w:eastAsia="Candara" w:hAnsi="Candara" w:cs="Candara"/>
          <w:w w:val="99"/>
          <w:position w:val="1"/>
        </w:rPr>
        <w:t>.</w:t>
      </w:r>
    </w:p>
    <w:p w:rsidR="00D40A77" w:rsidRDefault="00E266DE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>Accountableforthesafetyofschoolprogram</w:t>
      </w:r>
      <w:proofErr w:type="gramStart"/>
      <w:r>
        <w:rPr>
          <w:rFonts w:ascii="Candara" w:eastAsia="Candara" w:hAnsi="Candara" w:cs="Candara"/>
          <w:w w:val="99"/>
        </w:rPr>
        <w:t>,compliedwithrules,regulations,andpoliciesofgoverning</w:t>
      </w:r>
      <w:proofErr w:type="gramEnd"/>
    </w:p>
    <w:p w:rsidR="00D40A77" w:rsidRDefault="00E266DE">
      <w:pPr>
        <w:ind w:left="500"/>
        <w:rPr>
          <w:rFonts w:ascii="Candara" w:eastAsia="Candara" w:hAnsi="Candara" w:cs="Candara"/>
        </w:rPr>
      </w:pPr>
      <w:proofErr w:type="gramStart"/>
      <w:r>
        <w:rPr>
          <w:rFonts w:ascii="Candara" w:eastAsia="Candara" w:hAnsi="Candara" w:cs="Candara"/>
          <w:w w:val="99"/>
        </w:rPr>
        <w:t>agenciesandsupervisorypersonnel</w:t>
      </w:r>
      <w:proofErr w:type="gramEnd"/>
      <w:r>
        <w:rPr>
          <w:rFonts w:ascii="Candara" w:eastAsia="Candara" w:hAnsi="Candara" w:cs="Candara"/>
          <w:w w:val="99"/>
        </w:rPr>
        <w:t>.</w:t>
      </w:r>
    </w:p>
    <w:p w:rsidR="00D40A77" w:rsidRDefault="00E266DE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>Pursuedprofessionalpracticesconsistentwithschoolandsystempoliciesinworkingwithstudents,student</w:t>
      </w:r>
    </w:p>
    <w:p w:rsidR="00D40A77" w:rsidRDefault="00E266DE">
      <w:pPr>
        <w:spacing w:line="240" w:lineRule="exact"/>
        <w:ind w:left="500"/>
        <w:rPr>
          <w:rFonts w:ascii="Candara" w:eastAsia="Candara" w:hAnsi="Candara" w:cs="Candara"/>
        </w:rPr>
      </w:pPr>
      <w:proofErr w:type="gramStart"/>
      <w:r>
        <w:rPr>
          <w:rFonts w:ascii="Candara" w:eastAsia="Candara" w:hAnsi="Candara" w:cs="Candara"/>
          <w:w w:val="99"/>
          <w:position w:val="1"/>
        </w:rPr>
        <w:t>records,</w:t>
      </w:r>
      <w:proofErr w:type="gramEnd"/>
      <w:r>
        <w:rPr>
          <w:rFonts w:ascii="Candara" w:eastAsia="Candara" w:hAnsi="Candara" w:cs="Candara"/>
          <w:w w:val="99"/>
          <w:position w:val="1"/>
        </w:rPr>
        <w:t>parents,andcolleagues.</w:t>
      </w:r>
    </w:p>
    <w:p w:rsidR="00D40A77" w:rsidRDefault="00E266DE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>AccuratelyrecordedobservationsoftheteachersbytheprincipalandassistantprincipalsontheGTOIduring</w:t>
      </w:r>
    </w:p>
    <w:p w:rsidR="00D40A77" w:rsidRDefault="00E266DE">
      <w:pPr>
        <w:spacing w:before="1"/>
        <w:ind w:left="500"/>
        <w:rPr>
          <w:rFonts w:ascii="Candara" w:eastAsia="Candara" w:hAnsi="Candara" w:cs="Candara"/>
        </w:rPr>
      </w:pPr>
      <w:proofErr w:type="gramStart"/>
      <w:r>
        <w:rPr>
          <w:rFonts w:ascii="Candara" w:eastAsia="Candara" w:hAnsi="Candara" w:cs="Candara"/>
          <w:w w:val="99"/>
        </w:rPr>
        <w:t>instructions</w:t>
      </w:r>
      <w:proofErr w:type="gramEnd"/>
      <w:r>
        <w:rPr>
          <w:rFonts w:ascii="Candara" w:eastAsia="Candara" w:hAnsi="Candara" w:cs="Candara"/>
          <w:w w:val="99"/>
        </w:rPr>
        <w:t>.</w:t>
      </w:r>
    </w:p>
    <w:p w:rsidR="00D40A77" w:rsidRDefault="00E266DE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  <w:position w:val="1"/>
        </w:rPr>
        <w:t></w:t>
      </w:r>
      <w:r>
        <w:rPr>
          <w:rFonts w:ascii="Candara" w:eastAsia="Candara" w:hAnsi="Candara" w:cs="Candara"/>
          <w:w w:val="99"/>
          <w:position w:val="1"/>
        </w:rPr>
        <w:t>Nominatedascomputerlaboratoryin-charge</w:t>
      </w:r>
      <w:proofErr w:type="gramStart"/>
      <w:r>
        <w:rPr>
          <w:rFonts w:ascii="Candara" w:eastAsia="Candara" w:hAnsi="Candara" w:cs="Candara"/>
          <w:w w:val="99"/>
          <w:position w:val="1"/>
        </w:rPr>
        <w:t>,fullyresponsibleformaintenanceofnetworkandcomputers</w:t>
      </w:r>
      <w:proofErr w:type="gramEnd"/>
      <w:r>
        <w:rPr>
          <w:rFonts w:ascii="Candara" w:eastAsia="Candara" w:hAnsi="Candara" w:cs="Candara"/>
          <w:w w:val="99"/>
          <w:position w:val="1"/>
        </w:rPr>
        <w:t>.</w:t>
      </w:r>
    </w:p>
    <w:p w:rsidR="00D40A77" w:rsidRDefault="00E266DE">
      <w:pPr>
        <w:spacing w:line="240" w:lineRule="exact"/>
        <w:ind w:left="140"/>
        <w:rPr>
          <w:rFonts w:ascii="Candara" w:eastAsia="Candara" w:hAnsi="Candara" w:cs="Candara"/>
        </w:rPr>
      </w:pPr>
      <w:proofErr w:type="gramStart"/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>Performedadditionalresponsibilityofschoolphotographer.</w:t>
      </w:r>
      <w:proofErr w:type="gramEnd"/>
    </w:p>
    <w:p w:rsidR="00D40A77" w:rsidRDefault="00E266DE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>Dexterouslytaughtthecurriculumwhileproducingcontentfromexistingmaterialandbuildingreadingand</w:t>
      </w:r>
    </w:p>
    <w:p w:rsidR="00D40A77" w:rsidRDefault="00E266DE">
      <w:pPr>
        <w:ind w:left="500"/>
        <w:rPr>
          <w:rFonts w:ascii="Candara" w:eastAsia="Candara" w:hAnsi="Candara" w:cs="Candara"/>
        </w:rPr>
      </w:pPr>
      <w:proofErr w:type="gramStart"/>
      <w:r>
        <w:rPr>
          <w:rFonts w:ascii="Candara" w:eastAsia="Candara" w:hAnsi="Candara" w:cs="Candara"/>
          <w:w w:val="99"/>
        </w:rPr>
        <w:t>comprehensionlevelsusingvariouslearningande-Learningtoolstoreachouttoeverystudent</w:t>
      </w:r>
      <w:proofErr w:type="gramEnd"/>
      <w:r>
        <w:rPr>
          <w:rFonts w:ascii="Candara" w:eastAsia="Candara" w:hAnsi="Candara" w:cs="Candara"/>
          <w:w w:val="99"/>
        </w:rPr>
        <w:t>.</w:t>
      </w:r>
    </w:p>
    <w:p w:rsidR="00D40A77" w:rsidRDefault="00E266DE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  <w:position w:val="1"/>
        </w:rPr>
        <w:t></w:t>
      </w:r>
      <w:r>
        <w:rPr>
          <w:rFonts w:ascii="Candara" w:eastAsia="Candara" w:hAnsi="Candara" w:cs="Candara"/>
          <w:w w:val="99"/>
          <w:position w:val="1"/>
        </w:rPr>
        <w:t>Exercisedsolutionsorientedapproachtofollowqualityservicestandardsandcomplywithprocedures</w:t>
      </w:r>
      <w:proofErr w:type="gramStart"/>
      <w:r>
        <w:rPr>
          <w:rFonts w:ascii="Candara" w:eastAsia="Candara" w:hAnsi="Candara" w:cs="Candara"/>
          <w:w w:val="99"/>
          <w:position w:val="1"/>
        </w:rPr>
        <w:t>,rulesand</w:t>
      </w:r>
      <w:proofErr w:type="gramEnd"/>
    </w:p>
    <w:p w:rsidR="00D40A77" w:rsidRDefault="00E266DE">
      <w:pPr>
        <w:ind w:left="500"/>
        <w:rPr>
          <w:rFonts w:ascii="Candara" w:eastAsia="Candara" w:hAnsi="Candara" w:cs="Candara"/>
        </w:rPr>
      </w:pPr>
      <w:proofErr w:type="gramStart"/>
      <w:r>
        <w:rPr>
          <w:rFonts w:ascii="Candara" w:eastAsia="Candara" w:hAnsi="Candara" w:cs="Candara"/>
          <w:w w:val="99"/>
        </w:rPr>
        <w:t>regulations</w:t>
      </w:r>
      <w:proofErr w:type="gramEnd"/>
      <w:r>
        <w:rPr>
          <w:rFonts w:ascii="Candara" w:eastAsia="Candara" w:hAnsi="Candara" w:cs="Candara"/>
          <w:w w:val="99"/>
        </w:rPr>
        <w:t>.</w:t>
      </w:r>
    </w:p>
    <w:p w:rsidR="00D40A77" w:rsidRDefault="00E266DE">
      <w:pPr>
        <w:spacing w:line="240" w:lineRule="exact"/>
        <w:ind w:left="140"/>
        <w:rPr>
          <w:rFonts w:ascii="Candara" w:eastAsia="Candara" w:hAnsi="Candara" w:cs="Candara"/>
        </w:rPr>
      </w:pPr>
      <w:proofErr w:type="gramStart"/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>Delineatedoperationalparametersandintroducedprocessimprovementstoenhanceoveralloperationalefficiency.</w:t>
      </w:r>
      <w:proofErr w:type="gramEnd"/>
    </w:p>
    <w:p w:rsidR="00D40A77" w:rsidRDefault="00D40A77">
      <w:pPr>
        <w:spacing w:line="200" w:lineRule="exact"/>
      </w:pPr>
    </w:p>
    <w:p w:rsidR="00D40A77" w:rsidRDefault="00E266DE">
      <w:pPr>
        <w:spacing w:before="14"/>
        <w:ind w:left="2454" w:right="2471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w w:val="99"/>
        </w:rPr>
        <w:t>2007–2011:UniversityoftheAssumption,Pampanga,Philippines</w:t>
      </w:r>
    </w:p>
    <w:p w:rsidR="00D40A77" w:rsidRDefault="004B5B1E">
      <w:pPr>
        <w:spacing w:before="12"/>
        <w:ind w:left="4678" w:right="4682"/>
        <w:jc w:val="center"/>
        <w:rPr>
          <w:rFonts w:ascii="Candara" w:eastAsia="Candara" w:hAnsi="Candara" w:cs="Candara"/>
        </w:rPr>
      </w:pPr>
      <w:r w:rsidRPr="004B5B1E">
        <w:pict>
          <v:group id="_x0000_s1036" style="position:absolute;left:0;text-align:left;margin-left:34.05pt;margin-top:-12.7pt;width:527.45pt;height:26.7pt;z-index:-251656192;mso-position-horizontal-relative:page" coordorigin="681,-254" coordsize="10549,534">
            <v:shape id="_x0000_s1038" style="position:absolute;left:691;top:-244;width:10529;height:257" coordorigin="691,-244" coordsize="10529,257" path="m691,13r10529,l11220,-244r-10529,l691,13xe" fillcolor="#d9d9d9" stroked="f">
              <v:path arrowok="t"/>
            </v:shape>
            <v:shape id="_x0000_s1037" style="position:absolute;left:691;top:13;width:10529;height:257" coordorigin="691,13" coordsize="10529,257" path="m691,270r10529,l11220,13,691,13r,257xe" fillcolor="#d9d9d9" stroked="f">
              <v:path arrowok="t"/>
            </v:shape>
            <w10:wrap anchorx="page"/>
          </v:group>
        </w:pict>
      </w:r>
      <w:r w:rsidR="00E266DE">
        <w:rPr>
          <w:rFonts w:ascii="Candara" w:eastAsia="Candara" w:hAnsi="Candara" w:cs="Candara"/>
          <w:w w:val="99"/>
        </w:rPr>
        <w:t>OfficeAssistant</w:t>
      </w:r>
    </w:p>
    <w:p w:rsidR="00D40A77" w:rsidRDefault="00D40A77">
      <w:pPr>
        <w:spacing w:before="6" w:line="100" w:lineRule="exact"/>
        <w:rPr>
          <w:sz w:val="11"/>
          <w:szCs w:val="11"/>
        </w:rPr>
      </w:pPr>
    </w:p>
    <w:p w:rsidR="00D40A77" w:rsidRDefault="00E266DE">
      <w:pPr>
        <w:ind w:left="140"/>
        <w:rPr>
          <w:rFonts w:ascii="Candara" w:eastAsia="Candara" w:hAnsi="Candara" w:cs="Candara"/>
        </w:rPr>
      </w:pPr>
      <w:proofErr w:type="gramStart"/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>Solelyresponsibleforfilingemployeerecordsandupdatingstudentrecords.</w:t>
      </w:r>
      <w:proofErr w:type="gramEnd"/>
    </w:p>
    <w:p w:rsidR="00D40A77" w:rsidRDefault="00E266DE">
      <w:pPr>
        <w:spacing w:line="240" w:lineRule="exact"/>
        <w:ind w:left="140"/>
        <w:rPr>
          <w:rFonts w:ascii="Candara" w:eastAsia="Candara" w:hAnsi="Candara" w:cs="Candara"/>
        </w:rPr>
      </w:pPr>
      <w:proofErr w:type="gramStart"/>
      <w:r>
        <w:rPr>
          <w:rFonts w:ascii="unifont" w:eastAsia="unifont" w:hAnsi="unifont" w:cs="unifont"/>
          <w:w w:val="99"/>
          <w:position w:val="1"/>
        </w:rPr>
        <w:t></w:t>
      </w:r>
      <w:r>
        <w:rPr>
          <w:rFonts w:ascii="Candara" w:eastAsia="Candara" w:hAnsi="Candara" w:cs="Candara"/>
          <w:w w:val="99"/>
          <w:position w:val="1"/>
        </w:rPr>
        <w:t>Activelyinvolvedinprovidingassistanceinentranceexaminationandenrollmentperiod.</w:t>
      </w:r>
      <w:proofErr w:type="gramEnd"/>
    </w:p>
    <w:p w:rsidR="00D40A77" w:rsidRDefault="00E266DE">
      <w:pPr>
        <w:spacing w:line="240" w:lineRule="exact"/>
        <w:ind w:left="140"/>
        <w:rPr>
          <w:rFonts w:ascii="Candara" w:eastAsia="Candara" w:hAnsi="Candara" w:cs="Candara"/>
        </w:rPr>
      </w:pPr>
      <w:proofErr w:type="gramStart"/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>Gainedinvaluableexperienceinproperfiling&amp;maintenanceofallthecorrespondence.</w:t>
      </w:r>
      <w:proofErr w:type="gramEnd"/>
    </w:p>
    <w:p w:rsidR="00D40A77" w:rsidRDefault="00E266DE">
      <w:pPr>
        <w:spacing w:line="240" w:lineRule="exact"/>
        <w:ind w:left="140"/>
        <w:rPr>
          <w:rFonts w:ascii="Candara" w:eastAsia="Candara" w:hAnsi="Candara" w:cs="Candara"/>
        </w:rPr>
      </w:pPr>
      <w:proofErr w:type="gramStart"/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>Exercisedsolutionsorientedapproachinsortinganddistributingcommunicationsinatimelymanner.</w:t>
      </w:r>
      <w:proofErr w:type="gramEnd"/>
    </w:p>
    <w:p w:rsidR="00D40A77" w:rsidRDefault="00E266DE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Candara" w:eastAsia="Candara" w:hAnsi="Candara" w:cs="Candara"/>
          <w:w w:val="99"/>
        </w:rPr>
        <w:t>Meticulouslycreatedandupdatedrecords</w:t>
      </w:r>
      <w:proofErr w:type="gramStart"/>
      <w:r>
        <w:rPr>
          <w:rFonts w:ascii="Candara" w:eastAsia="Candara" w:hAnsi="Candara" w:cs="Candara"/>
          <w:w w:val="99"/>
        </w:rPr>
        <w:t>,ensuringaccuracyandvalidityofinformation</w:t>
      </w:r>
      <w:proofErr w:type="gramEnd"/>
      <w:r>
        <w:rPr>
          <w:rFonts w:ascii="Candara" w:eastAsia="Candara" w:hAnsi="Candara" w:cs="Candara"/>
          <w:w w:val="99"/>
        </w:rPr>
        <w:t>.</w:t>
      </w:r>
    </w:p>
    <w:p w:rsidR="00D40A77" w:rsidRDefault="00D40A77">
      <w:pPr>
        <w:spacing w:before="9" w:line="160" w:lineRule="exact"/>
        <w:rPr>
          <w:sz w:val="17"/>
          <w:szCs w:val="17"/>
        </w:rPr>
      </w:pPr>
    </w:p>
    <w:p w:rsidR="00D40A77" w:rsidRDefault="00C76445">
      <w:pPr>
        <w:ind w:left="111"/>
        <w:rPr>
          <w:sz w:val="0"/>
          <w:szCs w:val="0"/>
        </w:rPr>
      </w:pPr>
      <w:r>
        <w:pict>
          <v:shape id="_x0000_i1036" type="#_x0000_t75" style="width:526.5pt;height:.75pt">
            <v:imagedata r:id="rId14" o:title=""/>
          </v:shape>
        </w:pict>
      </w:r>
    </w:p>
    <w:p w:rsidR="00D40A77" w:rsidRDefault="00E266DE">
      <w:pPr>
        <w:spacing w:before="20"/>
        <w:ind w:left="4731" w:right="4771"/>
        <w:jc w:val="center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b/>
          <w:w w:val="99"/>
        </w:rPr>
        <w:t>A</w:t>
      </w:r>
      <w:r>
        <w:rPr>
          <w:rFonts w:ascii="Candara" w:eastAsia="Candara" w:hAnsi="Candara" w:cs="Candara"/>
          <w:b/>
          <w:sz w:val="16"/>
          <w:szCs w:val="16"/>
        </w:rPr>
        <w:t>C A D E M I C S</w:t>
      </w:r>
    </w:p>
    <w:p w:rsidR="00D40A77" w:rsidRDefault="00C76445">
      <w:pPr>
        <w:spacing w:before="33"/>
        <w:ind w:left="111"/>
        <w:rPr>
          <w:sz w:val="0"/>
          <w:szCs w:val="0"/>
        </w:rPr>
      </w:pPr>
      <w:r>
        <w:pict>
          <v:shape id="_x0000_i1037" type="#_x0000_t75" style="width:526.5pt;height:.75pt">
            <v:imagedata r:id="rId14" o:title=""/>
          </v:shape>
        </w:pict>
      </w:r>
    </w:p>
    <w:p w:rsidR="00D40A77" w:rsidRDefault="00E266DE" w:rsidP="000B01D3">
      <w:pPr>
        <w:spacing w:before="95"/>
        <w:ind w:left="140"/>
      </w:pPr>
      <w:r>
        <w:rPr>
          <w:rFonts w:ascii="unifont" w:eastAsia="unifont" w:hAnsi="unifont" w:cs="unifont"/>
          <w:w w:val="99"/>
        </w:rPr>
        <w:t></w:t>
      </w:r>
      <w:r>
        <w:rPr>
          <w:rFonts w:ascii="Candara" w:eastAsia="Candara" w:hAnsi="Candara" w:cs="Candara"/>
          <w:b/>
          <w:w w:val="99"/>
        </w:rPr>
        <w:t>BachelorofScienceinComputerScience</w:t>
      </w:r>
      <w:r>
        <w:rPr>
          <w:rFonts w:ascii="Candara" w:eastAsia="Candara" w:hAnsi="Candara" w:cs="Candara"/>
          <w:w w:val="99"/>
        </w:rPr>
        <w:t>|UniversityoftheAssumption,SanFernando,Pampanga,Philippines|2011</w:t>
      </w:r>
    </w:p>
    <w:p w:rsidR="00D40A77" w:rsidRDefault="00C76445">
      <w:pPr>
        <w:ind w:left="111"/>
        <w:rPr>
          <w:sz w:val="0"/>
          <w:szCs w:val="0"/>
        </w:rPr>
      </w:pPr>
      <w:r>
        <w:pict>
          <v:shape id="_x0000_i1038" type="#_x0000_t75" style="width:526.5pt;height:.75pt">
            <v:imagedata r:id="rId14" o:title=""/>
          </v:shape>
        </w:pict>
      </w:r>
    </w:p>
    <w:p w:rsidR="00D40A77" w:rsidRDefault="00E266DE">
      <w:pPr>
        <w:spacing w:before="20"/>
        <w:ind w:left="3838" w:right="3877"/>
        <w:jc w:val="center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b/>
          <w:w w:val="99"/>
        </w:rPr>
        <w:t>T</w:t>
      </w:r>
      <w:r>
        <w:rPr>
          <w:rFonts w:ascii="Candara" w:eastAsia="Candara" w:hAnsi="Candara" w:cs="Candara"/>
          <w:b/>
          <w:sz w:val="16"/>
          <w:szCs w:val="16"/>
        </w:rPr>
        <w:t xml:space="preserve">R A I N I N G S </w:t>
      </w:r>
      <w:r>
        <w:rPr>
          <w:rFonts w:ascii="Candara" w:eastAsia="Candara" w:hAnsi="Candara" w:cs="Candara"/>
          <w:b/>
          <w:w w:val="99"/>
        </w:rPr>
        <w:t>/C</w:t>
      </w:r>
      <w:r>
        <w:rPr>
          <w:rFonts w:ascii="Candara" w:eastAsia="Candara" w:hAnsi="Candara" w:cs="Candara"/>
          <w:b/>
          <w:sz w:val="16"/>
          <w:szCs w:val="16"/>
        </w:rPr>
        <w:t>E R T I F I C A T I O N S</w:t>
      </w:r>
    </w:p>
    <w:p w:rsidR="00D40A77" w:rsidRDefault="00C76445">
      <w:pPr>
        <w:spacing w:before="30"/>
        <w:ind w:left="111"/>
        <w:rPr>
          <w:sz w:val="0"/>
          <w:szCs w:val="0"/>
        </w:rPr>
      </w:pPr>
      <w:r>
        <w:pict>
          <v:shape id="_x0000_i1039" type="#_x0000_t75" style="width:526.5pt;height:.75pt">
            <v:imagedata r:id="rId14" o:title=""/>
          </v:shape>
        </w:pict>
      </w:r>
    </w:p>
    <w:p w:rsidR="00D40A77" w:rsidRDefault="00D40A77">
      <w:pPr>
        <w:spacing w:before="3" w:line="100" w:lineRule="exact"/>
        <w:rPr>
          <w:sz w:val="10"/>
          <w:szCs w:val="10"/>
        </w:rPr>
      </w:pPr>
    </w:p>
    <w:p w:rsidR="00D40A77" w:rsidRDefault="00E266DE">
      <w:pPr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</w:t>
      </w:r>
      <w:r>
        <w:rPr>
          <w:rFonts w:ascii="Candara" w:eastAsia="Candara" w:hAnsi="Candara" w:cs="Candara"/>
          <w:w w:val="99"/>
        </w:rPr>
        <w:t>GotITILFoundationCertificationinITServiceManagement</w:t>
      </w:r>
    </w:p>
    <w:p w:rsidR="00D40A77" w:rsidRDefault="00E266DE" w:rsidP="000B01D3">
      <w:pPr>
        <w:spacing w:line="240" w:lineRule="exact"/>
        <w:ind w:left="140"/>
        <w:rPr>
          <w:sz w:val="22"/>
          <w:szCs w:val="22"/>
        </w:rPr>
      </w:pPr>
      <w:r>
        <w:rPr>
          <w:rFonts w:ascii="unifont" w:eastAsia="unifont" w:hAnsi="unifont" w:cs="unifont"/>
          <w:w w:val="99"/>
        </w:rPr>
        <w:t></w:t>
      </w:r>
      <w:r>
        <w:rPr>
          <w:rFonts w:ascii="Candara" w:eastAsia="Candara" w:hAnsi="Candara" w:cs="Candara"/>
          <w:w w:val="99"/>
        </w:rPr>
        <w:t>PassedTESDANationalCertificateII</w:t>
      </w:r>
    </w:p>
    <w:p w:rsidR="00D40A77" w:rsidRDefault="004B5B1E">
      <w:pPr>
        <w:ind w:left="111"/>
        <w:rPr>
          <w:sz w:val="0"/>
          <w:szCs w:val="0"/>
        </w:rPr>
        <w:sectPr w:rsidR="00D40A77">
          <w:pgSz w:w="11920" w:h="16840"/>
          <w:pgMar w:top="480" w:right="580" w:bottom="280" w:left="580" w:header="720" w:footer="720" w:gutter="0"/>
          <w:cols w:space="720"/>
        </w:sectPr>
      </w:pPr>
      <w:r w:rsidRPr="004B5B1E">
        <w:pict>
          <v:shape id="_x0000_s1031" type="#_x0000_t75" style="position:absolute;left:0;text-align:left;margin-left:34.55pt;margin-top:7.1pt;width:526.45pt;height:.5pt;z-index:-251655168;mso-position-horizontal-relative:page">
            <v:imagedata r:id="rId14" o:title=""/>
            <w10:wrap anchorx="page"/>
          </v:shape>
        </w:pict>
      </w:r>
      <w:r w:rsidR="00C76445">
        <w:pict>
          <v:shape id="_x0000_i1040" type="#_x0000_t75" style="width:526.5pt;height:.75pt">
            <v:imagedata r:id="rId14" o:title=""/>
          </v:shape>
        </w:pict>
      </w:r>
    </w:p>
    <w:p w:rsidR="00D40A77" w:rsidRDefault="00D40A77">
      <w:pPr>
        <w:spacing w:line="200" w:lineRule="exact"/>
      </w:pPr>
    </w:p>
    <w:p w:rsidR="00D40A77" w:rsidRDefault="00D40A77">
      <w:pPr>
        <w:spacing w:before="6" w:line="220" w:lineRule="exact"/>
        <w:rPr>
          <w:sz w:val="22"/>
          <w:szCs w:val="22"/>
        </w:rPr>
      </w:pPr>
    </w:p>
    <w:p w:rsidR="00D40A77" w:rsidRDefault="00E266DE">
      <w:pPr>
        <w:tabs>
          <w:tab w:val="left" w:pos="500"/>
        </w:tabs>
        <w:spacing w:line="240" w:lineRule="exact"/>
        <w:ind w:left="500" w:right="310" w:hanging="36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ab/>
      </w:r>
      <w:r>
        <w:rPr>
          <w:rFonts w:ascii="Candara" w:eastAsia="Candara" w:hAnsi="Candara" w:cs="Candara"/>
          <w:w w:val="99"/>
        </w:rPr>
        <w:t>Computersoftware, hardwareconfiguration</w:t>
      </w:r>
    </w:p>
    <w:p w:rsidR="00D40A77" w:rsidRDefault="00E266DE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Candara" w:eastAsia="Candara" w:hAnsi="Candara" w:cs="Candara"/>
          <w:w w:val="99"/>
        </w:rPr>
        <w:t>Troubleshooting</w:t>
      </w:r>
    </w:p>
    <w:p w:rsidR="00D40A77" w:rsidRDefault="00E266DE">
      <w:pPr>
        <w:spacing w:line="240" w:lineRule="exact"/>
        <w:ind w:left="140" w:right="-52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Candara" w:eastAsia="Candara" w:hAnsi="Candara" w:cs="Candara"/>
          <w:w w:val="99"/>
        </w:rPr>
        <w:t>OperatingSystemsAnd</w:t>
      </w:r>
    </w:p>
    <w:p w:rsidR="00D40A77" w:rsidRDefault="00E266DE">
      <w:pPr>
        <w:ind w:left="465" w:right="443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</w:rPr>
        <w:t>SoftwareApplications</w:t>
      </w:r>
    </w:p>
    <w:p w:rsidR="00D40A77" w:rsidRDefault="00E266DE">
      <w:pPr>
        <w:spacing w:before="20"/>
        <w:ind w:left="506" w:right="-50"/>
        <w:rPr>
          <w:rFonts w:ascii="Candara" w:eastAsia="Candara" w:hAnsi="Candara" w:cs="Candara"/>
          <w:sz w:val="16"/>
          <w:szCs w:val="16"/>
        </w:rPr>
      </w:pPr>
      <w:r>
        <w:br w:type="column"/>
      </w:r>
      <w:r>
        <w:rPr>
          <w:rFonts w:ascii="Candara" w:eastAsia="Candara" w:hAnsi="Candara" w:cs="Candara"/>
          <w:b/>
          <w:w w:val="99"/>
        </w:rPr>
        <w:t>T</w:t>
      </w:r>
      <w:r>
        <w:rPr>
          <w:rFonts w:ascii="Candara" w:eastAsia="Candara" w:hAnsi="Candara" w:cs="Candara"/>
          <w:b/>
          <w:sz w:val="16"/>
          <w:szCs w:val="16"/>
        </w:rPr>
        <w:t xml:space="preserve">E C H N I C A L   </w:t>
      </w:r>
      <w:r>
        <w:rPr>
          <w:rFonts w:ascii="Candara" w:eastAsia="Candara" w:hAnsi="Candara" w:cs="Candara"/>
          <w:b/>
          <w:w w:val="99"/>
        </w:rPr>
        <w:t>S</w:t>
      </w:r>
      <w:r>
        <w:rPr>
          <w:rFonts w:ascii="Candara" w:eastAsia="Candara" w:hAnsi="Candara" w:cs="Candara"/>
          <w:b/>
          <w:sz w:val="16"/>
          <w:szCs w:val="16"/>
        </w:rPr>
        <w:t xml:space="preserve">K I L </w:t>
      </w:r>
      <w:proofErr w:type="spellStart"/>
      <w:r>
        <w:rPr>
          <w:rFonts w:ascii="Candara" w:eastAsia="Candara" w:hAnsi="Candara" w:cs="Candara"/>
          <w:b/>
          <w:sz w:val="16"/>
          <w:szCs w:val="16"/>
        </w:rPr>
        <w:t>L</w:t>
      </w:r>
      <w:proofErr w:type="spellEnd"/>
      <w:r>
        <w:rPr>
          <w:rFonts w:ascii="Candara" w:eastAsia="Candara" w:hAnsi="Candara" w:cs="Candara"/>
          <w:b/>
          <w:sz w:val="16"/>
          <w:szCs w:val="16"/>
        </w:rPr>
        <w:t xml:space="preserve"> S</w:t>
      </w:r>
    </w:p>
    <w:p w:rsidR="00D40A77" w:rsidRDefault="00D40A77">
      <w:pPr>
        <w:spacing w:before="5" w:line="140" w:lineRule="exact"/>
        <w:rPr>
          <w:sz w:val="14"/>
          <w:szCs w:val="14"/>
        </w:rPr>
      </w:pPr>
    </w:p>
    <w:p w:rsidR="00D40A77" w:rsidRDefault="00E266DE">
      <w:pPr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Candara" w:eastAsia="Candara" w:hAnsi="Candara" w:cs="Candara"/>
          <w:w w:val="99"/>
        </w:rPr>
        <w:t>NetworkInfrastructure</w:t>
      </w:r>
    </w:p>
    <w:p w:rsidR="00D40A77" w:rsidRDefault="00E266DE">
      <w:pPr>
        <w:spacing w:line="240" w:lineRule="exact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  <w:position w:val="1"/>
        </w:rPr>
        <w:t></w:t>
      </w:r>
      <w:r>
        <w:rPr>
          <w:rFonts w:ascii="Candara" w:eastAsia="Candara" w:hAnsi="Candara" w:cs="Candara"/>
          <w:w w:val="99"/>
          <w:position w:val="1"/>
        </w:rPr>
        <w:t>Security</w:t>
      </w:r>
      <w:proofErr w:type="gramStart"/>
      <w:r>
        <w:rPr>
          <w:rFonts w:ascii="Candara" w:eastAsia="Candara" w:hAnsi="Candara" w:cs="Candara"/>
          <w:w w:val="99"/>
          <w:position w:val="1"/>
        </w:rPr>
        <w:t>,Backup</w:t>
      </w:r>
      <w:proofErr w:type="gramEnd"/>
      <w:r>
        <w:rPr>
          <w:rFonts w:ascii="Candara" w:eastAsia="Candara" w:hAnsi="Candara" w:cs="Candara"/>
          <w:w w:val="99"/>
          <w:position w:val="1"/>
        </w:rPr>
        <w:t>&amp;</w:t>
      </w:r>
    </w:p>
    <w:p w:rsidR="00D40A77" w:rsidRDefault="00E266DE">
      <w:pPr>
        <w:ind w:left="325" w:right="418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</w:rPr>
        <w:t>RecoverySolutions</w:t>
      </w:r>
    </w:p>
    <w:p w:rsidR="00D40A77" w:rsidRDefault="00E266DE">
      <w:pPr>
        <w:spacing w:line="240" w:lineRule="exact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Candara" w:eastAsia="Candara" w:hAnsi="Candara" w:cs="Candara"/>
          <w:w w:val="99"/>
        </w:rPr>
        <w:t>ServerActiveDirectory</w:t>
      </w:r>
    </w:p>
    <w:p w:rsidR="00D40A77" w:rsidRDefault="00E266DE">
      <w:pPr>
        <w:spacing w:line="200" w:lineRule="exact"/>
      </w:pPr>
      <w:r>
        <w:br w:type="column"/>
      </w:r>
    </w:p>
    <w:p w:rsidR="00D40A77" w:rsidRDefault="00D40A77">
      <w:pPr>
        <w:spacing w:before="10" w:line="200" w:lineRule="exact"/>
      </w:pPr>
    </w:p>
    <w:p w:rsidR="00D40A77" w:rsidRDefault="00E266DE">
      <w:pPr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Candara" w:eastAsia="Candara" w:hAnsi="Candara" w:cs="Candara"/>
          <w:w w:val="99"/>
        </w:rPr>
        <w:t>BasicProgramming</w:t>
      </w:r>
    </w:p>
    <w:p w:rsidR="00D40A77" w:rsidRDefault="00E266DE">
      <w:pPr>
        <w:spacing w:line="240" w:lineRule="exact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  <w:position w:val="1"/>
        </w:rPr>
        <w:t></w:t>
      </w:r>
      <w:r>
        <w:rPr>
          <w:rFonts w:ascii="Candara" w:eastAsia="Candara" w:hAnsi="Candara" w:cs="Candara"/>
          <w:w w:val="99"/>
          <w:position w:val="1"/>
        </w:rPr>
        <w:t>MicrosoftApplications</w:t>
      </w:r>
    </w:p>
    <w:p w:rsidR="00D40A77" w:rsidRDefault="00E266DE">
      <w:pPr>
        <w:spacing w:line="240" w:lineRule="exact"/>
        <w:rPr>
          <w:rFonts w:ascii="Candara" w:eastAsia="Candara" w:hAnsi="Candara" w:cs="Candara"/>
        </w:rPr>
        <w:sectPr w:rsidR="00D40A77">
          <w:type w:val="continuous"/>
          <w:pgSz w:w="11920" w:h="16840"/>
          <w:pgMar w:top="1420" w:right="580" w:bottom="280" w:left="580" w:header="720" w:footer="720" w:gutter="0"/>
          <w:cols w:num="3" w:space="720" w:equalWidth="0">
            <w:col w:w="2839" w:space="1050"/>
            <w:col w:w="2427" w:space="1323"/>
            <w:col w:w="3121"/>
          </w:cols>
        </w:sectPr>
      </w:pPr>
      <w:r>
        <w:rPr>
          <w:rFonts w:ascii="unifont" w:eastAsia="unifont" w:hAnsi="unifont" w:cs="unifont"/>
          <w:w w:val="99"/>
        </w:rPr>
        <w:t></w:t>
      </w:r>
      <w:r>
        <w:rPr>
          <w:rFonts w:ascii="Candara" w:eastAsia="Candara" w:hAnsi="Candara" w:cs="Candara"/>
          <w:w w:val="99"/>
        </w:rPr>
        <w:t>UserDocumentation</w:t>
      </w:r>
    </w:p>
    <w:p w:rsidR="00D40A77" w:rsidRDefault="00C76445">
      <w:pPr>
        <w:ind w:left="111"/>
        <w:rPr>
          <w:sz w:val="0"/>
          <w:szCs w:val="0"/>
        </w:rPr>
      </w:pPr>
      <w:r>
        <w:pict>
          <v:shape id="_x0000_i1041" type="#_x0000_t75" style="width:526.5pt;height:.75pt">
            <v:imagedata r:id="rId14" o:title=""/>
          </v:shape>
        </w:pict>
      </w:r>
    </w:p>
    <w:p w:rsidR="00D40A77" w:rsidRDefault="00E266DE">
      <w:pPr>
        <w:spacing w:before="1"/>
        <w:ind w:left="4539" w:right="4579"/>
        <w:jc w:val="center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b/>
          <w:w w:val="99"/>
        </w:rPr>
        <w:t>A</w:t>
      </w:r>
      <w:r>
        <w:rPr>
          <w:rFonts w:ascii="Candara" w:eastAsia="Candara" w:hAnsi="Candara" w:cs="Candara"/>
          <w:b/>
          <w:sz w:val="16"/>
          <w:szCs w:val="16"/>
        </w:rPr>
        <w:t>C H I E V E M E N T S</w:t>
      </w:r>
    </w:p>
    <w:p w:rsidR="00D40A77" w:rsidRDefault="00C76445">
      <w:pPr>
        <w:spacing w:before="33"/>
        <w:ind w:left="111"/>
        <w:rPr>
          <w:sz w:val="0"/>
          <w:szCs w:val="0"/>
        </w:rPr>
      </w:pPr>
      <w:r>
        <w:pict>
          <v:shape id="_x0000_i1042" type="#_x0000_t75" style="width:526.5pt;height:.75pt">
            <v:imagedata r:id="rId14" o:title=""/>
          </v:shape>
        </w:pict>
      </w:r>
    </w:p>
    <w:p w:rsidR="00D40A77" w:rsidRDefault="00D40A77">
      <w:pPr>
        <w:spacing w:before="3" w:line="100" w:lineRule="exact"/>
        <w:rPr>
          <w:sz w:val="10"/>
          <w:szCs w:val="10"/>
        </w:rPr>
      </w:pPr>
    </w:p>
    <w:p w:rsidR="00D40A77" w:rsidRDefault="00E266DE">
      <w:pPr>
        <w:ind w:left="140"/>
        <w:rPr>
          <w:rFonts w:ascii="Candara" w:eastAsia="Candara" w:hAnsi="Candara" w:cs="Candara"/>
        </w:rPr>
      </w:pPr>
      <w:proofErr w:type="gramStart"/>
      <w:r>
        <w:rPr>
          <w:rFonts w:ascii="unifont" w:eastAsia="unifont" w:hAnsi="unifont" w:cs="unifont"/>
          <w:w w:val="99"/>
        </w:rPr>
        <w:t></w:t>
      </w:r>
      <w:r>
        <w:rPr>
          <w:rFonts w:ascii="Candara" w:eastAsia="Candara" w:hAnsi="Candara" w:cs="Candara"/>
          <w:w w:val="99"/>
        </w:rPr>
        <w:t>Achieved</w:t>
      </w:r>
      <w:r>
        <w:rPr>
          <w:rFonts w:ascii="Candara" w:eastAsia="Candara" w:hAnsi="Candara" w:cs="Candara"/>
          <w:b/>
          <w:w w:val="99"/>
        </w:rPr>
        <w:t>MostOutstandingEmployeeOfTheYear</w:t>
      </w:r>
      <w:r>
        <w:rPr>
          <w:rFonts w:ascii="Candara" w:eastAsia="Candara" w:hAnsi="Candara" w:cs="Candara"/>
          <w:w w:val="99"/>
        </w:rPr>
        <w:t>awardin2014-2015.</w:t>
      </w:r>
      <w:proofErr w:type="gramEnd"/>
    </w:p>
    <w:p w:rsidR="00D40A77" w:rsidRDefault="00E266DE">
      <w:pPr>
        <w:spacing w:line="240" w:lineRule="exact"/>
        <w:ind w:left="140"/>
        <w:rPr>
          <w:rFonts w:ascii="Candara" w:eastAsia="Candara" w:hAnsi="Candara" w:cs="Candara"/>
        </w:rPr>
      </w:pPr>
      <w:proofErr w:type="gramStart"/>
      <w:r>
        <w:rPr>
          <w:rFonts w:ascii="unifont" w:eastAsia="unifont" w:hAnsi="unifont" w:cs="unifont"/>
          <w:w w:val="99"/>
          <w:position w:val="1"/>
        </w:rPr>
        <w:t></w:t>
      </w:r>
      <w:r>
        <w:rPr>
          <w:rFonts w:ascii="Candara" w:eastAsia="Candara" w:hAnsi="Candara" w:cs="Candara"/>
          <w:w w:val="99"/>
          <w:position w:val="1"/>
        </w:rPr>
        <w:t>Applaudedas</w:t>
      </w:r>
      <w:r>
        <w:rPr>
          <w:rFonts w:ascii="Candara" w:eastAsia="Candara" w:hAnsi="Candara" w:cs="Candara"/>
          <w:b/>
          <w:w w:val="99"/>
          <w:position w:val="1"/>
        </w:rPr>
        <w:t>MostOutstandingStudentAssistantOfTheYear</w:t>
      </w:r>
      <w:r>
        <w:rPr>
          <w:rFonts w:ascii="Candara" w:eastAsia="Candara" w:hAnsi="Candara" w:cs="Candara"/>
          <w:w w:val="99"/>
          <w:position w:val="1"/>
        </w:rPr>
        <w:t>in2008-2009.</w:t>
      </w:r>
      <w:proofErr w:type="gramEnd"/>
    </w:p>
    <w:p w:rsidR="00D40A77" w:rsidRDefault="00D40A77">
      <w:pPr>
        <w:spacing w:before="8" w:line="140" w:lineRule="exact"/>
        <w:rPr>
          <w:sz w:val="14"/>
          <w:szCs w:val="14"/>
        </w:rPr>
      </w:pPr>
    </w:p>
    <w:p w:rsidR="00D40A77" w:rsidRDefault="00C76445">
      <w:pPr>
        <w:ind w:left="111"/>
        <w:rPr>
          <w:sz w:val="0"/>
          <w:szCs w:val="0"/>
        </w:rPr>
      </w:pPr>
      <w:r>
        <w:pict>
          <v:shape id="_x0000_i1043" type="#_x0000_t75" style="width:526.5pt;height:.75pt">
            <v:imagedata r:id="rId14" o:title=""/>
          </v:shape>
        </w:pict>
      </w:r>
    </w:p>
    <w:p w:rsidR="00D40A77" w:rsidRDefault="00E266DE">
      <w:pPr>
        <w:spacing w:before="20"/>
        <w:ind w:left="4301" w:right="4338"/>
        <w:jc w:val="center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b/>
          <w:w w:val="99"/>
        </w:rPr>
        <w:t>P</w:t>
      </w:r>
      <w:r>
        <w:rPr>
          <w:rFonts w:ascii="Candara" w:eastAsia="Candara" w:hAnsi="Candara" w:cs="Candara"/>
          <w:b/>
          <w:sz w:val="16"/>
          <w:szCs w:val="16"/>
        </w:rPr>
        <w:t xml:space="preserve">E R S O N A L   </w:t>
      </w:r>
      <w:r>
        <w:rPr>
          <w:rFonts w:ascii="Candara" w:eastAsia="Candara" w:hAnsi="Candara" w:cs="Candara"/>
          <w:b/>
          <w:w w:val="99"/>
        </w:rPr>
        <w:t>D</w:t>
      </w:r>
      <w:r>
        <w:rPr>
          <w:rFonts w:ascii="Candara" w:eastAsia="Candara" w:hAnsi="Candara" w:cs="Candara"/>
          <w:b/>
          <w:sz w:val="16"/>
          <w:szCs w:val="16"/>
        </w:rPr>
        <w:t xml:space="preserve">O S </w:t>
      </w:r>
      <w:proofErr w:type="spellStart"/>
      <w:r>
        <w:rPr>
          <w:rFonts w:ascii="Candara" w:eastAsia="Candara" w:hAnsi="Candara" w:cs="Candara"/>
          <w:b/>
          <w:sz w:val="16"/>
          <w:szCs w:val="16"/>
        </w:rPr>
        <w:t>S</w:t>
      </w:r>
      <w:proofErr w:type="spellEnd"/>
      <w:r>
        <w:rPr>
          <w:rFonts w:ascii="Candara" w:eastAsia="Candara" w:hAnsi="Candara" w:cs="Candara"/>
          <w:b/>
          <w:sz w:val="16"/>
          <w:szCs w:val="16"/>
        </w:rPr>
        <w:t xml:space="preserve"> I E R</w:t>
      </w:r>
    </w:p>
    <w:p w:rsidR="00D40A77" w:rsidRDefault="00C76445">
      <w:pPr>
        <w:spacing w:before="33"/>
        <w:ind w:left="111"/>
        <w:rPr>
          <w:sz w:val="0"/>
          <w:szCs w:val="0"/>
        </w:rPr>
      </w:pPr>
      <w:r>
        <w:pict>
          <v:shape id="_x0000_i1044" type="#_x0000_t75" style="width:526.5pt;height:.75pt">
            <v:imagedata r:id="rId14" o:title=""/>
          </v:shape>
        </w:pict>
      </w:r>
    </w:p>
    <w:p w:rsidR="00D40A77" w:rsidRDefault="00E266DE">
      <w:pPr>
        <w:spacing w:before="81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</w:t>
      </w:r>
      <w:r>
        <w:rPr>
          <w:rFonts w:ascii="Candara" w:eastAsia="Candara" w:hAnsi="Candara" w:cs="Candara"/>
          <w:b/>
          <w:w w:val="99"/>
        </w:rPr>
        <w:t>DateofBirth:</w:t>
      </w:r>
      <w:r>
        <w:rPr>
          <w:rFonts w:ascii="Candara" w:eastAsia="Candara" w:hAnsi="Candara" w:cs="Candara"/>
          <w:w w:val="99"/>
        </w:rPr>
        <w:t>3</w:t>
      </w:r>
      <w:r>
        <w:rPr>
          <w:rFonts w:ascii="Candara" w:eastAsia="Candara" w:hAnsi="Candara" w:cs="Candara"/>
          <w:w w:val="99"/>
          <w:position w:val="9"/>
          <w:sz w:val="13"/>
          <w:szCs w:val="13"/>
        </w:rPr>
        <w:t>rd</w:t>
      </w:r>
      <w:r>
        <w:rPr>
          <w:rFonts w:ascii="Candara" w:eastAsia="Candara" w:hAnsi="Candara" w:cs="Candara"/>
          <w:w w:val="99"/>
        </w:rPr>
        <w:t>Nov1990|</w:t>
      </w:r>
      <w:r>
        <w:rPr>
          <w:rFonts w:ascii="Candara" w:eastAsia="Candara" w:hAnsi="Candara" w:cs="Candara"/>
          <w:b/>
          <w:w w:val="99"/>
        </w:rPr>
        <w:t>Nationality:</w:t>
      </w:r>
      <w:r>
        <w:rPr>
          <w:rFonts w:ascii="Candara" w:eastAsia="Candara" w:hAnsi="Candara" w:cs="Candara"/>
          <w:w w:val="99"/>
        </w:rPr>
        <w:t>Filipino|</w:t>
      </w:r>
      <w:r>
        <w:rPr>
          <w:rFonts w:ascii="Candara" w:eastAsia="Candara" w:hAnsi="Candara" w:cs="Candara"/>
          <w:b/>
          <w:w w:val="99"/>
        </w:rPr>
        <w:t>LanguagesKnown</w:t>
      </w:r>
      <w:proofErr w:type="gramStart"/>
      <w:r>
        <w:rPr>
          <w:rFonts w:ascii="Candara" w:eastAsia="Candara" w:hAnsi="Candara" w:cs="Candara"/>
          <w:w w:val="99"/>
        </w:rPr>
        <w:t>:English</w:t>
      </w:r>
      <w:proofErr w:type="gramEnd"/>
      <w:r>
        <w:rPr>
          <w:rFonts w:ascii="Candara" w:eastAsia="Candara" w:hAnsi="Candara" w:cs="Candara"/>
          <w:w w:val="99"/>
        </w:rPr>
        <w:t>&amp;Arabic|</w:t>
      </w:r>
      <w:r>
        <w:rPr>
          <w:rFonts w:ascii="Candara" w:eastAsia="Candara" w:hAnsi="Candara" w:cs="Candara"/>
          <w:b/>
          <w:w w:val="99"/>
        </w:rPr>
        <w:t>VisaStatus:</w:t>
      </w:r>
      <w:r>
        <w:rPr>
          <w:rFonts w:ascii="Candara" w:eastAsia="Candara" w:hAnsi="Candara" w:cs="Candara"/>
          <w:w w:val="99"/>
        </w:rPr>
        <w:t>VisitVisa</w:t>
      </w:r>
    </w:p>
    <w:p w:rsidR="00D40A77" w:rsidRDefault="00E266DE">
      <w:pPr>
        <w:spacing w:before="1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</w:t>
      </w:r>
      <w:r>
        <w:rPr>
          <w:rFonts w:ascii="Candara" w:eastAsia="Candara" w:hAnsi="Candara" w:cs="Candara"/>
          <w:b/>
          <w:w w:val="99"/>
        </w:rPr>
        <w:t>DrivingLicense:</w:t>
      </w:r>
      <w:r>
        <w:rPr>
          <w:rFonts w:ascii="Candara" w:eastAsia="Candara" w:hAnsi="Candara" w:cs="Candara"/>
          <w:w w:val="99"/>
        </w:rPr>
        <w:t>UAEDrivingLicense|</w:t>
      </w:r>
      <w:r>
        <w:rPr>
          <w:rFonts w:ascii="Candara" w:eastAsia="Candara" w:hAnsi="Candara" w:cs="Candara"/>
          <w:b/>
          <w:w w:val="99"/>
        </w:rPr>
        <w:t>MaritalStatus:</w:t>
      </w:r>
      <w:r>
        <w:rPr>
          <w:rFonts w:ascii="Candara" w:eastAsia="Candara" w:hAnsi="Candara" w:cs="Candara"/>
          <w:w w:val="99"/>
        </w:rPr>
        <w:t>Single</w:t>
      </w:r>
    </w:p>
    <w:sectPr w:rsidR="00D40A77" w:rsidSect="004B5B1E">
      <w:type w:val="continuous"/>
      <w:pgSz w:w="11920" w:h="16840"/>
      <w:pgMar w:top="142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uni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2749"/>
    <w:multiLevelType w:val="multilevel"/>
    <w:tmpl w:val="9A1825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40A77"/>
    <w:rsid w:val="000101E9"/>
    <w:rsid w:val="000B01D3"/>
    <w:rsid w:val="002F50B1"/>
    <w:rsid w:val="003A67D0"/>
    <w:rsid w:val="004B5B1E"/>
    <w:rsid w:val="005F3D8E"/>
    <w:rsid w:val="00994DAF"/>
    <w:rsid w:val="00C76445"/>
    <w:rsid w:val="00D40A77"/>
    <w:rsid w:val="00DA4077"/>
    <w:rsid w:val="00E2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76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jun.381988@2freemail.com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Arjun</dc:creator>
  <cp:lastModifiedBy>HRDESK4</cp:lastModifiedBy>
  <cp:revision>5</cp:revision>
  <dcterms:created xsi:type="dcterms:W3CDTF">2018-04-17T08:56:00Z</dcterms:created>
  <dcterms:modified xsi:type="dcterms:W3CDTF">2018-07-22T05:56:00Z</dcterms:modified>
</cp:coreProperties>
</file>