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9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9"/>
        <w:gridCol w:w="7370"/>
      </w:tblGrid>
      <w:tr w:rsidR="004425B3" w:rsidTr="00A93A70">
        <w:trPr>
          <w:trHeight w:val="11933"/>
        </w:trPr>
        <w:tc>
          <w:tcPr>
            <w:tcW w:w="2819" w:type="dxa"/>
            <w:shd w:val="clear" w:color="auto" w:fill="D9D9D9" w:themeFill="background1" w:themeFillShade="D9"/>
          </w:tcPr>
          <w:p w:rsidR="004425B3" w:rsidRPr="00AD7883" w:rsidRDefault="004425B3" w:rsidP="00A93A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79375</wp:posOffset>
                  </wp:positionV>
                  <wp:extent cx="1152525" cy="1304925"/>
                  <wp:effectExtent l="19050" t="0" r="9525" b="0"/>
                  <wp:wrapNone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425B3" w:rsidRPr="00AD7883" w:rsidRDefault="004425B3" w:rsidP="00A93A70">
            <w:pPr>
              <w:rPr>
                <w:rFonts w:ascii="Tahoma" w:hAnsi="Tahoma" w:cs="Tahoma"/>
              </w:rPr>
            </w:pPr>
          </w:p>
          <w:p w:rsidR="004425B3" w:rsidRPr="00AD7883" w:rsidRDefault="004425B3" w:rsidP="00A93A70">
            <w:pPr>
              <w:rPr>
                <w:rFonts w:ascii="Tahoma" w:hAnsi="Tahoma" w:cs="Tahoma"/>
              </w:rPr>
            </w:pPr>
          </w:p>
          <w:p w:rsidR="004425B3" w:rsidRPr="00AD7883" w:rsidRDefault="004425B3" w:rsidP="00A93A70">
            <w:pPr>
              <w:rPr>
                <w:rFonts w:ascii="Tahoma" w:hAnsi="Tahoma" w:cs="Tahoma"/>
              </w:rPr>
            </w:pPr>
          </w:p>
          <w:p w:rsidR="004425B3" w:rsidRDefault="004425B3" w:rsidP="00A93A7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425B3" w:rsidRDefault="004425B3" w:rsidP="00A93A7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425B3" w:rsidRDefault="004425B3" w:rsidP="00A93A7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425B3" w:rsidRDefault="004425B3" w:rsidP="00A93A7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425B3" w:rsidRDefault="004425B3" w:rsidP="00A93A7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425B3" w:rsidRDefault="004425B3" w:rsidP="00A93A70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VIBIN </w:t>
            </w:r>
          </w:p>
          <w:p w:rsidR="0091427C" w:rsidRPr="00AD7883" w:rsidRDefault="0091427C" w:rsidP="00A93A70">
            <w:pPr>
              <w:rPr>
                <w:rFonts w:ascii="Tahoma" w:hAnsi="Tahoma" w:cs="Tahoma"/>
                <w:lang w:val="pt-BR"/>
              </w:rPr>
            </w:pPr>
          </w:p>
          <w:p w:rsidR="004425B3" w:rsidRPr="00AD7883" w:rsidRDefault="004425B3" w:rsidP="00A93A70">
            <w:pPr>
              <w:rPr>
                <w:rFonts w:ascii="Tahoma" w:hAnsi="Tahoma" w:cs="Tahoma"/>
                <w:b/>
                <w:color w:val="000080"/>
                <w:u w:val="single"/>
                <w:lang w:val="pt-BR"/>
              </w:rPr>
            </w:pPr>
            <w:r w:rsidRPr="00AD7883">
              <w:rPr>
                <w:rFonts w:ascii="Tahoma" w:hAnsi="Tahoma" w:cs="Tahoma"/>
                <w:b/>
                <w:color w:val="000080"/>
                <w:u w:val="single"/>
                <w:lang w:val="pt-BR"/>
              </w:rPr>
              <w:t>E-mail</w:t>
            </w:r>
          </w:p>
          <w:p w:rsidR="004425B3" w:rsidRDefault="0091427C" w:rsidP="00A93A70">
            <w:pPr>
              <w:rPr>
                <w:rFonts w:ascii="Arial" w:hAnsi="Arial" w:cs="Arial"/>
                <w:color w:val="555555"/>
                <w:sz w:val="19"/>
                <w:szCs w:val="19"/>
                <w:shd w:val="clear" w:color="auto" w:fill="FFFFFF"/>
              </w:rPr>
            </w:pPr>
            <w:hyperlink r:id="rId9" w:history="1">
              <w:r w:rsidRPr="00180153">
                <w:rPr>
                  <w:rStyle w:val="Hyperlink"/>
                  <w:rFonts w:ascii="Arial" w:hAnsi="Arial" w:cs="Arial"/>
                  <w:sz w:val="19"/>
                  <w:szCs w:val="19"/>
                  <w:shd w:val="clear" w:color="auto" w:fill="FFFFFF"/>
                </w:rPr>
                <w:t>vibin.381990@2freemail.com</w:t>
              </w:r>
            </w:hyperlink>
            <w:r>
              <w:t xml:space="preserve"> </w:t>
            </w:r>
          </w:p>
          <w:p w:rsidR="004425B3" w:rsidRPr="00AD7883" w:rsidRDefault="004425B3" w:rsidP="00A93A70">
            <w:pPr>
              <w:rPr>
                <w:rFonts w:ascii="Tahoma" w:hAnsi="Tahoma" w:cs="Tahoma"/>
                <w:color w:val="0000FF"/>
              </w:rPr>
            </w:pPr>
          </w:p>
          <w:p w:rsidR="004425B3" w:rsidRPr="005A1C3A" w:rsidRDefault="004425B3" w:rsidP="00A93A70">
            <w:pPr>
              <w:rPr>
                <w:rFonts w:ascii="Tahoma" w:hAnsi="Tahoma" w:cs="Tahoma"/>
                <w:b/>
                <w:color w:val="76923C" w:themeColor="accent3" w:themeShade="BF"/>
              </w:rPr>
            </w:pPr>
          </w:p>
          <w:p w:rsidR="004425B3" w:rsidRPr="005A1C3A" w:rsidRDefault="004425B3" w:rsidP="00A93A70">
            <w:pPr>
              <w:rPr>
                <w:rFonts w:ascii="Tahoma" w:hAnsi="Tahoma" w:cs="Tahoma"/>
                <w:b/>
                <w:smallCaps/>
                <w:color w:val="000080"/>
                <w:u w:val="single"/>
              </w:rPr>
            </w:pPr>
            <w:r w:rsidRPr="005A1C3A">
              <w:rPr>
                <w:rFonts w:ascii="Tahoma" w:hAnsi="Tahoma" w:cs="Tahoma"/>
                <w:b/>
                <w:smallCaps/>
                <w:color w:val="000080"/>
                <w:u w:val="single"/>
              </w:rPr>
              <w:t>Current city</w:t>
            </w:r>
          </w:p>
          <w:p w:rsidR="004425B3" w:rsidRPr="005A1C3A" w:rsidRDefault="004425B3" w:rsidP="00A93A70">
            <w:pPr>
              <w:rPr>
                <w:rFonts w:ascii="Tahoma" w:hAnsi="Tahoma" w:cs="Tahoma"/>
                <w:b/>
                <w:smallCaps/>
                <w:color w:val="76923C" w:themeColor="accent3" w:themeShade="BF"/>
                <w:u w:val="single"/>
              </w:rPr>
            </w:pPr>
            <w:r>
              <w:rPr>
                <w:rFonts w:ascii="Tahoma" w:hAnsi="Tahoma" w:cs="Tahoma"/>
                <w:b/>
                <w:color w:val="76923C" w:themeColor="accent3" w:themeShade="BF"/>
              </w:rPr>
              <w:t>Dubai</w:t>
            </w:r>
          </w:p>
          <w:p w:rsidR="004425B3" w:rsidRDefault="004425B3" w:rsidP="00A93A70">
            <w:pPr>
              <w:rPr>
                <w:rFonts w:ascii="Tahoma" w:hAnsi="Tahoma" w:cs="Tahoma"/>
                <w:b/>
                <w:color w:val="76923C" w:themeColor="accent3" w:themeShade="BF"/>
              </w:rPr>
            </w:pPr>
          </w:p>
          <w:p w:rsidR="004425B3" w:rsidRPr="00AD7883" w:rsidRDefault="004425B3" w:rsidP="00A93A70">
            <w:pPr>
              <w:rPr>
                <w:rFonts w:ascii="Tahoma" w:hAnsi="Tahoma" w:cs="Tahoma"/>
                <w:b/>
                <w:bCs/>
                <w:color w:val="000080"/>
                <w:u w:val="single"/>
              </w:rPr>
            </w:pPr>
            <w:r w:rsidRPr="005A1C3A">
              <w:rPr>
                <w:rFonts w:ascii="Tahoma" w:hAnsi="Tahoma" w:cs="Tahoma"/>
                <w:b/>
                <w:smallCaps/>
                <w:color w:val="000080"/>
                <w:u w:val="single"/>
              </w:rPr>
              <w:t>Passport Details</w:t>
            </w:r>
          </w:p>
          <w:p w:rsidR="004425B3" w:rsidRPr="005A1C3A" w:rsidRDefault="00F83C54" w:rsidP="00A93A70">
            <w:pPr>
              <w:tabs>
                <w:tab w:val="left" w:pos="1605"/>
              </w:tabs>
              <w:rPr>
                <w:rFonts w:ascii="Tahoma" w:hAnsi="Tahoma" w:cs="Tahoma"/>
                <w:bCs/>
                <w:color w:val="76923C" w:themeColor="accent3" w:themeShade="BF"/>
              </w:rPr>
            </w:pPr>
            <w:r>
              <w:rPr>
                <w:rFonts w:ascii="Tahoma" w:hAnsi="Tahoma" w:cs="Tahoma"/>
                <w:bCs/>
                <w:color w:val="76923C" w:themeColor="accent3" w:themeShade="BF"/>
              </w:rPr>
              <w:t xml:space="preserve">Place of Issue  </w:t>
            </w:r>
            <w:r w:rsidR="004425B3" w:rsidRPr="005A1C3A">
              <w:rPr>
                <w:rFonts w:ascii="Tahoma" w:hAnsi="Tahoma" w:cs="Tahoma"/>
                <w:bCs/>
                <w:color w:val="76923C" w:themeColor="accent3" w:themeShade="BF"/>
              </w:rPr>
              <w:t xml:space="preserve">: </w:t>
            </w:r>
            <w:r w:rsidR="004425B3">
              <w:rPr>
                <w:rFonts w:ascii="Tahoma" w:hAnsi="Tahoma" w:cs="Tahoma"/>
                <w:bCs/>
                <w:color w:val="76923C" w:themeColor="accent3" w:themeShade="BF"/>
              </w:rPr>
              <w:t>Malappuram</w:t>
            </w:r>
          </w:p>
          <w:p w:rsidR="00786ABF" w:rsidRDefault="00F83C54" w:rsidP="00A93A70">
            <w:pPr>
              <w:rPr>
                <w:rFonts w:ascii="Tahoma" w:hAnsi="Tahoma" w:cs="Tahoma"/>
                <w:bCs/>
                <w:color w:val="76923C" w:themeColor="accent3" w:themeShade="BF"/>
              </w:rPr>
            </w:pPr>
            <w:r>
              <w:rPr>
                <w:rFonts w:ascii="Tahoma" w:hAnsi="Tahoma" w:cs="Tahoma"/>
                <w:bCs/>
                <w:color w:val="76923C" w:themeColor="accent3" w:themeShade="BF"/>
              </w:rPr>
              <w:t xml:space="preserve">Date of Expiry   </w:t>
            </w:r>
            <w:r w:rsidR="004425B3" w:rsidRPr="005A1C3A">
              <w:rPr>
                <w:rFonts w:ascii="Tahoma" w:hAnsi="Tahoma" w:cs="Tahoma"/>
                <w:bCs/>
                <w:color w:val="76923C" w:themeColor="accent3" w:themeShade="BF"/>
              </w:rPr>
              <w:t xml:space="preserve">: </w:t>
            </w:r>
            <w:r w:rsidR="00786ABF">
              <w:rPr>
                <w:rFonts w:ascii="Tahoma" w:hAnsi="Tahoma" w:cs="Tahoma"/>
                <w:bCs/>
                <w:color w:val="76923C" w:themeColor="accent3" w:themeShade="BF"/>
              </w:rPr>
              <w:t>20-08-2024</w:t>
            </w:r>
          </w:p>
          <w:p w:rsidR="00F83C54" w:rsidRDefault="00F83C54" w:rsidP="00A93A70">
            <w:pPr>
              <w:rPr>
                <w:rFonts w:ascii="Tahoma" w:hAnsi="Tahoma" w:cs="Tahoma"/>
                <w:bCs/>
                <w:color w:val="76923C" w:themeColor="accent3" w:themeShade="BF"/>
              </w:rPr>
            </w:pPr>
          </w:p>
          <w:p w:rsidR="00F83C54" w:rsidRPr="00F83C54" w:rsidRDefault="00F83C54" w:rsidP="00A93A70">
            <w:pPr>
              <w:rPr>
                <w:rFonts w:ascii="Tahoma" w:hAnsi="Tahoma" w:cs="Tahoma"/>
                <w:b/>
                <w:bCs/>
                <w:color w:val="000080"/>
                <w:u w:val="single"/>
              </w:rPr>
            </w:pPr>
            <w:r>
              <w:rPr>
                <w:rFonts w:ascii="Tahoma" w:hAnsi="Tahoma" w:cs="Tahoma"/>
                <w:b/>
                <w:smallCaps/>
                <w:color w:val="000080"/>
                <w:u w:val="single"/>
              </w:rPr>
              <w:t>V</w:t>
            </w:r>
            <w:r w:rsidRPr="00F83C54">
              <w:rPr>
                <w:rFonts w:ascii="Tahoma" w:hAnsi="Tahoma" w:cs="Tahoma"/>
                <w:b/>
                <w:smallCaps/>
                <w:color w:val="000080"/>
                <w:sz w:val="18"/>
                <w:u w:val="single"/>
              </w:rPr>
              <w:t>ISA</w:t>
            </w:r>
            <w:r w:rsidRPr="005A1C3A">
              <w:rPr>
                <w:rFonts w:ascii="Tahoma" w:hAnsi="Tahoma" w:cs="Tahoma"/>
                <w:b/>
                <w:smallCaps/>
                <w:color w:val="000080"/>
                <w:u w:val="single"/>
              </w:rPr>
              <w:t xml:space="preserve"> Details</w:t>
            </w:r>
          </w:p>
          <w:p w:rsidR="00786ABF" w:rsidRPr="00786ABF" w:rsidRDefault="00786ABF" w:rsidP="00A93A70">
            <w:pPr>
              <w:rPr>
                <w:rFonts w:ascii="Tahoma" w:hAnsi="Tahoma" w:cs="Tahoma"/>
                <w:color w:val="4F6228" w:themeColor="accent3" w:themeShade="80"/>
                <w:sz w:val="18"/>
              </w:rPr>
            </w:pPr>
            <w:r w:rsidRPr="00786ABF">
              <w:rPr>
                <w:rFonts w:ascii="Tahoma" w:hAnsi="Tahoma" w:cs="Tahoma"/>
                <w:color w:val="4F6228" w:themeColor="accent3" w:themeShade="80"/>
                <w:sz w:val="18"/>
              </w:rPr>
              <w:t>3 MONTHS VISITING VISA</w:t>
            </w:r>
          </w:p>
          <w:p w:rsidR="004425B3" w:rsidRPr="005A1C3A" w:rsidRDefault="004425B3" w:rsidP="00A93A70">
            <w:pPr>
              <w:rPr>
                <w:rFonts w:ascii="Tahoma" w:hAnsi="Tahoma" w:cs="Tahoma"/>
                <w:b/>
                <w:color w:val="76923C" w:themeColor="accent3" w:themeShade="BF"/>
              </w:rPr>
            </w:pPr>
          </w:p>
          <w:p w:rsidR="004425B3" w:rsidRPr="00AD7883" w:rsidRDefault="004425B3" w:rsidP="00A93A70">
            <w:pPr>
              <w:rPr>
                <w:rFonts w:ascii="Tahoma" w:hAnsi="Tahoma" w:cs="Tahoma"/>
              </w:rPr>
            </w:pPr>
          </w:p>
          <w:p w:rsidR="004425B3" w:rsidRPr="00AD7883" w:rsidRDefault="004425B3" w:rsidP="00A93A70">
            <w:pPr>
              <w:rPr>
                <w:rFonts w:ascii="Tahoma" w:hAnsi="Tahoma" w:cs="Tahoma"/>
                <w:b/>
                <w:color w:val="000080"/>
                <w:u w:val="single"/>
              </w:rPr>
            </w:pPr>
            <w:r w:rsidRPr="005A1C3A">
              <w:rPr>
                <w:rFonts w:ascii="Tahoma" w:hAnsi="Tahoma" w:cs="Tahoma"/>
                <w:b/>
                <w:smallCaps/>
                <w:color w:val="000080"/>
                <w:u w:val="single"/>
              </w:rPr>
              <w:t>Personal Data</w:t>
            </w:r>
          </w:p>
          <w:p w:rsidR="004425B3" w:rsidRPr="00AD7883" w:rsidRDefault="004425B3" w:rsidP="00A93A70">
            <w:pPr>
              <w:tabs>
                <w:tab w:val="left" w:pos="720"/>
              </w:tabs>
              <w:spacing w:line="360" w:lineRule="auto"/>
              <w:rPr>
                <w:rFonts w:ascii="Tahoma" w:hAnsi="Tahoma" w:cs="Tahoma"/>
              </w:rPr>
            </w:pPr>
            <w:r w:rsidRPr="00AD7883">
              <w:rPr>
                <w:rFonts w:ascii="Tahoma" w:hAnsi="Tahoma" w:cs="Tahoma"/>
              </w:rPr>
              <w:t>Date of Birth     :</w:t>
            </w:r>
            <w:r>
              <w:rPr>
                <w:rFonts w:ascii="Tahoma" w:hAnsi="Tahoma" w:cs="Tahoma"/>
              </w:rPr>
              <w:t xml:space="preserve"> 21/11/1990</w:t>
            </w:r>
          </w:p>
          <w:p w:rsidR="004425B3" w:rsidRPr="00AD7883" w:rsidRDefault="004425B3" w:rsidP="00A93A70">
            <w:pPr>
              <w:tabs>
                <w:tab w:val="left" w:pos="720"/>
                <w:tab w:val="left" w:pos="2355"/>
              </w:tabs>
              <w:spacing w:line="360" w:lineRule="auto"/>
              <w:rPr>
                <w:rFonts w:ascii="Tahoma" w:hAnsi="Tahoma" w:cs="Tahoma"/>
              </w:rPr>
            </w:pPr>
            <w:r w:rsidRPr="00AD7883">
              <w:rPr>
                <w:rFonts w:ascii="Tahoma" w:hAnsi="Tahoma" w:cs="Tahoma"/>
              </w:rPr>
              <w:t>Sex                  : Male</w:t>
            </w:r>
          </w:p>
          <w:p w:rsidR="004425B3" w:rsidRPr="00AD7883" w:rsidRDefault="004425B3" w:rsidP="00A93A70">
            <w:pPr>
              <w:tabs>
                <w:tab w:val="left" w:pos="720"/>
                <w:tab w:val="right" w:pos="3170"/>
              </w:tabs>
              <w:spacing w:line="360" w:lineRule="auto"/>
              <w:rPr>
                <w:rFonts w:ascii="Tahoma" w:hAnsi="Tahoma" w:cs="Tahoma"/>
              </w:rPr>
            </w:pPr>
            <w:r w:rsidRPr="00AD7883">
              <w:rPr>
                <w:rFonts w:ascii="Tahoma" w:hAnsi="Tahoma" w:cs="Tahoma"/>
              </w:rPr>
              <w:t>Nationality        : Indian</w:t>
            </w:r>
          </w:p>
          <w:p w:rsidR="004425B3" w:rsidRPr="00AD7883" w:rsidRDefault="004425B3" w:rsidP="00A93A70">
            <w:pPr>
              <w:rPr>
                <w:rFonts w:ascii="Tahoma" w:hAnsi="Tahoma" w:cs="Tahoma"/>
              </w:rPr>
            </w:pPr>
            <w:r w:rsidRPr="00AD7883">
              <w:rPr>
                <w:rFonts w:ascii="Tahoma" w:hAnsi="Tahoma" w:cs="Tahoma"/>
              </w:rPr>
              <w:t>Marital Status</w:t>
            </w:r>
            <w:r>
              <w:rPr>
                <w:rFonts w:ascii="Tahoma" w:hAnsi="Tahoma" w:cs="Tahoma"/>
              </w:rPr>
              <w:t xml:space="preserve">   </w:t>
            </w:r>
            <w:r w:rsidRPr="00AD7883">
              <w:rPr>
                <w:rFonts w:ascii="Tahoma" w:hAnsi="Tahoma" w:cs="Tahoma"/>
              </w:rPr>
              <w:t xml:space="preserve"> : Single</w:t>
            </w:r>
          </w:p>
          <w:p w:rsidR="00A93A70" w:rsidRDefault="00A93A70" w:rsidP="00A93A70">
            <w:pPr>
              <w:ind w:left="1605" w:hanging="16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Languages         </w:t>
            </w:r>
            <w:r w:rsidR="004425B3" w:rsidRPr="00AD7883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>English, Hindi, Malayalam, Tamil</w:t>
            </w:r>
          </w:p>
          <w:p w:rsidR="004425B3" w:rsidRDefault="004425B3" w:rsidP="00A93A70">
            <w:pPr>
              <w:ind w:left="1605" w:hanging="1620"/>
            </w:pPr>
            <w:r>
              <w:rPr>
                <w:rFonts w:ascii="Tahoma" w:hAnsi="Tahoma" w:cs="Tahoma"/>
                <w:bCs/>
              </w:rPr>
              <w:t>Driving License : India</w:t>
            </w:r>
          </w:p>
        </w:tc>
        <w:tc>
          <w:tcPr>
            <w:tcW w:w="7370" w:type="dxa"/>
          </w:tcPr>
          <w:p w:rsidR="004425B3" w:rsidRPr="00597EFE" w:rsidRDefault="004425B3" w:rsidP="004425B3">
            <w:pPr>
              <w:pStyle w:val="CommentText"/>
              <w:jc w:val="both"/>
              <w:rPr>
                <w:rFonts w:asciiTheme="majorHAnsi" w:eastAsia="Tahoma" w:hAnsiTheme="majorHAnsi"/>
                <w:b/>
                <w:sz w:val="22"/>
                <w:szCs w:val="24"/>
                <w:u w:val="single"/>
              </w:rPr>
            </w:pPr>
            <w:r w:rsidRPr="00597EFE">
              <w:rPr>
                <w:rFonts w:asciiTheme="majorHAnsi" w:eastAsia="Tahoma" w:hAnsiTheme="majorHAnsi"/>
                <w:b/>
                <w:sz w:val="22"/>
                <w:szCs w:val="24"/>
                <w:highlight w:val="lightGray"/>
                <w:u w:val="single"/>
              </w:rPr>
              <w:t>CAREER SUMMARY</w:t>
            </w:r>
          </w:p>
          <w:p w:rsidR="004425B3" w:rsidRPr="00DB1DA1" w:rsidRDefault="004425B3" w:rsidP="004425B3">
            <w:pPr>
              <w:pStyle w:val="CommentText"/>
              <w:jc w:val="both"/>
              <w:rPr>
                <w:rFonts w:asciiTheme="majorHAnsi" w:eastAsia="Tahoma" w:hAnsiTheme="majorHAnsi"/>
                <w:sz w:val="24"/>
                <w:szCs w:val="24"/>
              </w:rPr>
            </w:pPr>
            <w:r w:rsidRPr="00DB1DA1">
              <w:rPr>
                <w:rFonts w:asciiTheme="majorHAnsi" w:eastAsia="Tahoma" w:hAnsiTheme="majorHAnsi"/>
                <w:sz w:val="24"/>
                <w:szCs w:val="24"/>
              </w:rPr>
              <w:t>Experienced Civil Engineer with a demonstrated history of working in the civil engineering industry, With Experience in Site Supervision and Structural Design of G+9 Residential building with four wings, Warehousing skill, Facility Management Skilled in AutoCAD, Microsoft Excel, Microsoft Word, and Engineering. Strong engineering professional with a B.E Civil Engineering Degree from Anna University.</w:t>
            </w:r>
          </w:p>
          <w:p w:rsidR="004425B3" w:rsidRPr="00AD7883" w:rsidRDefault="004425B3" w:rsidP="004425B3">
            <w:pPr>
              <w:shd w:val="clear" w:color="auto" w:fill="BFBFBF"/>
              <w:spacing w:before="240" w:line="36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AD7883">
              <w:rPr>
                <w:rFonts w:ascii="Tahoma" w:hAnsi="Tahoma" w:cs="Tahoma"/>
                <w:b/>
                <w:color w:val="000000"/>
              </w:rPr>
              <w:t>EXPERIENCE</w:t>
            </w:r>
          </w:p>
          <w:p w:rsidR="004425B3" w:rsidRDefault="004425B3" w:rsidP="004425B3">
            <w:pPr>
              <w:spacing w:line="0" w:lineRule="atLeast"/>
              <w:ind w:left="360"/>
              <w:jc w:val="both"/>
              <w:rPr>
                <w:rFonts w:ascii="Tahoma" w:eastAsia="Tahoma" w:hAnsi="Tahoma"/>
                <w:b/>
              </w:rPr>
            </w:pPr>
            <w:r>
              <w:rPr>
                <w:rFonts w:ascii="Tahoma" w:eastAsia="Tahoma" w:hAnsi="Tahoma"/>
                <w:b/>
              </w:rPr>
              <w:t xml:space="preserve">      FIRST CHOICE CO.W.L.L (QATAR)</w:t>
            </w:r>
          </w:p>
          <w:p w:rsidR="004425B3" w:rsidRPr="009D6DEA" w:rsidRDefault="004425B3" w:rsidP="004425B3">
            <w:pPr>
              <w:spacing w:line="0" w:lineRule="atLeast"/>
              <w:ind w:left="720"/>
              <w:jc w:val="both"/>
              <w:rPr>
                <w:rFonts w:ascii="Tahoma" w:eastAsia="Tahoma" w:hAnsi="Tahoma"/>
                <w:b/>
              </w:rPr>
            </w:pPr>
            <w:r>
              <w:rPr>
                <w:rFonts w:ascii="Tahoma" w:eastAsia="Tahoma" w:hAnsi="Tahoma"/>
                <w:b/>
              </w:rPr>
              <w:t>2</w:t>
            </w:r>
            <w:r w:rsidRPr="009D6DEA">
              <w:rPr>
                <w:rFonts w:ascii="Tahoma" w:eastAsia="Tahoma" w:hAnsi="Tahoma"/>
                <w:b/>
              </w:rPr>
              <w:t xml:space="preserve"> year </w:t>
            </w:r>
            <w:r>
              <w:rPr>
                <w:rFonts w:ascii="Tahoma" w:eastAsia="Tahoma" w:hAnsi="Tahoma"/>
                <w:b/>
              </w:rPr>
              <w:t>(February 2016 to January 2018</w:t>
            </w:r>
            <w:r w:rsidRPr="009D6DEA">
              <w:rPr>
                <w:rFonts w:ascii="Tahoma" w:eastAsia="Tahoma" w:hAnsi="Tahoma"/>
                <w:b/>
              </w:rPr>
              <w:t>)</w:t>
            </w:r>
          </w:p>
          <w:p w:rsidR="004425B3" w:rsidRPr="009D6DEA" w:rsidRDefault="004425B3" w:rsidP="004425B3">
            <w:pPr>
              <w:spacing w:line="0" w:lineRule="atLeast"/>
              <w:ind w:left="360"/>
              <w:jc w:val="both"/>
              <w:rPr>
                <w:rFonts w:ascii="Tahoma" w:eastAsia="Tahoma" w:hAnsi="Tahoma"/>
                <w:b/>
              </w:rPr>
            </w:pPr>
            <w:r>
              <w:rPr>
                <w:rFonts w:ascii="Tahoma" w:eastAsia="Tahoma" w:hAnsi="Tahoma"/>
                <w:b/>
              </w:rPr>
              <w:t xml:space="preserve">      </w:t>
            </w:r>
            <w:r w:rsidRPr="009D6DEA">
              <w:rPr>
                <w:rFonts w:ascii="Tahoma" w:eastAsia="Tahoma" w:hAnsi="Tahoma"/>
                <w:b/>
              </w:rPr>
              <w:t>Duties  &amp;Responsibility</w:t>
            </w:r>
          </w:p>
          <w:p w:rsidR="004425B3" w:rsidRPr="00A75100" w:rsidRDefault="004425B3" w:rsidP="004425B3">
            <w:pPr>
              <w:numPr>
                <w:ilvl w:val="0"/>
                <w:numId w:val="2"/>
              </w:numPr>
              <w:tabs>
                <w:tab w:val="left" w:pos="720"/>
              </w:tabs>
              <w:spacing w:line="237" w:lineRule="auto"/>
              <w:ind w:left="720" w:right="20" w:hanging="359"/>
              <w:jc w:val="both"/>
              <w:rPr>
                <w:rFonts w:ascii="MS PGothic" w:eastAsia="MS PGothic" w:hAnsi="MS PGothic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Starting from layout, checking the setting out of buildings, excavation and levels of foundations.</w:t>
            </w:r>
          </w:p>
          <w:p w:rsidR="004425B3" w:rsidRPr="00A75100" w:rsidRDefault="004425B3" w:rsidP="004425B3">
            <w:pPr>
              <w:numPr>
                <w:ilvl w:val="0"/>
                <w:numId w:val="2"/>
              </w:numPr>
              <w:tabs>
                <w:tab w:val="left" w:pos="720"/>
              </w:tabs>
              <w:spacing w:line="237" w:lineRule="auto"/>
              <w:ind w:left="720" w:right="20" w:hanging="359"/>
              <w:jc w:val="both"/>
              <w:rPr>
                <w:rFonts w:ascii="MS PGothic" w:eastAsia="MS PGothic" w:hAnsi="MS PGothic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Site engineer -G+M warehouse, Generator room, Villa complex and G+1 building</w:t>
            </w:r>
          </w:p>
          <w:p w:rsidR="004425B3" w:rsidRPr="00A105B9" w:rsidRDefault="004425B3" w:rsidP="004425B3">
            <w:pPr>
              <w:numPr>
                <w:ilvl w:val="0"/>
                <w:numId w:val="2"/>
              </w:numPr>
              <w:tabs>
                <w:tab w:val="left" w:pos="720"/>
              </w:tabs>
              <w:spacing w:line="237" w:lineRule="auto"/>
              <w:ind w:left="720" w:right="20" w:hanging="359"/>
              <w:jc w:val="both"/>
              <w:rPr>
                <w:rFonts w:ascii="MS PGothic" w:eastAsia="MS PGothic" w:hAnsi="MS PGothic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Structural engineer - G+M warehouse, Generator room, Villa complex and G+1 building</w:t>
            </w:r>
          </w:p>
          <w:p w:rsidR="004425B3" w:rsidRDefault="004425B3" w:rsidP="004425B3">
            <w:pPr>
              <w:spacing w:line="2" w:lineRule="exact"/>
              <w:jc w:val="both"/>
              <w:rPr>
                <w:rFonts w:ascii="MS PGothic" w:eastAsia="MS PGothic" w:hAnsi="MS PGothic"/>
                <w:sz w:val="24"/>
              </w:rPr>
            </w:pPr>
          </w:p>
          <w:p w:rsidR="004425B3" w:rsidRDefault="004425B3" w:rsidP="004425B3">
            <w:pPr>
              <w:numPr>
                <w:ilvl w:val="0"/>
                <w:numId w:val="2"/>
              </w:numPr>
              <w:tabs>
                <w:tab w:val="left" w:pos="720"/>
              </w:tabs>
              <w:spacing w:line="0" w:lineRule="atLeast"/>
              <w:ind w:left="720" w:hanging="359"/>
              <w:jc w:val="both"/>
              <w:rPr>
                <w:rFonts w:ascii="MS PGothic" w:eastAsia="MS PGothic" w:hAnsi="MS PGothic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Inspection of shuttering and reinforcement details etc. for RCC works of individual footings, columns, plinth &amp; tie beams etc.</w:t>
            </w:r>
          </w:p>
          <w:p w:rsidR="004425B3" w:rsidRDefault="004425B3" w:rsidP="004425B3">
            <w:pPr>
              <w:spacing w:line="2" w:lineRule="exact"/>
              <w:jc w:val="both"/>
              <w:rPr>
                <w:rFonts w:ascii="MS PGothic" w:eastAsia="MS PGothic" w:hAnsi="MS PGothic"/>
                <w:sz w:val="24"/>
              </w:rPr>
            </w:pPr>
          </w:p>
          <w:p w:rsidR="004425B3" w:rsidRDefault="004425B3" w:rsidP="004425B3">
            <w:pPr>
              <w:numPr>
                <w:ilvl w:val="0"/>
                <w:numId w:val="2"/>
              </w:numPr>
              <w:tabs>
                <w:tab w:val="left" w:pos="720"/>
              </w:tabs>
              <w:spacing w:line="237" w:lineRule="auto"/>
              <w:ind w:left="720" w:hanging="359"/>
              <w:jc w:val="both"/>
              <w:rPr>
                <w:rFonts w:ascii="MS PGothic" w:eastAsia="MS PGothic" w:hAnsi="MS PGothic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Execution of work strictly as per the drawings and specification.</w:t>
            </w:r>
          </w:p>
          <w:p w:rsidR="004425B3" w:rsidRDefault="004425B3" w:rsidP="004425B3">
            <w:pPr>
              <w:numPr>
                <w:ilvl w:val="0"/>
                <w:numId w:val="2"/>
              </w:numPr>
              <w:tabs>
                <w:tab w:val="left" w:pos="720"/>
              </w:tabs>
              <w:ind w:left="720" w:hanging="359"/>
              <w:jc w:val="both"/>
              <w:rPr>
                <w:rFonts w:ascii="MS PGothic" w:eastAsia="MS PGothic" w:hAnsi="MS PGothic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Quality control of materials and concrete from the common Batching Plant erected by the contractor.</w:t>
            </w:r>
          </w:p>
          <w:p w:rsidR="004425B3" w:rsidRDefault="004425B3" w:rsidP="004425B3">
            <w:pPr>
              <w:numPr>
                <w:ilvl w:val="0"/>
                <w:numId w:val="2"/>
              </w:numPr>
              <w:tabs>
                <w:tab w:val="left" w:pos="720"/>
              </w:tabs>
              <w:spacing w:line="0" w:lineRule="atLeast"/>
              <w:ind w:left="720" w:hanging="359"/>
              <w:jc w:val="both"/>
              <w:rPr>
                <w:rFonts w:ascii="MS PGothic" w:eastAsia="MS PGothic" w:hAnsi="MS PGothic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Attending material testing and cube testing.</w:t>
            </w:r>
          </w:p>
          <w:p w:rsidR="004425B3" w:rsidRDefault="004425B3" w:rsidP="004425B3">
            <w:pPr>
              <w:numPr>
                <w:ilvl w:val="0"/>
                <w:numId w:val="2"/>
              </w:numPr>
              <w:tabs>
                <w:tab w:val="left" w:pos="720"/>
              </w:tabs>
              <w:spacing w:line="237" w:lineRule="auto"/>
              <w:ind w:left="720" w:hanging="359"/>
              <w:jc w:val="both"/>
              <w:rPr>
                <w:rFonts w:ascii="MS PGothic" w:eastAsia="MS PGothic" w:hAnsi="MS PGothic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Attending progress review meeting.</w:t>
            </w:r>
          </w:p>
          <w:p w:rsidR="004425B3" w:rsidRDefault="004425B3" w:rsidP="004425B3">
            <w:pPr>
              <w:spacing w:line="1" w:lineRule="exact"/>
              <w:jc w:val="both"/>
              <w:rPr>
                <w:rFonts w:ascii="MS PGothic" w:eastAsia="MS PGothic" w:hAnsi="MS PGothic"/>
                <w:sz w:val="24"/>
              </w:rPr>
            </w:pPr>
          </w:p>
          <w:p w:rsidR="004425B3" w:rsidRDefault="004425B3" w:rsidP="004425B3">
            <w:pPr>
              <w:numPr>
                <w:ilvl w:val="0"/>
                <w:numId w:val="2"/>
              </w:numPr>
              <w:tabs>
                <w:tab w:val="left" w:pos="720"/>
              </w:tabs>
              <w:ind w:left="720" w:hanging="359"/>
              <w:jc w:val="both"/>
              <w:rPr>
                <w:rFonts w:ascii="MS PGothic" w:eastAsia="MS PGothic" w:hAnsi="MS PGothic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Execution of entire site works as per drawing and completion of work in specified time frame.</w:t>
            </w:r>
          </w:p>
          <w:p w:rsidR="004425B3" w:rsidRPr="00DB1DA1" w:rsidRDefault="004425B3" w:rsidP="004425B3">
            <w:pPr>
              <w:numPr>
                <w:ilvl w:val="0"/>
                <w:numId w:val="2"/>
              </w:numPr>
              <w:tabs>
                <w:tab w:val="left" w:pos="720"/>
              </w:tabs>
              <w:ind w:left="720" w:hanging="359"/>
              <w:jc w:val="both"/>
              <w:rPr>
                <w:rFonts w:asciiTheme="majorHAnsi" w:eastAsia="MS PGothic" w:hAnsiTheme="majorHAnsi"/>
                <w:sz w:val="24"/>
              </w:rPr>
            </w:pPr>
            <w:r w:rsidRPr="00DB1DA1">
              <w:rPr>
                <w:rFonts w:asciiTheme="majorHAnsi" w:eastAsia="MS PGothic" w:hAnsiTheme="majorHAnsi"/>
                <w:sz w:val="24"/>
              </w:rPr>
              <w:t>Checking the scaffolding and form work prior to the municipality Inspection</w:t>
            </w:r>
          </w:p>
          <w:p w:rsidR="004425B3" w:rsidRPr="00DB1DA1" w:rsidRDefault="004425B3" w:rsidP="004425B3">
            <w:pPr>
              <w:numPr>
                <w:ilvl w:val="0"/>
                <w:numId w:val="2"/>
              </w:numPr>
              <w:tabs>
                <w:tab w:val="left" w:pos="720"/>
              </w:tabs>
              <w:ind w:left="720" w:hanging="359"/>
              <w:jc w:val="both"/>
              <w:rPr>
                <w:rFonts w:asciiTheme="majorHAnsi" w:eastAsia="MS PGothic" w:hAnsiTheme="majorHAnsi"/>
                <w:sz w:val="24"/>
              </w:rPr>
            </w:pPr>
            <w:r w:rsidRPr="00DB1DA1">
              <w:rPr>
                <w:rFonts w:asciiTheme="majorHAnsi" w:eastAsia="MS PGothic" w:hAnsiTheme="majorHAnsi"/>
                <w:sz w:val="24"/>
              </w:rPr>
              <w:t>Checking on site concreting, Slump test and Taking Sample for cube test</w:t>
            </w:r>
          </w:p>
          <w:p w:rsidR="004425B3" w:rsidRDefault="004425B3" w:rsidP="004425B3">
            <w:pPr>
              <w:spacing w:line="0" w:lineRule="atLeast"/>
              <w:ind w:left="361"/>
              <w:jc w:val="both"/>
              <w:rPr>
                <w:rFonts w:ascii="Tahoma" w:eastAsia="Tahoma" w:hAnsi="Tahoma"/>
                <w:b/>
              </w:rPr>
            </w:pPr>
            <w:r>
              <w:rPr>
                <w:rFonts w:ascii="Tahoma" w:eastAsia="Tahoma" w:hAnsi="Tahoma"/>
                <w:b/>
              </w:rPr>
              <w:t xml:space="preserve">      ERNAD CONSTRUCTION PVT LTD </w:t>
            </w:r>
          </w:p>
          <w:p w:rsidR="004425B3" w:rsidRPr="009D6DEA" w:rsidRDefault="004425B3" w:rsidP="004425B3">
            <w:pPr>
              <w:spacing w:line="0" w:lineRule="atLeast"/>
              <w:ind w:left="720"/>
              <w:jc w:val="both"/>
              <w:rPr>
                <w:rFonts w:ascii="Tahoma" w:eastAsia="Tahoma" w:hAnsi="Tahoma"/>
                <w:b/>
              </w:rPr>
            </w:pPr>
            <w:r>
              <w:rPr>
                <w:rFonts w:ascii="Tahoma" w:eastAsia="Tahoma" w:hAnsi="Tahoma"/>
                <w:b/>
              </w:rPr>
              <w:t>1 year and 7 months (June 2014 to January 2016</w:t>
            </w:r>
            <w:r w:rsidRPr="009D6DEA">
              <w:rPr>
                <w:rFonts w:ascii="Tahoma" w:eastAsia="Tahoma" w:hAnsi="Tahoma"/>
                <w:b/>
              </w:rPr>
              <w:t>)</w:t>
            </w:r>
          </w:p>
          <w:p w:rsidR="004425B3" w:rsidRPr="009D6DEA" w:rsidRDefault="004425B3" w:rsidP="004425B3">
            <w:pPr>
              <w:spacing w:line="0" w:lineRule="atLeast"/>
              <w:ind w:left="720"/>
              <w:jc w:val="both"/>
              <w:rPr>
                <w:rFonts w:ascii="Tahoma" w:eastAsia="Tahoma" w:hAnsi="Tahoma"/>
                <w:b/>
              </w:rPr>
            </w:pPr>
            <w:r w:rsidRPr="009D6DEA">
              <w:rPr>
                <w:rFonts w:ascii="Tahoma" w:eastAsia="Tahoma" w:hAnsi="Tahoma"/>
                <w:b/>
              </w:rPr>
              <w:t>Duties  &amp; Responsibility</w:t>
            </w:r>
          </w:p>
          <w:p w:rsidR="004425B3" w:rsidRDefault="004425B3" w:rsidP="004425B3">
            <w:pPr>
              <w:numPr>
                <w:ilvl w:val="0"/>
                <w:numId w:val="1"/>
              </w:numPr>
              <w:tabs>
                <w:tab w:val="left" w:pos="500"/>
              </w:tabs>
              <w:spacing w:line="237" w:lineRule="auto"/>
              <w:ind w:left="500" w:right="20" w:hanging="359"/>
              <w:jc w:val="both"/>
              <w:rPr>
                <w:rFonts w:ascii="MS PGothic" w:eastAsia="MS PGothic" w:hAnsi="MS PGothic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Starting from layout, checking the setting out of buildings, excavation and levels of foundations.</w:t>
            </w:r>
          </w:p>
          <w:p w:rsidR="004425B3" w:rsidRDefault="004425B3" w:rsidP="004425B3">
            <w:pPr>
              <w:spacing w:line="1" w:lineRule="exact"/>
              <w:jc w:val="both"/>
              <w:rPr>
                <w:rFonts w:ascii="MS PGothic" w:eastAsia="MS PGothic" w:hAnsi="MS PGothic"/>
                <w:sz w:val="24"/>
              </w:rPr>
            </w:pPr>
          </w:p>
          <w:p w:rsidR="004425B3" w:rsidRDefault="004425B3" w:rsidP="004425B3">
            <w:pPr>
              <w:numPr>
                <w:ilvl w:val="0"/>
                <w:numId w:val="1"/>
              </w:numPr>
              <w:tabs>
                <w:tab w:val="left" w:pos="500"/>
              </w:tabs>
              <w:ind w:left="500" w:right="20" w:hanging="359"/>
              <w:jc w:val="both"/>
              <w:rPr>
                <w:rFonts w:ascii="MS PGothic" w:eastAsia="MS PGothic" w:hAnsi="MS PGothic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Inspection of shuttering and reinforcement details etc. for RCC works of individual footings, columns, plinth &amp; tie beams etc.</w:t>
            </w:r>
          </w:p>
          <w:p w:rsidR="004425B3" w:rsidRDefault="004425B3" w:rsidP="004425B3">
            <w:pPr>
              <w:numPr>
                <w:ilvl w:val="0"/>
                <w:numId w:val="1"/>
              </w:numPr>
              <w:tabs>
                <w:tab w:val="left" w:pos="500"/>
              </w:tabs>
              <w:spacing w:line="237" w:lineRule="auto"/>
              <w:ind w:left="500" w:hanging="359"/>
              <w:jc w:val="both"/>
              <w:rPr>
                <w:rFonts w:ascii="MS PGothic" w:eastAsia="MS PGothic" w:hAnsi="MS PGothic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Execution of work strictly as per the drawings and specification.</w:t>
            </w:r>
          </w:p>
          <w:p w:rsidR="004425B3" w:rsidRDefault="004425B3" w:rsidP="004425B3">
            <w:pPr>
              <w:numPr>
                <w:ilvl w:val="0"/>
                <w:numId w:val="1"/>
              </w:numPr>
              <w:tabs>
                <w:tab w:val="left" w:pos="500"/>
              </w:tabs>
              <w:spacing w:line="0" w:lineRule="atLeast"/>
              <w:ind w:left="500" w:hanging="359"/>
              <w:jc w:val="both"/>
              <w:rPr>
                <w:rFonts w:ascii="MS PGothic" w:eastAsia="MS PGothic" w:hAnsi="MS PGothic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Quality control of materials and concrete from the common Batching Plant erected by the contractor.</w:t>
            </w:r>
          </w:p>
          <w:p w:rsidR="004425B3" w:rsidRDefault="004425B3" w:rsidP="004425B3">
            <w:pPr>
              <w:spacing w:line="2" w:lineRule="exact"/>
              <w:jc w:val="both"/>
              <w:rPr>
                <w:rFonts w:ascii="MS PGothic" w:eastAsia="MS PGothic" w:hAnsi="MS PGothic"/>
                <w:sz w:val="24"/>
              </w:rPr>
            </w:pPr>
          </w:p>
          <w:p w:rsidR="004425B3" w:rsidRDefault="004425B3" w:rsidP="004425B3">
            <w:pPr>
              <w:numPr>
                <w:ilvl w:val="0"/>
                <w:numId w:val="1"/>
              </w:numPr>
              <w:tabs>
                <w:tab w:val="left" w:pos="500"/>
              </w:tabs>
              <w:spacing w:line="237" w:lineRule="auto"/>
              <w:ind w:left="500" w:hanging="359"/>
              <w:jc w:val="both"/>
              <w:rPr>
                <w:rFonts w:ascii="MS PGothic" w:eastAsia="MS PGothic" w:hAnsi="MS PGothic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Attending material testing and cube testing.</w:t>
            </w:r>
          </w:p>
          <w:p w:rsidR="004425B3" w:rsidRDefault="004425B3" w:rsidP="004425B3">
            <w:pPr>
              <w:numPr>
                <w:ilvl w:val="0"/>
                <w:numId w:val="1"/>
              </w:numPr>
              <w:tabs>
                <w:tab w:val="left" w:pos="500"/>
              </w:tabs>
              <w:spacing w:line="0" w:lineRule="atLeast"/>
              <w:ind w:left="500" w:hanging="359"/>
              <w:jc w:val="both"/>
              <w:rPr>
                <w:rFonts w:ascii="MS PGothic" w:eastAsia="MS PGothic" w:hAnsi="MS PGothic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Attending progress review meeting.</w:t>
            </w:r>
          </w:p>
          <w:p w:rsidR="004425B3" w:rsidRDefault="004425B3" w:rsidP="004425B3">
            <w:pPr>
              <w:numPr>
                <w:ilvl w:val="0"/>
                <w:numId w:val="1"/>
              </w:numPr>
              <w:tabs>
                <w:tab w:val="left" w:pos="500"/>
              </w:tabs>
              <w:spacing w:line="237" w:lineRule="auto"/>
              <w:ind w:left="500" w:hanging="359"/>
              <w:jc w:val="both"/>
              <w:rPr>
                <w:rFonts w:ascii="MS PGothic" w:eastAsia="MS PGothic" w:hAnsi="MS PGothic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Preparation of bills including measurement.</w:t>
            </w:r>
          </w:p>
          <w:p w:rsidR="004425B3" w:rsidRDefault="004425B3" w:rsidP="004425B3">
            <w:pPr>
              <w:spacing w:line="5" w:lineRule="exact"/>
              <w:jc w:val="both"/>
              <w:rPr>
                <w:rFonts w:ascii="MS PGothic" w:eastAsia="MS PGothic" w:hAnsi="MS PGothic"/>
                <w:sz w:val="24"/>
              </w:rPr>
            </w:pPr>
          </w:p>
          <w:p w:rsidR="004425B3" w:rsidRDefault="004425B3" w:rsidP="00E6077B">
            <w:pPr>
              <w:numPr>
                <w:ilvl w:val="0"/>
                <w:numId w:val="1"/>
              </w:numPr>
              <w:tabs>
                <w:tab w:val="left" w:pos="500"/>
              </w:tabs>
              <w:spacing w:line="237" w:lineRule="auto"/>
              <w:ind w:left="500" w:hanging="359"/>
              <w:jc w:val="both"/>
            </w:pPr>
            <w:r>
              <w:rPr>
                <w:rFonts w:ascii="Cambria" w:eastAsia="Cambria" w:hAnsi="Cambria"/>
                <w:sz w:val="24"/>
              </w:rPr>
              <w:t>Execution of entire site works as per drawing and completion of work in specified time frame.</w:t>
            </w:r>
            <w:r>
              <w:rPr>
                <w:rFonts w:ascii="Tahoma" w:eastAsia="Tahoma" w:hAnsi="Tahoma"/>
                <w:b/>
              </w:rPr>
              <w:t xml:space="preserve">            </w:t>
            </w:r>
          </w:p>
        </w:tc>
      </w:tr>
      <w:tr w:rsidR="004425B3" w:rsidTr="00645F0B">
        <w:trPr>
          <w:trHeight w:val="5810"/>
        </w:trPr>
        <w:tc>
          <w:tcPr>
            <w:tcW w:w="2819" w:type="dxa"/>
            <w:shd w:val="clear" w:color="auto" w:fill="D9D9D9" w:themeFill="background1" w:themeFillShade="D9"/>
          </w:tcPr>
          <w:p w:rsidR="004425B3" w:rsidRDefault="004425B3" w:rsidP="004425B3">
            <w:pPr>
              <w:ind w:left="285"/>
            </w:pPr>
          </w:p>
          <w:p w:rsidR="00D85208" w:rsidRDefault="00D85208" w:rsidP="00645F0B">
            <w:pPr>
              <w:ind w:left="285" w:right="-133"/>
            </w:pPr>
          </w:p>
        </w:tc>
        <w:tc>
          <w:tcPr>
            <w:tcW w:w="7370" w:type="dxa"/>
          </w:tcPr>
          <w:p w:rsidR="004D4404" w:rsidRDefault="004425B3" w:rsidP="004425B3">
            <w:pPr>
              <w:spacing w:line="0" w:lineRule="atLeast"/>
              <w:jc w:val="both"/>
              <w:rPr>
                <w:rFonts w:ascii="Tahoma" w:eastAsia="Tahoma" w:hAnsi="Tahoma"/>
                <w:b/>
              </w:rPr>
            </w:pPr>
            <w:r>
              <w:rPr>
                <w:rFonts w:ascii="Tahoma" w:eastAsia="Tahoma" w:hAnsi="Tahoma"/>
                <w:b/>
              </w:rPr>
              <w:t xml:space="preserve">         </w:t>
            </w:r>
          </w:p>
          <w:p w:rsidR="004D4404" w:rsidRDefault="004D4404" w:rsidP="004425B3">
            <w:pPr>
              <w:spacing w:line="0" w:lineRule="atLeast"/>
              <w:jc w:val="both"/>
              <w:rPr>
                <w:rFonts w:ascii="Tahoma" w:eastAsia="Tahoma" w:hAnsi="Tahoma"/>
                <w:b/>
              </w:rPr>
            </w:pPr>
          </w:p>
          <w:p w:rsidR="004425B3" w:rsidRDefault="004425B3" w:rsidP="004425B3">
            <w:pPr>
              <w:spacing w:line="0" w:lineRule="atLeast"/>
              <w:jc w:val="both"/>
              <w:rPr>
                <w:rFonts w:ascii="Tahoma" w:eastAsia="Tahoma" w:hAnsi="Tahoma"/>
                <w:b/>
              </w:rPr>
            </w:pPr>
            <w:r>
              <w:rPr>
                <w:rFonts w:ascii="Tahoma" w:eastAsia="Tahoma" w:hAnsi="Tahoma"/>
                <w:b/>
              </w:rPr>
              <w:t xml:space="preserve">   SILPPI CONSTRUCTION CONTRACTORS PVT LTD </w:t>
            </w:r>
          </w:p>
          <w:p w:rsidR="004425B3" w:rsidRPr="009D6DEA" w:rsidRDefault="004425B3" w:rsidP="004425B3">
            <w:pPr>
              <w:spacing w:line="0" w:lineRule="atLeast"/>
              <w:ind w:left="720"/>
              <w:jc w:val="both"/>
              <w:rPr>
                <w:rFonts w:ascii="Tahoma" w:eastAsia="Tahoma" w:hAnsi="Tahoma"/>
                <w:b/>
              </w:rPr>
            </w:pPr>
            <w:r>
              <w:rPr>
                <w:rFonts w:ascii="Tahoma" w:eastAsia="Tahoma" w:hAnsi="Tahoma"/>
                <w:b/>
              </w:rPr>
              <w:t>1 year and 10 months (July 2012 to May 2014</w:t>
            </w:r>
            <w:r w:rsidRPr="009D6DEA">
              <w:rPr>
                <w:rFonts w:ascii="Tahoma" w:eastAsia="Tahoma" w:hAnsi="Tahoma"/>
                <w:b/>
              </w:rPr>
              <w:t>)</w:t>
            </w:r>
          </w:p>
          <w:p w:rsidR="004425B3" w:rsidRPr="009D6DEA" w:rsidRDefault="004425B3" w:rsidP="004425B3">
            <w:pPr>
              <w:spacing w:line="0" w:lineRule="atLeast"/>
              <w:ind w:left="720"/>
              <w:jc w:val="both"/>
              <w:rPr>
                <w:rFonts w:ascii="Tahoma" w:eastAsia="Tahoma" w:hAnsi="Tahoma"/>
                <w:b/>
              </w:rPr>
            </w:pPr>
            <w:r w:rsidRPr="009D6DEA">
              <w:rPr>
                <w:rFonts w:ascii="Tahoma" w:eastAsia="Tahoma" w:hAnsi="Tahoma"/>
                <w:b/>
              </w:rPr>
              <w:t>Duties  &amp; Responsibility</w:t>
            </w:r>
          </w:p>
          <w:p w:rsidR="004425B3" w:rsidRDefault="004425B3" w:rsidP="004425B3">
            <w:pPr>
              <w:numPr>
                <w:ilvl w:val="0"/>
                <w:numId w:val="3"/>
              </w:numPr>
              <w:tabs>
                <w:tab w:val="left" w:pos="500"/>
              </w:tabs>
              <w:spacing w:line="0" w:lineRule="atLeast"/>
              <w:ind w:left="500" w:hanging="359"/>
              <w:jc w:val="both"/>
              <w:rPr>
                <w:rFonts w:ascii="MS PGothic" w:eastAsia="MS PGothic" w:hAnsi="MS PGothic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G+9) Residential Building with 4 wings (North, South, East and West).</w:t>
            </w:r>
          </w:p>
          <w:p w:rsidR="004425B3" w:rsidRDefault="004425B3" w:rsidP="004425B3">
            <w:pPr>
              <w:spacing w:line="45" w:lineRule="exact"/>
              <w:jc w:val="both"/>
              <w:rPr>
                <w:rFonts w:ascii="MS PGothic" w:eastAsia="MS PGothic" w:hAnsi="MS PGothic"/>
                <w:sz w:val="24"/>
              </w:rPr>
            </w:pPr>
          </w:p>
          <w:p w:rsidR="004425B3" w:rsidRDefault="004425B3" w:rsidP="004425B3">
            <w:pPr>
              <w:numPr>
                <w:ilvl w:val="0"/>
                <w:numId w:val="3"/>
              </w:numPr>
              <w:tabs>
                <w:tab w:val="left" w:pos="500"/>
              </w:tabs>
              <w:spacing w:line="276" w:lineRule="auto"/>
              <w:ind w:left="500" w:right="20" w:hanging="359"/>
              <w:jc w:val="both"/>
              <w:rPr>
                <w:rFonts w:ascii="MS PGothic" w:eastAsia="MS PGothic" w:hAnsi="MS PGothic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Handling Piling works (104 Piles (Direct Mud Circulation)), Calculating Steel Quantity, Concrete Quantity, Making Pour Card.</w:t>
            </w:r>
          </w:p>
          <w:p w:rsidR="004425B3" w:rsidRPr="005A7C9F" w:rsidRDefault="004425B3" w:rsidP="004425B3">
            <w:pPr>
              <w:numPr>
                <w:ilvl w:val="0"/>
                <w:numId w:val="3"/>
              </w:numPr>
              <w:tabs>
                <w:tab w:val="left" w:pos="500"/>
              </w:tabs>
              <w:spacing w:line="276" w:lineRule="auto"/>
              <w:ind w:left="500" w:right="20" w:hanging="359"/>
              <w:jc w:val="both"/>
              <w:rPr>
                <w:rFonts w:asciiTheme="majorHAnsi" w:eastAsia="MS PGothic" w:hAnsiTheme="majorHAnsi"/>
                <w:sz w:val="24"/>
              </w:rPr>
            </w:pPr>
            <w:r w:rsidRPr="005A7C9F">
              <w:rPr>
                <w:rFonts w:asciiTheme="majorHAnsi" w:eastAsia="MS PGothic" w:hAnsiTheme="majorHAnsi"/>
                <w:sz w:val="24"/>
              </w:rPr>
              <w:t>Structural works( Column, Beam, Slab and foundation)</w:t>
            </w:r>
          </w:p>
          <w:p w:rsidR="004425B3" w:rsidRDefault="004425B3" w:rsidP="004425B3">
            <w:pPr>
              <w:numPr>
                <w:ilvl w:val="0"/>
                <w:numId w:val="3"/>
              </w:numPr>
              <w:tabs>
                <w:tab w:val="left" w:pos="500"/>
              </w:tabs>
              <w:spacing w:line="276" w:lineRule="auto"/>
              <w:ind w:left="500" w:hanging="359"/>
              <w:jc w:val="both"/>
              <w:rPr>
                <w:rFonts w:ascii="MS PGothic" w:eastAsia="MS PGothic" w:hAnsi="MS PGothic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Execution of civil works right from Block work, Plastering, Water-Proofing &amp; Hard Finishes (including laying of marble, granite &amp; tiles as per the design).</w:t>
            </w:r>
          </w:p>
          <w:p w:rsidR="004425B3" w:rsidRDefault="004425B3" w:rsidP="004425B3">
            <w:pPr>
              <w:spacing w:line="1" w:lineRule="exact"/>
              <w:jc w:val="both"/>
              <w:rPr>
                <w:rFonts w:ascii="MS PGothic" w:eastAsia="MS PGothic" w:hAnsi="MS PGothic"/>
                <w:sz w:val="24"/>
              </w:rPr>
            </w:pPr>
          </w:p>
          <w:p w:rsidR="004425B3" w:rsidRPr="004425B3" w:rsidRDefault="004425B3" w:rsidP="004425B3">
            <w:pPr>
              <w:numPr>
                <w:ilvl w:val="0"/>
                <w:numId w:val="3"/>
              </w:numPr>
              <w:tabs>
                <w:tab w:val="left" w:pos="500"/>
              </w:tabs>
              <w:spacing w:line="0" w:lineRule="atLeast"/>
              <w:ind w:left="500" w:hanging="359"/>
              <w:jc w:val="both"/>
              <w:rPr>
                <w:rFonts w:ascii="MS PGothic" w:eastAsia="MS PGothic" w:hAnsi="MS PGothic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Co-ordination with contractors on daily basis for regular work progress.</w:t>
            </w:r>
          </w:p>
          <w:p w:rsidR="004425B3" w:rsidRDefault="004425B3" w:rsidP="004425B3">
            <w:pPr>
              <w:numPr>
                <w:ilvl w:val="0"/>
                <w:numId w:val="3"/>
              </w:numPr>
              <w:tabs>
                <w:tab w:val="left" w:pos="500"/>
              </w:tabs>
              <w:spacing w:line="0" w:lineRule="atLeast"/>
              <w:ind w:left="500" w:hanging="359"/>
              <w:jc w:val="both"/>
              <w:rPr>
                <w:rFonts w:ascii="MS PGothic" w:eastAsia="MS PGothic" w:hAnsi="MS PGothic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Manpower management &amp; allocation for day to day works</w:t>
            </w:r>
          </w:p>
          <w:p w:rsidR="004425B3" w:rsidRDefault="004425B3" w:rsidP="004425B3">
            <w:pPr>
              <w:numPr>
                <w:ilvl w:val="0"/>
                <w:numId w:val="3"/>
              </w:numPr>
              <w:tabs>
                <w:tab w:val="left" w:pos="500"/>
              </w:tabs>
              <w:spacing w:line="0" w:lineRule="atLeast"/>
              <w:ind w:left="500" w:hanging="359"/>
              <w:jc w:val="both"/>
              <w:rPr>
                <w:rFonts w:ascii="MS PGothic" w:eastAsia="MS PGothic" w:hAnsi="MS PGothic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Quantity surveying &amp; contractor bill verifying based on the works completed.</w:t>
            </w:r>
          </w:p>
          <w:p w:rsidR="004425B3" w:rsidRDefault="004425B3" w:rsidP="004425B3">
            <w:pPr>
              <w:spacing w:line="43" w:lineRule="exact"/>
              <w:jc w:val="both"/>
              <w:rPr>
                <w:rFonts w:ascii="MS PGothic" w:eastAsia="MS PGothic" w:hAnsi="MS PGothic"/>
                <w:sz w:val="24"/>
              </w:rPr>
            </w:pPr>
          </w:p>
          <w:p w:rsidR="004425B3" w:rsidRDefault="004425B3" w:rsidP="004425B3">
            <w:pPr>
              <w:numPr>
                <w:ilvl w:val="0"/>
                <w:numId w:val="3"/>
              </w:numPr>
              <w:tabs>
                <w:tab w:val="left" w:pos="500"/>
              </w:tabs>
              <w:spacing w:line="0" w:lineRule="atLeast"/>
              <w:ind w:left="500" w:hanging="359"/>
              <w:jc w:val="both"/>
              <w:rPr>
                <w:rFonts w:ascii="MS PGothic" w:eastAsia="MS PGothic" w:hAnsi="MS PGothic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Regular progress update to the Project Manager &amp; Management on weekly basis.</w:t>
            </w:r>
          </w:p>
          <w:p w:rsidR="004425B3" w:rsidRDefault="004425B3" w:rsidP="004425B3">
            <w:pPr>
              <w:spacing w:line="38" w:lineRule="exact"/>
              <w:jc w:val="both"/>
              <w:rPr>
                <w:rFonts w:ascii="MS PGothic" w:eastAsia="MS PGothic" w:hAnsi="MS PGothic"/>
                <w:sz w:val="24"/>
              </w:rPr>
            </w:pPr>
          </w:p>
          <w:p w:rsidR="004425B3" w:rsidRDefault="004425B3" w:rsidP="004425B3">
            <w:pPr>
              <w:numPr>
                <w:ilvl w:val="0"/>
                <w:numId w:val="3"/>
              </w:numPr>
              <w:tabs>
                <w:tab w:val="left" w:pos="500"/>
              </w:tabs>
              <w:spacing w:line="0" w:lineRule="atLeast"/>
              <w:ind w:left="500" w:hanging="359"/>
              <w:jc w:val="both"/>
              <w:rPr>
                <w:rFonts w:ascii="MS PGothic" w:eastAsia="MS PGothic" w:hAnsi="MS PGothic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Attending material testing and cube testing.</w:t>
            </w:r>
          </w:p>
          <w:p w:rsidR="004425B3" w:rsidRPr="00DB1DA1" w:rsidRDefault="004425B3" w:rsidP="004425B3">
            <w:pPr>
              <w:numPr>
                <w:ilvl w:val="0"/>
                <w:numId w:val="3"/>
              </w:numPr>
              <w:tabs>
                <w:tab w:val="left" w:pos="500"/>
              </w:tabs>
              <w:spacing w:line="0" w:lineRule="atLeast"/>
              <w:ind w:left="500" w:hanging="359"/>
              <w:jc w:val="both"/>
              <w:rPr>
                <w:rFonts w:asciiTheme="majorHAnsi" w:eastAsia="MS PGothic" w:hAnsiTheme="majorHAnsi"/>
                <w:sz w:val="24"/>
              </w:rPr>
            </w:pPr>
            <w:r w:rsidRPr="00DB1DA1">
              <w:rPr>
                <w:rFonts w:asciiTheme="majorHAnsi" w:eastAsia="MS PGothic" w:hAnsiTheme="majorHAnsi"/>
                <w:sz w:val="24"/>
              </w:rPr>
              <w:t>Attending progress review and meeting</w:t>
            </w:r>
          </w:p>
          <w:p w:rsidR="004425B3" w:rsidRPr="004D4404" w:rsidRDefault="004425B3" w:rsidP="004D4404">
            <w:pPr>
              <w:numPr>
                <w:ilvl w:val="0"/>
                <w:numId w:val="3"/>
              </w:numPr>
              <w:tabs>
                <w:tab w:val="left" w:pos="500"/>
              </w:tabs>
              <w:spacing w:line="0" w:lineRule="atLeast"/>
              <w:ind w:left="500" w:hanging="359"/>
              <w:jc w:val="both"/>
              <w:rPr>
                <w:rFonts w:asciiTheme="majorHAnsi" w:eastAsia="MS PGothic" w:hAnsiTheme="majorHAnsi"/>
                <w:sz w:val="24"/>
              </w:rPr>
            </w:pPr>
            <w:r w:rsidRPr="00DB1DA1">
              <w:rPr>
                <w:rFonts w:asciiTheme="majorHAnsi" w:eastAsia="MS PGothic" w:hAnsiTheme="majorHAnsi"/>
                <w:sz w:val="24"/>
              </w:rPr>
              <w:t>Preparation of bills includes measurement.</w:t>
            </w:r>
          </w:p>
        </w:tc>
      </w:tr>
    </w:tbl>
    <w:p w:rsidR="004425B3" w:rsidRPr="00DB1DA1" w:rsidRDefault="004425B3" w:rsidP="004425B3">
      <w:pPr>
        <w:spacing w:after="200" w:line="276" w:lineRule="auto"/>
        <w:jc w:val="both"/>
        <w:rPr>
          <w:rFonts w:ascii="Tahoma" w:hAnsi="Tahoma" w:cs="Tahoma"/>
          <w:b/>
          <w:color w:val="000000"/>
        </w:rPr>
      </w:pPr>
      <w:r w:rsidRPr="00DB1DA1">
        <w:rPr>
          <w:rFonts w:ascii="Tahoma" w:hAnsi="Tahoma" w:cs="Tahoma"/>
          <w:b/>
          <w:color w:val="000000"/>
          <w:highlight w:val="lightGray"/>
        </w:rPr>
        <w:t>ACADEMIC QUALIFICATION</w:t>
      </w:r>
    </w:p>
    <w:tbl>
      <w:tblPr>
        <w:tblW w:w="8445" w:type="dxa"/>
        <w:tblInd w:w="3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2914"/>
        <w:gridCol w:w="3408"/>
        <w:gridCol w:w="2123"/>
      </w:tblGrid>
      <w:tr w:rsidR="004425B3" w:rsidRPr="00AD7883" w:rsidTr="00786ABF">
        <w:trPr>
          <w:trHeight w:val="209"/>
        </w:trPr>
        <w:tc>
          <w:tcPr>
            <w:tcW w:w="1725" w:type="pct"/>
            <w:shd w:val="clear" w:color="auto" w:fill="BFBFBF"/>
            <w:vAlign w:val="center"/>
          </w:tcPr>
          <w:p w:rsidR="004425B3" w:rsidRPr="00AD7883" w:rsidRDefault="004425B3" w:rsidP="00F625DF">
            <w:pPr>
              <w:jc w:val="both"/>
              <w:rPr>
                <w:rFonts w:ascii="Tahoma" w:hAnsi="Tahoma" w:cs="Tahoma"/>
                <w:b/>
                <w:color w:val="000000"/>
              </w:rPr>
            </w:pPr>
          </w:p>
          <w:p w:rsidR="004425B3" w:rsidRPr="00AD7883" w:rsidRDefault="004425B3" w:rsidP="00F625DF">
            <w:pPr>
              <w:jc w:val="both"/>
              <w:rPr>
                <w:rFonts w:ascii="Tahoma" w:hAnsi="Tahoma" w:cs="Tahoma"/>
                <w:b/>
                <w:color w:val="000000"/>
              </w:rPr>
            </w:pPr>
            <w:r w:rsidRPr="00AD7883">
              <w:rPr>
                <w:rFonts w:ascii="Tahoma" w:hAnsi="Tahoma" w:cs="Tahoma"/>
                <w:b/>
                <w:color w:val="000000"/>
              </w:rPr>
              <w:t>Qualification</w:t>
            </w:r>
          </w:p>
          <w:p w:rsidR="004425B3" w:rsidRPr="00AD7883" w:rsidRDefault="004425B3" w:rsidP="00F625DF">
            <w:pPr>
              <w:jc w:val="both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018" w:type="pct"/>
            <w:shd w:val="clear" w:color="auto" w:fill="BFBFBF"/>
            <w:vAlign w:val="center"/>
          </w:tcPr>
          <w:p w:rsidR="004425B3" w:rsidRPr="00AD7883" w:rsidRDefault="004425B3" w:rsidP="00F625DF">
            <w:pPr>
              <w:ind w:left="-110"/>
              <w:jc w:val="both"/>
              <w:rPr>
                <w:rFonts w:ascii="Tahoma" w:hAnsi="Tahoma" w:cs="Tahoma"/>
                <w:b/>
                <w:color w:val="000000"/>
              </w:rPr>
            </w:pPr>
            <w:r w:rsidRPr="00AD7883">
              <w:rPr>
                <w:rFonts w:ascii="Tahoma" w:hAnsi="Tahoma" w:cs="Tahoma"/>
                <w:b/>
                <w:color w:val="000000"/>
              </w:rPr>
              <w:t>University with percentage of marks</w:t>
            </w:r>
          </w:p>
        </w:tc>
        <w:tc>
          <w:tcPr>
            <w:tcW w:w="1257" w:type="pct"/>
            <w:shd w:val="clear" w:color="auto" w:fill="BFBFBF"/>
            <w:vAlign w:val="center"/>
          </w:tcPr>
          <w:p w:rsidR="004425B3" w:rsidRPr="00AD7883" w:rsidRDefault="00786ABF" w:rsidP="00F625DF">
            <w:pPr>
              <w:ind w:left="-108"/>
              <w:jc w:val="both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   </w:t>
            </w:r>
            <w:r w:rsidR="004425B3" w:rsidRPr="00AD7883">
              <w:rPr>
                <w:rFonts w:ascii="Tahoma" w:hAnsi="Tahoma" w:cs="Tahoma"/>
                <w:b/>
                <w:color w:val="000000"/>
              </w:rPr>
              <w:t>Year</w:t>
            </w:r>
            <w:r w:rsidR="004425B3">
              <w:rPr>
                <w:rFonts w:ascii="Tahoma" w:hAnsi="Tahoma" w:cs="Tahoma"/>
                <w:b/>
                <w:color w:val="000000"/>
              </w:rPr>
              <w:t xml:space="preserve"> of Passing</w:t>
            </w:r>
          </w:p>
        </w:tc>
      </w:tr>
      <w:tr w:rsidR="004425B3" w:rsidRPr="00AD7883" w:rsidTr="00786ABF">
        <w:trPr>
          <w:trHeight w:val="1002"/>
        </w:trPr>
        <w:tc>
          <w:tcPr>
            <w:tcW w:w="1725" w:type="pct"/>
            <w:vAlign w:val="center"/>
          </w:tcPr>
          <w:p w:rsidR="004425B3" w:rsidRPr="00AD7883" w:rsidRDefault="004425B3" w:rsidP="00F625DF">
            <w:pPr>
              <w:jc w:val="both"/>
              <w:rPr>
                <w:rFonts w:ascii="Tahoma" w:hAnsi="Tahoma" w:cs="Tahoma"/>
                <w:b/>
              </w:rPr>
            </w:pPr>
            <w:r w:rsidRPr="00AD7883">
              <w:rPr>
                <w:rFonts w:ascii="Tahoma" w:hAnsi="Tahoma" w:cs="Tahoma"/>
                <w:b/>
              </w:rPr>
              <w:t xml:space="preserve">Bachelor of </w:t>
            </w:r>
            <w:r>
              <w:rPr>
                <w:rFonts w:ascii="Tahoma" w:hAnsi="Tahoma" w:cs="Tahoma"/>
                <w:b/>
              </w:rPr>
              <w:t xml:space="preserve">Engineering - </w:t>
            </w:r>
          </w:p>
          <w:p w:rsidR="004425B3" w:rsidRPr="00AD7883" w:rsidRDefault="004425B3" w:rsidP="00F625DF">
            <w:pPr>
              <w:spacing w:line="276" w:lineRule="auto"/>
              <w:jc w:val="both"/>
              <w:rPr>
                <w:rFonts w:ascii="Tahoma" w:hAnsi="Tahoma" w:cs="Tahoma"/>
                <w:b/>
              </w:rPr>
            </w:pPr>
            <w:r w:rsidRPr="00AD7883">
              <w:rPr>
                <w:rFonts w:ascii="Tahoma" w:hAnsi="Tahoma" w:cs="Tahoma"/>
                <w:b/>
              </w:rPr>
              <w:t>Civil Engineering</w:t>
            </w:r>
          </w:p>
        </w:tc>
        <w:tc>
          <w:tcPr>
            <w:tcW w:w="2018" w:type="pct"/>
            <w:vAlign w:val="center"/>
          </w:tcPr>
          <w:p w:rsidR="004425B3" w:rsidRPr="00AD7883" w:rsidRDefault="004425B3" w:rsidP="00F625DF">
            <w:pPr>
              <w:jc w:val="both"/>
              <w:rPr>
                <w:rFonts w:ascii="Tahoma" w:hAnsi="Tahoma" w:cs="Tahoma"/>
              </w:rPr>
            </w:pPr>
            <w:r w:rsidRPr="00AD7883">
              <w:rPr>
                <w:rFonts w:ascii="Tahoma" w:hAnsi="Tahoma" w:cs="Tahoma"/>
              </w:rPr>
              <w:t>Anna University, Chennai.</w:t>
            </w:r>
          </w:p>
          <w:p w:rsidR="004425B3" w:rsidRPr="00AD7883" w:rsidRDefault="004425B3" w:rsidP="00F625D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(60</w:t>
            </w:r>
            <w:r w:rsidRPr="00AD7883">
              <w:rPr>
                <w:rFonts w:ascii="Tahoma" w:hAnsi="Tahoma" w:cs="Tahoma"/>
              </w:rPr>
              <w:t>%)</w:t>
            </w:r>
          </w:p>
        </w:tc>
        <w:tc>
          <w:tcPr>
            <w:tcW w:w="1257" w:type="pct"/>
            <w:vAlign w:val="center"/>
          </w:tcPr>
          <w:p w:rsidR="004425B3" w:rsidRPr="00AD7883" w:rsidRDefault="00786ABF" w:rsidP="00F625DF">
            <w:pPr>
              <w:ind w:left="-108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</w:t>
            </w:r>
            <w:r w:rsidR="004425B3" w:rsidRPr="00AD7883">
              <w:rPr>
                <w:rFonts w:ascii="Tahoma" w:hAnsi="Tahoma" w:cs="Tahoma"/>
              </w:rPr>
              <w:t>2012</w:t>
            </w:r>
          </w:p>
        </w:tc>
      </w:tr>
    </w:tbl>
    <w:p w:rsidR="004425B3" w:rsidRPr="00AD7883" w:rsidRDefault="004425B3" w:rsidP="004425B3">
      <w:pPr>
        <w:jc w:val="both"/>
        <w:rPr>
          <w:rFonts w:ascii="Tahoma" w:hAnsi="Tahoma" w:cs="Tahoma"/>
          <w:color w:val="000080"/>
        </w:rPr>
      </w:pPr>
    </w:p>
    <w:p w:rsidR="004425B3" w:rsidRPr="00AD7883" w:rsidRDefault="004425B3" w:rsidP="004425B3">
      <w:pPr>
        <w:pStyle w:val="Tit"/>
        <w:shd w:val="clear" w:color="auto" w:fill="BFBFBF"/>
        <w:ind w:left="0" w:firstLine="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STRENGTHS</w:t>
      </w:r>
    </w:p>
    <w:p w:rsidR="004425B3" w:rsidRDefault="004425B3" w:rsidP="004425B3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6500AC">
        <w:rPr>
          <w:rFonts w:ascii="Tahoma" w:hAnsi="Tahoma" w:cs="Tahoma"/>
        </w:rPr>
        <w:t xml:space="preserve">Good communication skill </w:t>
      </w:r>
    </w:p>
    <w:p w:rsidR="004425B3" w:rsidRPr="006500AC" w:rsidRDefault="004425B3" w:rsidP="004425B3">
      <w:pPr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Flexible for different shift timings and situations of work</w:t>
      </w:r>
    </w:p>
    <w:p w:rsidR="004425B3" w:rsidRPr="00AD7883" w:rsidRDefault="004425B3" w:rsidP="004425B3">
      <w:pPr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Enjoy </w:t>
      </w:r>
      <w:r w:rsidRPr="00AD7883">
        <w:rPr>
          <w:rFonts w:ascii="Tahoma" w:hAnsi="Tahoma" w:cs="Tahoma"/>
        </w:rPr>
        <w:t>challenging assignments</w:t>
      </w:r>
    </w:p>
    <w:p w:rsidR="004425B3" w:rsidRDefault="004425B3" w:rsidP="004425B3">
      <w:pPr>
        <w:pStyle w:val="Objective"/>
        <w:numPr>
          <w:ilvl w:val="0"/>
          <w:numId w:val="4"/>
        </w:numPr>
        <w:spacing w:before="16" w:after="0" w:line="240" w:lineRule="auto"/>
        <w:jc w:val="both"/>
        <w:rPr>
          <w:rStyle w:val="mainorange"/>
          <w:rFonts w:ascii="Tahoma" w:hAnsi="Tahoma" w:cs="Tahoma"/>
          <w:color w:val="000000"/>
        </w:rPr>
      </w:pPr>
      <w:r>
        <w:rPr>
          <w:rStyle w:val="mainorange"/>
          <w:rFonts w:ascii="Tahoma" w:hAnsi="Tahoma" w:cs="Tahoma"/>
          <w:color w:val="000000"/>
        </w:rPr>
        <w:t>Ability</w:t>
      </w:r>
      <w:r w:rsidRPr="00AD7883">
        <w:rPr>
          <w:rStyle w:val="mainorange"/>
          <w:rFonts w:ascii="Tahoma" w:hAnsi="Tahoma" w:cs="Tahoma"/>
          <w:color w:val="000000"/>
        </w:rPr>
        <w:t xml:space="preserve"> to use new technologies</w:t>
      </w:r>
      <w:r>
        <w:rPr>
          <w:rStyle w:val="mainorange"/>
          <w:rFonts w:ascii="Tahoma" w:hAnsi="Tahoma" w:cs="Tahoma"/>
          <w:color w:val="000000"/>
        </w:rPr>
        <w:t xml:space="preserve"> as per demands of industry</w:t>
      </w:r>
    </w:p>
    <w:p w:rsidR="004425B3" w:rsidRPr="004425B3" w:rsidRDefault="004425B3" w:rsidP="004425B3">
      <w:pPr>
        <w:pStyle w:val="Objective"/>
        <w:numPr>
          <w:ilvl w:val="0"/>
          <w:numId w:val="4"/>
        </w:numPr>
        <w:spacing w:before="16" w:after="0" w:line="240" w:lineRule="auto"/>
        <w:jc w:val="both"/>
        <w:rPr>
          <w:rFonts w:ascii="Tahoma" w:hAnsi="Tahoma" w:cs="Tahoma"/>
          <w:color w:val="000000"/>
        </w:rPr>
      </w:pPr>
      <w:r>
        <w:rPr>
          <w:rStyle w:val="mainorange"/>
          <w:rFonts w:ascii="Tahoma" w:hAnsi="Tahoma" w:cs="Tahoma"/>
          <w:color w:val="000000"/>
        </w:rPr>
        <w:t>Integrity in work</w:t>
      </w:r>
    </w:p>
    <w:p w:rsidR="004425B3" w:rsidRDefault="004425B3" w:rsidP="004425B3">
      <w:pPr>
        <w:jc w:val="both"/>
        <w:rPr>
          <w:rFonts w:ascii="Tahoma" w:hAnsi="Tahoma" w:cs="Tahoma"/>
          <w:bCs/>
        </w:rPr>
      </w:pPr>
    </w:p>
    <w:p w:rsidR="004425B3" w:rsidRPr="00AD7883" w:rsidRDefault="004425B3" w:rsidP="004425B3">
      <w:pPr>
        <w:pStyle w:val="Tit"/>
        <w:shd w:val="clear" w:color="auto" w:fill="BFBFBF"/>
        <w:ind w:left="0" w:firstLine="0"/>
        <w:jc w:val="both"/>
        <w:rPr>
          <w:rFonts w:ascii="Tahoma" w:hAnsi="Tahoma" w:cs="Tahoma"/>
          <w:color w:val="000000"/>
          <w:sz w:val="20"/>
        </w:rPr>
      </w:pPr>
      <w:r w:rsidRPr="00AD7883">
        <w:rPr>
          <w:rFonts w:ascii="Tahoma" w:hAnsi="Tahoma" w:cs="Tahoma"/>
          <w:color w:val="000000"/>
          <w:sz w:val="20"/>
        </w:rPr>
        <w:t>DECLARATION</w:t>
      </w:r>
    </w:p>
    <w:p w:rsidR="004425B3" w:rsidRPr="00AD7883" w:rsidRDefault="004425B3" w:rsidP="004425B3">
      <w:pPr>
        <w:jc w:val="both"/>
        <w:rPr>
          <w:rFonts w:ascii="Tahoma" w:hAnsi="Tahoma" w:cs="Tahoma"/>
          <w:bCs/>
          <w:iCs/>
        </w:rPr>
      </w:pPr>
      <w:r w:rsidRPr="00AD7883">
        <w:rPr>
          <w:rFonts w:ascii="Tahoma" w:hAnsi="Tahoma" w:cs="Tahoma"/>
          <w:bCs/>
          <w:iCs/>
        </w:rPr>
        <w:t xml:space="preserve">I </w:t>
      </w:r>
      <w:r>
        <w:rPr>
          <w:rFonts w:ascii="Tahoma" w:hAnsi="Tahoma" w:cs="Tahoma"/>
          <w:b/>
          <w:bCs/>
          <w:iCs/>
        </w:rPr>
        <w:t xml:space="preserve">VIBIN </w:t>
      </w:r>
      <w:r w:rsidRPr="00AD7883">
        <w:rPr>
          <w:rFonts w:ascii="Tahoma" w:hAnsi="Tahoma" w:cs="Tahoma"/>
          <w:bCs/>
          <w:iCs/>
        </w:rPr>
        <w:t xml:space="preserve"> do hereby declare that the entropy acknowledged is precise to the best of my cognition and impression. I have not recouped any information that might reasonably be calculated to adversely impact my suitability for employment.</w:t>
      </w:r>
    </w:p>
    <w:p w:rsidR="005C7BB2" w:rsidRPr="005C7BB2" w:rsidRDefault="005C7BB2" w:rsidP="004425B3">
      <w:pPr>
        <w:jc w:val="both"/>
        <w:rPr>
          <w:rFonts w:ascii="Arial" w:hAnsi="Arial" w:cs="Arial"/>
          <w:color w:val="555555"/>
          <w:sz w:val="19"/>
          <w:szCs w:val="19"/>
          <w:shd w:val="clear" w:color="auto" w:fill="FFFFFF"/>
        </w:rPr>
      </w:pPr>
    </w:p>
    <w:sectPr w:rsidR="005C7BB2" w:rsidRPr="005C7BB2" w:rsidSect="007A16D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588" w:rsidRDefault="008B6588" w:rsidP="004425B3">
      <w:r>
        <w:separator/>
      </w:r>
    </w:p>
  </w:endnote>
  <w:endnote w:type="continuationSeparator" w:id="1">
    <w:p w:rsidR="008B6588" w:rsidRDefault="008B6588" w:rsidP="00442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588" w:rsidRDefault="008B6588" w:rsidP="004425B3">
      <w:r>
        <w:separator/>
      </w:r>
    </w:p>
  </w:footnote>
  <w:footnote w:type="continuationSeparator" w:id="1">
    <w:p w:rsidR="008B6588" w:rsidRDefault="008B6588" w:rsidP="00442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5B3" w:rsidRDefault="004425B3">
    <w:pPr>
      <w:pStyle w:val="Header"/>
    </w:pPr>
  </w:p>
  <w:p w:rsidR="004425B3" w:rsidRPr="00985848" w:rsidRDefault="004425B3" w:rsidP="004425B3">
    <w:pPr>
      <w:pStyle w:val="Header"/>
      <w:jc w:val="center"/>
      <w:rPr>
        <w:b/>
        <w:sz w:val="22"/>
        <w:szCs w:val="22"/>
        <w:u w:val="single"/>
      </w:rPr>
    </w:pPr>
    <w:r>
      <w:rPr>
        <w:b/>
        <w:sz w:val="22"/>
        <w:szCs w:val="22"/>
        <w:u w:val="single"/>
      </w:rPr>
      <w:t>CIVIL ENGINEER WITH 5+ YEARS EXPERIENCE</w:t>
    </w:r>
  </w:p>
  <w:p w:rsidR="004425B3" w:rsidRDefault="004425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495CFE"/>
    <w:lvl w:ilvl="0" w:tplc="FFFFFFFF">
      <w:start w:val="1"/>
      <w:numFmt w:val="bullet"/>
      <w:lvlText w:val="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2AE8944A"/>
    <w:lvl w:ilvl="0" w:tplc="FFFFFFFF">
      <w:start w:val="1"/>
      <w:numFmt w:val="bullet"/>
      <w:lvlText w:val="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625558EC"/>
    <w:lvl w:ilvl="0" w:tplc="FFFFFFFF">
      <w:start w:val="1"/>
      <w:numFmt w:val="bullet"/>
      <w:lvlText w:val="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7E90419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25B3"/>
    <w:rsid w:val="004425B3"/>
    <w:rsid w:val="004D4404"/>
    <w:rsid w:val="005C7BB2"/>
    <w:rsid w:val="00645F0B"/>
    <w:rsid w:val="00715776"/>
    <w:rsid w:val="00786ABF"/>
    <w:rsid w:val="007A16D8"/>
    <w:rsid w:val="007B617A"/>
    <w:rsid w:val="008B6588"/>
    <w:rsid w:val="0091427C"/>
    <w:rsid w:val="00981BA5"/>
    <w:rsid w:val="00A93A70"/>
    <w:rsid w:val="00B4486F"/>
    <w:rsid w:val="00B56FE6"/>
    <w:rsid w:val="00D85208"/>
    <w:rsid w:val="00E6077B"/>
    <w:rsid w:val="00F83C54"/>
    <w:rsid w:val="00F8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5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5B3"/>
  </w:style>
  <w:style w:type="paragraph" w:styleId="Footer">
    <w:name w:val="footer"/>
    <w:basedOn w:val="Normal"/>
    <w:link w:val="FooterChar"/>
    <w:uiPriority w:val="99"/>
    <w:unhideWhenUsed/>
    <w:rsid w:val="004425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5B3"/>
  </w:style>
  <w:style w:type="paragraph" w:styleId="BalloonText">
    <w:name w:val="Balloon Text"/>
    <w:basedOn w:val="Normal"/>
    <w:link w:val="BalloonTextChar"/>
    <w:uiPriority w:val="99"/>
    <w:semiHidden/>
    <w:unhideWhenUsed/>
    <w:rsid w:val="00442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B3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425B3"/>
  </w:style>
  <w:style w:type="character" w:customStyle="1" w:styleId="CommentTextChar">
    <w:name w:val="Comment Text Char"/>
    <w:basedOn w:val="DefaultParagraphFont"/>
    <w:link w:val="CommentText"/>
    <w:semiHidden/>
    <w:rsid w:val="004425B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425B3"/>
    <w:pPr>
      <w:ind w:left="720"/>
      <w:contextualSpacing/>
    </w:pPr>
  </w:style>
  <w:style w:type="paragraph" w:customStyle="1" w:styleId="Tit">
    <w:name w:val="Tit"/>
    <w:basedOn w:val="Normal"/>
    <w:rsid w:val="004425B3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Objective">
    <w:name w:val="Objective"/>
    <w:basedOn w:val="Normal"/>
    <w:next w:val="BodyText"/>
    <w:rsid w:val="004425B3"/>
    <w:pPr>
      <w:spacing w:before="220" w:after="220" w:line="220" w:lineRule="atLeast"/>
    </w:pPr>
  </w:style>
  <w:style w:type="character" w:customStyle="1" w:styleId="mainorange">
    <w:name w:val="mainorange"/>
    <w:basedOn w:val="DefaultParagraphFont"/>
    <w:rsid w:val="004425B3"/>
  </w:style>
  <w:style w:type="paragraph" w:styleId="BodyText">
    <w:name w:val="Body Text"/>
    <w:basedOn w:val="Normal"/>
    <w:link w:val="BodyTextChar"/>
    <w:uiPriority w:val="99"/>
    <w:semiHidden/>
    <w:unhideWhenUsed/>
    <w:rsid w:val="004425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25B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425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bin.38199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EE7E0-ABBD-4C05-B3A2-54A40D2D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</dc:creator>
  <cp:lastModifiedBy>HRDESK4</cp:lastModifiedBy>
  <cp:revision>17</cp:revision>
  <cp:lastPrinted>2018-05-31T07:50:00Z</cp:lastPrinted>
  <dcterms:created xsi:type="dcterms:W3CDTF">2018-05-31T07:41:00Z</dcterms:created>
  <dcterms:modified xsi:type="dcterms:W3CDTF">2018-07-18T05:49:00Z</dcterms:modified>
</cp:coreProperties>
</file>