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3A" w:rsidRDefault="00732A0E" w:rsidP="00132779">
      <w:pPr>
        <w:tabs>
          <w:tab w:val="left" w:pos="360"/>
        </w:tabs>
        <w:rPr>
          <w:rFonts w:ascii="Copperplate Gothic Bold" w:hAnsi="Copperplate Gothic Bold"/>
          <w:b/>
        </w:rPr>
      </w:pPr>
      <w:r w:rsidRPr="00732A0E">
        <w:rPr>
          <w:rFonts w:ascii="Copperplate Gothic Bold" w:hAnsi="Copperplate Gothic Bold"/>
          <w:b/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1.65pt;margin-top:-10.6pt;width:144.75pt;height:17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" filled="f" stroked="f">
            <v:textbox>
              <w:txbxContent>
                <w:p w:rsidR="007F0C7B" w:rsidRDefault="007F0C7B">
                  <w:r>
                    <w:rPr>
                      <w:noProof/>
                    </w:rPr>
                    <w:drawing>
                      <wp:inline distT="0" distB="0" distL="0" distR="0">
                        <wp:extent cx="1414145" cy="1791250"/>
                        <wp:effectExtent l="19050" t="0" r="0" b="0"/>
                        <wp:docPr id="6" name="Picture 6" descr="C:\Users\user\Desktop\Phot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Phot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003" cy="1793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2779" w:rsidRPr="00132779">
        <w:rPr>
          <w:rFonts w:ascii="Copperplate Gothic Bold" w:hAnsi="Copperplate Gothic Bold"/>
          <w:b/>
        </w:rPr>
        <w:t>RISHABH</w:t>
      </w:r>
      <w:r w:rsidR="008B4B3A">
        <w:rPr>
          <w:rFonts w:ascii="Copperplate Gothic Bold" w:hAnsi="Copperplate Gothic Bold"/>
          <w:b/>
        </w:rPr>
        <w:tab/>
      </w:r>
    </w:p>
    <w:p w:rsidR="008B4B3A" w:rsidRDefault="008B4B3A" w:rsidP="00132779">
      <w:pPr>
        <w:tabs>
          <w:tab w:val="left" w:pos="360"/>
        </w:tabs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</w:p>
    <w:p w:rsidR="00132779" w:rsidRDefault="00132779" w:rsidP="00132779">
      <w:pPr>
        <w:tabs>
          <w:tab w:val="left" w:pos="360"/>
        </w:tabs>
        <w:rPr>
          <w:rFonts w:ascii="Copperplate Gothic Bold" w:hAnsi="Copperplate Gothic Bold"/>
          <w:b/>
          <w:iCs/>
        </w:rPr>
      </w:pPr>
      <w:r w:rsidRPr="00132779">
        <w:rPr>
          <w:rFonts w:ascii="Copperplate Gothic Bold" w:hAnsi="Copperplate Gothic Bold"/>
          <w:b/>
          <w:iCs/>
        </w:rPr>
        <w:t>B.COM,</w:t>
      </w:r>
      <w:r w:rsidR="00991176">
        <w:rPr>
          <w:rFonts w:ascii="Copperplate Gothic Bold" w:hAnsi="Copperplate Gothic Bold"/>
          <w:b/>
          <w:iCs/>
        </w:rPr>
        <w:t xml:space="preserve"> </w:t>
      </w:r>
      <w:r w:rsidRPr="00132779">
        <w:rPr>
          <w:rFonts w:ascii="Copperplate Gothic Bold" w:hAnsi="Copperplate Gothic Bold"/>
          <w:b/>
          <w:iCs/>
        </w:rPr>
        <w:t>CPT(CA),FINANCIAL ADVISOR</w:t>
      </w:r>
    </w:p>
    <w:p w:rsidR="008B4B3A" w:rsidRPr="00132779" w:rsidRDefault="008B4B3A" w:rsidP="00132779">
      <w:pPr>
        <w:tabs>
          <w:tab w:val="left" w:pos="360"/>
        </w:tabs>
        <w:rPr>
          <w:rFonts w:ascii="Copperplate Gothic Bold" w:hAnsi="Copperplate Gothic Bold"/>
          <w:b/>
          <w:i/>
        </w:rPr>
      </w:pPr>
    </w:p>
    <w:p w:rsidR="00132779" w:rsidRPr="008B4B3A" w:rsidRDefault="00132779" w:rsidP="008B4B3A">
      <w:pPr>
        <w:pStyle w:val="Footer"/>
        <w:rPr>
          <w:b/>
          <w:bCs/>
          <w:sz w:val="28"/>
          <w:szCs w:val="26"/>
        </w:rPr>
      </w:pPr>
      <w:r w:rsidRPr="008B4B3A">
        <w:rPr>
          <w:b/>
          <w:bCs/>
          <w:sz w:val="28"/>
          <w:szCs w:val="26"/>
        </w:rPr>
        <w:t xml:space="preserve">E-mail: </w:t>
      </w:r>
      <w:hyperlink r:id="rId9" w:history="1">
        <w:r w:rsidR="008B4B3A" w:rsidRPr="008B4B3A">
          <w:rPr>
            <w:rStyle w:val="Hyperlink"/>
            <w:b/>
            <w:sz w:val="28"/>
          </w:rPr>
          <w:t>rishabh.382073@2freemail.com</w:t>
        </w:r>
      </w:hyperlink>
      <w:r w:rsidR="008B4B3A" w:rsidRPr="008B4B3A">
        <w:rPr>
          <w:b/>
          <w:sz w:val="28"/>
        </w:rPr>
        <w:t xml:space="preserve"> </w:t>
      </w:r>
    </w:p>
    <w:p w:rsidR="00132779" w:rsidRDefault="00132779" w:rsidP="00132779"/>
    <w:p w:rsidR="00132779" w:rsidRPr="00D37471" w:rsidRDefault="00132779" w:rsidP="00132779">
      <w:pPr>
        <w:tabs>
          <w:tab w:val="left" w:pos="360"/>
        </w:tabs>
        <w:rPr>
          <w:b/>
          <w:sz w:val="22"/>
          <w:szCs w:val="22"/>
        </w:rPr>
      </w:pPr>
    </w:p>
    <w:p w:rsidR="00BF0A9F" w:rsidRDefault="00BF0A9F" w:rsidP="00BF0A9F">
      <w:pPr>
        <w:pStyle w:val="Footer"/>
        <w:tabs>
          <w:tab w:val="clear" w:pos="4680"/>
          <w:tab w:val="clear" w:pos="9360"/>
          <w:tab w:val="left" w:pos="8475"/>
        </w:tabs>
        <w:rPr>
          <w:b/>
          <w:bCs/>
          <w:sz w:val="22"/>
          <w:szCs w:val="22"/>
        </w:rPr>
      </w:pPr>
    </w:p>
    <w:p w:rsidR="00BF0A9F" w:rsidRPr="00BF0A9F" w:rsidRDefault="00BF0A9F" w:rsidP="00BF0A9F">
      <w:pPr>
        <w:pStyle w:val="Footer"/>
        <w:tabs>
          <w:tab w:val="clear" w:pos="4680"/>
          <w:tab w:val="clear" w:pos="9360"/>
          <w:tab w:val="left" w:pos="847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F0A9F" w:rsidRDefault="00BF0A9F" w:rsidP="00BF0A9F"/>
    <w:p w:rsidR="004953FA" w:rsidRPr="0023076B" w:rsidRDefault="00BF4A6E" w:rsidP="007F0C7B">
      <w:pPr>
        <w:tabs>
          <w:tab w:val="left" w:pos="8415"/>
        </w:tabs>
      </w:pPr>
      <w:r w:rsidRPr="0023076B">
        <w:tab/>
      </w:r>
      <w:r w:rsidR="00206431" w:rsidRPr="0023076B">
        <w:tab/>
      </w:r>
    </w:p>
    <w:p w:rsidR="004953FA" w:rsidRPr="0023076B" w:rsidRDefault="004953FA" w:rsidP="0009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left" w:pos="360"/>
          <w:tab w:val="left" w:pos="3285"/>
        </w:tabs>
      </w:pPr>
      <w:r w:rsidRPr="0023076B">
        <w:rPr>
          <w:b/>
          <w:u w:val="single"/>
        </w:rPr>
        <w:t>CAREER OBJECTIVE</w:t>
      </w:r>
    </w:p>
    <w:p w:rsidR="004953FA" w:rsidRPr="0023076B" w:rsidRDefault="004953FA" w:rsidP="00BF4A6E">
      <w:pPr>
        <w:tabs>
          <w:tab w:val="left" w:pos="360"/>
        </w:tabs>
      </w:pPr>
    </w:p>
    <w:p w:rsidR="00713CBF" w:rsidRPr="00857145" w:rsidRDefault="00713CBF" w:rsidP="00713CBF">
      <w:pPr>
        <w:numPr>
          <w:ilvl w:val="0"/>
          <w:numId w:val="26"/>
        </w:numPr>
        <w:suppressAutoHyphens/>
        <w:ind w:right="180"/>
        <w:jc w:val="both"/>
        <w:rPr>
          <w:sz w:val="25"/>
          <w:szCs w:val="25"/>
        </w:rPr>
      </w:pPr>
      <w:r w:rsidRPr="00857145">
        <w:rPr>
          <w:sz w:val="25"/>
          <w:szCs w:val="25"/>
        </w:rPr>
        <w:t>Contribute towards the achievement of goals of organization.</w:t>
      </w:r>
    </w:p>
    <w:p w:rsidR="00713CBF" w:rsidRPr="00857145" w:rsidRDefault="00713CBF" w:rsidP="00713CBF">
      <w:pPr>
        <w:numPr>
          <w:ilvl w:val="0"/>
          <w:numId w:val="26"/>
        </w:numPr>
        <w:suppressAutoHyphens/>
        <w:ind w:right="180"/>
        <w:jc w:val="both"/>
        <w:rPr>
          <w:sz w:val="25"/>
          <w:szCs w:val="25"/>
        </w:rPr>
      </w:pPr>
      <w:r w:rsidRPr="00857145">
        <w:rPr>
          <w:sz w:val="25"/>
          <w:szCs w:val="25"/>
        </w:rPr>
        <w:t>Derive satisfaction from my work and input my best to apply my skills and knowledge.</w:t>
      </w:r>
    </w:p>
    <w:p w:rsidR="0023076B" w:rsidRPr="00857145" w:rsidRDefault="00713CBF" w:rsidP="00620B2C">
      <w:pPr>
        <w:numPr>
          <w:ilvl w:val="0"/>
          <w:numId w:val="26"/>
        </w:numPr>
        <w:suppressAutoHyphens/>
        <w:ind w:right="180"/>
        <w:jc w:val="both"/>
        <w:rPr>
          <w:sz w:val="25"/>
          <w:szCs w:val="25"/>
        </w:rPr>
      </w:pPr>
      <w:r w:rsidRPr="00857145">
        <w:rPr>
          <w:sz w:val="25"/>
          <w:szCs w:val="25"/>
        </w:rPr>
        <w:t>Ensure every professional activity as value addition for client, organization and myself.</w:t>
      </w:r>
    </w:p>
    <w:p w:rsidR="00620B2C" w:rsidRPr="00857145" w:rsidRDefault="00620B2C" w:rsidP="00620B2C">
      <w:pPr>
        <w:numPr>
          <w:ilvl w:val="0"/>
          <w:numId w:val="26"/>
        </w:numPr>
        <w:suppressAutoHyphens/>
        <w:ind w:right="180"/>
        <w:jc w:val="both"/>
        <w:rPr>
          <w:sz w:val="25"/>
          <w:szCs w:val="25"/>
        </w:rPr>
      </w:pPr>
      <w:r w:rsidRPr="00857145">
        <w:rPr>
          <w:sz w:val="25"/>
          <w:szCs w:val="25"/>
        </w:rPr>
        <w:t>Review work and behaviors of the client that may improve outcomes and results.</w:t>
      </w:r>
    </w:p>
    <w:p w:rsidR="0023076B" w:rsidRDefault="0023076B" w:rsidP="006565E2">
      <w:pPr>
        <w:tabs>
          <w:tab w:val="left" w:pos="360"/>
        </w:tabs>
      </w:pPr>
    </w:p>
    <w:p w:rsidR="006565E2" w:rsidRPr="0023076B" w:rsidRDefault="006565E2" w:rsidP="006565E2">
      <w:pPr>
        <w:tabs>
          <w:tab w:val="left" w:pos="360"/>
        </w:tabs>
        <w:rPr>
          <w:b/>
        </w:rPr>
      </w:pPr>
    </w:p>
    <w:p w:rsidR="006565E2" w:rsidRPr="0023076B" w:rsidRDefault="006565E2" w:rsidP="0016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left" w:pos="360"/>
          <w:tab w:val="left" w:pos="3285"/>
        </w:tabs>
        <w:ind w:left="142"/>
        <w:rPr>
          <w:b/>
          <w:u w:val="single"/>
        </w:rPr>
      </w:pPr>
      <w:r w:rsidRPr="0023076B">
        <w:rPr>
          <w:b/>
          <w:u w:val="single"/>
        </w:rPr>
        <w:t xml:space="preserve">CAREER PROFILE AND WORKING EXPERIENCE  </w:t>
      </w:r>
    </w:p>
    <w:p w:rsidR="006565E2" w:rsidRDefault="006565E2" w:rsidP="006565E2">
      <w:pPr>
        <w:rPr>
          <w:b/>
        </w:rPr>
      </w:pPr>
    </w:p>
    <w:p w:rsidR="005D6587" w:rsidRPr="0023076B" w:rsidRDefault="005D6587" w:rsidP="006565E2">
      <w:pPr>
        <w:rPr>
          <w:b/>
        </w:rPr>
      </w:pPr>
    </w:p>
    <w:p w:rsidR="00166979" w:rsidRPr="0023076B" w:rsidRDefault="007E4E74" w:rsidP="00166979">
      <w:pPr>
        <w:ind w:right="-90"/>
        <w:jc w:val="both"/>
        <w:rPr>
          <w:b/>
          <w:iCs/>
        </w:rPr>
      </w:pPr>
      <w:r>
        <w:rPr>
          <w:b/>
          <w:iCs/>
        </w:rPr>
        <w:t>•</w:t>
      </w:r>
      <w:r w:rsidR="00013FBD">
        <w:rPr>
          <w:b/>
          <w:iCs/>
        </w:rPr>
        <w:t>FEDERAL BANK PVT. LTD</w:t>
      </w:r>
      <w:r w:rsidR="008B4B3A">
        <w:rPr>
          <w:b/>
          <w:iCs/>
        </w:rPr>
        <w:t>; CIVIL</w:t>
      </w:r>
      <w:r>
        <w:rPr>
          <w:b/>
          <w:iCs/>
        </w:rPr>
        <w:t xml:space="preserve"> LINES</w:t>
      </w:r>
      <w:r w:rsidR="008B4B3A">
        <w:rPr>
          <w:b/>
          <w:iCs/>
        </w:rPr>
        <w:t>, ALLAHABAD</w:t>
      </w:r>
      <w:r w:rsidR="00AD62CC" w:rsidRPr="0023076B">
        <w:rPr>
          <w:b/>
          <w:iCs/>
        </w:rPr>
        <w:t>.</w:t>
      </w:r>
    </w:p>
    <w:p w:rsidR="005D6587" w:rsidRDefault="00AD62CC" w:rsidP="00166979">
      <w:pPr>
        <w:ind w:right="-90"/>
        <w:jc w:val="both"/>
        <w:rPr>
          <w:b/>
          <w:iCs/>
        </w:rPr>
      </w:pPr>
      <w:r w:rsidRPr="0023076B">
        <w:rPr>
          <w:b/>
          <w:iCs/>
        </w:rPr>
        <w:t xml:space="preserve">(Worked as a </w:t>
      </w:r>
      <w:r w:rsidR="00CA2E87">
        <w:rPr>
          <w:b/>
          <w:iCs/>
        </w:rPr>
        <w:t>FINANCIAL</w:t>
      </w:r>
      <w:r w:rsidR="007E4E74">
        <w:rPr>
          <w:b/>
          <w:iCs/>
        </w:rPr>
        <w:t>&amp; BANKING</w:t>
      </w:r>
      <w:r w:rsidR="00CA2E87">
        <w:rPr>
          <w:b/>
          <w:iCs/>
        </w:rPr>
        <w:t xml:space="preserve"> ADVISOR </w:t>
      </w:r>
      <w:r w:rsidRPr="0023076B">
        <w:rPr>
          <w:b/>
          <w:iCs/>
        </w:rPr>
        <w:t>for 12 months from JUNE 2015 TO MAY 2016)</w:t>
      </w:r>
    </w:p>
    <w:p w:rsidR="005D6587" w:rsidRDefault="005D6587" w:rsidP="00166979">
      <w:pPr>
        <w:ind w:right="-90"/>
        <w:jc w:val="both"/>
        <w:rPr>
          <w:b/>
          <w:iCs/>
        </w:rPr>
      </w:pPr>
    </w:p>
    <w:p w:rsidR="005D6587" w:rsidRDefault="005D6587" w:rsidP="00166979">
      <w:pPr>
        <w:ind w:right="-90"/>
        <w:jc w:val="both"/>
        <w:rPr>
          <w:b/>
          <w:iCs/>
        </w:rPr>
      </w:pPr>
      <w:r>
        <w:rPr>
          <w:b/>
          <w:iCs/>
        </w:rPr>
        <w:t>•ZUHAIR ENTERPRISES PVT. LTD;</w:t>
      </w:r>
      <w:r w:rsidR="008B4B3A">
        <w:rPr>
          <w:b/>
          <w:iCs/>
        </w:rPr>
        <w:t xml:space="preserve"> </w:t>
      </w:r>
      <w:r>
        <w:rPr>
          <w:b/>
          <w:iCs/>
        </w:rPr>
        <w:t>ALLAHABAD.</w:t>
      </w:r>
    </w:p>
    <w:p w:rsidR="005D6587" w:rsidRDefault="005D6587" w:rsidP="00166979">
      <w:pPr>
        <w:ind w:right="-90"/>
        <w:jc w:val="both"/>
        <w:rPr>
          <w:b/>
          <w:iCs/>
        </w:rPr>
      </w:pPr>
      <w:r>
        <w:rPr>
          <w:b/>
          <w:iCs/>
        </w:rPr>
        <w:t xml:space="preserve">(Working </w:t>
      </w:r>
      <w:r w:rsidR="004F3BB4">
        <w:rPr>
          <w:b/>
          <w:iCs/>
        </w:rPr>
        <w:t>as an Accountant from July 2017</w:t>
      </w:r>
      <w:r>
        <w:rPr>
          <w:b/>
          <w:iCs/>
        </w:rPr>
        <w:t>)</w:t>
      </w:r>
    </w:p>
    <w:p w:rsidR="005D6587" w:rsidRPr="0023076B" w:rsidRDefault="005D6587" w:rsidP="00166979">
      <w:pPr>
        <w:ind w:right="-90"/>
        <w:jc w:val="both"/>
        <w:rPr>
          <w:b/>
          <w:iCs/>
        </w:rPr>
      </w:pPr>
    </w:p>
    <w:p w:rsidR="007F0C7B" w:rsidRPr="0023076B" w:rsidRDefault="007F0C7B" w:rsidP="00AD62CC">
      <w:pPr>
        <w:ind w:right="-90"/>
        <w:jc w:val="both"/>
      </w:pPr>
    </w:p>
    <w:p w:rsidR="0032248D" w:rsidRPr="0023076B" w:rsidRDefault="0032248D" w:rsidP="0009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left" w:pos="360"/>
          <w:tab w:val="left" w:pos="3285"/>
        </w:tabs>
        <w:rPr>
          <w:b/>
          <w:u w:val="single"/>
        </w:rPr>
      </w:pPr>
      <w:r w:rsidRPr="0023076B">
        <w:rPr>
          <w:b/>
          <w:u w:val="single"/>
        </w:rPr>
        <w:t>ACADEMIC DETAILS</w:t>
      </w:r>
    </w:p>
    <w:p w:rsidR="0032248D" w:rsidRPr="0023076B" w:rsidRDefault="0032248D" w:rsidP="00BF4A6E">
      <w:pPr>
        <w:tabs>
          <w:tab w:val="left" w:pos="360"/>
        </w:tabs>
        <w:rPr>
          <w:b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5228"/>
        <w:gridCol w:w="2761"/>
      </w:tblGrid>
      <w:tr w:rsidR="003B7C56" w:rsidRPr="0023076B" w:rsidTr="00620B2C">
        <w:trPr>
          <w:trHeight w:val="303"/>
        </w:trPr>
        <w:tc>
          <w:tcPr>
            <w:tcW w:w="1406" w:type="pct"/>
            <w:shd w:val="clear" w:color="auto" w:fill="95B3D7"/>
            <w:vAlign w:val="center"/>
          </w:tcPr>
          <w:p w:rsidR="003B7C56" w:rsidRPr="0023076B" w:rsidRDefault="003B7C56" w:rsidP="00E976F9">
            <w:pPr>
              <w:tabs>
                <w:tab w:val="left" w:pos="360"/>
              </w:tabs>
              <w:jc w:val="center"/>
              <w:rPr>
                <w:b/>
              </w:rPr>
            </w:pPr>
            <w:r w:rsidRPr="0023076B">
              <w:rPr>
                <w:b/>
              </w:rPr>
              <w:t>Standard</w:t>
            </w:r>
          </w:p>
        </w:tc>
        <w:tc>
          <w:tcPr>
            <w:tcW w:w="2352" w:type="pct"/>
            <w:shd w:val="clear" w:color="auto" w:fill="95B3D7"/>
            <w:vAlign w:val="center"/>
          </w:tcPr>
          <w:p w:rsidR="003B7C56" w:rsidRPr="0023076B" w:rsidRDefault="003B7C56" w:rsidP="00E976F9">
            <w:pPr>
              <w:tabs>
                <w:tab w:val="left" w:pos="360"/>
              </w:tabs>
              <w:jc w:val="center"/>
              <w:rPr>
                <w:b/>
              </w:rPr>
            </w:pPr>
            <w:r w:rsidRPr="0023076B">
              <w:rPr>
                <w:b/>
              </w:rPr>
              <w:t>Board / University</w:t>
            </w:r>
          </w:p>
        </w:tc>
        <w:tc>
          <w:tcPr>
            <w:tcW w:w="1242" w:type="pct"/>
            <w:shd w:val="clear" w:color="auto" w:fill="95B3D7"/>
          </w:tcPr>
          <w:p w:rsidR="003B7C56" w:rsidRPr="0023076B" w:rsidRDefault="003B7C56" w:rsidP="00E976F9">
            <w:pPr>
              <w:tabs>
                <w:tab w:val="left" w:pos="360"/>
              </w:tabs>
              <w:jc w:val="center"/>
              <w:rPr>
                <w:b/>
              </w:rPr>
            </w:pPr>
            <w:r w:rsidRPr="0023076B">
              <w:rPr>
                <w:b/>
              </w:rPr>
              <w:t>Year</w:t>
            </w:r>
          </w:p>
        </w:tc>
      </w:tr>
      <w:tr w:rsidR="003B7C56" w:rsidRPr="0023076B" w:rsidTr="00620B2C">
        <w:trPr>
          <w:trHeight w:val="277"/>
        </w:trPr>
        <w:tc>
          <w:tcPr>
            <w:tcW w:w="1406" w:type="pct"/>
          </w:tcPr>
          <w:p w:rsidR="003B7C56" w:rsidRPr="0023076B" w:rsidRDefault="003B7C56" w:rsidP="00E976F9">
            <w:pPr>
              <w:tabs>
                <w:tab w:val="left" w:pos="360"/>
              </w:tabs>
              <w:jc w:val="center"/>
            </w:pPr>
            <w:r w:rsidRPr="0023076B">
              <w:t xml:space="preserve">B.Com </w:t>
            </w:r>
          </w:p>
        </w:tc>
        <w:tc>
          <w:tcPr>
            <w:tcW w:w="2352" w:type="pct"/>
          </w:tcPr>
          <w:p w:rsidR="00AD62CC" w:rsidRPr="0023076B" w:rsidRDefault="00AD62CC" w:rsidP="00AD62CC">
            <w:pPr>
              <w:tabs>
                <w:tab w:val="left" w:pos="360"/>
              </w:tabs>
              <w:jc w:val="center"/>
            </w:pPr>
            <w:r w:rsidRPr="0023076B">
              <w:t>UNIVERSITY OF ALLAHABAD</w:t>
            </w:r>
          </w:p>
        </w:tc>
        <w:tc>
          <w:tcPr>
            <w:tcW w:w="1242" w:type="pct"/>
          </w:tcPr>
          <w:p w:rsidR="00AD62CC" w:rsidRPr="0023076B" w:rsidRDefault="003B7C56" w:rsidP="00AD62CC">
            <w:pPr>
              <w:tabs>
                <w:tab w:val="left" w:pos="360"/>
              </w:tabs>
              <w:jc w:val="center"/>
            </w:pPr>
            <w:r w:rsidRPr="0023076B">
              <w:t>20</w:t>
            </w:r>
            <w:r w:rsidR="00AD62CC" w:rsidRPr="0023076B">
              <w:t>15</w:t>
            </w:r>
          </w:p>
        </w:tc>
      </w:tr>
      <w:tr w:rsidR="003B7C56" w:rsidRPr="0023076B" w:rsidTr="00620B2C">
        <w:trPr>
          <w:trHeight w:val="295"/>
        </w:trPr>
        <w:tc>
          <w:tcPr>
            <w:tcW w:w="1406" w:type="pct"/>
          </w:tcPr>
          <w:p w:rsidR="003B7C56" w:rsidRPr="0023076B" w:rsidRDefault="003B7C56" w:rsidP="00E976F9">
            <w:pPr>
              <w:tabs>
                <w:tab w:val="left" w:pos="360"/>
              </w:tabs>
              <w:jc w:val="center"/>
            </w:pPr>
            <w:r w:rsidRPr="0023076B">
              <w:t>XII</w:t>
            </w:r>
          </w:p>
        </w:tc>
        <w:tc>
          <w:tcPr>
            <w:tcW w:w="2352" w:type="pct"/>
          </w:tcPr>
          <w:p w:rsidR="00AD62CC" w:rsidRPr="0023076B" w:rsidRDefault="003B7C56" w:rsidP="00AD62CC">
            <w:pPr>
              <w:tabs>
                <w:tab w:val="left" w:pos="360"/>
              </w:tabs>
              <w:jc w:val="center"/>
            </w:pPr>
            <w:r w:rsidRPr="0023076B">
              <w:t>CBSE</w:t>
            </w:r>
          </w:p>
        </w:tc>
        <w:tc>
          <w:tcPr>
            <w:tcW w:w="1242" w:type="pct"/>
          </w:tcPr>
          <w:p w:rsidR="003B7C56" w:rsidRPr="0023076B" w:rsidRDefault="003B7C56" w:rsidP="00E976F9">
            <w:pPr>
              <w:tabs>
                <w:tab w:val="left" w:pos="360"/>
              </w:tabs>
              <w:jc w:val="center"/>
            </w:pPr>
            <w:r w:rsidRPr="0023076B">
              <w:t>20</w:t>
            </w:r>
            <w:r w:rsidR="00AD62CC" w:rsidRPr="0023076B">
              <w:t>12</w:t>
            </w:r>
          </w:p>
        </w:tc>
      </w:tr>
      <w:tr w:rsidR="003B7C56" w:rsidRPr="0023076B" w:rsidTr="00620B2C">
        <w:trPr>
          <w:trHeight w:val="358"/>
        </w:trPr>
        <w:tc>
          <w:tcPr>
            <w:tcW w:w="1406" w:type="pct"/>
          </w:tcPr>
          <w:p w:rsidR="003B7C56" w:rsidRPr="0023076B" w:rsidRDefault="003B7C56" w:rsidP="00620B2C">
            <w:pPr>
              <w:tabs>
                <w:tab w:val="left" w:pos="360"/>
              </w:tabs>
            </w:pPr>
            <w:r w:rsidRPr="0023076B">
              <w:t>X</w:t>
            </w:r>
          </w:p>
        </w:tc>
        <w:tc>
          <w:tcPr>
            <w:tcW w:w="2352" w:type="pct"/>
          </w:tcPr>
          <w:p w:rsidR="003B7C56" w:rsidRPr="0023076B" w:rsidRDefault="003B7C56" w:rsidP="00E976F9">
            <w:pPr>
              <w:tabs>
                <w:tab w:val="left" w:pos="360"/>
              </w:tabs>
              <w:jc w:val="center"/>
            </w:pPr>
            <w:r w:rsidRPr="0023076B">
              <w:t>CBSE</w:t>
            </w:r>
          </w:p>
        </w:tc>
        <w:tc>
          <w:tcPr>
            <w:tcW w:w="1242" w:type="pct"/>
          </w:tcPr>
          <w:p w:rsidR="003B7C56" w:rsidRPr="0023076B" w:rsidRDefault="003B7C56" w:rsidP="00E976F9">
            <w:pPr>
              <w:tabs>
                <w:tab w:val="left" w:pos="360"/>
              </w:tabs>
              <w:jc w:val="center"/>
            </w:pPr>
            <w:r w:rsidRPr="0023076B">
              <w:t>20</w:t>
            </w:r>
            <w:r w:rsidR="00AD62CC" w:rsidRPr="0023076B">
              <w:t>10</w:t>
            </w:r>
          </w:p>
        </w:tc>
      </w:tr>
    </w:tbl>
    <w:p w:rsidR="00E2171A" w:rsidRDefault="00E2171A" w:rsidP="00E2171A">
      <w:pPr>
        <w:tabs>
          <w:tab w:val="left" w:pos="360"/>
        </w:tabs>
        <w:jc w:val="center"/>
      </w:pPr>
    </w:p>
    <w:p w:rsidR="0023076B" w:rsidRPr="0023076B" w:rsidRDefault="0023076B" w:rsidP="00E2171A">
      <w:pPr>
        <w:tabs>
          <w:tab w:val="left" w:pos="360"/>
        </w:tabs>
        <w:jc w:val="center"/>
      </w:pPr>
    </w:p>
    <w:p w:rsidR="0023076B" w:rsidRPr="00857145" w:rsidRDefault="0023076B" w:rsidP="0023076B">
      <w:pPr>
        <w:jc w:val="both"/>
        <w:rPr>
          <w:bCs/>
          <w:sz w:val="25"/>
          <w:szCs w:val="25"/>
        </w:rPr>
      </w:pPr>
      <w:r w:rsidRPr="00857145">
        <w:rPr>
          <w:b/>
          <w:sz w:val="25"/>
          <w:szCs w:val="25"/>
        </w:rPr>
        <w:t xml:space="preserve">  •S</w:t>
      </w:r>
      <w:r w:rsidRPr="00857145">
        <w:rPr>
          <w:bCs/>
          <w:sz w:val="25"/>
          <w:szCs w:val="25"/>
        </w:rPr>
        <w:t xml:space="preserve">cored a </w:t>
      </w:r>
      <w:r w:rsidRPr="00857145">
        <w:rPr>
          <w:b/>
          <w:sz w:val="25"/>
          <w:szCs w:val="25"/>
        </w:rPr>
        <w:t>CGPA of 9.4</w:t>
      </w:r>
      <w:r w:rsidRPr="00857145">
        <w:rPr>
          <w:bCs/>
          <w:sz w:val="25"/>
          <w:szCs w:val="25"/>
        </w:rPr>
        <w:t xml:space="preserve"> in Class X.</w:t>
      </w:r>
    </w:p>
    <w:p w:rsidR="0023076B" w:rsidRPr="00857145" w:rsidRDefault="0023076B" w:rsidP="0023076B">
      <w:pPr>
        <w:jc w:val="both"/>
        <w:rPr>
          <w:bCs/>
          <w:sz w:val="25"/>
          <w:szCs w:val="25"/>
        </w:rPr>
      </w:pPr>
      <w:r w:rsidRPr="00857145">
        <w:rPr>
          <w:b/>
          <w:sz w:val="25"/>
          <w:szCs w:val="25"/>
        </w:rPr>
        <w:t>•Topper of the batch</w:t>
      </w:r>
      <w:r w:rsidRPr="00857145">
        <w:rPr>
          <w:bCs/>
          <w:sz w:val="25"/>
          <w:szCs w:val="25"/>
        </w:rPr>
        <w:t xml:space="preserve"> for the session 2010-11 in Class XI.</w:t>
      </w:r>
    </w:p>
    <w:p w:rsidR="0023076B" w:rsidRPr="00857145" w:rsidRDefault="0023076B" w:rsidP="0023076B">
      <w:pPr>
        <w:jc w:val="both"/>
        <w:rPr>
          <w:bCs/>
          <w:sz w:val="25"/>
          <w:szCs w:val="25"/>
        </w:rPr>
      </w:pPr>
      <w:r w:rsidRPr="00857145">
        <w:rPr>
          <w:b/>
          <w:sz w:val="25"/>
          <w:szCs w:val="25"/>
        </w:rPr>
        <w:t>•</w:t>
      </w:r>
      <w:r w:rsidRPr="00857145">
        <w:rPr>
          <w:bCs/>
          <w:sz w:val="25"/>
          <w:szCs w:val="25"/>
        </w:rPr>
        <w:t xml:space="preserve">Received </w:t>
      </w:r>
      <w:r w:rsidRPr="00857145">
        <w:rPr>
          <w:b/>
          <w:sz w:val="25"/>
          <w:szCs w:val="25"/>
        </w:rPr>
        <w:t>Proficiency Award for being the Business Studies Topper</w:t>
      </w:r>
      <w:r w:rsidRPr="00857145">
        <w:rPr>
          <w:bCs/>
          <w:sz w:val="25"/>
          <w:szCs w:val="25"/>
        </w:rPr>
        <w:t xml:space="preserve"> for the session 2010-11 in            </w:t>
      </w:r>
    </w:p>
    <w:p w:rsidR="0023076B" w:rsidRPr="00857145" w:rsidRDefault="0023076B" w:rsidP="0023076B">
      <w:pPr>
        <w:jc w:val="both"/>
        <w:rPr>
          <w:bCs/>
          <w:sz w:val="25"/>
          <w:szCs w:val="25"/>
        </w:rPr>
      </w:pPr>
      <w:r w:rsidRPr="00857145">
        <w:rPr>
          <w:bCs/>
          <w:sz w:val="25"/>
          <w:szCs w:val="25"/>
        </w:rPr>
        <w:t xml:space="preserve">    Class XI.</w:t>
      </w:r>
    </w:p>
    <w:p w:rsidR="0023076B" w:rsidRPr="00857145" w:rsidRDefault="0023076B" w:rsidP="0023076B">
      <w:pPr>
        <w:jc w:val="both"/>
        <w:rPr>
          <w:bCs/>
          <w:sz w:val="25"/>
          <w:szCs w:val="25"/>
        </w:rPr>
      </w:pPr>
      <w:r w:rsidRPr="00857145">
        <w:rPr>
          <w:b/>
          <w:sz w:val="25"/>
          <w:szCs w:val="25"/>
        </w:rPr>
        <w:t>•</w:t>
      </w:r>
      <w:r w:rsidRPr="00857145">
        <w:rPr>
          <w:bCs/>
          <w:sz w:val="25"/>
          <w:szCs w:val="25"/>
        </w:rPr>
        <w:t xml:space="preserve">Received </w:t>
      </w:r>
      <w:r w:rsidRPr="00857145">
        <w:rPr>
          <w:b/>
          <w:sz w:val="25"/>
          <w:szCs w:val="25"/>
        </w:rPr>
        <w:t>Certificate Of Merit for Achieving Overall 3</w:t>
      </w:r>
      <w:r w:rsidRPr="00857145">
        <w:rPr>
          <w:b/>
          <w:sz w:val="25"/>
          <w:szCs w:val="25"/>
          <w:vertAlign w:val="superscript"/>
        </w:rPr>
        <w:t>rd</w:t>
      </w:r>
      <w:r w:rsidRPr="00857145">
        <w:rPr>
          <w:b/>
          <w:sz w:val="25"/>
          <w:szCs w:val="25"/>
        </w:rPr>
        <w:t xml:space="preserve"> Rank</w:t>
      </w:r>
      <w:r w:rsidRPr="00857145">
        <w:rPr>
          <w:bCs/>
          <w:sz w:val="25"/>
          <w:szCs w:val="25"/>
        </w:rPr>
        <w:t xml:space="preserve"> for the session 2011-12 in            </w:t>
      </w:r>
    </w:p>
    <w:p w:rsidR="0023076B" w:rsidRPr="00857145" w:rsidRDefault="0023076B" w:rsidP="0023076B">
      <w:pPr>
        <w:rPr>
          <w:sz w:val="25"/>
          <w:szCs w:val="25"/>
        </w:rPr>
      </w:pPr>
      <w:r w:rsidRPr="00857145">
        <w:rPr>
          <w:bCs/>
          <w:sz w:val="25"/>
          <w:szCs w:val="25"/>
        </w:rPr>
        <w:t xml:space="preserve">    Class XII.</w:t>
      </w:r>
    </w:p>
    <w:p w:rsidR="0023076B" w:rsidRPr="00857145" w:rsidRDefault="0023076B" w:rsidP="0023076B">
      <w:pPr>
        <w:jc w:val="both"/>
        <w:rPr>
          <w:bCs/>
          <w:sz w:val="25"/>
          <w:szCs w:val="25"/>
        </w:rPr>
      </w:pPr>
      <w:r w:rsidRPr="00857145">
        <w:rPr>
          <w:b/>
          <w:sz w:val="25"/>
          <w:szCs w:val="25"/>
        </w:rPr>
        <w:t xml:space="preserve">  •</w:t>
      </w:r>
      <w:r w:rsidRPr="00857145">
        <w:rPr>
          <w:bCs/>
          <w:sz w:val="25"/>
          <w:szCs w:val="25"/>
        </w:rPr>
        <w:t xml:space="preserve">Received </w:t>
      </w:r>
      <w:r w:rsidRPr="00857145">
        <w:rPr>
          <w:b/>
          <w:sz w:val="25"/>
          <w:szCs w:val="25"/>
        </w:rPr>
        <w:t>Certificate Of Merit for being the Business Studies Topper</w:t>
      </w:r>
      <w:r w:rsidRPr="00857145">
        <w:rPr>
          <w:bCs/>
          <w:sz w:val="25"/>
          <w:szCs w:val="25"/>
        </w:rPr>
        <w:t xml:space="preserve"> for the session 2011-12 in            </w:t>
      </w:r>
    </w:p>
    <w:p w:rsidR="0023076B" w:rsidRPr="00857145" w:rsidRDefault="0023076B" w:rsidP="0023076B">
      <w:pPr>
        <w:jc w:val="both"/>
        <w:rPr>
          <w:b/>
          <w:sz w:val="25"/>
          <w:szCs w:val="25"/>
        </w:rPr>
      </w:pPr>
      <w:r w:rsidRPr="00857145">
        <w:rPr>
          <w:bCs/>
          <w:sz w:val="25"/>
          <w:szCs w:val="25"/>
        </w:rPr>
        <w:t xml:space="preserve">    Class XII</w:t>
      </w:r>
      <w:r w:rsidRPr="00857145">
        <w:rPr>
          <w:b/>
          <w:sz w:val="25"/>
          <w:szCs w:val="25"/>
        </w:rPr>
        <w:t>.</w:t>
      </w:r>
    </w:p>
    <w:p w:rsidR="00620B2C" w:rsidRPr="00857145" w:rsidRDefault="00620B2C" w:rsidP="0023076B">
      <w:pPr>
        <w:jc w:val="both"/>
        <w:rPr>
          <w:bCs/>
          <w:sz w:val="25"/>
          <w:szCs w:val="25"/>
        </w:rPr>
      </w:pPr>
      <w:r w:rsidRPr="00857145">
        <w:rPr>
          <w:b/>
          <w:sz w:val="25"/>
          <w:szCs w:val="25"/>
        </w:rPr>
        <w:t xml:space="preserve">  •</w:t>
      </w:r>
      <w:r w:rsidRPr="00857145">
        <w:rPr>
          <w:bCs/>
          <w:sz w:val="25"/>
          <w:szCs w:val="25"/>
        </w:rPr>
        <w:t xml:space="preserve">Cleared </w:t>
      </w:r>
      <w:r w:rsidRPr="00857145">
        <w:rPr>
          <w:b/>
          <w:sz w:val="25"/>
          <w:szCs w:val="25"/>
        </w:rPr>
        <w:t xml:space="preserve">CPT with an Aggregate of 121 </w:t>
      </w:r>
      <w:r w:rsidRPr="00857145">
        <w:rPr>
          <w:bCs/>
          <w:sz w:val="25"/>
          <w:szCs w:val="25"/>
        </w:rPr>
        <w:t>Marks in one go.</w:t>
      </w:r>
    </w:p>
    <w:p w:rsidR="00620B2C" w:rsidRPr="00857145" w:rsidRDefault="00620B2C" w:rsidP="0023076B">
      <w:pPr>
        <w:jc w:val="both"/>
        <w:rPr>
          <w:b/>
          <w:sz w:val="25"/>
          <w:szCs w:val="25"/>
        </w:rPr>
      </w:pPr>
    </w:p>
    <w:p w:rsidR="00D65F5B" w:rsidRPr="0023076B" w:rsidRDefault="00D65F5B" w:rsidP="0009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left" w:pos="360"/>
          <w:tab w:val="left" w:pos="3285"/>
        </w:tabs>
        <w:rPr>
          <w:u w:val="single"/>
          <w:lang w:val="af-ZA"/>
        </w:rPr>
      </w:pPr>
      <w:r w:rsidRPr="0023076B">
        <w:rPr>
          <w:b/>
          <w:u w:val="single"/>
        </w:rPr>
        <w:t xml:space="preserve">COMPUTER </w:t>
      </w:r>
      <w:r w:rsidRPr="0023076B">
        <w:rPr>
          <w:b/>
          <w:u w:val="single"/>
          <w:lang w:val="af-ZA"/>
        </w:rPr>
        <w:t>PROFICIENCY</w:t>
      </w:r>
    </w:p>
    <w:p w:rsidR="00D65F5B" w:rsidRDefault="00D65F5B" w:rsidP="007B0731">
      <w:pPr>
        <w:tabs>
          <w:tab w:val="left" w:pos="4500"/>
        </w:tabs>
        <w:jc w:val="both"/>
        <w:rPr>
          <w:b/>
          <w:lang w:val="af-ZA"/>
        </w:rPr>
      </w:pPr>
    </w:p>
    <w:p w:rsidR="00D65F5B" w:rsidRPr="00857145" w:rsidRDefault="00D65F5B" w:rsidP="00E2171A">
      <w:pPr>
        <w:numPr>
          <w:ilvl w:val="0"/>
          <w:numId w:val="18"/>
        </w:numPr>
        <w:jc w:val="both"/>
        <w:rPr>
          <w:sz w:val="25"/>
          <w:szCs w:val="25"/>
        </w:rPr>
      </w:pPr>
      <w:r w:rsidRPr="00857145">
        <w:rPr>
          <w:sz w:val="25"/>
          <w:szCs w:val="25"/>
        </w:rPr>
        <w:t>Sound Knowledge of MS-Office applications</w:t>
      </w:r>
      <w:r w:rsidR="00273243" w:rsidRPr="00857145">
        <w:rPr>
          <w:sz w:val="25"/>
          <w:szCs w:val="25"/>
        </w:rPr>
        <w:t xml:space="preserve"> such as</w:t>
      </w:r>
      <w:r w:rsidR="00991176">
        <w:rPr>
          <w:sz w:val="25"/>
          <w:szCs w:val="25"/>
        </w:rPr>
        <w:t xml:space="preserve"> </w:t>
      </w:r>
      <w:r w:rsidR="0045007C" w:rsidRPr="00857145">
        <w:rPr>
          <w:b/>
          <w:bCs/>
          <w:sz w:val="25"/>
          <w:szCs w:val="25"/>
        </w:rPr>
        <w:t>Excel, Word</w:t>
      </w:r>
      <w:r w:rsidR="00991176">
        <w:rPr>
          <w:b/>
          <w:bCs/>
          <w:sz w:val="25"/>
          <w:szCs w:val="25"/>
        </w:rPr>
        <w:t xml:space="preserve"> </w:t>
      </w:r>
      <w:r w:rsidRPr="00857145">
        <w:rPr>
          <w:b/>
          <w:bCs/>
          <w:sz w:val="25"/>
          <w:szCs w:val="25"/>
        </w:rPr>
        <w:t>&amp;</w:t>
      </w:r>
      <w:r w:rsidR="00991176">
        <w:rPr>
          <w:b/>
          <w:bCs/>
          <w:sz w:val="25"/>
          <w:szCs w:val="25"/>
        </w:rPr>
        <w:t xml:space="preserve"> </w:t>
      </w:r>
      <w:r w:rsidR="0045007C" w:rsidRPr="00857145">
        <w:rPr>
          <w:b/>
          <w:bCs/>
          <w:sz w:val="25"/>
          <w:szCs w:val="25"/>
        </w:rPr>
        <w:t>PowerPoint</w:t>
      </w:r>
      <w:r w:rsidRPr="00857145">
        <w:rPr>
          <w:sz w:val="25"/>
          <w:szCs w:val="25"/>
        </w:rPr>
        <w:t xml:space="preserve"> etc.</w:t>
      </w:r>
    </w:p>
    <w:p w:rsidR="005E428F" w:rsidRPr="00857145" w:rsidRDefault="005E428F" w:rsidP="005E428F">
      <w:pPr>
        <w:numPr>
          <w:ilvl w:val="0"/>
          <w:numId w:val="18"/>
        </w:numPr>
        <w:jc w:val="both"/>
        <w:rPr>
          <w:b/>
          <w:bCs/>
          <w:sz w:val="25"/>
          <w:szCs w:val="25"/>
        </w:rPr>
      </w:pPr>
      <w:r w:rsidRPr="00857145">
        <w:rPr>
          <w:sz w:val="25"/>
          <w:szCs w:val="25"/>
        </w:rPr>
        <w:t xml:space="preserve">Good Knowledge of Accounting and Tax related </w:t>
      </w:r>
      <w:r w:rsidR="00AD62CC" w:rsidRPr="00857145">
        <w:rPr>
          <w:sz w:val="25"/>
          <w:szCs w:val="25"/>
        </w:rPr>
        <w:t xml:space="preserve">software and database viz. </w:t>
      </w:r>
      <w:r w:rsidR="00AD62CC" w:rsidRPr="00857145">
        <w:rPr>
          <w:b/>
          <w:bCs/>
          <w:sz w:val="25"/>
          <w:szCs w:val="25"/>
        </w:rPr>
        <w:t>Tally</w:t>
      </w:r>
      <w:r w:rsidRPr="00857145">
        <w:rPr>
          <w:b/>
          <w:bCs/>
          <w:sz w:val="25"/>
          <w:szCs w:val="25"/>
        </w:rPr>
        <w:t>.</w:t>
      </w:r>
    </w:p>
    <w:p w:rsidR="0023076B" w:rsidRPr="00857145" w:rsidRDefault="0023076B" w:rsidP="005D6587">
      <w:pPr>
        <w:tabs>
          <w:tab w:val="left" w:pos="8820"/>
        </w:tabs>
        <w:rPr>
          <w:sz w:val="25"/>
          <w:szCs w:val="25"/>
        </w:rPr>
      </w:pPr>
    </w:p>
    <w:p w:rsidR="0023076B" w:rsidRPr="0023076B" w:rsidRDefault="0023076B" w:rsidP="00BF4A6E"/>
    <w:p w:rsidR="0023076B" w:rsidRPr="0023076B" w:rsidRDefault="004953FA" w:rsidP="0009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left" w:pos="360"/>
          <w:tab w:val="left" w:pos="3285"/>
        </w:tabs>
        <w:rPr>
          <w:b/>
          <w:u w:val="single"/>
        </w:rPr>
      </w:pPr>
      <w:r w:rsidRPr="0023076B">
        <w:rPr>
          <w:b/>
          <w:u w:val="single"/>
        </w:rPr>
        <w:lastRenderedPageBreak/>
        <w:t>EXTRA CURRICULAR ACTIVITIES AND INTERESTS</w:t>
      </w:r>
    </w:p>
    <w:p w:rsidR="00011BFD" w:rsidRDefault="00011BFD" w:rsidP="00011BFD">
      <w:pPr>
        <w:ind w:left="360"/>
        <w:jc w:val="both"/>
        <w:rPr>
          <w:b/>
        </w:rPr>
      </w:pPr>
    </w:p>
    <w:p w:rsidR="0023076B" w:rsidRPr="0023076B" w:rsidRDefault="0023076B" w:rsidP="00011BFD">
      <w:pPr>
        <w:ind w:left="360"/>
        <w:jc w:val="both"/>
        <w:rPr>
          <w:b/>
        </w:rPr>
      </w:pPr>
    </w:p>
    <w:p w:rsidR="0023076B" w:rsidRPr="00857145" w:rsidRDefault="0023076B" w:rsidP="0023076B">
      <w:pPr>
        <w:numPr>
          <w:ilvl w:val="0"/>
          <w:numId w:val="27"/>
        </w:numPr>
        <w:jc w:val="both"/>
        <w:rPr>
          <w:sz w:val="25"/>
          <w:szCs w:val="25"/>
        </w:rPr>
      </w:pPr>
      <w:r w:rsidRPr="00857145">
        <w:rPr>
          <w:sz w:val="25"/>
          <w:szCs w:val="25"/>
        </w:rPr>
        <w:t xml:space="preserve">Awarded with </w:t>
      </w:r>
      <w:r w:rsidRPr="00857145">
        <w:rPr>
          <w:b/>
          <w:sz w:val="25"/>
          <w:szCs w:val="25"/>
        </w:rPr>
        <w:t>Excellent Academic Performance</w:t>
      </w:r>
      <w:r w:rsidRPr="00857145">
        <w:rPr>
          <w:sz w:val="25"/>
          <w:szCs w:val="25"/>
        </w:rPr>
        <w:t xml:space="preserve"> Award by United College. </w:t>
      </w:r>
    </w:p>
    <w:p w:rsidR="0023076B" w:rsidRPr="00857145" w:rsidRDefault="0023076B" w:rsidP="0023076B">
      <w:pPr>
        <w:numPr>
          <w:ilvl w:val="0"/>
          <w:numId w:val="27"/>
        </w:numPr>
        <w:jc w:val="both"/>
        <w:rPr>
          <w:sz w:val="25"/>
          <w:szCs w:val="25"/>
        </w:rPr>
      </w:pPr>
      <w:r w:rsidRPr="00857145">
        <w:rPr>
          <w:sz w:val="25"/>
          <w:szCs w:val="25"/>
        </w:rPr>
        <w:t xml:space="preserve">Awarded with </w:t>
      </w:r>
      <w:r w:rsidRPr="00857145">
        <w:rPr>
          <w:b/>
          <w:bCs/>
          <w:sz w:val="25"/>
          <w:szCs w:val="25"/>
        </w:rPr>
        <w:t xml:space="preserve">Certificate </w:t>
      </w:r>
      <w:r w:rsidR="00991176" w:rsidRPr="00857145">
        <w:rPr>
          <w:b/>
          <w:bCs/>
          <w:sz w:val="25"/>
          <w:szCs w:val="25"/>
        </w:rPr>
        <w:t>of</w:t>
      </w:r>
      <w:r w:rsidRPr="00857145">
        <w:rPr>
          <w:b/>
          <w:bCs/>
          <w:sz w:val="25"/>
          <w:szCs w:val="25"/>
        </w:rPr>
        <w:t xml:space="preserve"> Appreciation</w:t>
      </w:r>
      <w:r w:rsidRPr="00857145">
        <w:rPr>
          <w:sz w:val="25"/>
          <w:szCs w:val="25"/>
        </w:rPr>
        <w:t xml:space="preserve"> for having </w:t>
      </w:r>
      <w:r w:rsidRPr="00857145">
        <w:rPr>
          <w:b/>
          <w:bCs/>
          <w:sz w:val="25"/>
          <w:szCs w:val="25"/>
        </w:rPr>
        <w:t>CENT PERCENT</w:t>
      </w:r>
      <w:r w:rsidRPr="00857145">
        <w:rPr>
          <w:sz w:val="25"/>
          <w:szCs w:val="25"/>
        </w:rPr>
        <w:t xml:space="preserve"> attendance for the year 2010-11 in Class XI.</w:t>
      </w:r>
    </w:p>
    <w:p w:rsidR="0023076B" w:rsidRPr="00857145" w:rsidRDefault="0023076B" w:rsidP="0023076B">
      <w:pPr>
        <w:numPr>
          <w:ilvl w:val="0"/>
          <w:numId w:val="27"/>
        </w:numPr>
        <w:jc w:val="both"/>
        <w:rPr>
          <w:sz w:val="25"/>
          <w:szCs w:val="25"/>
        </w:rPr>
      </w:pPr>
      <w:r w:rsidRPr="00857145">
        <w:rPr>
          <w:sz w:val="25"/>
          <w:szCs w:val="25"/>
        </w:rPr>
        <w:t xml:space="preserve">Awarded with </w:t>
      </w:r>
      <w:r w:rsidRPr="00857145">
        <w:rPr>
          <w:b/>
          <w:bCs/>
          <w:sz w:val="25"/>
          <w:szCs w:val="25"/>
        </w:rPr>
        <w:t xml:space="preserve">Certificate </w:t>
      </w:r>
      <w:r w:rsidR="00991176" w:rsidRPr="00857145">
        <w:rPr>
          <w:b/>
          <w:bCs/>
          <w:sz w:val="25"/>
          <w:szCs w:val="25"/>
        </w:rPr>
        <w:t>of</w:t>
      </w:r>
      <w:r w:rsidRPr="00857145">
        <w:rPr>
          <w:b/>
          <w:bCs/>
          <w:sz w:val="25"/>
          <w:szCs w:val="25"/>
        </w:rPr>
        <w:t xml:space="preserve"> Appreciation</w:t>
      </w:r>
      <w:r w:rsidRPr="00857145">
        <w:rPr>
          <w:sz w:val="25"/>
          <w:szCs w:val="25"/>
        </w:rPr>
        <w:t xml:space="preserve"> for having </w:t>
      </w:r>
      <w:r w:rsidRPr="00857145">
        <w:rPr>
          <w:b/>
          <w:bCs/>
          <w:sz w:val="25"/>
          <w:szCs w:val="25"/>
        </w:rPr>
        <w:t>CENT PERCENT</w:t>
      </w:r>
      <w:r w:rsidRPr="00857145">
        <w:rPr>
          <w:sz w:val="25"/>
          <w:szCs w:val="25"/>
        </w:rPr>
        <w:t xml:space="preserve"> attendance for the year 2011-12 in Class XII.</w:t>
      </w:r>
    </w:p>
    <w:p w:rsidR="0023076B" w:rsidRPr="00857145" w:rsidRDefault="0023076B" w:rsidP="0023076B">
      <w:pPr>
        <w:numPr>
          <w:ilvl w:val="0"/>
          <w:numId w:val="27"/>
        </w:numPr>
        <w:jc w:val="both"/>
        <w:rPr>
          <w:sz w:val="25"/>
          <w:szCs w:val="25"/>
        </w:rPr>
      </w:pPr>
      <w:r w:rsidRPr="00857145">
        <w:rPr>
          <w:sz w:val="25"/>
          <w:szCs w:val="25"/>
        </w:rPr>
        <w:t xml:space="preserve">Was a proud member of </w:t>
      </w:r>
      <w:r w:rsidRPr="00857145">
        <w:rPr>
          <w:b/>
          <w:bCs/>
          <w:sz w:val="25"/>
          <w:szCs w:val="25"/>
        </w:rPr>
        <w:t>National Cadet Corps (NCC), India.</w:t>
      </w:r>
    </w:p>
    <w:p w:rsidR="0023076B" w:rsidRPr="0023076B" w:rsidRDefault="0023076B" w:rsidP="0023076B">
      <w:pPr>
        <w:numPr>
          <w:ilvl w:val="0"/>
          <w:numId w:val="27"/>
        </w:numPr>
        <w:jc w:val="both"/>
      </w:pPr>
      <w:r w:rsidRPr="00857145">
        <w:rPr>
          <w:sz w:val="25"/>
          <w:szCs w:val="25"/>
        </w:rPr>
        <w:t xml:space="preserve">Received </w:t>
      </w:r>
      <w:r w:rsidRPr="00857145">
        <w:rPr>
          <w:b/>
          <w:bCs/>
          <w:sz w:val="25"/>
          <w:szCs w:val="25"/>
        </w:rPr>
        <w:t>NCCs A Grade certificate with ‘AYE’ Grade</w:t>
      </w:r>
      <w:r w:rsidRPr="00857145">
        <w:rPr>
          <w:sz w:val="25"/>
          <w:szCs w:val="25"/>
        </w:rPr>
        <w:t xml:space="preserve"> in the year 2009</w:t>
      </w:r>
      <w:r w:rsidRPr="0023076B">
        <w:t>.</w:t>
      </w:r>
    </w:p>
    <w:p w:rsidR="00E2171A" w:rsidRDefault="00E2171A" w:rsidP="003B7C56">
      <w:pPr>
        <w:ind w:left="720"/>
        <w:jc w:val="both"/>
      </w:pPr>
    </w:p>
    <w:p w:rsidR="005433CB" w:rsidRDefault="005433CB" w:rsidP="003B7C56">
      <w:pPr>
        <w:ind w:left="720"/>
        <w:jc w:val="both"/>
      </w:pPr>
    </w:p>
    <w:p w:rsidR="0023076B" w:rsidRPr="0023076B" w:rsidRDefault="0023076B" w:rsidP="003B7C56">
      <w:pPr>
        <w:ind w:left="720"/>
        <w:jc w:val="both"/>
      </w:pPr>
    </w:p>
    <w:p w:rsidR="004953FA" w:rsidRPr="0023076B" w:rsidRDefault="004953FA" w:rsidP="0009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left" w:pos="360"/>
          <w:tab w:val="left" w:pos="3285"/>
        </w:tabs>
        <w:rPr>
          <w:u w:val="single"/>
        </w:rPr>
      </w:pPr>
      <w:r w:rsidRPr="0023076B">
        <w:rPr>
          <w:b/>
          <w:u w:val="single"/>
        </w:rPr>
        <w:t>LANGUAGE</w:t>
      </w:r>
      <w:r w:rsidR="00936C04">
        <w:rPr>
          <w:b/>
          <w:u w:val="single"/>
        </w:rPr>
        <w:t xml:space="preserve">S </w:t>
      </w:r>
      <w:r w:rsidRPr="0023076B">
        <w:rPr>
          <w:b/>
          <w:u w:val="single"/>
        </w:rPr>
        <w:t>KNOWN</w:t>
      </w:r>
    </w:p>
    <w:p w:rsidR="004953FA" w:rsidRPr="0023076B" w:rsidRDefault="004953FA" w:rsidP="00BF4A6E">
      <w:pPr>
        <w:ind w:left="360"/>
      </w:pPr>
    </w:p>
    <w:p w:rsidR="0023076B" w:rsidRPr="0023076B" w:rsidRDefault="0023076B" w:rsidP="003B7C56">
      <w:pPr>
        <w:jc w:val="both"/>
        <w:rPr>
          <w:b/>
          <w:bCs/>
          <w:sz w:val="22"/>
          <w:szCs w:val="22"/>
        </w:rPr>
      </w:pPr>
      <w:r w:rsidRPr="0023076B">
        <w:rPr>
          <w:b/>
          <w:bCs/>
        </w:rPr>
        <w:t xml:space="preserve">• </w:t>
      </w:r>
      <w:r w:rsidRPr="0023076B">
        <w:rPr>
          <w:b/>
          <w:bCs/>
          <w:sz w:val="22"/>
          <w:szCs w:val="22"/>
        </w:rPr>
        <w:t>ENGLISH</w:t>
      </w:r>
    </w:p>
    <w:p w:rsidR="004953FA" w:rsidRPr="0023076B" w:rsidRDefault="0023076B" w:rsidP="003B7C56">
      <w:pPr>
        <w:jc w:val="both"/>
        <w:rPr>
          <w:b/>
          <w:bCs/>
          <w:sz w:val="22"/>
          <w:szCs w:val="22"/>
        </w:rPr>
      </w:pPr>
      <w:r w:rsidRPr="0023076B">
        <w:rPr>
          <w:b/>
          <w:bCs/>
          <w:sz w:val="22"/>
          <w:szCs w:val="22"/>
        </w:rPr>
        <w:t>• HINDI</w:t>
      </w:r>
    </w:p>
    <w:p w:rsidR="0023076B" w:rsidRPr="0023076B" w:rsidRDefault="007B0731" w:rsidP="003B7C56">
      <w:pPr>
        <w:jc w:val="both"/>
        <w:rPr>
          <w:b/>
          <w:bCs/>
        </w:rPr>
      </w:pPr>
      <w:r>
        <w:rPr>
          <w:b/>
          <w:bCs/>
        </w:rPr>
        <w:t xml:space="preserve">      •ARABIC</w:t>
      </w:r>
      <w:r w:rsidR="008B4B3A">
        <w:rPr>
          <w:b/>
          <w:bCs/>
        </w:rPr>
        <w:t xml:space="preserve"> </w:t>
      </w:r>
      <w:r>
        <w:rPr>
          <w:b/>
          <w:bCs/>
        </w:rPr>
        <w:t>(Learning Stage)</w:t>
      </w:r>
    </w:p>
    <w:p w:rsidR="003B7C56" w:rsidRDefault="003B7C56" w:rsidP="003B7C56">
      <w:pPr>
        <w:jc w:val="both"/>
      </w:pPr>
    </w:p>
    <w:p w:rsidR="007F0C7B" w:rsidRPr="0023076B" w:rsidRDefault="007F0C7B" w:rsidP="003B7C56">
      <w:pPr>
        <w:jc w:val="both"/>
      </w:pPr>
    </w:p>
    <w:p w:rsidR="004953FA" w:rsidRPr="0023076B" w:rsidRDefault="004953FA" w:rsidP="0009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left" w:pos="360"/>
          <w:tab w:val="left" w:pos="3285"/>
        </w:tabs>
        <w:rPr>
          <w:u w:val="single"/>
        </w:rPr>
      </w:pPr>
      <w:r w:rsidRPr="0023076B">
        <w:rPr>
          <w:b/>
          <w:u w:val="single"/>
        </w:rPr>
        <w:t>PERSONAL PROFILE</w:t>
      </w:r>
    </w:p>
    <w:p w:rsidR="009923AE" w:rsidRPr="0023076B" w:rsidRDefault="009923AE" w:rsidP="009923AE">
      <w:pPr>
        <w:jc w:val="both"/>
      </w:pPr>
    </w:p>
    <w:p w:rsidR="004953FA" w:rsidRPr="00857145" w:rsidRDefault="004953FA" w:rsidP="00E2171A">
      <w:pPr>
        <w:jc w:val="both"/>
        <w:rPr>
          <w:sz w:val="25"/>
          <w:szCs w:val="25"/>
        </w:rPr>
      </w:pPr>
      <w:r w:rsidRPr="00857145">
        <w:rPr>
          <w:sz w:val="25"/>
          <w:szCs w:val="25"/>
        </w:rPr>
        <w:t>Date of Birth</w:t>
      </w:r>
      <w:r w:rsidR="00133184" w:rsidRPr="00857145">
        <w:rPr>
          <w:sz w:val="25"/>
          <w:szCs w:val="25"/>
        </w:rPr>
        <w:tab/>
      </w:r>
      <w:r w:rsidRPr="00857145">
        <w:rPr>
          <w:sz w:val="25"/>
          <w:szCs w:val="25"/>
        </w:rPr>
        <w:tab/>
        <w:t xml:space="preserve">- </w:t>
      </w:r>
      <w:r w:rsidR="00BB6F1B" w:rsidRPr="00857145">
        <w:rPr>
          <w:sz w:val="25"/>
          <w:szCs w:val="25"/>
        </w:rPr>
        <w:tab/>
      </w:r>
      <w:r w:rsidR="007B0731" w:rsidRPr="00857145">
        <w:rPr>
          <w:sz w:val="25"/>
          <w:szCs w:val="25"/>
        </w:rPr>
        <w:t>23</w:t>
      </w:r>
      <w:r w:rsidR="007B0731" w:rsidRPr="00857145">
        <w:rPr>
          <w:sz w:val="25"/>
          <w:szCs w:val="25"/>
          <w:vertAlign w:val="superscript"/>
        </w:rPr>
        <w:t>rd</w:t>
      </w:r>
      <w:r w:rsidR="007B0731" w:rsidRPr="00857145">
        <w:rPr>
          <w:sz w:val="25"/>
          <w:szCs w:val="25"/>
        </w:rPr>
        <w:t>June, 1994</w:t>
      </w:r>
    </w:p>
    <w:p w:rsidR="004953FA" w:rsidRPr="00857145" w:rsidRDefault="004953FA" w:rsidP="005E428F">
      <w:pPr>
        <w:jc w:val="both"/>
        <w:rPr>
          <w:sz w:val="25"/>
          <w:szCs w:val="25"/>
        </w:rPr>
      </w:pPr>
      <w:r w:rsidRPr="00857145">
        <w:rPr>
          <w:sz w:val="25"/>
          <w:szCs w:val="25"/>
        </w:rPr>
        <w:t>Nationality</w:t>
      </w:r>
      <w:r w:rsidR="00BB6F1B" w:rsidRPr="00857145">
        <w:rPr>
          <w:sz w:val="25"/>
          <w:szCs w:val="25"/>
        </w:rPr>
        <w:tab/>
      </w:r>
      <w:r w:rsidRPr="00857145">
        <w:rPr>
          <w:sz w:val="25"/>
          <w:szCs w:val="25"/>
        </w:rPr>
        <w:tab/>
        <w:t xml:space="preserve">- </w:t>
      </w:r>
      <w:r w:rsidR="00BB6F1B" w:rsidRPr="00857145">
        <w:rPr>
          <w:sz w:val="25"/>
          <w:szCs w:val="25"/>
        </w:rPr>
        <w:tab/>
      </w:r>
      <w:r w:rsidRPr="00857145">
        <w:rPr>
          <w:sz w:val="25"/>
          <w:szCs w:val="25"/>
        </w:rPr>
        <w:t>Indian</w:t>
      </w:r>
    </w:p>
    <w:p w:rsidR="005E428F" w:rsidRPr="00857145" w:rsidRDefault="005E428F" w:rsidP="005E428F">
      <w:pPr>
        <w:jc w:val="both"/>
        <w:rPr>
          <w:sz w:val="25"/>
          <w:szCs w:val="25"/>
        </w:rPr>
      </w:pPr>
      <w:r w:rsidRPr="00857145">
        <w:rPr>
          <w:sz w:val="25"/>
          <w:szCs w:val="25"/>
        </w:rPr>
        <w:t>Marital Status</w:t>
      </w:r>
      <w:r w:rsidRPr="00857145">
        <w:rPr>
          <w:sz w:val="25"/>
          <w:szCs w:val="25"/>
        </w:rPr>
        <w:tab/>
      </w:r>
      <w:r w:rsidRPr="00857145">
        <w:rPr>
          <w:sz w:val="25"/>
          <w:szCs w:val="25"/>
        </w:rPr>
        <w:tab/>
        <w:t>-</w:t>
      </w:r>
      <w:r w:rsidRPr="00857145">
        <w:rPr>
          <w:sz w:val="25"/>
          <w:szCs w:val="25"/>
        </w:rPr>
        <w:tab/>
        <w:t>Single</w:t>
      </w:r>
    </w:p>
    <w:p w:rsidR="00936C04" w:rsidRPr="00857145" w:rsidRDefault="00B61EE4" w:rsidP="005E428F">
      <w:pPr>
        <w:jc w:val="both"/>
        <w:rPr>
          <w:sz w:val="25"/>
          <w:szCs w:val="25"/>
        </w:rPr>
      </w:pPr>
      <w:r w:rsidRPr="00857145">
        <w:rPr>
          <w:sz w:val="25"/>
          <w:szCs w:val="25"/>
        </w:rPr>
        <w:t xml:space="preserve">Hobbies                     -         </w:t>
      </w:r>
      <w:r w:rsidR="00991176">
        <w:rPr>
          <w:sz w:val="25"/>
          <w:szCs w:val="25"/>
        </w:rPr>
        <w:t xml:space="preserve">  </w:t>
      </w:r>
      <w:r w:rsidR="00B558BC" w:rsidRPr="00857145">
        <w:rPr>
          <w:sz w:val="25"/>
          <w:szCs w:val="25"/>
        </w:rPr>
        <w:t>P</w:t>
      </w:r>
      <w:r w:rsidR="005D6587" w:rsidRPr="00857145">
        <w:rPr>
          <w:sz w:val="25"/>
          <w:szCs w:val="25"/>
        </w:rPr>
        <w:t>l</w:t>
      </w:r>
      <w:r w:rsidR="00B558BC" w:rsidRPr="00857145">
        <w:rPr>
          <w:sz w:val="25"/>
          <w:szCs w:val="25"/>
        </w:rPr>
        <w:t>aying C</w:t>
      </w:r>
      <w:r w:rsidR="004F3BB4">
        <w:rPr>
          <w:sz w:val="25"/>
          <w:szCs w:val="25"/>
        </w:rPr>
        <w:t xml:space="preserve">ricket, Cooking, </w:t>
      </w:r>
      <w:r w:rsidR="007F0C7B" w:rsidRPr="00857145">
        <w:rPr>
          <w:sz w:val="25"/>
          <w:szCs w:val="25"/>
        </w:rPr>
        <w:t xml:space="preserve">Collecting </w:t>
      </w:r>
      <w:r w:rsidR="00B558BC" w:rsidRPr="00857145">
        <w:rPr>
          <w:sz w:val="25"/>
          <w:szCs w:val="25"/>
        </w:rPr>
        <w:t>A</w:t>
      </w:r>
      <w:r w:rsidR="005D6587" w:rsidRPr="00857145">
        <w:rPr>
          <w:sz w:val="25"/>
          <w:szCs w:val="25"/>
        </w:rPr>
        <w:t>ntique coins</w:t>
      </w:r>
      <w:r w:rsidR="00B558BC" w:rsidRPr="00857145">
        <w:rPr>
          <w:sz w:val="25"/>
          <w:szCs w:val="25"/>
        </w:rPr>
        <w:t xml:space="preserve"> and C</w:t>
      </w:r>
      <w:r w:rsidR="007F0C7B" w:rsidRPr="00857145">
        <w:rPr>
          <w:sz w:val="25"/>
          <w:szCs w:val="25"/>
        </w:rPr>
        <w:t>urrencies.</w:t>
      </w:r>
    </w:p>
    <w:p w:rsidR="00B61EE4" w:rsidRPr="00857145" w:rsidRDefault="00B61EE4" w:rsidP="005E428F">
      <w:pPr>
        <w:jc w:val="both"/>
        <w:rPr>
          <w:sz w:val="25"/>
          <w:szCs w:val="25"/>
        </w:rPr>
      </w:pPr>
      <w:r w:rsidRPr="00857145">
        <w:rPr>
          <w:sz w:val="25"/>
          <w:szCs w:val="25"/>
        </w:rPr>
        <w:t>Traits                          -</w:t>
      </w:r>
      <w:r w:rsidR="007F0C7B" w:rsidRPr="00857145">
        <w:rPr>
          <w:sz w:val="25"/>
          <w:szCs w:val="25"/>
        </w:rPr>
        <w:t xml:space="preserve">          Honest,</w:t>
      </w:r>
      <w:r w:rsidR="008B4B3A">
        <w:rPr>
          <w:sz w:val="25"/>
          <w:szCs w:val="25"/>
        </w:rPr>
        <w:t xml:space="preserve"> </w:t>
      </w:r>
      <w:r w:rsidR="007F0C7B" w:rsidRPr="00857145">
        <w:rPr>
          <w:sz w:val="25"/>
          <w:szCs w:val="25"/>
        </w:rPr>
        <w:t>Hard W</w:t>
      </w:r>
      <w:r w:rsidR="00B558BC" w:rsidRPr="00857145">
        <w:rPr>
          <w:sz w:val="25"/>
          <w:szCs w:val="25"/>
        </w:rPr>
        <w:t>orking,</w:t>
      </w:r>
      <w:r w:rsidR="008B4B3A">
        <w:rPr>
          <w:sz w:val="25"/>
          <w:szCs w:val="25"/>
        </w:rPr>
        <w:t xml:space="preserve"> </w:t>
      </w:r>
      <w:r w:rsidR="007F0C7B" w:rsidRPr="00857145">
        <w:rPr>
          <w:sz w:val="25"/>
          <w:szCs w:val="25"/>
        </w:rPr>
        <w:t>Optimistic,</w:t>
      </w:r>
      <w:r w:rsidR="008B4B3A">
        <w:rPr>
          <w:sz w:val="25"/>
          <w:szCs w:val="25"/>
        </w:rPr>
        <w:t xml:space="preserve"> </w:t>
      </w:r>
      <w:r w:rsidR="007F0C7B" w:rsidRPr="00857145">
        <w:rPr>
          <w:sz w:val="25"/>
          <w:szCs w:val="25"/>
        </w:rPr>
        <w:t>Leadership,</w:t>
      </w:r>
      <w:r w:rsidR="008B4B3A">
        <w:rPr>
          <w:sz w:val="25"/>
          <w:szCs w:val="25"/>
        </w:rPr>
        <w:t xml:space="preserve"> </w:t>
      </w:r>
      <w:r w:rsidR="007F0C7B" w:rsidRPr="00857145">
        <w:rPr>
          <w:sz w:val="25"/>
          <w:szCs w:val="25"/>
        </w:rPr>
        <w:t>Patient,</w:t>
      </w:r>
      <w:r w:rsidR="008B4B3A">
        <w:rPr>
          <w:sz w:val="25"/>
          <w:szCs w:val="25"/>
        </w:rPr>
        <w:t xml:space="preserve"> </w:t>
      </w:r>
      <w:r w:rsidR="007F0C7B" w:rsidRPr="00857145">
        <w:rPr>
          <w:sz w:val="25"/>
          <w:szCs w:val="25"/>
        </w:rPr>
        <w:t>D</w:t>
      </w:r>
      <w:r w:rsidR="00B558BC" w:rsidRPr="00857145">
        <w:rPr>
          <w:sz w:val="25"/>
          <w:szCs w:val="25"/>
        </w:rPr>
        <w:t>etermined.</w:t>
      </w:r>
    </w:p>
    <w:p w:rsidR="00B61EE4" w:rsidRPr="00857145" w:rsidRDefault="00B61EE4" w:rsidP="005E428F">
      <w:pPr>
        <w:jc w:val="both"/>
        <w:rPr>
          <w:sz w:val="25"/>
          <w:szCs w:val="25"/>
        </w:rPr>
      </w:pPr>
    </w:p>
    <w:p w:rsidR="005E428F" w:rsidRPr="0023076B" w:rsidRDefault="005E428F" w:rsidP="005E428F">
      <w:pPr>
        <w:jc w:val="both"/>
      </w:pPr>
    </w:p>
    <w:p w:rsidR="005E428F" w:rsidRPr="0023076B" w:rsidRDefault="005E428F" w:rsidP="005E428F">
      <w:pPr>
        <w:jc w:val="both"/>
      </w:pPr>
    </w:p>
    <w:p w:rsidR="009121A5" w:rsidRPr="0023076B" w:rsidRDefault="009121A5" w:rsidP="0023076B">
      <w:pPr>
        <w:ind w:left="720" w:hanging="720"/>
        <w:jc w:val="both"/>
        <w:rPr>
          <w:b/>
        </w:rPr>
      </w:pPr>
    </w:p>
    <w:sectPr w:rsidR="009121A5" w:rsidRPr="0023076B" w:rsidSect="00BF0A9F">
      <w:headerReference w:type="default" r:id="rId10"/>
      <w:pgSz w:w="11907" w:h="16839" w:code="9"/>
      <w:pgMar w:top="692" w:right="425" w:bottom="540" w:left="567" w:header="22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63" w:rsidRDefault="00027F63" w:rsidP="005B5CDC">
      <w:r>
        <w:separator/>
      </w:r>
    </w:p>
  </w:endnote>
  <w:endnote w:type="continuationSeparator" w:id="1">
    <w:p w:rsidR="00027F63" w:rsidRDefault="00027F63" w:rsidP="005B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63" w:rsidRDefault="00027F63" w:rsidP="005B5CDC">
      <w:r>
        <w:separator/>
      </w:r>
    </w:p>
  </w:footnote>
  <w:footnote w:type="continuationSeparator" w:id="1">
    <w:p w:rsidR="00027F63" w:rsidRDefault="00027F63" w:rsidP="005B5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DC" w:rsidRPr="009F395E" w:rsidRDefault="005B5CDC" w:rsidP="005B5CDC">
    <w:pPr>
      <w:tabs>
        <w:tab w:val="left" w:pos="360"/>
        <w:tab w:val="left" w:pos="2130"/>
      </w:tabs>
      <w:rPr>
        <w:b/>
        <w:sz w:val="8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EE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BCDAA948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8073C2"/>
    <w:multiLevelType w:val="hybridMultilevel"/>
    <w:tmpl w:val="E35E52F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D04DA"/>
    <w:multiLevelType w:val="hybridMultilevel"/>
    <w:tmpl w:val="95905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543CE"/>
    <w:multiLevelType w:val="hybridMultilevel"/>
    <w:tmpl w:val="D608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D355E"/>
    <w:multiLevelType w:val="hybridMultilevel"/>
    <w:tmpl w:val="8A44DB2E"/>
    <w:lvl w:ilvl="0" w:tplc="E09A0588">
      <w:start w:val="7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3EC748B"/>
    <w:multiLevelType w:val="hybridMultilevel"/>
    <w:tmpl w:val="9B9AE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8056E"/>
    <w:multiLevelType w:val="hybridMultilevel"/>
    <w:tmpl w:val="1BEEBC3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15BF8"/>
    <w:multiLevelType w:val="hybridMultilevel"/>
    <w:tmpl w:val="09B60A04"/>
    <w:lvl w:ilvl="0" w:tplc="5394D2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FC4AD8"/>
    <w:multiLevelType w:val="hybridMultilevel"/>
    <w:tmpl w:val="14267B0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252C8"/>
    <w:multiLevelType w:val="hybridMultilevel"/>
    <w:tmpl w:val="F94A2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9C7"/>
    <w:multiLevelType w:val="hybridMultilevel"/>
    <w:tmpl w:val="822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C10CF"/>
    <w:multiLevelType w:val="hybridMultilevel"/>
    <w:tmpl w:val="07246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F2F30"/>
    <w:multiLevelType w:val="multilevel"/>
    <w:tmpl w:val="F94A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91180"/>
    <w:multiLevelType w:val="hybridMultilevel"/>
    <w:tmpl w:val="29A6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B18A8"/>
    <w:multiLevelType w:val="hybridMultilevel"/>
    <w:tmpl w:val="FE14CBEA"/>
    <w:lvl w:ilvl="0" w:tplc="B2AA93F8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1536EB0"/>
    <w:multiLevelType w:val="hybridMultilevel"/>
    <w:tmpl w:val="E2381C5C"/>
    <w:lvl w:ilvl="0" w:tplc="84088BE8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39F0FFC"/>
    <w:multiLevelType w:val="multilevel"/>
    <w:tmpl w:val="B6BA6F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EF74F3"/>
    <w:multiLevelType w:val="hybridMultilevel"/>
    <w:tmpl w:val="C504B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AB02C8"/>
    <w:multiLevelType w:val="hybridMultilevel"/>
    <w:tmpl w:val="C5D61696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2">
    <w:nsid w:val="69924CAB"/>
    <w:multiLevelType w:val="hybridMultilevel"/>
    <w:tmpl w:val="EACA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51A58"/>
    <w:multiLevelType w:val="hybridMultilevel"/>
    <w:tmpl w:val="B6BA6FB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33189"/>
    <w:multiLevelType w:val="hybridMultilevel"/>
    <w:tmpl w:val="FFD66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3363F9"/>
    <w:multiLevelType w:val="hybridMultilevel"/>
    <w:tmpl w:val="223842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9"/>
  </w:num>
  <w:num w:numId="5">
    <w:abstractNumId w:val="22"/>
  </w:num>
  <w:num w:numId="6">
    <w:abstractNumId w:val="24"/>
  </w:num>
  <w:num w:numId="7">
    <w:abstractNumId w:val="23"/>
  </w:num>
  <w:num w:numId="8">
    <w:abstractNumId w:val="19"/>
  </w:num>
  <w:num w:numId="9">
    <w:abstractNumId w:val="25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8"/>
  </w:num>
  <w:num w:numId="15">
    <w:abstractNumId w:val="20"/>
  </w:num>
  <w:num w:numId="16">
    <w:abstractNumId w:val="6"/>
  </w:num>
  <w:num w:numId="17">
    <w:abstractNumId w:val="7"/>
  </w:num>
  <w:num w:numId="18">
    <w:abstractNumId w:val="16"/>
  </w:num>
  <w:num w:numId="19">
    <w:abstractNumId w:val="18"/>
  </w:num>
  <w:num w:numId="20">
    <w:abstractNumId w:val="1"/>
  </w:num>
  <w:num w:numId="21">
    <w:abstractNumId w:val="2"/>
  </w:num>
  <w:num w:numId="22">
    <w:abstractNumId w:val="10"/>
  </w:num>
  <w:num w:numId="23">
    <w:abstractNumId w:val="17"/>
  </w:num>
  <w:num w:numId="24">
    <w:abstractNumId w:val="0"/>
  </w:num>
  <w:num w:numId="25">
    <w:abstractNumId w:val="3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53FA"/>
    <w:rsid w:val="00011BFD"/>
    <w:rsid w:val="00013FBD"/>
    <w:rsid w:val="00027F63"/>
    <w:rsid w:val="000448F0"/>
    <w:rsid w:val="000604DD"/>
    <w:rsid w:val="0006559E"/>
    <w:rsid w:val="00084C2F"/>
    <w:rsid w:val="000929D4"/>
    <w:rsid w:val="00096C2C"/>
    <w:rsid w:val="000A75E0"/>
    <w:rsid w:val="000B44F6"/>
    <w:rsid w:val="000C7095"/>
    <w:rsid w:val="000C710A"/>
    <w:rsid w:val="001043B9"/>
    <w:rsid w:val="00104418"/>
    <w:rsid w:val="00117D82"/>
    <w:rsid w:val="0012448B"/>
    <w:rsid w:val="001278E5"/>
    <w:rsid w:val="00132779"/>
    <w:rsid w:val="00133184"/>
    <w:rsid w:val="0013701A"/>
    <w:rsid w:val="001406A8"/>
    <w:rsid w:val="001466A0"/>
    <w:rsid w:val="0016008E"/>
    <w:rsid w:val="00166979"/>
    <w:rsid w:val="00196871"/>
    <w:rsid w:val="001C3DDD"/>
    <w:rsid w:val="001E4D9C"/>
    <w:rsid w:val="00204D36"/>
    <w:rsid w:val="00206431"/>
    <w:rsid w:val="002167CE"/>
    <w:rsid w:val="0023076B"/>
    <w:rsid w:val="0025149C"/>
    <w:rsid w:val="00273243"/>
    <w:rsid w:val="002B7EC3"/>
    <w:rsid w:val="002C148B"/>
    <w:rsid w:val="002D0DAC"/>
    <w:rsid w:val="002D6539"/>
    <w:rsid w:val="0032248D"/>
    <w:rsid w:val="0033327C"/>
    <w:rsid w:val="00333C9F"/>
    <w:rsid w:val="0033727A"/>
    <w:rsid w:val="003A1321"/>
    <w:rsid w:val="003B7C56"/>
    <w:rsid w:val="003F1BB8"/>
    <w:rsid w:val="00404977"/>
    <w:rsid w:val="00425F89"/>
    <w:rsid w:val="004439E6"/>
    <w:rsid w:val="0045007C"/>
    <w:rsid w:val="00473D13"/>
    <w:rsid w:val="004953FA"/>
    <w:rsid w:val="004C3BCE"/>
    <w:rsid w:val="004C65AD"/>
    <w:rsid w:val="004F3BB4"/>
    <w:rsid w:val="00534905"/>
    <w:rsid w:val="00536130"/>
    <w:rsid w:val="005433CB"/>
    <w:rsid w:val="00546512"/>
    <w:rsid w:val="00552543"/>
    <w:rsid w:val="00583795"/>
    <w:rsid w:val="00586DD4"/>
    <w:rsid w:val="005B5CDC"/>
    <w:rsid w:val="005D6587"/>
    <w:rsid w:val="005E428F"/>
    <w:rsid w:val="00620B2C"/>
    <w:rsid w:val="006520CE"/>
    <w:rsid w:val="006565E2"/>
    <w:rsid w:val="00663F18"/>
    <w:rsid w:val="00667519"/>
    <w:rsid w:val="006B560C"/>
    <w:rsid w:val="006F0183"/>
    <w:rsid w:val="00713CBF"/>
    <w:rsid w:val="007275DE"/>
    <w:rsid w:val="00730B8D"/>
    <w:rsid w:val="00732A0E"/>
    <w:rsid w:val="007437F8"/>
    <w:rsid w:val="00750FBB"/>
    <w:rsid w:val="00774BE1"/>
    <w:rsid w:val="00780449"/>
    <w:rsid w:val="007B0731"/>
    <w:rsid w:val="007E4E74"/>
    <w:rsid w:val="007F0C7B"/>
    <w:rsid w:val="00842105"/>
    <w:rsid w:val="00857145"/>
    <w:rsid w:val="0086114A"/>
    <w:rsid w:val="00873118"/>
    <w:rsid w:val="008B4B3A"/>
    <w:rsid w:val="009121A5"/>
    <w:rsid w:val="009168EE"/>
    <w:rsid w:val="009201F2"/>
    <w:rsid w:val="009216C2"/>
    <w:rsid w:val="00925A09"/>
    <w:rsid w:val="00935E1C"/>
    <w:rsid w:val="00936C04"/>
    <w:rsid w:val="00971F55"/>
    <w:rsid w:val="0098066A"/>
    <w:rsid w:val="00991176"/>
    <w:rsid w:val="009923AE"/>
    <w:rsid w:val="009F395E"/>
    <w:rsid w:val="009F53B7"/>
    <w:rsid w:val="00A07337"/>
    <w:rsid w:val="00A305E5"/>
    <w:rsid w:val="00A51380"/>
    <w:rsid w:val="00A51ECE"/>
    <w:rsid w:val="00A62C25"/>
    <w:rsid w:val="00A70331"/>
    <w:rsid w:val="00A86E5D"/>
    <w:rsid w:val="00AD3335"/>
    <w:rsid w:val="00AD62CC"/>
    <w:rsid w:val="00B10EB0"/>
    <w:rsid w:val="00B13343"/>
    <w:rsid w:val="00B558BC"/>
    <w:rsid w:val="00B61DE1"/>
    <w:rsid w:val="00B61EE4"/>
    <w:rsid w:val="00B74409"/>
    <w:rsid w:val="00B865E0"/>
    <w:rsid w:val="00BA4E30"/>
    <w:rsid w:val="00BB556C"/>
    <w:rsid w:val="00BB6F1B"/>
    <w:rsid w:val="00BE18B0"/>
    <w:rsid w:val="00BF0A9F"/>
    <w:rsid w:val="00BF276E"/>
    <w:rsid w:val="00BF4A6E"/>
    <w:rsid w:val="00BF7098"/>
    <w:rsid w:val="00C02D45"/>
    <w:rsid w:val="00C32D1B"/>
    <w:rsid w:val="00CA2E87"/>
    <w:rsid w:val="00CA5CA2"/>
    <w:rsid w:val="00CA63C4"/>
    <w:rsid w:val="00CA7317"/>
    <w:rsid w:val="00CF7014"/>
    <w:rsid w:val="00D37471"/>
    <w:rsid w:val="00D65F5B"/>
    <w:rsid w:val="00D721C2"/>
    <w:rsid w:val="00D83C70"/>
    <w:rsid w:val="00DC1604"/>
    <w:rsid w:val="00DC419B"/>
    <w:rsid w:val="00DE796A"/>
    <w:rsid w:val="00E066D4"/>
    <w:rsid w:val="00E10DA1"/>
    <w:rsid w:val="00E2171A"/>
    <w:rsid w:val="00E26817"/>
    <w:rsid w:val="00E56ED5"/>
    <w:rsid w:val="00E60EEC"/>
    <w:rsid w:val="00E63BA7"/>
    <w:rsid w:val="00E80CCE"/>
    <w:rsid w:val="00E930B1"/>
    <w:rsid w:val="00E976F9"/>
    <w:rsid w:val="00EC164E"/>
    <w:rsid w:val="00EC45EC"/>
    <w:rsid w:val="00ED1747"/>
    <w:rsid w:val="00EE2096"/>
    <w:rsid w:val="00EE34C0"/>
    <w:rsid w:val="00EF610D"/>
    <w:rsid w:val="00F025C0"/>
    <w:rsid w:val="00F27D47"/>
    <w:rsid w:val="00F32EDB"/>
    <w:rsid w:val="00F61C15"/>
    <w:rsid w:val="00F73EB5"/>
    <w:rsid w:val="00F9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3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3FA"/>
    <w:rPr>
      <w:color w:val="0000FF"/>
      <w:u w:val="single"/>
    </w:rPr>
  </w:style>
  <w:style w:type="table" w:styleId="TableGrid">
    <w:name w:val="Table Grid"/>
    <w:basedOn w:val="TableNormal"/>
    <w:rsid w:val="0049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73118"/>
  </w:style>
  <w:style w:type="paragraph" w:styleId="Header">
    <w:name w:val="header"/>
    <w:basedOn w:val="Normal"/>
    <w:link w:val="HeaderChar"/>
    <w:uiPriority w:val="99"/>
    <w:rsid w:val="005B5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CDC"/>
    <w:rPr>
      <w:sz w:val="24"/>
      <w:szCs w:val="24"/>
    </w:rPr>
  </w:style>
  <w:style w:type="paragraph" w:styleId="Footer">
    <w:name w:val="footer"/>
    <w:basedOn w:val="Normal"/>
    <w:link w:val="FooterChar"/>
    <w:rsid w:val="005B5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5CDC"/>
    <w:rPr>
      <w:sz w:val="24"/>
      <w:szCs w:val="24"/>
    </w:rPr>
  </w:style>
  <w:style w:type="paragraph" w:styleId="BalloonText">
    <w:name w:val="Balloon Text"/>
    <w:basedOn w:val="Normal"/>
    <w:link w:val="BalloonTextChar"/>
    <w:rsid w:val="005B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3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3FA"/>
    <w:rPr>
      <w:color w:val="0000FF"/>
      <w:u w:val="single"/>
    </w:rPr>
  </w:style>
  <w:style w:type="table" w:styleId="TableGrid">
    <w:name w:val="Table Grid"/>
    <w:basedOn w:val="TableNormal"/>
    <w:rsid w:val="00495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73118"/>
  </w:style>
  <w:style w:type="paragraph" w:styleId="Header">
    <w:name w:val="header"/>
    <w:basedOn w:val="Normal"/>
    <w:link w:val="HeaderChar"/>
    <w:uiPriority w:val="99"/>
    <w:rsid w:val="005B5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CDC"/>
    <w:rPr>
      <w:sz w:val="24"/>
      <w:szCs w:val="24"/>
    </w:rPr>
  </w:style>
  <w:style w:type="paragraph" w:styleId="Footer">
    <w:name w:val="footer"/>
    <w:basedOn w:val="Normal"/>
    <w:link w:val="FooterChar"/>
    <w:rsid w:val="005B5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5CDC"/>
    <w:rPr>
      <w:sz w:val="24"/>
      <w:szCs w:val="24"/>
    </w:rPr>
  </w:style>
  <w:style w:type="paragraph" w:styleId="BalloonText">
    <w:name w:val="Balloon Text"/>
    <w:basedOn w:val="Normal"/>
    <w:link w:val="BalloonTextChar"/>
    <w:rsid w:val="005B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shabh.38207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9151-7EEE-4AE3-BE40-75D787A7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Links>
    <vt:vector size="6" baseType="variant"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mailto:caprashantagarwal1988@gmail.com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comp-21</dc:creator>
  <cp:lastModifiedBy>HRDESK4</cp:lastModifiedBy>
  <cp:revision>18</cp:revision>
  <cp:lastPrinted>2012-04-10T06:58:00Z</cp:lastPrinted>
  <dcterms:created xsi:type="dcterms:W3CDTF">2018-06-04T17:52:00Z</dcterms:created>
  <dcterms:modified xsi:type="dcterms:W3CDTF">2018-07-21T07:05:00Z</dcterms:modified>
</cp:coreProperties>
</file>