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5F46" w:rsidRDefault="00836A5E" w:rsidP="00F1412D">
      <w:r>
        <w:rPr>
          <w:rFonts w:ascii="Calibri" w:hAnsi="Calibri"/>
          <w:b/>
          <w:noProof/>
          <w:sz w:val="32"/>
          <w:szCs w:val="32"/>
          <w:lang w:eastAsia="en-US"/>
        </w:rPr>
        <w:drawing>
          <wp:anchor distT="0" distB="0" distL="114300" distR="114300" simplePos="0" relativeHeight="251658240" behindDoc="0" locked="0" layoutInCell="1" allowOverlap="1">
            <wp:simplePos x="2676525" y="666750"/>
            <wp:positionH relativeFrom="margin">
              <wp:align>right</wp:align>
            </wp:positionH>
            <wp:positionV relativeFrom="margin">
              <wp:align>top</wp:align>
            </wp:positionV>
            <wp:extent cx="1310640" cy="1333500"/>
            <wp:effectExtent l="133350" t="114300" r="137160" b="152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op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3902" cy="13361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B6DC1">
        <w:t xml:space="preserve">          </w:t>
      </w:r>
      <w:r w:rsidR="00195F46">
        <w:t xml:space="preserve">         </w:t>
      </w:r>
    </w:p>
    <w:p w:rsidR="00885EF8" w:rsidRPr="00997687" w:rsidRDefault="005727B1" w:rsidP="00195F46">
      <w:pPr>
        <w:jc w:val="both"/>
        <w:rPr>
          <w:rFonts w:ascii="Calibri" w:hAnsi="Calibri"/>
          <w:b/>
          <w:bCs/>
          <w:sz w:val="34"/>
          <w:szCs w:val="34"/>
        </w:rPr>
      </w:pPr>
      <w:r w:rsidRPr="00997687">
        <w:rPr>
          <w:rFonts w:ascii="Calibri" w:hAnsi="Calibri"/>
          <w:b/>
          <w:bCs/>
          <w:sz w:val="34"/>
          <w:szCs w:val="34"/>
        </w:rPr>
        <w:t xml:space="preserve">     </w:t>
      </w:r>
      <w:r w:rsidR="00445948" w:rsidRPr="00997687">
        <w:rPr>
          <w:rFonts w:ascii="Calibri" w:hAnsi="Calibri"/>
          <w:b/>
          <w:bCs/>
          <w:sz w:val="34"/>
          <w:szCs w:val="34"/>
        </w:rPr>
        <w:t xml:space="preserve">           </w:t>
      </w:r>
      <w:r w:rsidR="00837423" w:rsidRPr="00997687">
        <w:rPr>
          <w:rFonts w:ascii="Calibri" w:hAnsi="Calibri"/>
          <w:b/>
          <w:bCs/>
          <w:sz w:val="34"/>
          <w:szCs w:val="34"/>
        </w:rPr>
        <w:t xml:space="preserve">    </w:t>
      </w:r>
      <w:r w:rsidR="00F97820" w:rsidRPr="00997687">
        <w:rPr>
          <w:rFonts w:ascii="Calibri" w:hAnsi="Calibri"/>
          <w:b/>
          <w:bCs/>
          <w:sz w:val="34"/>
          <w:szCs w:val="34"/>
        </w:rPr>
        <w:t xml:space="preserve"> </w:t>
      </w:r>
    </w:p>
    <w:p w:rsidR="00850A32" w:rsidRPr="00CE1C67" w:rsidRDefault="006B77A2" w:rsidP="009749EF">
      <w:pPr>
        <w:rPr>
          <w:rFonts w:ascii="Calibri" w:hAnsi="Calibri"/>
          <w:b/>
          <w:sz w:val="32"/>
          <w:szCs w:val="32"/>
        </w:rPr>
      </w:pPr>
      <w:r>
        <w:rPr>
          <w:rFonts w:ascii="Calibri" w:hAnsi="Calibri"/>
          <w:b/>
          <w:sz w:val="32"/>
          <w:szCs w:val="32"/>
        </w:rPr>
        <w:t xml:space="preserve">    </w:t>
      </w:r>
      <w:r w:rsidR="000A0D80" w:rsidRPr="00CE1C67">
        <w:rPr>
          <w:rFonts w:ascii="Calibri" w:hAnsi="Calibri"/>
          <w:b/>
          <w:sz w:val="32"/>
          <w:szCs w:val="32"/>
        </w:rPr>
        <w:t xml:space="preserve">ANOOP </w:t>
      </w:r>
    </w:p>
    <w:p w:rsidR="009749EF" w:rsidRPr="00CE1C67" w:rsidRDefault="009749EF" w:rsidP="009749EF">
      <w:pPr>
        <w:rPr>
          <w:rFonts w:ascii="Calibri" w:hAnsi="Calibri"/>
          <w:b/>
          <w:sz w:val="32"/>
          <w:szCs w:val="32"/>
        </w:rPr>
      </w:pPr>
    </w:p>
    <w:p w:rsidR="00DE24BB" w:rsidRPr="00DE24BB" w:rsidRDefault="00775AD2" w:rsidP="00D87E0B">
      <w:pPr>
        <w:numPr>
          <w:ilvl w:val="0"/>
          <w:numId w:val="1"/>
        </w:numPr>
        <w:rPr>
          <w:rFonts w:ascii="Calibri" w:hAnsi="Calibri" w:cs="Calibri"/>
          <w:b/>
          <w:bCs/>
          <w:sz w:val="22"/>
          <w:szCs w:val="22"/>
        </w:rPr>
      </w:pPr>
      <w:r w:rsidRPr="00CE1C67">
        <w:rPr>
          <w:rFonts w:ascii="Calibri" w:hAnsi="Calibri" w:cs="Calibri"/>
          <w:b/>
          <w:bCs/>
          <w:sz w:val="22"/>
          <w:szCs w:val="22"/>
        </w:rPr>
        <w:t>E-mail:</w:t>
      </w:r>
      <w:r w:rsidR="00E30406" w:rsidRPr="00CE1C67">
        <w:rPr>
          <w:rFonts w:ascii="Calibri" w:hAnsi="Calibri" w:cs="Calibri"/>
          <w:b/>
          <w:bCs/>
          <w:sz w:val="22"/>
          <w:szCs w:val="22"/>
        </w:rPr>
        <w:t xml:space="preserve"> </w:t>
      </w:r>
      <w:hyperlink r:id="rId9" w:history="1">
        <w:r w:rsidR="00DE24BB" w:rsidRPr="00CB518C">
          <w:rPr>
            <w:rStyle w:val="Hyperlink"/>
            <w:rFonts w:ascii="Calibri" w:hAnsi="Calibri"/>
            <w:b/>
            <w:bCs/>
            <w:sz w:val="22"/>
            <w:szCs w:val="22"/>
          </w:rPr>
          <w:t>anoop.382080@2freemail.com</w:t>
        </w:r>
      </w:hyperlink>
      <w:r w:rsidR="00DE24BB">
        <w:rPr>
          <w:rFonts w:ascii="Calibri" w:hAnsi="Calibri"/>
          <w:b/>
          <w:bCs/>
          <w:color w:val="170DD9"/>
          <w:sz w:val="22"/>
          <w:szCs w:val="22"/>
        </w:rPr>
        <w:t xml:space="preserve"> </w:t>
      </w:r>
    </w:p>
    <w:p w:rsidR="00DE24BB" w:rsidRDefault="00DE24BB" w:rsidP="00DE24BB">
      <w:pPr>
        <w:rPr>
          <w:rFonts w:ascii="Calibri" w:hAnsi="Calibri" w:cs="Calibri"/>
          <w:b/>
          <w:bCs/>
          <w:sz w:val="22"/>
          <w:szCs w:val="22"/>
        </w:rPr>
      </w:pPr>
    </w:p>
    <w:p w:rsidR="00643BB8" w:rsidRDefault="00E30406" w:rsidP="00DE24BB">
      <w:pPr>
        <w:rPr>
          <w:rFonts w:ascii="Calibri" w:hAnsi="Calibri" w:cs="Calibri"/>
          <w:b/>
          <w:bCs/>
          <w:sz w:val="22"/>
          <w:szCs w:val="22"/>
        </w:rPr>
      </w:pPr>
      <w:r w:rsidRPr="00CE1C67">
        <w:rPr>
          <w:rFonts w:ascii="Calibri" w:hAnsi="Calibri" w:cs="Calibri"/>
          <w:b/>
          <w:bCs/>
          <w:sz w:val="22"/>
          <w:szCs w:val="22"/>
        </w:rPr>
        <w:t xml:space="preserve">      </w:t>
      </w:r>
    </w:p>
    <w:p w:rsidR="0031402F" w:rsidRPr="00062CE6" w:rsidRDefault="00640E97" w:rsidP="00062CE6">
      <w:pPr>
        <w:rPr>
          <w:rFonts w:ascii="Calibri" w:hAnsi="Calibri"/>
          <w:b/>
        </w:rPr>
      </w:pPr>
      <w:r w:rsidRPr="00640E97">
        <w:rPr>
          <w:rFonts w:ascii="Calibri" w:hAnsi="Calibri"/>
          <w:noProof/>
          <w:lang w:eastAsia="en-US"/>
        </w:rPr>
        <w:pict>
          <v:line id="_x0000_s1027" style="position:absolute;z-index:251657216" from=".3pt,8.9pt" to="468.3pt,8.9pt" strokeweight="2.25pt">
            <v:stroke joinstyle="miter"/>
          </v:line>
        </w:pict>
      </w:r>
    </w:p>
    <w:p w:rsidR="008E112C" w:rsidRDefault="008E112C" w:rsidP="008E112C">
      <w:pPr>
        <w:jc w:val="center"/>
        <w:rPr>
          <w:rFonts w:ascii="Calibri" w:hAnsi="Calibri"/>
          <w:b/>
          <w:color w:val="000000"/>
          <w:sz w:val="28"/>
          <w:szCs w:val="28"/>
          <w:u w:val="single"/>
        </w:rPr>
      </w:pPr>
      <w:r>
        <w:rPr>
          <w:rFonts w:ascii="Calibri" w:hAnsi="Calibri"/>
          <w:b/>
          <w:color w:val="000000"/>
          <w:sz w:val="28"/>
          <w:szCs w:val="28"/>
          <w:u w:val="single"/>
        </w:rPr>
        <w:t>Seven Years’ experience in F&amp;B and Front office (4 years in Qatar)</w:t>
      </w:r>
    </w:p>
    <w:p w:rsidR="008E112C" w:rsidRDefault="008E112C" w:rsidP="008E112C">
      <w:pPr>
        <w:jc w:val="center"/>
        <w:rPr>
          <w:rFonts w:ascii="Calibri" w:hAnsi="Calibri"/>
          <w:b/>
          <w:color w:val="000000"/>
          <w:sz w:val="28"/>
          <w:szCs w:val="28"/>
          <w:u w:val="single"/>
        </w:rPr>
      </w:pPr>
    </w:p>
    <w:p w:rsidR="008E112C" w:rsidRPr="00A242C8" w:rsidRDefault="008E112C" w:rsidP="008E112C">
      <w:pPr>
        <w:pStyle w:val="Heading4"/>
        <w:rPr>
          <w:rFonts w:ascii="Calibri" w:hAnsi="Calibri"/>
          <w:sz w:val="22"/>
          <w:szCs w:val="22"/>
        </w:rPr>
      </w:pPr>
      <w:r w:rsidRPr="00A242C8">
        <w:rPr>
          <w:rFonts w:ascii="Calibri" w:hAnsi="Calibri"/>
          <w:sz w:val="22"/>
          <w:szCs w:val="22"/>
        </w:rPr>
        <w:t>CAREER OBJECTIVE</w:t>
      </w:r>
    </w:p>
    <w:p w:rsidR="008E112C" w:rsidRDefault="008E112C" w:rsidP="008E112C">
      <w:pPr>
        <w:pStyle w:val="NormalWeb"/>
        <w:spacing w:line="294" w:lineRule="atLeast"/>
        <w:jc w:val="both"/>
        <w:rPr>
          <w:rFonts w:ascii="Cambria" w:hAnsi="Cambria"/>
          <w:color w:val="333333"/>
          <w:sz w:val="22"/>
          <w:szCs w:val="22"/>
        </w:rPr>
      </w:pPr>
      <w:r>
        <w:rPr>
          <w:rFonts w:ascii="Cambria" w:hAnsi="Cambria"/>
          <w:color w:val="333333"/>
          <w:sz w:val="22"/>
          <w:szCs w:val="22"/>
        </w:rPr>
        <w:t xml:space="preserve">Having a positive attitude, with good communication skills, expecting to be a part of your esteemed organization’s dynamic work force and climb up the corporate ladder with my dedication and sincerity towards my job. </w:t>
      </w:r>
    </w:p>
    <w:p w:rsidR="008E112C" w:rsidRDefault="008E112C" w:rsidP="008E112C">
      <w:pPr>
        <w:shd w:val="clear" w:color="auto" w:fill="E6E6E6"/>
        <w:rPr>
          <w:rFonts w:ascii="Calibri" w:hAnsi="Calibri"/>
          <w:b/>
          <w:sz w:val="22"/>
          <w:szCs w:val="22"/>
        </w:rPr>
      </w:pPr>
      <w:r>
        <w:rPr>
          <w:rFonts w:ascii="Calibri" w:hAnsi="Calibri"/>
          <w:b/>
          <w:sz w:val="22"/>
          <w:szCs w:val="22"/>
        </w:rPr>
        <w:t>PROFESSIONAL SUMMARY</w:t>
      </w:r>
    </w:p>
    <w:p w:rsidR="008E112C" w:rsidRDefault="008E112C" w:rsidP="008E112C">
      <w:pPr>
        <w:shd w:val="clear" w:color="auto" w:fill="FDFDFD"/>
        <w:suppressAutoHyphens w:val="0"/>
        <w:spacing w:line="294" w:lineRule="atLeast"/>
        <w:rPr>
          <w:color w:val="333333"/>
          <w:sz w:val="21"/>
          <w:szCs w:val="21"/>
          <w:lang w:eastAsia="en-US"/>
        </w:rPr>
      </w:pPr>
    </w:p>
    <w:p w:rsidR="008E112C" w:rsidRDefault="008E112C" w:rsidP="008E112C">
      <w:pPr>
        <w:shd w:val="clear" w:color="auto" w:fill="FDFDFD"/>
        <w:suppressAutoHyphens w:val="0"/>
        <w:spacing w:line="294" w:lineRule="atLeast"/>
        <w:jc w:val="both"/>
        <w:rPr>
          <w:rFonts w:ascii="Cambria" w:hAnsi="Cambria"/>
          <w:color w:val="333333"/>
          <w:sz w:val="22"/>
          <w:szCs w:val="22"/>
          <w:lang w:eastAsia="en-US"/>
        </w:rPr>
      </w:pPr>
      <w:r>
        <w:rPr>
          <w:rFonts w:ascii="Cambria" w:hAnsi="Cambria"/>
          <w:color w:val="333333"/>
          <w:sz w:val="22"/>
          <w:szCs w:val="22"/>
          <w:lang w:eastAsia="en-US"/>
        </w:rPr>
        <w:t>Dedicated with seven years of exemplary service in the food service industry. Committed to providing helpful, fast, and accurate service to patrons. Demonstrate active listening and communication skills to ensure patrons are satisfied and happy. Experience in various settings, including family restaurants, bars, cafeterias, banquets, and room service. Comfortable serving patrons of various age ranges and backgrounds. Determined team player striving to deliver the highest quality service alongside food service staff.</w:t>
      </w:r>
    </w:p>
    <w:p w:rsidR="008E112C" w:rsidRDefault="008E112C" w:rsidP="008E112C">
      <w:pPr>
        <w:shd w:val="clear" w:color="auto" w:fill="FDFDFD"/>
        <w:suppressAutoHyphens w:val="0"/>
        <w:spacing w:line="294" w:lineRule="atLeast"/>
        <w:jc w:val="both"/>
        <w:rPr>
          <w:color w:val="333333"/>
          <w:sz w:val="21"/>
          <w:szCs w:val="21"/>
          <w:lang w:eastAsia="en-US"/>
        </w:rPr>
      </w:pPr>
    </w:p>
    <w:p w:rsidR="008E112C" w:rsidRDefault="008E112C" w:rsidP="008E112C">
      <w:pPr>
        <w:shd w:val="clear" w:color="auto" w:fill="E6E6E6"/>
        <w:rPr>
          <w:rFonts w:ascii="Calibri" w:hAnsi="Calibri"/>
          <w:b/>
          <w:sz w:val="22"/>
          <w:szCs w:val="22"/>
        </w:rPr>
      </w:pPr>
      <w:r>
        <w:rPr>
          <w:rFonts w:ascii="Calibri" w:hAnsi="Calibri"/>
          <w:b/>
          <w:sz w:val="22"/>
          <w:szCs w:val="22"/>
        </w:rPr>
        <w:t>PERSONAL TRAITS</w:t>
      </w:r>
    </w:p>
    <w:p w:rsidR="008E112C" w:rsidRDefault="008E112C" w:rsidP="008E112C">
      <w:pPr>
        <w:rPr>
          <w:rFonts w:ascii="Calibri" w:hAnsi="Calibri"/>
          <w:sz w:val="22"/>
          <w:szCs w:val="22"/>
        </w:rPr>
      </w:pPr>
    </w:p>
    <w:p w:rsidR="008E112C" w:rsidRDefault="008E112C" w:rsidP="008E112C">
      <w:pPr>
        <w:pStyle w:val="ListParagraph"/>
        <w:numPr>
          <w:ilvl w:val="0"/>
          <w:numId w:val="15"/>
        </w:numPr>
        <w:suppressAutoHyphens w:val="0"/>
        <w:spacing w:line="294" w:lineRule="atLeast"/>
        <w:jc w:val="both"/>
        <w:rPr>
          <w:rFonts w:ascii="Cambria" w:hAnsi="Cambria" w:cs="Calibri"/>
          <w:color w:val="333333"/>
          <w:sz w:val="22"/>
          <w:szCs w:val="22"/>
          <w:lang w:eastAsia="en-US"/>
        </w:rPr>
      </w:pPr>
      <w:r>
        <w:rPr>
          <w:rFonts w:ascii="Cambria" w:hAnsi="Cambria" w:cs="Calibri"/>
          <w:color w:val="333333"/>
          <w:sz w:val="22"/>
          <w:szCs w:val="22"/>
          <w:lang w:eastAsia="en-US"/>
        </w:rPr>
        <w:t>Strong customer service skills, including assessing customer needs, adhering to quality standards, evaluating customer satisfaction, and making the proper adjustments or corrections.</w:t>
      </w:r>
    </w:p>
    <w:p w:rsidR="008E112C" w:rsidRDefault="008E112C" w:rsidP="008E112C">
      <w:pPr>
        <w:pStyle w:val="ListParagraph"/>
        <w:numPr>
          <w:ilvl w:val="0"/>
          <w:numId w:val="15"/>
        </w:numPr>
        <w:suppressAutoHyphens w:val="0"/>
        <w:spacing w:line="294" w:lineRule="atLeast"/>
        <w:jc w:val="both"/>
        <w:rPr>
          <w:rFonts w:ascii="Cambria" w:hAnsi="Cambria" w:cs="Calibri"/>
          <w:color w:val="333333"/>
          <w:sz w:val="22"/>
          <w:szCs w:val="22"/>
          <w:lang w:eastAsia="en-US"/>
        </w:rPr>
      </w:pPr>
      <w:r>
        <w:rPr>
          <w:rFonts w:ascii="Cambria" w:hAnsi="Cambria" w:cs="Calibri"/>
          <w:color w:val="333333"/>
          <w:sz w:val="22"/>
          <w:szCs w:val="22"/>
          <w:lang w:eastAsia="en-US"/>
        </w:rPr>
        <w:t>Excellent active listening skills and ability to give my complete attention to patrons during busy times.</w:t>
      </w:r>
    </w:p>
    <w:p w:rsidR="008E112C" w:rsidRDefault="008E112C" w:rsidP="008E112C">
      <w:pPr>
        <w:pStyle w:val="ListParagraph"/>
        <w:numPr>
          <w:ilvl w:val="0"/>
          <w:numId w:val="15"/>
        </w:numPr>
        <w:suppressAutoHyphens w:val="0"/>
        <w:spacing w:line="294" w:lineRule="atLeast"/>
        <w:jc w:val="both"/>
        <w:rPr>
          <w:rFonts w:ascii="Cambria" w:hAnsi="Cambria" w:cs="Calibri"/>
          <w:color w:val="333333"/>
          <w:sz w:val="22"/>
          <w:szCs w:val="22"/>
          <w:lang w:eastAsia="en-US"/>
        </w:rPr>
      </w:pPr>
      <w:r>
        <w:rPr>
          <w:rFonts w:ascii="Cambria" w:hAnsi="Cambria" w:cs="Calibri"/>
          <w:color w:val="333333"/>
          <w:sz w:val="22"/>
          <w:szCs w:val="22"/>
          <w:lang w:eastAsia="en-US"/>
        </w:rPr>
        <w:t>Demonstrated service orientation; always looking for opportunities to serve patrons and assist other employees.</w:t>
      </w:r>
    </w:p>
    <w:p w:rsidR="008E112C" w:rsidRDefault="008E112C" w:rsidP="008E112C">
      <w:pPr>
        <w:pStyle w:val="ListParagraph"/>
        <w:numPr>
          <w:ilvl w:val="0"/>
          <w:numId w:val="15"/>
        </w:numPr>
        <w:suppressAutoHyphens w:val="0"/>
        <w:spacing w:line="294" w:lineRule="atLeast"/>
        <w:jc w:val="both"/>
        <w:rPr>
          <w:rFonts w:ascii="Cambria" w:hAnsi="Cambria" w:cs="Calibri"/>
          <w:color w:val="333333"/>
          <w:sz w:val="22"/>
          <w:szCs w:val="22"/>
          <w:lang w:eastAsia="en-US"/>
        </w:rPr>
      </w:pPr>
      <w:r>
        <w:rPr>
          <w:rFonts w:ascii="Cambria" w:hAnsi="Cambria" w:cs="Calibri"/>
          <w:color w:val="333333"/>
          <w:sz w:val="22"/>
          <w:szCs w:val="22"/>
          <w:lang w:eastAsia="en-US"/>
        </w:rPr>
        <w:t>Effective at multiple points of sale software systems.</w:t>
      </w:r>
    </w:p>
    <w:p w:rsidR="008E112C" w:rsidRDefault="008E112C" w:rsidP="008E112C">
      <w:pPr>
        <w:pStyle w:val="ListParagraph"/>
        <w:numPr>
          <w:ilvl w:val="0"/>
          <w:numId w:val="15"/>
        </w:numPr>
        <w:suppressAutoHyphens w:val="0"/>
        <w:spacing w:line="294" w:lineRule="atLeast"/>
        <w:jc w:val="both"/>
        <w:rPr>
          <w:rFonts w:ascii="Cambria" w:hAnsi="Cambria" w:cs="Calibri"/>
          <w:color w:val="333333"/>
          <w:sz w:val="22"/>
          <w:szCs w:val="22"/>
          <w:lang w:eastAsia="en-US"/>
        </w:rPr>
      </w:pPr>
      <w:r>
        <w:rPr>
          <w:rFonts w:ascii="Cambria" w:hAnsi="Cambria" w:cs="Calibri"/>
          <w:color w:val="333333"/>
          <w:sz w:val="22"/>
          <w:szCs w:val="22"/>
          <w:lang w:eastAsia="en-US"/>
        </w:rPr>
        <w:t>Patient and compassionate when serving patrons, making them feel at home at the establishment in which they are eating.</w:t>
      </w:r>
    </w:p>
    <w:p w:rsidR="008E112C" w:rsidRDefault="008E112C" w:rsidP="008E112C">
      <w:pPr>
        <w:pStyle w:val="ListParagraph"/>
        <w:numPr>
          <w:ilvl w:val="0"/>
          <w:numId w:val="15"/>
        </w:numPr>
        <w:suppressAutoHyphens w:val="0"/>
        <w:spacing w:line="294" w:lineRule="atLeast"/>
        <w:jc w:val="both"/>
        <w:rPr>
          <w:rFonts w:ascii="Cambria" w:hAnsi="Cambria" w:cs="Calibri"/>
          <w:color w:val="333333"/>
          <w:sz w:val="22"/>
          <w:szCs w:val="22"/>
          <w:lang w:eastAsia="en-US"/>
        </w:rPr>
      </w:pPr>
      <w:r>
        <w:rPr>
          <w:rFonts w:ascii="Cambria" w:hAnsi="Cambria" w:cs="Calibri"/>
          <w:color w:val="333333"/>
          <w:sz w:val="22"/>
          <w:szCs w:val="22"/>
          <w:lang w:eastAsia="en-US"/>
        </w:rPr>
        <w:t>Solid background in organizing other wait staff and hosts, coordinating my responsibilities to ensure a smooth flow of service.</w:t>
      </w:r>
    </w:p>
    <w:p w:rsidR="008E112C" w:rsidRDefault="008E112C" w:rsidP="008E112C">
      <w:pPr>
        <w:pStyle w:val="ListParagraph"/>
        <w:suppressAutoHyphens w:val="0"/>
        <w:spacing w:line="294" w:lineRule="atLeast"/>
        <w:ind w:left="360"/>
        <w:jc w:val="both"/>
        <w:rPr>
          <w:rFonts w:ascii="Calibri" w:hAnsi="Calibri" w:cs="Calibri"/>
          <w:color w:val="333333"/>
          <w:sz w:val="22"/>
          <w:szCs w:val="22"/>
          <w:lang w:eastAsia="en-US"/>
        </w:rPr>
      </w:pPr>
    </w:p>
    <w:p w:rsidR="008E112C" w:rsidRDefault="008E112C" w:rsidP="008E112C">
      <w:pPr>
        <w:shd w:val="clear" w:color="auto" w:fill="E6E6E6"/>
        <w:tabs>
          <w:tab w:val="right" w:pos="9360"/>
        </w:tabs>
        <w:rPr>
          <w:rFonts w:ascii="Calibri" w:hAnsi="Calibri"/>
          <w:b/>
        </w:rPr>
      </w:pPr>
      <w:r>
        <w:rPr>
          <w:rFonts w:ascii="Calibri" w:hAnsi="Calibri"/>
          <w:b/>
        </w:rPr>
        <w:t>EMPLOYMENT HISTORY</w:t>
      </w:r>
      <w:r>
        <w:rPr>
          <w:rFonts w:ascii="Calibri" w:hAnsi="Calibri"/>
          <w:b/>
        </w:rPr>
        <w:tab/>
      </w:r>
    </w:p>
    <w:p w:rsidR="008E112C" w:rsidRDefault="008E112C" w:rsidP="008E112C">
      <w:pPr>
        <w:rPr>
          <w:rFonts w:ascii="Calibri" w:hAnsi="Calibri"/>
          <w:color w:val="222222"/>
          <w:sz w:val="22"/>
          <w:szCs w:val="22"/>
        </w:rPr>
      </w:pPr>
    </w:p>
    <w:p w:rsidR="008E112C" w:rsidRDefault="008E112C" w:rsidP="008E112C">
      <w:pPr>
        <w:pStyle w:val="ListParagraph"/>
        <w:numPr>
          <w:ilvl w:val="0"/>
          <w:numId w:val="11"/>
        </w:numPr>
        <w:rPr>
          <w:rFonts w:ascii="Cambria" w:hAnsi="Cambria" w:cs="Calibri"/>
          <w:b/>
          <w:color w:val="222222"/>
          <w:sz w:val="28"/>
          <w:szCs w:val="28"/>
          <w:u w:val="single"/>
        </w:rPr>
      </w:pPr>
      <w:r>
        <w:rPr>
          <w:rFonts w:ascii="Cambria" w:eastAsia="Microsoft JhengHei" w:hAnsi="Cambria" w:cs="Calibri"/>
          <w:b/>
          <w:color w:val="000000"/>
          <w:sz w:val="28"/>
          <w:szCs w:val="28"/>
          <w:u w:val="single"/>
          <w:shd w:val="clear" w:color="auto" w:fill="FFFFFF"/>
        </w:rPr>
        <w:t>HMSHost International – Doha, Qatar.</w:t>
      </w:r>
    </w:p>
    <w:p w:rsidR="008E112C" w:rsidRDefault="008E112C" w:rsidP="008E112C">
      <w:pPr>
        <w:pStyle w:val="ListParagraph"/>
        <w:ind w:left="780"/>
        <w:rPr>
          <w:rFonts w:ascii="Cambria" w:hAnsi="Cambria"/>
          <w:b/>
          <w:color w:val="222222"/>
          <w:sz w:val="28"/>
          <w:szCs w:val="28"/>
          <w:u w:val="single"/>
        </w:rPr>
      </w:pPr>
      <w:r>
        <w:rPr>
          <w:rFonts w:ascii="Cambria" w:hAnsi="Cambria"/>
          <w:b/>
          <w:color w:val="222222"/>
          <w:sz w:val="28"/>
          <w:szCs w:val="28"/>
          <w:u w:val="single"/>
        </w:rPr>
        <w:t>Supervisor (Two Years)</w:t>
      </w:r>
    </w:p>
    <w:p w:rsidR="008E112C" w:rsidRDefault="008E112C" w:rsidP="008E112C">
      <w:pPr>
        <w:rPr>
          <w:rFonts w:ascii="Calibri" w:hAnsi="Calibri"/>
          <w:b/>
          <w:color w:val="222222"/>
          <w:sz w:val="18"/>
          <w:szCs w:val="18"/>
        </w:rPr>
      </w:pPr>
    </w:p>
    <w:p w:rsidR="008E112C" w:rsidRDefault="008E112C" w:rsidP="008E112C">
      <w:pPr>
        <w:rPr>
          <w:rFonts w:ascii="Calibri" w:hAnsi="Calibri"/>
          <w:b/>
          <w:color w:val="222222"/>
          <w:sz w:val="22"/>
          <w:szCs w:val="22"/>
          <w:u w:val="single"/>
        </w:rPr>
      </w:pPr>
      <w:r>
        <w:rPr>
          <w:rFonts w:ascii="Calibri" w:hAnsi="Calibri"/>
          <w:b/>
          <w:color w:val="222222"/>
          <w:sz w:val="22"/>
          <w:szCs w:val="22"/>
          <w:u w:val="single"/>
        </w:rPr>
        <w:t>Responsibilities:</w:t>
      </w:r>
    </w:p>
    <w:p w:rsid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Escorts customers to their tables and ensures they are settled comfortably; offers coffee and other drink.</w:t>
      </w:r>
    </w:p>
    <w:p w:rsid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Presents the menu to customers, answers queries about it, and makes suggestions if necessary.</w:t>
      </w:r>
    </w:p>
    <w:p w:rsidR="008E112C" w:rsidRP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Informs patrons the restaurant’s daily specials.</w:t>
      </w:r>
    </w:p>
    <w:p w:rsidR="008E112C" w:rsidRDefault="008E112C" w:rsidP="008E112C">
      <w:pPr>
        <w:pStyle w:val="ListParagraph"/>
        <w:jc w:val="both"/>
        <w:rPr>
          <w:rFonts w:ascii="Cambria" w:hAnsi="Cambria" w:cs="Calibri"/>
          <w:sz w:val="22"/>
          <w:szCs w:val="22"/>
          <w:lang w:eastAsia="en-US"/>
        </w:rPr>
      </w:pPr>
    </w:p>
    <w:p w:rsidR="008E112C" w:rsidRPr="008E112C" w:rsidRDefault="008E112C" w:rsidP="008E112C">
      <w:pPr>
        <w:pStyle w:val="ListParagraph"/>
        <w:jc w:val="both"/>
        <w:rPr>
          <w:rFonts w:ascii="Cambria" w:hAnsi="Cambria"/>
          <w:b/>
          <w:color w:val="222222"/>
          <w:sz w:val="22"/>
          <w:szCs w:val="22"/>
        </w:rPr>
      </w:pPr>
    </w:p>
    <w:p w:rsidR="008E112C" w:rsidRDefault="008E112C" w:rsidP="008E112C">
      <w:pPr>
        <w:pStyle w:val="ListParagraph"/>
        <w:jc w:val="both"/>
        <w:rPr>
          <w:rFonts w:ascii="Cambria" w:hAnsi="Cambria" w:cs="Calibri"/>
          <w:sz w:val="22"/>
          <w:szCs w:val="22"/>
          <w:lang w:eastAsia="en-US"/>
        </w:rPr>
      </w:pPr>
    </w:p>
    <w:p w:rsidR="008E112C" w:rsidRDefault="008E112C" w:rsidP="008E112C">
      <w:pPr>
        <w:pStyle w:val="ListParagraph"/>
        <w:jc w:val="both"/>
        <w:rPr>
          <w:rFonts w:ascii="Cambria" w:hAnsi="Cambria"/>
          <w:b/>
          <w:color w:val="222222"/>
          <w:sz w:val="22"/>
          <w:szCs w:val="22"/>
        </w:rPr>
      </w:pPr>
    </w:p>
    <w:p w:rsidR="008E112C" w:rsidRPr="00A242C8"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Explains the preparation and cooking methods as well as ingredients of various menu items.</w:t>
      </w:r>
    </w:p>
    <w:p w:rsidR="008E112C" w:rsidRDefault="008E112C" w:rsidP="008E112C">
      <w:pPr>
        <w:pStyle w:val="ListParagraph"/>
        <w:jc w:val="both"/>
        <w:rPr>
          <w:rFonts w:ascii="Cambria" w:hAnsi="Cambria"/>
          <w:b/>
          <w:color w:val="222222"/>
          <w:sz w:val="22"/>
          <w:szCs w:val="22"/>
        </w:rPr>
      </w:pPr>
    </w:p>
    <w:p w:rsid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Takes orders from customers for food and beverages, writes down or memorize the orders; and enters information into the computer for transmittal to the kitchen.</w:t>
      </w:r>
    </w:p>
    <w:p w:rsidR="008E112C" w:rsidRPr="00A242C8"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Ensures that customers are enjoying their meals or that they do not have any problem with their food.</w:t>
      </w:r>
    </w:p>
    <w:p w:rsid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Prepares and tidies up the tables or counters; makes sure there are enough salt, sugar, pepper, cream, other condiments and napkins in every table or counter.</w:t>
      </w:r>
    </w:p>
    <w:p w:rsid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Performs other duties like brewing coffee and preparation of salads and appetizers.</w:t>
      </w:r>
    </w:p>
    <w:p w:rsid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Decorates dishes prior to serving.</w:t>
      </w:r>
    </w:p>
    <w:p w:rsid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Ensures that there are adequate supplies of food, tableware, linens, and beverages.</w:t>
      </w:r>
    </w:p>
    <w:p w:rsid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Stays alert for customer’s requests and be prompt to address them.</w:t>
      </w:r>
    </w:p>
    <w:p w:rsidR="008E112C" w:rsidRDefault="008E112C" w:rsidP="008E112C">
      <w:pPr>
        <w:pStyle w:val="ListParagraph"/>
        <w:numPr>
          <w:ilvl w:val="0"/>
          <w:numId w:val="12"/>
        </w:numPr>
        <w:jc w:val="both"/>
        <w:rPr>
          <w:rFonts w:ascii="Cambria" w:hAnsi="Cambria"/>
          <w:b/>
          <w:color w:val="222222"/>
          <w:sz w:val="22"/>
          <w:szCs w:val="22"/>
        </w:rPr>
      </w:pPr>
      <w:r>
        <w:rPr>
          <w:rFonts w:ascii="Cambria" w:hAnsi="Cambria" w:cs="Calibri"/>
          <w:sz w:val="22"/>
          <w:szCs w:val="22"/>
          <w:lang w:eastAsia="en-US"/>
        </w:rPr>
        <w:t>Performs other tasks assigned by supervisor or manager from time to time.</w:t>
      </w:r>
    </w:p>
    <w:p w:rsidR="008E112C" w:rsidRDefault="008E112C" w:rsidP="008E112C">
      <w:pPr>
        <w:pStyle w:val="ListParagraph"/>
        <w:rPr>
          <w:rFonts w:ascii="Calibri" w:hAnsi="Calibri"/>
          <w:b/>
          <w:color w:val="222222"/>
          <w:sz w:val="22"/>
          <w:szCs w:val="22"/>
        </w:rPr>
      </w:pPr>
    </w:p>
    <w:p w:rsidR="008E112C" w:rsidRDefault="008E112C" w:rsidP="008E112C">
      <w:pPr>
        <w:pStyle w:val="ListParagraph"/>
        <w:numPr>
          <w:ilvl w:val="0"/>
          <w:numId w:val="13"/>
        </w:numPr>
        <w:rPr>
          <w:rFonts w:ascii="Cambria" w:hAnsi="Cambria"/>
          <w:b/>
          <w:bCs/>
          <w:sz w:val="28"/>
          <w:szCs w:val="28"/>
          <w:u w:val="single"/>
        </w:rPr>
      </w:pPr>
      <w:r>
        <w:rPr>
          <w:rFonts w:ascii="Cambria" w:hAnsi="Cambria"/>
          <w:b/>
          <w:bCs/>
          <w:sz w:val="28"/>
          <w:szCs w:val="28"/>
          <w:u w:val="single"/>
        </w:rPr>
        <w:t>NANDO’SGROUPS IN DOHA QATAR</w:t>
      </w:r>
    </w:p>
    <w:p w:rsidR="008E112C" w:rsidRDefault="008E112C" w:rsidP="008E112C">
      <w:pPr>
        <w:pStyle w:val="ListParagraph"/>
        <w:ind w:left="0" w:firstLine="720"/>
        <w:rPr>
          <w:rFonts w:ascii="Cambria" w:hAnsi="Cambria"/>
          <w:b/>
          <w:color w:val="222222"/>
          <w:sz w:val="28"/>
          <w:szCs w:val="28"/>
          <w:u w:val="single"/>
        </w:rPr>
      </w:pPr>
      <w:r>
        <w:rPr>
          <w:rFonts w:ascii="Cambria" w:hAnsi="Cambria"/>
          <w:b/>
          <w:color w:val="222222"/>
          <w:sz w:val="28"/>
          <w:szCs w:val="28"/>
          <w:u w:val="single"/>
        </w:rPr>
        <w:t>WAITER (TWO YEARS)</w:t>
      </w:r>
    </w:p>
    <w:p w:rsidR="008E112C" w:rsidRDefault="008E112C" w:rsidP="008E112C">
      <w:pPr>
        <w:rPr>
          <w:rFonts w:ascii="Calibri" w:hAnsi="Calibri"/>
          <w:sz w:val="22"/>
          <w:szCs w:val="22"/>
        </w:rPr>
      </w:pPr>
    </w:p>
    <w:p w:rsidR="008E112C" w:rsidRDefault="008E112C" w:rsidP="008E112C">
      <w:pPr>
        <w:rPr>
          <w:rFonts w:ascii="Calibri" w:hAnsi="Calibri"/>
          <w:b/>
          <w:color w:val="222222"/>
          <w:sz w:val="22"/>
          <w:szCs w:val="22"/>
          <w:u w:val="single"/>
        </w:rPr>
      </w:pPr>
      <w:r>
        <w:rPr>
          <w:rFonts w:ascii="Calibri" w:hAnsi="Calibri"/>
          <w:b/>
          <w:color w:val="222222"/>
          <w:sz w:val="22"/>
          <w:szCs w:val="22"/>
          <w:u w:val="single"/>
        </w:rPr>
        <w:t>Responsibilities:</w:t>
      </w:r>
    </w:p>
    <w:p w:rsidR="008E112C" w:rsidRDefault="008E112C" w:rsidP="008E112C">
      <w:pPr>
        <w:pStyle w:val="ListParagraph"/>
        <w:numPr>
          <w:ilvl w:val="0"/>
          <w:numId w:val="10"/>
        </w:numPr>
        <w:jc w:val="both"/>
        <w:rPr>
          <w:rFonts w:ascii="Cambria" w:hAnsi="Cambria"/>
          <w:sz w:val="22"/>
          <w:szCs w:val="22"/>
        </w:rPr>
      </w:pPr>
      <w:r>
        <w:rPr>
          <w:rFonts w:ascii="Cambria" w:hAnsi="Cambria"/>
          <w:sz w:val="22"/>
          <w:szCs w:val="22"/>
        </w:rPr>
        <w:t>Act as a waiter and cashier in the restaurant</w:t>
      </w:r>
    </w:p>
    <w:p w:rsidR="008E112C" w:rsidRDefault="008E112C" w:rsidP="008E112C">
      <w:pPr>
        <w:pStyle w:val="ListParagraph"/>
        <w:numPr>
          <w:ilvl w:val="0"/>
          <w:numId w:val="10"/>
        </w:numPr>
        <w:jc w:val="both"/>
        <w:rPr>
          <w:rFonts w:ascii="Cambria" w:hAnsi="Cambria"/>
          <w:sz w:val="22"/>
          <w:szCs w:val="22"/>
        </w:rPr>
      </w:pPr>
      <w:r>
        <w:rPr>
          <w:rFonts w:ascii="Cambria" w:hAnsi="Cambria"/>
          <w:sz w:val="22"/>
          <w:szCs w:val="22"/>
        </w:rPr>
        <w:t xml:space="preserve">As a waiter I like to provide excellent customer service and give my customer a pleasurable dining experience and want to come back time and again. </w:t>
      </w:r>
    </w:p>
    <w:p w:rsidR="008E112C" w:rsidRDefault="008E112C" w:rsidP="008E112C">
      <w:pPr>
        <w:pStyle w:val="ListParagraph"/>
        <w:numPr>
          <w:ilvl w:val="0"/>
          <w:numId w:val="10"/>
        </w:numPr>
        <w:jc w:val="both"/>
        <w:rPr>
          <w:rFonts w:ascii="Cambria" w:hAnsi="Cambria"/>
          <w:sz w:val="22"/>
          <w:szCs w:val="22"/>
        </w:rPr>
      </w:pPr>
      <w:r>
        <w:rPr>
          <w:rFonts w:ascii="Cambria" w:hAnsi="Cambria"/>
          <w:sz w:val="22"/>
          <w:szCs w:val="22"/>
        </w:rPr>
        <w:t>Assisted customer in menu decision.</w:t>
      </w:r>
    </w:p>
    <w:p w:rsidR="008E112C" w:rsidRDefault="008E112C" w:rsidP="008E112C">
      <w:pPr>
        <w:pStyle w:val="ListParagraph"/>
        <w:numPr>
          <w:ilvl w:val="0"/>
          <w:numId w:val="10"/>
        </w:numPr>
        <w:jc w:val="both"/>
        <w:rPr>
          <w:rFonts w:ascii="Cambria" w:hAnsi="Cambria"/>
          <w:color w:val="000000"/>
          <w:sz w:val="22"/>
          <w:szCs w:val="22"/>
        </w:rPr>
      </w:pPr>
      <w:r>
        <w:rPr>
          <w:rFonts w:ascii="Cambria" w:hAnsi="Cambria"/>
          <w:color w:val="000000"/>
          <w:sz w:val="22"/>
          <w:szCs w:val="22"/>
        </w:rPr>
        <w:t>Able to work well within a team.</w:t>
      </w:r>
    </w:p>
    <w:p w:rsidR="008E112C" w:rsidRDefault="008E112C" w:rsidP="008E112C">
      <w:pPr>
        <w:pStyle w:val="ListParagraph"/>
        <w:numPr>
          <w:ilvl w:val="0"/>
          <w:numId w:val="10"/>
        </w:numPr>
        <w:jc w:val="both"/>
        <w:rPr>
          <w:rFonts w:ascii="Cambria" w:hAnsi="Cambria"/>
          <w:color w:val="000000"/>
          <w:sz w:val="22"/>
          <w:szCs w:val="22"/>
        </w:rPr>
      </w:pPr>
      <w:r>
        <w:rPr>
          <w:rFonts w:ascii="Cambria" w:hAnsi="Cambria"/>
          <w:color w:val="000000"/>
          <w:sz w:val="22"/>
          <w:szCs w:val="22"/>
        </w:rPr>
        <w:t>Able to pick up new processes quickly and efficiently.</w:t>
      </w:r>
    </w:p>
    <w:p w:rsidR="008E112C" w:rsidRDefault="008E112C" w:rsidP="008E112C">
      <w:pPr>
        <w:pStyle w:val="ListParagraph"/>
        <w:numPr>
          <w:ilvl w:val="0"/>
          <w:numId w:val="10"/>
        </w:numPr>
        <w:jc w:val="both"/>
        <w:rPr>
          <w:rFonts w:ascii="Cambria" w:hAnsi="Cambria"/>
          <w:color w:val="000000"/>
          <w:sz w:val="22"/>
          <w:szCs w:val="22"/>
        </w:rPr>
      </w:pPr>
      <w:r>
        <w:rPr>
          <w:rFonts w:ascii="Cambria" w:hAnsi="Cambria"/>
          <w:color w:val="000000"/>
          <w:sz w:val="22"/>
          <w:szCs w:val="22"/>
        </w:rPr>
        <w:t>Organized individual with excellent customer service and attention to detail.</w:t>
      </w:r>
    </w:p>
    <w:p w:rsidR="008E112C" w:rsidRDefault="008E112C" w:rsidP="008E112C">
      <w:pPr>
        <w:pStyle w:val="ListParagraph"/>
        <w:numPr>
          <w:ilvl w:val="0"/>
          <w:numId w:val="10"/>
        </w:numPr>
        <w:jc w:val="both"/>
        <w:rPr>
          <w:rFonts w:ascii="Cambria" w:hAnsi="Cambria"/>
          <w:color w:val="000000"/>
          <w:sz w:val="22"/>
          <w:szCs w:val="22"/>
        </w:rPr>
      </w:pPr>
      <w:r>
        <w:rPr>
          <w:rFonts w:ascii="Cambria" w:hAnsi="Cambria"/>
          <w:color w:val="000000"/>
          <w:sz w:val="22"/>
          <w:szCs w:val="22"/>
        </w:rPr>
        <w:t>Participated in monthly staff meeting and training sessions.</w:t>
      </w:r>
    </w:p>
    <w:p w:rsidR="008E112C" w:rsidRDefault="008E112C" w:rsidP="008E112C">
      <w:pPr>
        <w:rPr>
          <w:rFonts w:ascii="Calibri" w:hAnsi="Calibri"/>
          <w:b/>
          <w:bCs/>
          <w:color w:val="000000"/>
          <w:sz w:val="22"/>
          <w:szCs w:val="22"/>
        </w:rPr>
      </w:pPr>
    </w:p>
    <w:p w:rsidR="008E112C" w:rsidRDefault="008E112C" w:rsidP="008E112C">
      <w:pPr>
        <w:jc w:val="both"/>
        <w:rPr>
          <w:rFonts w:ascii="Calibri" w:hAnsi="Calibri"/>
          <w:color w:val="222222"/>
          <w:sz w:val="16"/>
          <w:szCs w:val="16"/>
        </w:rPr>
      </w:pPr>
    </w:p>
    <w:p w:rsidR="008E112C" w:rsidRDefault="008E112C" w:rsidP="008E112C">
      <w:pPr>
        <w:rPr>
          <w:rFonts w:ascii="Cambria" w:hAnsi="Cambria" w:cs="Calibri"/>
          <w:b/>
          <w:sz w:val="26"/>
          <w:szCs w:val="26"/>
          <w:u w:val="single"/>
        </w:rPr>
      </w:pPr>
      <w:r>
        <w:rPr>
          <w:rFonts w:ascii="Cambria" w:hAnsi="Cambria" w:cs="Calibri"/>
          <w:b/>
          <w:sz w:val="26"/>
          <w:szCs w:val="26"/>
          <w:u w:val="single"/>
        </w:rPr>
        <w:t>One year experience as Restaurant Manager in CLAFOUTI Beach Resort</w:t>
      </w:r>
    </w:p>
    <w:p w:rsidR="008E112C" w:rsidRDefault="008E112C" w:rsidP="008E112C">
      <w:pPr>
        <w:rPr>
          <w:rFonts w:ascii="Calibri" w:hAnsi="Calibri"/>
          <w:b/>
          <w:color w:val="222222"/>
          <w:sz w:val="22"/>
          <w:szCs w:val="22"/>
          <w:u w:val="single"/>
        </w:rPr>
      </w:pPr>
      <w:r>
        <w:rPr>
          <w:rFonts w:ascii="Calibri" w:hAnsi="Calibri"/>
          <w:b/>
          <w:color w:val="222222"/>
          <w:sz w:val="22"/>
          <w:szCs w:val="22"/>
          <w:u w:val="single"/>
        </w:rPr>
        <w:t>Responsibilities:</w:t>
      </w:r>
    </w:p>
    <w:p w:rsidR="008E112C" w:rsidRDefault="008E112C" w:rsidP="008E112C">
      <w:pPr>
        <w:numPr>
          <w:ilvl w:val="0"/>
          <w:numId w:val="3"/>
        </w:numPr>
        <w:jc w:val="both"/>
        <w:rPr>
          <w:rFonts w:ascii="Cambria" w:hAnsi="Cambria"/>
          <w:b/>
          <w:bCs/>
          <w:color w:val="000000"/>
          <w:sz w:val="22"/>
          <w:szCs w:val="22"/>
        </w:rPr>
      </w:pPr>
      <w:r>
        <w:rPr>
          <w:rFonts w:ascii="Cambria" w:hAnsi="Cambria"/>
          <w:color w:val="333333"/>
          <w:sz w:val="22"/>
          <w:szCs w:val="22"/>
          <w:shd w:val="clear" w:color="auto" w:fill="FFFFFF"/>
        </w:rPr>
        <w:t>Assisted guests with making menu choices in an informative and helpful fashion.</w:t>
      </w:r>
    </w:p>
    <w:p w:rsidR="008E112C" w:rsidRDefault="008E112C" w:rsidP="008E112C">
      <w:pPr>
        <w:numPr>
          <w:ilvl w:val="0"/>
          <w:numId w:val="3"/>
        </w:numPr>
        <w:jc w:val="both"/>
        <w:rPr>
          <w:rFonts w:ascii="Cambria" w:hAnsi="Cambria"/>
          <w:b/>
          <w:bCs/>
          <w:color w:val="000000"/>
          <w:sz w:val="22"/>
          <w:szCs w:val="22"/>
        </w:rPr>
      </w:pPr>
      <w:r>
        <w:rPr>
          <w:rFonts w:ascii="Cambria" w:hAnsi="Cambria"/>
          <w:color w:val="333333"/>
          <w:sz w:val="22"/>
          <w:szCs w:val="22"/>
          <w:shd w:val="clear" w:color="auto" w:fill="FFFFFF"/>
        </w:rPr>
        <w:t>Maintained knowledge of current menu items, garnishes, ingredients, and preparation methods.</w:t>
      </w:r>
    </w:p>
    <w:p w:rsidR="008E112C" w:rsidRPr="00A242C8" w:rsidRDefault="008E112C" w:rsidP="008E112C">
      <w:pPr>
        <w:numPr>
          <w:ilvl w:val="0"/>
          <w:numId w:val="3"/>
        </w:numPr>
        <w:jc w:val="both"/>
        <w:rPr>
          <w:rFonts w:ascii="Cambria" w:hAnsi="Cambria"/>
          <w:b/>
          <w:bCs/>
          <w:color w:val="000000"/>
          <w:sz w:val="22"/>
          <w:szCs w:val="22"/>
        </w:rPr>
      </w:pPr>
      <w:r>
        <w:rPr>
          <w:rFonts w:ascii="Cambria" w:hAnsi="Cambria"/>
          <w:color w:val="333333"/>
          <w:sz w:val="22"/>
          <w:szCs w:val="22"/>
          <w:shd w:val="clear" w:color="auto" w:fill="FFFFFF"/>
        </w:rPr>
        <w:t>Appropriately suggested additional items to customers to increase restaurant sales.</w:t>
      </w:r>
    </w:p>
    <w:p w:rsidR="008E112C" w:rsidRDefault="008E112C" w:rsidP="008E112C">
      <w:pPr>
        <w:ind w:left="720"/>
        <w:jc w:val="both"/>
        <w:rPr>
          <w:rFonts w:ascii="Cambria" w:hAnsi="Cambria"/>
          <w:b/>
          <w:bCs/>
          <w:color w:val="000000"/>
          <w:sz w:val="22"/>
          <w:szCs w:val="22"/>
        </w:rPr>
      </w:pPr>
    </w:p>
    <w:p w:rsidR="008E112C" w:rsidRDefault="008E112C" w:rsidP="008E112C">
      <w:pPr>
        <w:numPr>
          <w:ilvl w:val="0"/>
          <w:numId w:val="3"/>
        </w:numPr>
        <w:jc w:val="both"/>
        <w:rPr>
          <w:rFonts w:ascii="Cambria" w:hAnsi="Cambria"/>
          <w:b/>
          <w:bCs/>
          <w:color w:val="000000"/>
          <w:sz w:val="22"/>
          <w:szCs w:val="22"/>
        </w:rPr>
      </w:pPr>
      <w:r>
        <w:rPr>
          <w:rFonts w:ascii="Cambria" w:hAnsi="Cambria"/>
          <w:color w:val="333333"/>
          <w:sz w:val="22"/>
          <w:szCs w:val="22"/>
          <w:shd w:val="clear" w:color="auto" w:fill="FFFFFF"/>
        </w:rPr>
        <w:t>Regularly checked on guests to ensure satisfaction with each food course and beverages.</w:t>
      </w:r>
    </w:p>
    <w:p w:rsidR="008E112C" w:rsidRPr="00A242C8" w:rsidRDefault="00640E97" w:rsidP="008E112C">
      <w:pPr>
        <w:numPr>
          <w:ilvl w:val="0"/>
          <w:numId w:val="3"/>
        </w:numPr>
        <w:jc w:val="both"/>
        <w:rPr>
          <w:rFonts w:ascii="Cambria" w:hAnsi="Cambria"/>
          <w:b/>
          <w:bCs/>
          <w:color w:val="000000"/>
          <w:sz w:val="22"/>
          <w:szCs w:val="22"/>
        </w:rPr>
      </w:pPr>
      <w:hyperlink r:id="rId10" w:tooltip="Click to Continue &gt; by Info" w:history="1">
        <w:r w:rsidR="008E112C">
          <w:rPr>
            <w:rStyle w:val="Hyperlink"/>
            <w:rFonts w:ascii="Cambria" w:hAnsi="Cambria"/>
            <w:color w:val="000000"/>
            <w:sz w:val="22"/>
            <w:szCs w:val="22"/>
          </w:rPr>
          <w:t>Managed</w:t>
        </w:r>
      </w:hyperlink>
      <w:r w:rsidR="008E112C">
        <w:rPr>
          <w:rStyle w:val="apple-converted-space"/>
          <w:rFonts w:ascii="Cambria" w:hAnsi="Cambria"/>
          <w:color w:val="333333"/>
          <w:sz w:val="22"/>
          <w:szCs w:val="22"/>
          <w:shd w:val="clear" w:color="auto" w:fill="FFFFFF"/>
        </w:rPr>
        <w:t> </w:t>
      </w:r>
      <w:r w:rsidR="008E112C">
        <w:rPr>
          <w:rFonts w:ascii="Cambria" w:hAnsi="Cambria"/>
          <w:color w:val="333333"/>
          <w:sz w:val="22"/>
          <w:szCs w:val="22"/>
          <w:shd w:val="clear" w:color="auto" w:fill="FFFFFF"/>
        </w:rPr>
        <w:t>closing duties, including restocking items and reconciliation of the cash drawer.</w:t>
      </w:r>
    </w:p>
    <w:p w:rsidR="008E112C" w:rsidRDefault="008E112C" w:rsidP="008E112C">
      <w:pPr>
        <w:jc w:val="both"/>
        <w:rPr>
          <w:rFonts w:ascii="Calibri" w:hAnsi="Calibri"/>
          <w:b/>
          <w:bCs/>
          <w:color w:val="000000"/>
          <w:sz w:val="14"/>
          <w:szCs w:val="14"/>
        </w:rPr>
      </w:pPr>
    </w:p>
    <w:p w:rsidR="008E112C" w:rsidRDefault="008E112C" w:rsidP="008E112C">
      <w:pPr>
        <w:rPr>
          <w:rFonts w:ascii="Cambria" w:hAnsi="Cambria" w:cs="Calibri"/>
          <w:b/>
          <w:color w:val="222222"/>
          <w:sz w:val="26"/>
          <w:szCs w:val="26"/>
          <w:u w:val="single"/>
        </w:rPr>
      </w:pPr>
      <w:r>
        <w:rPr>
          <w:rFonts w:ascii="Cambria" w:hAnsi="Cambria" w:cs="Calibri"/>
          <w:b/>
          <w:color w:val="222222"/>
          <w:sz w:val="26"/>
          <w:szCs w:val="26"/>
          <w:u w:val="single"/>
        </w:rPr>
        <w:t xml:space="preserve">Two-year experience as </w:t>
      </w:r>
      <w:r>
        <w:rPr>
          <w:rFonts w:ascii="Cambria" w:hAnsi="Cambria" w:cs="Helvetica"/>
          <w:b/>
          <w:bCs/>
          <w:color w:val="333333"/>
          <w:sz w:val="26"/>
          <w:szCs w:val="26"/>
          <w:u w:val="single"/>
          <w:shd w:val="clear" w:color="auto" w:fill="FFFFFF"/>
        </w:rPr>
        <w:t xml:space="preserve">Receptionist </w:t>
      </w:r>
      <w:r>
        <w:rPr>
          <w:rFonts w:ascii="Cambria" w:hAnsi="Cambria" w:cs="Calibri"/>
          <w:b/>
          <w:bCs/>
          <w:color w:val="222222"/>
          <w:sz w:val="26"/>
          <w:szCs w:val="26"/>
          <w:u w:val="single"/>
        </w:rPr>
        <w:t>in PREETH Beach Resort</w:t>
      </w:r>
    </w:p>
    <w:p w:rsidR="008E112C" w:rsidRDefault="008E112C" w:rsidP="008E112C">
      <w:pPr>
        <w:rPr>
          <w:rFonts w:ascii="Calibri" w:hAnsi="Calibri" w:cs="Calibri"/>
          <w:bCs/>
          <w:sz w:val="22"/>
          <w:szCs w:val="22"/>
        </w:rPr>
      </w:pPr>
    </w:p>
    <w:p w:rsidR="008E112C" w:rsidRDefault="008E112C" w:rsidP="008E112C">
      <w:pPr>
        <w:rPr>
          <w:rFonts w:ascii="Calibri" w:hAnsi="Calibri"/>
          <w:b/>
          <w:color w:val="222222"/>
          <w:sz w:val="22"/>
          <w:szCs w:val="22"/>
          <w:u w:val="single"/>
        </w:rPr>
      </w:pPr>
      <w:r>
        <w:rPr>
          <w:rFonts w:ascii="Calibri" w:hAnsi="Calibri"/>
          <w:b/>
          <w:color w:val="222222"/>
          <w:sz w:val="22"/>
          <w:szCs w:val="22"/>
          <w:u w:val="single"/>
        </w:rPr>
        <w:t>Responsibilities:</w:t>
      </w:r>
    </w:p>
    <w:p w:rsidR="008E112C" w:rsidRDefault="008E112C" w:rsidP="008E112C">
      <w:pPr>
        <w:numPr>
          <w:ilvl w:val="0"/>
          <w:numId w:val="4"/>
        </w:numPr>
        <w:jc w:val="both"/>
        <w:rPr>
          <w:rFonts w:ascii="Cambria" w:hAnsi="Cambria"/>
          <w:bCs/>
          <w:sz w:val="22"/>
          <w:szCs w:val="22"/>
        </w:rPr>
      </w:pPr>
      <w:r>
        <w:rPr>
          <w:rFonts w:ascii="Cambria" w:hAnsi="Cambria"/>
          <w:color w:val="333333"/>
          <w:sz w:val="22"/>
          <w:szCs w:val="22"/>
          <w:shd w:val="clear" w:color="auto" w:fill="FFFFFF"/>
        </w:rPr>
        <w:t>Drafted meeting agendas, supply advance materials, and execute follow-up for meetings and team conferences.</w:t>
      </w:r>
    </w:p>
    <w:p w:rsidR="008E112C" w:rsidRDefault="00640E97" w:rsidP="008E112C">
      <w:pPr>
        <w:numPr>
          <w:ilvl w:val="0"/>
          <w:numId w:val="4"/>
        </w:numPr>
        <w:jc w:val="both"/>
        <w:rPr>
          <w:rFonts w:ascii="Cambria" w:hAnsi="Cambria"/>
          <w:bCs/>
          <w:sz w:val="22"/>
          <w:szCs w:val="22"/>
        </w:rPr>
      </w:pPr>
      <w:hyperlink r:id="rId11" w:tooltip="Click to Continue &gt; by Info" w:history="1">
        <w:r w:rsidR="008E112C">
          <w:rPr>
            <w:rStyle w:val="Hyperlink"/>
            <w:rFonts w:ascii="Cambria" w:hAnsi="Cambria"/>
            <w:color w:val="000000"/>
            <w:sz w:val="22"/>
            <w:szCs w:val="22"/>
          </w:rPr>
          <w:t>Manage</w:t>
        </w:r>
      </w:hyperlink>
      <w:r w:rsidR="008E112C">
        <w:rPr>
          <w:rStyle w:val="apple-converted-space"/>
          <w:rFonts w:ascii="Cambria" w:hAnsi="Cambria"/>
          <w:color w:val="333333"/>
          <w:sz w:val="22"/>
          <w:szCs w:val="22"/>
          <w:shd w:val="clear" w:color="auto" w:fill="FFFFFF"/>
        </w:rPr>
        <w:t> </w:t>
      </w:r>
      <w:r w:rsidR="008E112C">
        <w:rPr>
          <w:rFonts w:ascii="Cambria" w:hAnsi="Cambria"/>
          <w:color w:val="333333"/>
          <w:sz w:val="22"/>
          <w:szCs w:val="22"/>
          <w:shd w:val="clear" w:color="auto" w:fill="FFFFFF"/>
        </w:rPr>
        <w:t>the receptionist area, including greeting visitors and responding to requests for information.</w:t>
      </w:r>
    </w:p>
    <w:p w:rsidR="008E112C" w:rsidRDefault="008E112C" w:rsidP="008E112C">
      <w:pPr>
        <w:numPr>
          <w:ilvl w:val="0"/>
          <w:numId w:val="4"/>
        </w:numPr>
        <w:jc w:val="both"/>
        <w:rPr>
          <w:rFonts w:ascii="Cambria" w:hAnsi="Cambria"/>
          <w:bCs/>
          <w:sz w:val="22"/>
          <w:szCs w:val="22"/>
        </w:rPr>
      </w:pPr>
      <w:r>
        <w:rPr>
          <w:rFonts w:ascii="Cambria" w:hAnsi="Cambria"/>
          <w:color w:val="333333"/>
          <w:sz w:val="22"/>
          <w:szCs w:val="22"/>
          <w:shd w:val="clear" w:color="auto" w:fill="FFFFFF"/>
        </w:rPr>
        <w:t>Design electronic file systems and maintain electronic and paper files.</w:t>
      </w:r>
    </w:p>
    <w:p w:rsidR="008E112C" w:rsidRDefault="008E112C" w:rsidP="008E112C">
      <w:pPr>
        <w:numPr>
          <w:ilvl w:val="0"/>
          <w:numId w:val="4"/>
        </w:numPr>
        <w:jc w:val="both"/>
        <w:rPr>
          <w:rFonts w:ascii="Cambria" w:hAnsi="Cambria"/>
          <w:bCs/>
          <w:sz w:val="22"/>
          <w:szCs w:val="22"/>
        </w:rPr>
      </w:pPr>
      <w:r>
        <w:rPr>
          <w:rFonts w:ascii="Cambria" w:hAnsi="Cambria"/>
          <w:color w:val="333333"/>
          <w:sz w:val="22"/>
          <w:szCs w:val="22"/>
          <w:shd w:val="clear" w:color="auto" w:fill="FFFFFF"/>
        </w:rPr>
        <w:t>Handle all media and public relations inquiries.</w:t>
      </w:r>
    </w:p>
    <w:p w:rsidR="008E112C" w:rsidRDefault="008E112C" w:rsidP="008E112C">
      <w:pPr>
        <w:numPr>
          <w:ilvl w:val="0"/>
          <w:numId w:val="4"/>
        </w:numPr>
        <w:jc w:val="both"/>
        <w:rPr>
          <w:rFonts w:ascii="Cambria" w:hAnsi="Cambria"/>
          <w:bCs/>
          <w:sz w:val="22"/>
          <w:szCs w:val="22"/>
        </w:rPr>
      </w:pPr>
      <w:r>
        <w:rPr>
          <w:rFonts w:ascii="Cambria" w:hAnsi="Cambria"/>
          <w:color w:val="333333"/>
          <w:sz w:val="22"/>
          <w:szCs w:val="22"/>
          <w:shd w:val="clear" w:color="auto" w:fill="FFFFFF"/>
        </w:rPr>
        <w:t>Serve as central point of contact for all outside vendors and clients needing to gain access to the building.</w:t>
      </w:r>
    </w:p>
    <w:p w:rsidR="008E112C" w:rsidRPr="008E112C" w:rsidRDefault="008E112C" w:rsidP="008E112C">
      <w:pPr>
        <w:numPr>
          <w:ilvl w:val="0"/>
          <w:numId w:val="4"/>
        </w:numPr>
        <w:jc w:val="both"/>
        <w:rPr>
          <w:rFonts w:ascii="Cambria" w:hAnsi="Cambria"/>
          <w:bCs/>
          <w:sz w:val="22"/>
          <w:szCs w:val="22"/>
        </w:rPr>
      </w:pPr>
      <w:r>
        <w:rPr>
          <w:rFonts w:ascii="Cambria" w:hAnsi="Cambria"/>
          <w:color w:val="333333"/>
          <w:sz w:val="22"/>
          <w:szCs w:val="22"/>
          <w:shd w:val="clear" w:color="auto" w:fill="FFFFFF"/>
        </w:rPr>
        <w:t>Disperse</w:t>
      </w:r>
      <w:r>
        <w:rPr>
          <w:rStyle w:val="apple-converted-space"/>
          <w:rFonts w:ascii="Cambria" w:hAnsi="Cambria"/>
          <w:color w:val="333333"/>
          <w:sz w:val="22"/>
          <w:szCs w:val="22"/>
          <w:shd w:val="clear" w:color="auto" w:fill="FFFFFF"/>
        </w:rPr>
        <w:t> </w:t>
      </w:r>
      <w:r>
        <w:rPr>
          <w:rFonts w:ascii="Cambria" w:hAnsi="Cambria"/>
          <w:color w:val="333333"/>
          <w:sz w:val="22"/>
          <w:szCs w:val="22"/>
          <w:shd w:val="clear" w:color="auto" w:fill="FFFFFF"/>
        </w:rPr>
        <w:t>incoming</w:t>
      </w:r>
      <w:r>
        <w:rPr>
          <w:rStyle w:val="apple-converted-space"/>
          <w:rFonts w:ascii="Cambria" w:hAnsi="Cambria"/>
          <w:color w:val="333333"/>
          <w:sz w:val="22"/>
          <w:szCs w:val="22"/>
          <w:shd w:val="clear" w:color="auto" w:fill="FFFFFF"/>
        </w:rPr>
        <w:t> </w:t>
      </w:r>
      <w:r>
        <w:rPr>
          <w:rFonts w:ascii="Cambria" w:hAnsi="Cambria"/>
          <w:color w:val="333333"/>
          <w:sz w:val="22"/>
          <w:szCs w:val="22"/>
          <w:shd w:val="clear" w:color="auto" w:fill="FFFFFF"/>
        </w:rPr>
        <w:t>mail to correct recipients throughout the office.</w:t>
      </w:r>
    </w:p>
    <w:p w:rsidR="008E112C" w:rsidRDefault="008E112C" w:rsidP="008E112C">
      <w:pPr>
        <w:jc w:val="both"/>
        <w:rPr>
          <w:rFonts w:ascii="Cambria" w:hAnsi="Cambria"/>
          <w:color w:val="333333"/>
          <w:sz w:val="22"/>
          <w:szCs w:val="22"/>
          <w:shd w:val="clear" w:color="auto" w:fill="FFFFFF"/>
        </w:rPr>
      </w:pPr>
    </w:p>
    <w:p w:rsidR="008E112C" w:rsidRDefault="008E112C" w:rsidP="008E112C">
      <w:pPr>
        <w:jc w:val="both"/>
        <w:rPr>
          <w:rFonts w:ascii="Cambria" w:hAnsi="Cambria"/>
          <w:color w:val="333333"/>
          <w:sz w:val="22"/>
          <w:szCs w:val="22"/>
          <w:shd w:val="clear" w:color="auto" w:fill="FFFFFF"/>
        </w:rPr>
      </w:pPr>
    </w:p>
    <w:p w:rsidR="008E112C" w:rsidRDefault="008E112C" w:rsidP="008E112C">
      <w:pPr>
        <w:jc w:val="both"/>
        <w:rPr>
          <w:rFonts w:ascii="Cambria" w:hAnsi="Cambria"/>
          <w:color w:val="333333"/>
          <w:sz w:val="22"/>
          <w:szCs w:val="22"/>
          <w:shd w:val="clear" w:color="auto" w:fill="FFFFFF"/>
        </w:rPr>
      </w:pPr>
    </w:p>
    <w:p w:rsidR="008E112C" w:rsidRDefault="008E112C" w:rsidP="008E112C">
      <w:pPr>
        <w:jc w:val="both"/>
        <w:rPr>
          <w:rFonts w:ascii="Cambria" w:hAnsi="Cambria"/>
          <w:color w:val="333333"/>
          <w:sz w:val="22"/>
          <w:szCs w:val="22"/>
          <w:shd w:val="clear" w:color="auto" w:fill="FFFFFF"/>
        </w:rPr>
      </w:pPr>
    </w:p>
    <w:p w:rsidR="008E112C" w:rsidRDefault="008E112C" w:rsidP="008E112C">
      <w:pPr>
        <w:jc w:val="both"/>
        <w:rPr>
          <w:rFonts w:ascii="Cambria" w:hAnsi="Cambria"/>
          <w:bCs/>
          <w:sz w:val="22"/>
          <w:szCs w:val="22"/>
        </w:rPr>
      </w:pPr>
    </w:p>
    <w:p w:rsidR="008E112C" w:rsidRDefault="008E112C" w:rsidP="008E112C">
      <w:pPr>
        <w:pStyle w:val="ListParagraph"/>
        <w:suppressAutoHyphens w:val="0"/>
        <w:spacing w:line="294" w:lineRule="atLeast"/>
        <w:rPr>
          <w:rFonts w:ascii="Calibri" w:hAnsi="Calibri" w:cs="Calibri"/>
          <w:color w:val="333333"/>
          <w:sz w:val="22"/>
          <w:szCs w:val="22"/>
          <w:lang w:eastAsia="en-US"/>
        </w:rPr>
      </w:pPr>
    </w:p>
    <w:p w:rsidR="008E112C" w:rsidRDefault="008E112C" w:rsidP="008E112C">
      <w:pPr>
        <w:shd w:val="clear" w:color="auto" w:fill="E6E6E6"/>
        <w:tabs>
          <w:tab w:val="right" w:pos="9360"/>
        </w:tabs>
        <w:rPr>
          <w:rFonts w:ascii="Calibri" w:hAnsi="Calibri"/>
          <w:b/>
          <w:sz w:val="22"/>
          <w:szCs w:val="22"/>
        </w:rPr>
      </w:pPr>
      <w:r>
        <w:rPr>
          <w:rFonts w:ascii="Calibri" w:hAnsi="Calibri"/>
          <w:b/>
          <w:sz w:val="22"/>
          <w:szCs w:val="22"/>
        </w:rPr>
        <w:t>EDUCATION QUALIFICATION</w:t>
      </w:r>
      <w:r>
        <w:rPr>
          <w:rFonts w:ascii="Calibri" w:hAnsi="Calibri"/>
          <w:b/>
          <w:sz w:val="22"/>
          <w:szCs w:val="22"/>
        </w:rPr>
        <w:tab/>
      </w:r>
    </w:p>
    <w:p w:rsidR="008E112C" w:rsidRDefault="008E112C" w:rsidP="008E112C">
      <w:pPr>
        <w:tabs>
          <w:tab w:val="left" w:pos="8115"/>
        </w:tabs>
        <w:rPr>
          <w:rFonts w:ascii="Calibri" w:hAnsi="Calibri"/>
          <w:sz w:val="22"/>
          <w:szCs w:val="22"/>
        </w:rPr>
      </w:pPr>
    </w:p>
    <w:p w:rsidR="008E112C" w:rsidRDefault="008E112C" w:rsidP="008E112C">
      <w:pPr>
        <w:numPr>
          <w:ilvl w:val="0"/>
          <w:numId w:val="2"/>
        </w:numPr>
        <w:suppressAutoHyphens w:val="0"/>
        <w:jc w:val="both"/>
        <w:rPr>
          <w:rFonts w:ascii="Calibri" w:hAnsi="Calibri"/>
          <w:b/>
          <w:bCs/>
          <w:sz w:val="22"/>
          <w:szCs w:val="22"/>
        </w:rPr>
      </w:pPr>
      <w:r>
        <w:rPr>
          <w:rFonts w:ascii="Calibri" w:hAnsi="Calibri"/>
          <w:b/>
          <w:bCs/>
          <w:sz w:val="22"/>
          <w:szCs w:val="22"/>
        </w:rPr>
        <w:t>Degree in International Tourism and Hospitality (2011)</w:t>
      </w:r>
    </w:p>
    <w:p w:rsidR="008E112C" w:rsidRDefault="008E112C" w:rsidP="008E112C">
      <w:pPr>
        <w:numPr>
          <w:ilvl w:val="0"/>
          <w:numId w:val="2"/>
        </w:numPr>
        <w:suppressAutoHyphens w:val="0"/>
        <w:jc w:val="both"/>
        <w:rPr>
          <w:rFonts w:ascii="Calibri" w:hAnsi="Calibri"/>
          <w:b/>
          <w:bCs/>
          <w:sz w:val="22"/>
          <w:szCs w:val="22"/>
        </w:rPr>
      </w:pPr>
      <w:r>
        <w:rPr>
          <w:rFonts w:ascii="Calibri" w:hAnsi="Calibri"/>
          <w:b/>
          <w:bCs/>
          <w:sz w:val="22"/>
          <w:szCs w:val="22"/>
        </w:rPr>
        <w:t xml:space="preserve">Cabin crew Training from </w:t>
      </w:r>
      <w:proofErr w:type="spellStart"/>
      <w:r>
        <w:rPr>
          <w:rFonts w:ascii="Calibri" w:hAnsi="Calibri"/>
          <w:b/>
          <w:bCs/>
          <w:sz w:val="22"/>
          <w:szCs w:val="22"/>
        </w:rPr>
        <w:t>Frankfinn</w:t>
      </w:r>
      <w:proofErr w:type="spellEnd"/>
      <w:r>
        <w:rPr>
          <w:rFonts w:ascii="Calibri" w:hAnsi="Calibri"/>
          <w:b/>
          <w:bCs/>
          <w:sz w:val="22"/>
          <w:szCs w:val="22"/>
        </w:rPr>
        <w:t xml:space="preserve"> Institute of Air Hostess Training (2009)</w:t>
      </w:r>
    </w:p>
    <w:p w:rsidR="008E112C" w:rsidRDefault="008E112C" w:rsidP="008E112C">
      <w:pPr>
        <w:numPr>
          <w:ilvl w:val="0"/>
          <w:numId w:val="2"/>
        </w:numPr>
        <w:suppressAutoHyphens w:val="0"/>
        <w:jc w:val="both"/>
        <w:rPr>
          <w:rFonts w:ascii="Calibri" w:hAnsi="Calibri"/>
          <w:b/>
          <w:bCs/>
          <w:sz w:val="22"/>
          <w:szCs w:val="22"/>
        </w:rPr>
      </w:pPr>
      <w:r>
        <w:rPr>
          <w:rFonts w:ascii="Calibri" w:hAnsi="Calibri"/>
          <w:b/>
          <w:bCs/>
          <w:sz w:val="22"/>
          <w:szCs w:val="22"/>
        </w:rPr>
        <w:t xml:space="preserve">B COM from the University of Kerala (2008) </w:t>
      </w:r>
    </w:p>
    <w:p w:rsidR="008E112C" w:rsidRDefault="008E112C" w:rsidP="008E112C">
      <w:pPr>
        <w:numPr>
          <w:ilvl w:val="0"/>
          <w:numId w:val="2"/>
        </w:numPr>
        <w:suppressAutoHyphens w:val="0"/>
        <w:jc w:val="both"/>
        <w:rPr>
          <w:rFonts w:ascii="Calibri" w:hAnsi="Calibri"/>
          <w:b/>
          <w:bCs/>
          <w:sz w:val="22"/>
          <w:szCs w:val="22"/>
        </w:rPr>
      </w:pPr>
      <w:r>
        <w:rPr>
          <w:rFonts w:ascii="Calibri" w:hAnsi="Calibri"/>
          <w:b/>
          <w:bCs/>
          <w:sz w:val="22"/>
          <w:szCs w:val="22"/>
        </w:rPr>
        <w:t>Plus Two from Higher Secondary Board Kerala (2006)</w:t>
      </w:r>
    </w:p>
    <w:p w:rsidR="008E112C" w:rsidRDefault="008E112C" w:rsidP="008E112C">
      <w:pPr>
        <w:suppressAutoHyphens w:val="0"/>
        <w:jc w:val="both"/>
        <w:rPr>
          <w:rFonts w:ascii="Calibri" w:hAnsi="Calibri"/>
          <w:b/>
          <w:bCs/>
          <w:sz w:val="22"/>
          <w:szCs w:val="22"/>
        </w:rPr>
      </w:pPr>
    </w:p>
    <w:p w:rsidR="008E112C" w:rsidRDefault="008E112C" w:rsidP="008E112C">
      <w:pPr>
        <w:suppressAutoHyphens w:val="0"/>
        <w:jc w:val="both"/>
        <w:rPr>
          <w:rFonts w:ascii="Calibri" w:hAnsi="Calibri"/>
          <w:b/>
          <w:bCs/>
          <w:sz w:val="22"/>
          <w:szCs w:val="22"/>
        </w:rPr>
      </w:pPr>
    </w:p>
    <w:p w:rsidR="008E112C" w:rsidRDefault="008E112C" w:rsidP="008E112C">
      <w:pPr>
        <w:suppressAutoHyphens w:val="0"/>
        <w:jc w:val="both"/>
        <w:rPr>
          <w:rFonts w:ascii="Calibri" w:hAnsi="Calibri"/>
          <w:b/>
          <w:bCs/>
          <w:sz w:val="22"/>
          <w:szCs w:val="22"/>
        </w:rPr>
      </w:pPr>
    </w:p>
    <w:p w:rsidR="008E112C" w:rsidRDefault="008E112C" w:rsidP="008E112C">
      <w:pPr>
        <w:suppressAutoHyphens w:val="0"/>
        <w:rPr>
          <w:rFonts w:ascii="Calibri" w:hAnsi="Calibri"/>
          <w:color w:val="000000"/>
          <w:sz w:val="22"/>
          <w:szCs w:val="22"/>
        </w:rPr>
      </w:pPr>
    </w:p>
    <w:p w:rsidR="008E112C" w:rsidRDefault="008E112C" w:rsidP="008E112C">
      <w:pPr>
        <w:shd w:val="clear" w:color="auto" w:fill="E6E6E6"/>
        <w:tabs>
          <w:tab w:val="right" w:pos="9360"/>
        </w:tabs>
        <w:rPr>
          <w:rFonts w:ascii="Calibri" w:hAnsi="Calibri"/>
          <w:b/>
          <w:sz w:val="22"/>
          <w:szCs w:val="22"/>
        </w:rPr>
      </w:pPr>
      <w:r>
        <w:rPr>
          <w:rFonts w:ascii="Calibri" w:hAnsi="Calibri"/>
          <w:b/>
          <w:sz w:val="22"/>
          <w:szCs w:val="22"/>
        </w:rPr>
        <w:t>KEY SKILLS AND ABILITIES</w:t>
      </w:r>
      <w:r>
        <w:rPr>
          <w:rFonts w:ascii="Calibri" w:hAnsi="Calibri"/>
          <w:b/>
          <w:sz w:val="22"/>
          <w:szCs w:val="22"/>
        </w:rPr>
        <w:tab/>
      </w:r>
    </w:p>
    <w:p w:rsidR="008E112C" w:rsidRDefault="008E112C" w:rsidP="008E112C">
      <w:pPr>
        <w:pStyle w:val="ListParagraph"/>
        <w:numPr>
          <w:ilvl w:val="0"/>
          <w:numId w:val="14"/>
        </w:numPr>
        <w:shd w:val="clear" w:color="auto" w:fill="FFFFFF"/>
        <w:suppressAutoHyphens w:val="0"/>
        <w:spacing w:before="100" w:beforeAutospacing="1" w:after="100" w:afterAutospacing="1"/>
        <w:jc w:val="both"/>
        <w:rPr>
          <w:rFonts w:ascii="Cambria" w:hAnsi="Cambria" w:cs="Calibri"/>
          <w:sz w:val="22"/>
          <w:szCs w:val="22"/>
          <w:lang w:eastAsia="en-US"/>
        </w:rPr>
      </w:pPr>
      <w:r>
        <w:rPr>
          <w:rFonts w:ascii="Cambria" w:hAnsi="Cambria" w:cs="Calibri"/>
          <w:sz w:val="22"/>
          <w:szCs w:val="22"/>
          <w:lang w:eastAsia="en-US"/>
        </w:rPr>
        <w:t>Ability to work effectively under time pressure and for long and extended hours.</w:t>
      </w:r>
    </w:p>
    <w:p w:rsidR="008E112C" w:rsidRDefault="008E112C" w:rsidP="008E112C">
      <w:pPr>
        <w:pStyle w:val="ListParagraph"/>
        <w:numPr>
          <w:ilvl w:val="0"/>
          <w:numId w:val="14"/>
        </w:numPr>
        <w:shd w:val="clear" w:color="auto" w:fill="FFFFFF"/>
        <w:suppressAutoHyphens w:val="0"/>
        <w:spacing w:before="100" w:beforeAutospacing="1" w:after="100" w:afterAutospacing="1"/>
        <w:jc w:val="both"/>
        <w:rPr>
          <w:rFonts w:ascii="Cambria" w:hAnsi="Cambria" w:cs="Calibri"/>
          <w:sz w:val="22"/>
          <w:szCs w:val="22"/>
          <w:lang w:eastAsia="en-US"/>
        </w:rPr>
      </w:pPr>
      <w:r>
        <w:rPr>
          <w:rFonts w:ascii="Cambria" w:hAnsi="Cambria" w:cs="Calibri"/>
          <w:sz w:val="22"/>
          <w:szCs w:val="22"/>
          <w:lang w:eastAsia="en-US"/>
        </w:rPr>
        <w:t>Ability to multitask.</w:t>
      </w:r>
    </w:p>
    <w:p w:rsidR="008E112C" w:rsidRDefault="008E112C" w:rsidP="008E112C">
      <w:pPr>
        <w:pStyle w:val="ListParagraph"/>
        <w:numPr>
          <w:ilvl w:val="0"/>
          <w:numId w:val="14"/>
        </w:numPr>
        <w:shd w:val="clear" w:color="auto" w:fill="FFFFFF"/>
        <w:suppressAutoHyphens w:val="0"/>
        <w:spacing w:before="100" w:beforeAutospacing="1" w:after="100" w:afterAutospacing="1"/>
        <w:jc w:val="both"/>
        <w:rPr>
          <w:rFonts w:ascii="Cambria" w:hAnsi="Cambria" w:cs="Calibri"/>
          <w:sz w:val="22"/>
          <w:szCs w:val="22"/>
          <w:lang w:eastAsia="en-US"/>
        </w:rPr>
      </w:pPr>
      <w:r>
        <w:rPr>
          <w:rFonts w:ascii="Cambria" w:hAnsi="Cambria" w:cs="Calibri"/>
          <w:sz w:val="22"/>
          <w:szCs w:val="22"/>
          <w:lang w:eastAsia="en-US"/>
        </w:rPr>
        <w:t>Diligence and dedication to work.</w:t>
      </w:r>
    </w:p>
    <w:p w:rsidR="008E112C" w:rsidRDefault="008E112C" w:rsidP="008E112C">
      <w:pPr>
        <w:pStyle w:val="ListParagraph"/>
        <w:numPr>
          <w:ilvl w:val="0"/>
          <w:numId w:val="14"/>
        </w:numPr>
        <w:shd w:val="clear" w:color="auto" w:fill="FFFFFF"/>
        <w:suppressAutoHyphens w:val="0"/>
        <w:spacing w:before="100" w:beforeAutospacing="1" w:after="100" w:afterAutospacing="1"/>
        <w:jc w:val="both"/>
        <w:rPr>
          <w:rFonts w:ascii="Cambria" w:hAnsi="Cambria" w:cs="Calibri"/>
          <w:sz w:val="22"/>
          <w:szCs w:val="22"/>
          <w:lang w:eastAsia="en-US"/>
        </w:rPr>
      </w:pPr>
      <w:r>
        <w:rPr>
          <w:rFonts w:ascii="Cambria" w:hAnsi="Cambria" w:cs="Calibri"/>
          <w:sz w:val="22"/>
          <w:szCs w:val="22"/>
          <w:lang w:eastAsia="en-US"/>
        </w:rPr>
        <w:t>Vast knowledge of different wines and spirits.</w:t>
      </w:r>
    </w:p>
    <w:p w:rsidR="008E112C" w:rsidRDefault="008E112C" w:rsidP="008E112C">
      <w:pPr>
        <w:pStyle w:val="ListParagraph"/>
        <w:numPr>
          <w:ilvl w:val="0"/>
          <w:numId w:val="14"/>
        </w:numPr>
        <w:shd w:val="clear" w:color="auto" w:fill="FFFFFF"/>
        <w:suppressAutoHyphens w:val="0"/>
        <w:spacing w:before="100" w:beforeAutospacing="1" w:after="100" w:afterAutospacing="1"/>
        <w:jc w:val="both"/>
        <w:rPr>
          <w:rFonts w:ascii="Cambria" w:hAnsi="Cambria" w:cs="Calibri"/>
          <w:sz w:val="22"/>
          <w:szCs w:val="22"/>
          <w:lang w:eastAsia="en-US"/>
        </w:rPr>
      </w:pPr>
      <w:r>
        <w:rPr>
          <w:rFonts w:ascii="Cambria" w:hAnsi="Cambria" w:cs="Calibri"/>
          <w:sz w:val="22"/>
          <w:szCs w:val="22"/>
          <w:lang w:eastAsia="en-US"/>
        </w:rPr>
        <w:t>A keen observer.</w:t>
      </w:r>
    </w:p>
    <w:p w:rsidR="008E112C" w:rsidRDefault="008E112C" w:rsidP="008E112C">
      <w:pPr>
        <w:pStyle w:val="ListParagraph"/>
        <w:numPr>
          <w:ilvl w:val="0"/>
          <w:numId w:val="14"/>
        </w:numPr>
        <w:shd w:val="clear" w:color="auto" w:fill="FFFFFF"/>
        <w:suppressAutoHyphens w:val="0"/>
        <w:spacing w:before="100" w:beforeAutospacing="1" w:after="100" w:afterAutospacing="1"/>
        <w:jc w:val="both"/>
        <w:rPr>
          <w:rFonts w:ascii="Cambria" w:hAnsi="Cambria" w:cs="Calibri"/>
          <w:sz w:val="22"/>
          <w:szCs w:val="22"/>
          <w:lang w:eastAsia="en-US"/>
        </w:rPr>
      </w:pPr>
      <w:r>
        <w:rPr>
          <w:rFonts w:ascii="Cambria" w:hAnsi="Cambria" w:cs="Calibri"/>
          <w:sz w:val="22"/>
          <w:szCs w:val="22"/>
          <w:lang w:eastAsia="en-US"/>
        </w:rPr>
        <w:t>Great sensitivity to the needs of others.</w:t>
      </w:r>
    </w:p>
    <w:p w:rsidR="008E112C" w:rsidRDefault="008E112C" w:rsidP="008E112C">
      <w:pPr>
        <w:pStyle w:val="ListParagraph"/>
        <w:numPr>
          <w:ilvl w:val="0"/>
          <w:numId w:val="14"/>
        </w:numPr>
        <w:shd w:val="clear" w:color="auto" w:fill="FFFFFF"/>
        <w:suppressAutoHyphens w:val="0"/>
        <w:spacing w:before="100" w:beforeAutospacing="1" w:after="100" w:afterAutospacing="1"/>
        <w:jc w:val="both"/>
        <w:rPr>
          <w:rFonts w:ascii="Cambria" w:hAnsi="Cambria" w:cs="Calibri"/>
          <w:sz w:val="22"/>
          <w:szCs w:val="22"/>
          <w:lang w:eastAsia="en-US"/>
        </w:rPr>
      </w:pPr>
      <w:r>
        <w:rPr>
          <w:rFonts w:ascii="Cambria" w:hAnsi="Cambria" w:cs="Calibri"/>
          <w:sz w:val="22"/>
          <w:szCs w:val="22"/>
          <w:lang w:eastAsia="en-US"/>
        </w:rPr>
        <w:t>Experience in preparing salad and other appetizers, and coffee.</w:t>
      </w:r>
    </w:p>
    <w:p w:rsidR="008E112C" w:rsidRDefault="008E112C" w:rsidP="008E112C">
      <w:pPr>
        <w:pStyle w:val="ListParagraph"/>
        <w:numPr>
          <w:ilvl w:val="0"/>
          <w:numId w:val="14"/>
        </w:numPr>
        <w:shd w:val="clear" w:color="auto" w:fill="FFFFFF"/>
        <w:suppressAutoHyphens w:val="0"/>
        <w:spacing w:before="100" w:beforeAutospacing="1" w:after="100" w:afterAutospacing="1"/>
        <w:jc w:val="both"/>
        <w:rPr>
          <w:rFonts w:ascii="Cambria" w:hAnsi="Cambria" w:cs="Calibri"/>
          <w:sz w:val="22"/>
          <w:szCs w:val="22"/>
          <w:lang w:eastAsia="en-US"/>
        </w:rPr>
      </w:pPr>
      <w:r>
        <w:rPr>
          <w:rFonts w:ascii="Cambria" w:hAnsi="Cambria" w:cs="Calibri"/>
          <w:sz w:val="22"/>
          <w:szCs w:val="22"/>
          <w:lang w:eastAsia="en-US"/>
        </w:rPr>
        <w:t>Experience in mixing drinks.</w:t>
      </w:r>
    </w:p>
    <w:p w:rsidR="008E112C" w:rsidRDefault="008E112C" w:rsidP="008E112C">
      <w:pPr>
        <w:pStyle w:val="ListParagraph"/>
        <w:numPr>
          <w:ilvl w:val="0"/>
          <w:numId w:val="14"/>
        </w:numPr>
        <w:shd w:val="clear" w:color="auto" w:fill="FFFFFF"/>
        <w:suppressAutoHyphens w:val="0"/>
        <w:spacing w:before="100" w:beforeAutospacing="1" w:after="100" w:afterAutospacing="1"/>
        <w:jc w:val="both"/>
        <w:rPr>
          <w:rFonts w:ascii="Cambria" w:hAnsi="Cambria" w:cs="Calibri"/>
          <w:sz w:val="22"/>
          <w:szCs w:val="22"/>
          <w:lang w:eastAsia="en-US"/>
        </w:rPr>
      </w:pPr>
      <w:r>
        <w:rPr>
          <w:rFonts w:ascii="Cambria" w:hAnsi="Cambria" w:cs="Calibri"/>
          <w:sz w:val="22"/>
          <w:szCs w:val="22"/>
          <w:lang w:eastAsia="en-US"/>
        </w:rPr>
        <w:t>A strong passion to ensure customer satisfaction.</w:t>
      </w:r>
    </w:p>
    <w:p w:rsidR="008E112C" w:rsidRDefault="008E112C" w:rsidP="008E112C">
      <w:pPr>
        <w:shd w:val="clear" w:color="auto" w:fill="E6E6E6"/>
        <w:tabs>
          <w:tab w:val="right" w:pos="9360"/>
        </w:tabs>
        <w:rPr>
          <w:rFonts w:ascii="Calibri" w:hAnsi="Calibri" w:cs="Calibri"/>
          <w:b/>
          <w:sz w:val="22"/>
          <w:szCs w:val="22"/>
        </w:rPr>
      </w:pPr>
      <w:r>
        <w:rPr>
          <w:rFonts w:ascii="Calibri" w:hAnsi="Calibri" w:cs="Calibri"/>
          <w:b/>
          <w:sz w:val="22"/>
          <w:szCs w:val="22"/>
        </w:rPr>
        <w:t>SOFTWARE SKILLS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8E112C" w:rsidRDefault="008E112C" w:rsidP="008E112C">
      <w:pPr>
        <w:numPr>
          <w:ilvl w:val="0"/>
          <w:numId w:val="16"/>
        </w:numPr>
        <w:suppressAutoHyphens w:val="0"/>
        <w:rPr>
          <w:rFonts w:ascii="Cambria" w:hAnsi="Cambria" w:cs="Calibri"/>
          <w:color w:val="000000"/>
          <w:sz w:val="22"/>
          <w:szCs w:val="22"/>
        </w:rPr>
      </w:pPr>
      <w:r>
        <w:rPr>
          <w:rFonts w:ascii="Cambria" w:hAnsi="Cambria" w:cs="Calibri"/>
          <w:color w:val="000000"/>
          <w:sz w:val="22"/>
          <w:szCs w:val="22"/>
        </w:rPr>
        <w:t>Well versed in MS Office.</w:t>
      </w:r>
    </w:p>
    <w:p w:rsidR="008E112C" w:rsidRDefault="008E112C" w:rsidP="008E112C">
      <w:pPr>
        <w:numPr>
          <w:ilvl w:val="0"/>
          <w:numId w:val="16"/>
        </w:numPr>
        <w:suppressAutoHyphens w:val="0"/>
        <w:rPr>
          <w:rFonts w:ascii="Cambria" w:hAnsi="Cambria" w:cs="Calibri"/>
          <w:color w:val="000000"/>
          <w:sz w:val="22"/>
          <w:szCs w:val="22"/>
        </w:rPr>
      </w:pPr>
      <w:r>
        <w:rPr>
          <w:rFonts w:ascii="Cambria" w:hAnsi="Cambria" w:cs="Calibri"/>
          <w:color w:val="000000"/>
          <w:sz w:val="22"/>
          <w:szCs w:val="22"/>
        </w:rPr>
        <w:t>Well known in Internet &amp; E-mail Operations.</w:t>
      </w:r>
    </w:p>
    <w:p w:rsidR="008E112C" w:rsidRDefault="008E112C" w:rsidP="008E112C">
      <w:pPr>
        <w:rPr>
          <w:rFonts w:ascii="Calibri" w:hAnsi="Calibri"/>
          <w:sz w:val="22"/>
          <w:szCs w:val="22"/>
        </w:rPr>
      </w:pPr>
    </w:p>
    <w:p w:rsidR="008E112C" w:rsidRDefault="008E112C" w:rsidP="008E112C">
      <w:pPr>
        <w:shd w:val="clear" w:color="auto" w:fill="E6E6E6"/>
        <w:tabs>
          <w:tab w:val="right" w:pos="9360"/>
        </w:tabs>
        <w:rPr>
          <w:rFonts w:ascii="Calibri" w:hAnsi="Calibri" w:cs="Calibri"/>
          <w:b/>
          <w:sz w:val="22"/>
          <w:szCs w:val="22"/>
        </w:rPr>
      </w:pPr>
      <w:r>
        <w:rPr>
          <w:rFonts w:ascii="Calibri" w:hAnsi="Calibri" w:cs="Calibri"/>
          <w:b/>
          <w:sz w:val="22"/>
          <w:szCs w:val="22"/>
        </w:rPr>
        <w:t>PERSONAL DETAILS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tbl>
      <w:tblPr>
        <w:tblW w:w="95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456"/>
        <w:gridCol w:w="7029"/>
      </w:tblGrid>
      <w:tr w:rsidR="008E112C" w:rsidTr="00EB5EAB">
        <w:trPr>
          <w:trHeight w:val="150"/>
        </w:trPr>
        <w:tc>
          <w:tcPr>
            <w:tcW w:w="2100" w:type="dxa"/>
            <w:tcBorders>
              <w:top w:val="nil"/>
              <w:left w:val="nil"/>
              <w:bottom w:val="nil"/>
              <w:right w:val="nil"/>
            </w:tcBorders>
            <w:hideMark/>
          </w:tcPr>
          <w:p w:rsidR="008E112C" w:rsidRDefault="008E112C" w:rsidP="00EB5EAB">
            <w:pPr>
              <w:rPr>
                <w:rFonts w:ascii="Cambria" w:hAnsi="Cambria" w:cs="Calibri"/>
                <w:b/>
                <w:iCs/>
                <w:color w:val="000000"/>
                <w:sz w:val="22"/>
                <w:szCs w:val="22"/>
              </w:rPr>
            </w:pPr>
            <w:r>
              <w:rPr>
                <w:rFonts w:ascii="Cambria" w:hAnsi="Cambria" w:cs="Calibri"/>
                <w:b/>
                <w:iCs/>
                <w:color w:val="000000"/>
                <w:sz w:val="22"/>
                <w:szCs w:val="22"/>
              </w:rPr>
              <w:t>Nationality</w:t>
            </w:r>
          </w:p>
        </w:tc>
        <w:tc>
          <w:tcPr>
            <w:tcW w:w="456" w:type="dxa"/>
            <w:tcBorders>
              <w:top w:val="nil"/>
              <w:left w:val="nil"/>
              <w:bottom w:val="nil"/>
              <w:right w:val="nil"/>
            </w:tcBorders>
            <w:hideMark/>
          </w:tcPr>
          <w:p w:rsidR="008E112C" w:rsidRDefault="008E112C" w:rsidP="00EB5EAB">
            <w:pPr>
              <w:ind w:left="144"/>
              <w:jc w:val="both"/>
              <w:rPr>
                <w:rFonts w:ascii="Cambria" w:hAnsi="Cambria" w:cs="Calibri"/>
                <w:b/>
                <w:iCs/>
                <w:color w:val="000000"/>
                <w:sz w:val="22"/>
                <w:szCs w:val="22"/>
              </w:rPr>
            </w:pPr>
            <w:r>
              <w:rPr>
                <w:rFonts w:ascii="Cambria" w:hAnsi="Cambria" w:cs="Calibri"/>
                <w:b/>
                <w:iCs/>
                <w:color w:val="000000"/>
                <w:sz w:val="22"/>
                <w:szCs w:val="22"/>
              </w:rPr>
              <w:t>:</w:t>
            </w:r>
          </w:p>
        </w:tc>
        <w:tc>
          <w:tcPr>
            <w:tcW w:w="7029" w:type="dxa"/>
            <w:tcBorders>
              <w:top w:val="nil"/>
              <w:left w:val="nil"/>
              <w:bottom w:val="nil"/>
              <w:right w:val="nil"/>
            </w:tcBorders>
            <w:hideMark/>
          </w:tcPr>
          <w:p w:rsidR="008E112C" w:rsidRDefault="008E112C" w:rsidP="00EB5EAB">
            <w:pPr>
              <w:jc w:val="both"/>
              <w:rPr>
                <w:rFonts w:ascii="Cambria" w:hAnsi="Cambria" w:cs="Calibri"/>
                <w:b/>
                <w:iCs/>
                <w:color w:val="000000"/>
                <w:sz w:val="22"/>
                <w:szCs w:val="22"/>
              </w:rPr>
            </w:pPr>
            <w:r>
              <w:rPr>
                <w:rFonts w:ascii="Cambria" w:hAnsi="Cambria" w:cs="Calibri"/>
                <w:b/>
                <w:iCs/>
                <w:color w:val="000000"/>
                <w:sz w:val="22"/>
                <w:szCs w:val="22"/>
              </w:rPr>
              <w:t>Indian</w:t>
            </w:r>
          </w:p>
        </w:tc>
      </w:tr>
      <w:tr w:rsidR="008E112C" w:rsidTr="00EB5EAB">
        <w:trPr>
          <w:trHeight w:val="150"/>
        </w:trPr>
        <w:tc>
          <w:tcPr>
            <w:tcW w:w="2100" w:type="dxa"/>
            <w:tcBorders>
              <w:top w:val="nil"/>
              <w:left w:val="nil"/>
              <w:bottom w:val="nil"/>
              <w:right w:val="nil"/>
            </w:tcBorders>
            <w:hideMark/>
          </w:tcPr>
          <w:p w:rsidR="008E112C" w:rsidRDefault="008E112C" w:rsidP="00EB5EAB">
            <w:pPr>
              <w:rPr>
                <w:rFonts w:ascii="Cambria" w:hAnsi="Cambria" w:cs="Calibri"/>
                <w:b/>
                <w:iCs/>
                <w:color w:val="000000"/>
                <w:sz w:val="22"/>
                <w:szCs w:val="22"/>
              </w:rPr>
            </w:pPr>
            <w:r>
              <w:rPr>
                <w:rFonts w:ascii="Cambria" w:hAnsi="Cambria" w:cs="Calibri"/>
                <w:b/>
                <w:iCs/>
                <w:color w:val="000000"/>
                <w:sz w:val="22"/>
                <w:szCs w:val="22"/>
              </w:rPr>
              <w:t>Date of Birth</w:t>
            </w:r>
          </w:p>
        </w:tc>
        <w:tc>
          <w:tcPr>
            <w:tcW w:w="456" w:type="dxa"/>
            <w:tcBorders>
              <w:top w:val="nil"/>
              <w:left w:val="nil"/>
              <w:bottom w:val="nil"/>
              <w:right w:val="nil"/>
            </w:tcBorders>
            <w:hideMark/>
          </w:tcPr>
          <w:p w:rsidR="008E112C" w:rsidRDefault="008E112C" w:rsidP="00EB5EAB">
            <w:pPr>
              <w:ind w:left="144"/>
              <w:jc w:val="both"/>
              <w:rPr>
                <w:rFonts w:ascii="Cambria" w:hAnsi="Cambria" w:cs="Calibri"/>
                <w:b/>
                <w:iCs/>
                <w:color w:val="000000"/>
                <w:sz w:val="22"/>
                <w:szCs w:val="22"/>
              </w:rPr>
            </w:pPr>
            <w:r>
              <w:rPr>
                <w:rFonts w:ascii="Cambria" w:hAnsi="Cambria" w:cs="Calibri"/>
                <w:b/>
                <w:iCs/>
                <w:color w:val="000000"/>
                <w:sz w:val="22"/>
                <w:szCs w:val="22"/>
              </w:rPr>
              <w:t>:</w:t>
            </w:r>
          </w:p>
        </w:tc>
        <w:tc>
          <w:tcPr>
            <w:tcW w:w="7029" w:type="dxa"/>
            <w:tcBorders>
              <w:top w:val="nil"/>
              <w:left w:val="nil"/>
              <w:bottom w:val="nil"/>
              <w:right w:val="nil"/>
            </w:tcBorders>
            <w:hideMark/>
          </w:tcPr>
          <w:p w:rsidR="008E112C" w:rsidRDefault="008E112C" w:rsidP="00EB5EAB">
            <w:pPr>
              <w:ind w:left="-18"/>
              <w:jc w:val="both"/>
              <w:rPr>
                <w:rFonts w:ascii="Cambria" w:hAnsi="Cambria" w:cs="Calibri"/>
                <w:b/>
                <w:iCs/>
                <w:color w:val="000000"/>
                <w:sz w:val="22"/>
                <w:szCs w:val="22"/>
              </w:rPr>
            </w:pPr>
            <w:r>
              <w:rPr>
                <w:rFonts w:ascii="Cambria" w:hAnsi="Cambria" w:cs="Calibri"/>
                <w:b/>
                <w:iCs/>
                <w:color w:val="000000"/>
                <w:sz w:val="22"/>
                <w:szCs w:val="22"/>
              </w:rPr>
              <w:t>2</w:t>
            </w:r>
            <w:r>
              <w:rPr>
                <w:rFonts w:ascii="Cambria" w:hAnsi="Cambria" w:cs="Calibri"/>
                <w:b/>
                <w:iCs/>
                <w:color w:val="000000"/>
                <w:sz w:val="22"/>
                <w:szCs w:val="22"/>
                <w:vertAlign w:val="superscript"/>
              </w:rPr>
              <w:t>th</w:t>
            </w:r>
            <w:r>
              <w:rPr>
                <w:rFonts w:ascii="Cambria" w:hAnsi="Cambria" w:cs="Calibri"/>
                <w:b/>
                <w:iCs/>
                <w:color w:val="000000"/>
                <w:sz w:val="22"/>
                <w:szCs w:val="22"/>
              </w:rPr>
              <w:t>Feb 1988</w:t>
            </w:r>
          </w:p>
        </w:tc>
      </w:tr>
      <w:tr w:rsidR="008E112C" w:rsidTr="00EB5EAB">
        <w:trPr>
          <w:trHeight w:val="150"/>
        </w:trPr>
        <w:tc>
          <w:tcPr>
            <w:tcW w:w="2100" w:type="dxa"/>
            <w:tcBorders>
              <w:top w:val="nil"/>
              <w:left w:val="nil"/>
              <w:bottom w:val="nil"/>
              <w:right w:val="nil"/>
            </w:tcBorders>
            <w:hideMark/>
          </w:tcPr>
          <w:p w:rsidR="008E112C" w:rsidRDefault="008E112C" w:rsidP="00EB5EAB">
            <w:pPr>
              <w:rPr>
                <w:rFonts w:ascii="Cambria" w:hAnsi="Cambria" w:cs="Calibri"/>
                <w:b/>
                <w:iCs/>
                <w:color w:val="000000"/>
                <w:sz w:val="22"/>
                <w:szCs w:val="22"/>
              </w:rPr>
            </w:pPr>
            <w:r>
              <w:rPr>
                <w:rFonts w:ascii="Cambria" w:hAnsi="Cambria" w:cs="Calibri"/>
                <w:b/>
                <w:iCs/>
                <w:color w:val="000000"/>
                <w:sz w:val="22"/>
                <w:szCs w:val="22"/>
              </w:rPr>
              <w:t>Sex</w:t>
            </w:r>
          </w:p>
        </w:tc>
        <w:tc>
          <w:tcPr>
            <w:tcW w:w="456" w:type="dxa"/>
            <w:tcBorders>
              <w:top w:val="nil"/>
              <w:left w:val="nil"/>
              <w:bottom w:val="nil"/>
              <w:right w:val="nil"/>
            </w:tcBorders>
            <w:hideMark/>
          </w:tcPr>
          <w:p w:rsidR="008E112C" w:rsidRDefault="008E112C" w:rsidP="00EB5EAB">
            <w:pPr>
              <w:ind w:left="144"/>
              <w:jc w:val="both"/>
              <w:rPr>
                <w:rFonts w:ascii="Cambria" w:hAnsi="Cambria" w:cs="Calibri"/>
                <w:b/>
                <w:iCs/>
                <w:color w:val="000000"/>
                <w:sz w:val="22"/>
                <w:szCs w:val="22"/>
              </w:rPr>
            </w:pPr>
            <w:r>
              <w:rPr>
                <w:rFonts w:ascii="Cambria" w:hAnsi="Cambria" w:cs="Calibri"/>
                <w:b/>
                <w:iCs/>
                <w:color w:val="000000"/>
                <w:sz w:val="22"/>
                <w:szCs w:val="22"/>
              </w:rPr>
              <w:t>:</w:t>
            </w:r>
          </w:p>
        </w:tc>
        <w:tc>
          <w:tcPr>
            <w:tcW w:w="7029" w:type="dxa"/>
            <w:tcBorders>
              <w:top w:val="nil"/>
              <w:left w:val="nil"/>
              <w:bottom w:val="nil"/>
              <w:right w:val="nil"/>
            </w:tcBorders>
            <w:hideMark/>
          </w:tcPr>
          <w:p w:rsidR="008E112C" w:rsidRDefault="008E112C" w:rsidP="00EB5EAB">
            <w:pPr>
              <w:ind w:left="-18"/>
              <w:jc w:val="both"/>
              <w:rPr>
                <w:rFonts w:ascii="Cambria" w:hAnsi="Cambria" w:cs="Calibri"/>
                <w:b/>
                <w:iCs/>
                <w:color w:val="000000"/>
                <w:sz w:val="22"/>
                <w:szCs w:val="22"/>
              </w:rPr>
            </w:pPr>
            <w:r>
              <w:rPr>
                <w:rFonts w:ascii="Cambria" w:hAnsi="Cambria" w:cs="Calibri"/>
                <w:b/>
                <w:iCs/>
                <w:color w:val="000000"/>
                <w:sz w:val="22"/>
                <w:szCs w:val="22"/>
              </w:rPr>
              <w:t>Male</w:t>
            </w:r>
          </w:p>
        </w:tc>
      </w:tr>
      <w:tr w:rsidR="008E112C" w:rsidTr="00EB5EAB">
        <w:trPr>
          <w:trHeight w:val="150"/>
        </w:trPr>
        <w:tc>
          <w:tcPr>
            <w:tcW w:w="2100" w:type="dxa"/>
            <w:tcBorders>
              <w:top w:val="nil"/>
              <w:left w:val="nil"/>
              <w:bottom w:val="nil"/>
              <w:right w:val="nil"/>
            </w:tcBorders>
            <w:hideMark/>
          </w:tcPr>
          <w:p w:rsidR="008E112C" w:rsidRDefault="008E112C" w:rsidP="00EB5EAB">
            <w:pPr>
              <w:rPr>
                <w:rFonts w:ascii="Cambria" w:hAnsi="Cambria" w:cs="Calibri"/>
                <w:b/>
                <w:iCs/>
                <w:color w:val="000000"/>
                <w:sz w:val="22"/>
                <w:szCs w:val="22"/>
              </w:rPr>
            </w:pPr>
            <w:r>
              <w:rPr>
                <w:rFonts w:ascii="Cambria" w:hAnsi="Cambria" w:cs="Calibri"/>
                <w:b/>
                <w:iCs/>
                <w:color w:val="000000"/>
                <w:sz w:val="22"/>
                <w:szCs w:val="22"/>
              </w:rPr>
              <w:t>Marital Status</w:t>
            </w:r>
          </w:p>
        </w:tc>
        <w:tc>
          <w:tcPr>
            <w:tcW w:w="456" w:type="dxa"/>
            <w:tcBorders>
              <w:top w:val="nil"/>
              <w:left w:val="nil"/>
              <w:bottom w:val="nil"/>
              <w:right w:val="nil"/>
            </w:tcBorders>
            <w:hideMark/>
          </w:tcPr>
          <w:p w:rsidR="008E112C" w:rsidRDefault="008E112C" w:rsidP="00EB5EAB">
            <w:pPr>
              <w:ind w:left="144"/>
              <w:jc w:val="both"/>
              <w:rPr>
                <w:rFonts w:ascii="Cambria" w:hAnsi="Cambria" w:cs="Calibri"/>
                <w:b/>
                <w:iCs/>
                <w:color w:val="000000"/>
                <w:sz w:val="22"/>
                <w:szCs w:val="22"/>
              </w:rPr>
            </w:pPr>
            <w:r>
              <w:rPr>
                <w:rFonts w:ascii="Cambria" w:hAnsi="Cambria" w:cs="Calibri"/>
                <w:b/>
                <w:iCs/>
                <w:color w:val="000000"/>
                <w:sz w:val="22"/>
                <w:szCs w:val="22"/>
              </w:rPr>
              <w:t>:</w:t>
            </w:r>
          </w:p>
        </w:tc>
        <w:tc>
          <w:tcPr>
            <w:tcW w:w="7029" w:type="dxa"/>
            <w:tcBorders>
              <w:top w:val="nil"/>
              <w:left w:val="nil"/>
              <w:bottom w:val="nil"/>
              <w:right w:val="nil"/>
            </w:tcBorders>
            <w:hideMark/>
          </w:tcPr>
          <w:p w:rsidR="008E112C" w:rsidRDefault="008E112C" w:rsidP="00EB5EAB">
            <w:pPr>
              <w:ind w:left="-18"/>
              <w:jc w:val="both"/>
              <w:rPr>
                <w:rFonts w:ascii="Cambria" w:hAnsi="Cambria" w:cs="Calibri"/>
                <w:b/>
                <w:iCs/>
                <w:color w:val="000000"/>
                <w:sz w:val="22"/>
                <w:szCs w:val="22"/>
              </w:rPr>
            </w:pPr>
            <w:r>
              <w:rPr>
                <w:rFonts w:ascii="Cambria" w:hAnsi="Cambria" w:cs="Calibri"/>
                <w:b/>
                <w:iCs/>
                <w:color w:val="000000"/>
                <w:sz w:val="22"/>
                <w:szCs w:val="22"/>
              </w:rPr>
              <w:t>Married</w:t>
            </w:r>
          </w:p>
        </w:tc>
      </w:tr>
      <w:tr w:rsidR="008E112C" w:rsidTr="00EB5EAB">
        <w:trPr>
          <w:trHeight w:val="150"/>
        </w:trPr>
        <w:tc>
          <w:tcPr>
            <w:tcW w:w="2100" w:type="dxa"/>
            <w:tcBorders>
              <w:top w:val="nil"/>
              <w:left w:val="nil"/>
              <w:bottom w:val="nil"/>
              <w:right w:val="nil"/>
            </w:tcBorders>
            <w:hideMark/>
          </w:tcPr>
          <w:p w:rsidR="008E112C" w:rsidRDefault="008E112C" w:rsidP="00EB5EAB">
            <w:pPr>
              <w:rPr>
                <w:rFonts w:ascii="Cambria" w:hAnsi="Cambria" w:cs="Calibri"/>
                <w:b/>
                <w:iCs/>
                <w:color w:val="000000"/>
                <w:sz w:val="22"/>
                <w:szCs w:val="22"/>
              </w:rPr>
            </w:pPr>
            <w:r>
              <w:rPr>
                <w:rFonts w:ascii="Cambria" w:hAnsi="Cambria" w:cs="Calibri"/>
                <w:b/>
                <w:iCs/>
                <w:color w:val="000000"/>
                <w:sz w:val="22"/>
                <w:szCs w:val="22"/>
              </w:rPr>
              <w:t>Languages</w:t>
            </w:r>
          </w:p>
        </w:tc>
        <w:tc>
          <w:tcPr>
            <w:tcW w:w="456" w:type="dxa"/>
            <w:tcBorders>
              <w:top w:val="nil"/>
              <w:left w:val="nil"/>
              <w:bottom w:val="nil"/>
              <w:right w:val="nil"/>
            </w:tcBorders>
            <w:hideMark/>
          </w:tcPr>
          <w:p w:rsidR="008E112C" w:rsidRDefault="008E112C" w:rsidP="00EB5EAB">
            <w:pPr>
              <w:ind w:left="144"/>
              <w:jc w:val="both"/>
              <w:rPr>
                <w:rFonts w:ascii="Cambria" w:hAnsi="Cambria" w:cs="Calibri"/>
                <w:b/>
                <w:iCs/>
                <w:color w:val="000000"/>
                <w:sz w:val="22"/>
                <w:szCs w:val="22"/>
              </w:rPr>
            </w:pPr>
            <w:r>
              <w:rPr>
                <w:rFonts w:ascii="Cambria" w:hAnsi="Cambria" w:cs="Calibri"/>
                <w:b/>
                <w:iCs/>
                <w:color w:val="000000"/>
                <w:sz w:val="22"/>
                <w:szCs w:val="22"/>
              </w:rPr>
              <w:t>:</w:t>
            </w:r>
          </w:p>
        </w:tc>
        <w:tc>
          <w:tcPr>
            <w:tcW w:w="7029" w:type="dxa"/>
            <w:tcBorders>
              <w:top w:val="nil"/>
              <w:left w:val="nil"/>
              <w:bottom w:val="nil"/>
              <w:right w:val="nil"/>
            </w:tcBorders>
          </w:tcPr>
          <w:p w:rsidR="008E112C" w:rsidRDefault="008E112C" w:rsidP="00EB5EAB">
            <w:pPr>
              <w:ind w:left="-18"/>
              <w:jc w:val="both"/>
              <w:rPr>
                <w:rFonts w:ascii="Cambria" w:hAnsi="Cambria" w:cs="Calibri"/>
                <w:b/>
                <w:iCs/>
                <w:color w:val="000000"/>
                <w:sz w:val="22"/>
                <w:szCs w:val="22"/>
              </w:rPr>
            </w:pPr>
            <w:r>
              <w:rPr>
                <w:rFonts w:ascii="Cambria" w:hAnsi="Cambria" w:cs="Calibri"/>
                <w:b/>
                <w:iCs/>
                <w:color w:val="000000"/>
                <w:sz w:val="22"/>
                <w:szCs w:val="22"/>
              </w:rPr>
              <w:t>English, Hindi, Malayalam and Tamil.</w:t>
            </w:r>
          </w:p>
          <w:p w:rsidR="008E112C" w:rsidRDefault="008E112C" w:rsidP="00EB5EAB">
            <w:pPr>
              <w:ind w:left="-18"/>
              <w:jc w:val="both"/>
              <w:rPr>
                <w:rFonts w:ascii="Cambria" w:hAnsi="Cambria" w:cs="Calibri"/>
                <w:b/>
                <w:iCs/>
                <w:color w:val="000000"/>
                <w:sz w:val="22"/>
                <w:szCs w:val="22"/>
              </w:rPr>
            </w:pPr>
          </w:p>
        </w:tc>
      </w:tr>
    </w:tbl>
    <w:p w:rsidR="00A53A7B" w:rsidRDefault="00A53A7B" w:rsidP="00DE24BB">
      <w:pPr>
        <w:shd w:val="clear" w:color="auto" w:fill="E6E6E6"/>
        <w:tabs>
          <w:tab w:val="left" w:pos="3135"/>
        </w:tabs>
        <w:rPr>
          <w:rFonts w:ascii="Calibri" w:hAnsi="Calibri" w:cs="Calibri"/>
          <w:i/>
          <w:color w:val="808080"/>
          <w:sz w:val="22"/>
          <w:szCs w:val="22"/>
        </w:rPr>
      </w:pPr>
      <w:r>
        <w:rPr>
          <w:rFonts w:ascii="Calibri" w:hAnsi="Calibri" w:cs="Calibri"/>
          <w:i/>
          <w:color w:val="808080"/>
          <w:sz w:val="22"/>
          <w:szCs w:val="22"/>
        </w:rPr>
        <w:t xml:space="preserve"> </w:t>
      </w:r>
    </w:p>
    <w:sectPr w:rsidR="00A53A7B" w:rsidSect="00217F89">
      <w:footerReference w:type="default" r:id="rId12"/>
      <w:footnotePr>
        <w:pos w:val="beneathText"/>
      </w:footnotePr>
      <w:pgSz w:w="11907" w:h="16839" w:code="9"/>
      <w:pgMar w:top="360" w:right="1440" w:bottom="360" w:left="1440" w:header="720" w:footer="288"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59" w:rsidRDefault="000B1359">
      <w:r>
        <w:separator/>
      </w:r>
    </w:p>
  </w:endnote>
  <w:endnote w:type="continuationSeparator" w:id="0">
    <w:p w:rsidR="000B1359" w:rsidRDefault="000B1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247" w:rsidRDefault="002B5247">
    <w:pPr>
      <w:pStyle w:val="Footer"/>
    </w:pPr>
  </w:p>
  <w:p w:rsidR="002B5247" w:rsidRDefault="002B5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59" w:rsidRDefault="000B1359">
      <w:r>
        <w:separator/>
      </w:r>
    </w:p>
  </w:footnote>
  <w:footnote w:type="continuationSeparator" w:id="0">
    <w:p w:rsidR="000B1359" w:rsidRDefault="000B1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3A62DC"/>
    <w:multiLevelType w:val="hybridMultilevel"/>
    <w:tmpl w:val="38CC3D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1CF1E62"/>
    <w:multiLevelType w:val="hybridMultilevel"/>
    <w:tmpl w:val="A0E03E6C"/>
    <w:lvl w:ilvl="0" w:tplc="2F7AAC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1E4AD2"/>
    <w:multiLevelType w:val="hybridMultilevel"/>
    <w:tmpl w:val="5822A08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6CF5675"/>
    <w:multiLevelType w:val="hybridMultilevel"/>
    <w:tmpl w:val="C1FA0ABA"/>
    <w:name w:val="WW8Num2222"/>
    <w:lvl w:ilvl="0" w:tplc="EC96E2D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2381C"/>
    <w:multiLevelType w:val="hybridMultilevel"/>
    <w:tmpl w:val="A29E3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D47D1"/>
    <w:multiLevelType w:val="hybridMultilevel"/>
    <w:tmpl w:val="A29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75392"/>
    <w:multiLevelType w:val="hybridMultilevel"/>
    <w:tmpl w:val="B1824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A538AE"/>
    <w:multiLevelType w:val="hybridMultilevel"/>
    <w:tmpl w:val="09FEC54A"/>
    <w:name w:val="WW8Num222"/>
    <w:lvl w:ilvl="0" w:tplc="1DA20FC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725771"/>
    <w:multiLevelType w:val="hybridMultilevel"/>
    <w:tmpl w:val="A7A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23A68"/>
    <w:multiLevelType w:val="multilevel"/>
    <w:tmpl w:val="E9FC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5612D"/>
    <w:multiLevelType w:val="hybridMultilevel"/>
    <w:tmpl w:val="93104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49804D1"/>
    <w:multiLevelType w:val="multilevel"/>
    <w:tmpl w:val="04F0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12564"/>
    <w:multiLevelType w:val="hybridMultilevel"/>
    <w:tmpl w:val="6A78F650"/>
    <w:name w:val="WW8Num122"/>
    <w:lvl w:ilvl="0" w:tplc="04090009">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7F2DAE"/>
    <w:multiLevelType w:val="hybridMultilevel"/>
    <w:tmpl w:val="47CC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52242"/>
    <w:multiLevelType w:val="hybridMultilevel"/>
    <w:tmpl w:val="E82C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E7584"/>
    <w:multiLevelType w:val="hybridMultilevel"/>
    <w:tmpl w:val="CB9E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C2F19"/>
    <w:multiLevelType w:val="hybridMultilevel"/>
    <w:tmpl w:val="393C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74E64"/>
    <w:multiLevelType w:val="hybridMultilevel"/>
    <w:tmpl w:val="2784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702A3"/>
    <w:multiLevelType w:val="hybridMultilevel"/>
    <w:tmpl w:val="0D84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77EF4"/>
    <w:multiLevelType w:val="hybridMultilevel"/>
    <w:tmpl w:val="C0DC52E4"/>
    <w:name w:val="WW8Num22"/>
    <w:lvl w:ilvl="0" w:tplc="64FCAC1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DF090F"/>
    <w:multiLevelType w:val="hybridMultilevel"/>
    <w:tmpl w:val="549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F4D6E"/>
    <w:multiLevelType w:val="hybridMultilevel"/>
    <w:tmpl w:val="7A1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77728"/>
    <w:multiLevelType w:val="hybridMultilevel"/>
    <w:tmpl w:val="DF38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906B7"/>
    <w:multiLevelType w:val="hybridMultilevel"/>
    <w:tmpl w:val="6A2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66535"/>
    <w:multiLevelType w:val="multilevel"/>
    <w:tmpl w:val="E9FC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C48E1"/>
    <w:multiLevelType w:val="hybridMultilevel"/>
    <w:tmpl w:val="F734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000A8"/>
    <w:multiLevelType w:val="hybridMultilevel"/>
    <w:tmpl w:val="CF8CDC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nsid w:val="77A40DA7"/>
    <w:multiLevelType w:val="multilevel"/>
    <w:tmpl w:val="E9FC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8F5ED2"/>
    <w:multiLevelType w:val="hybridMultilevel"/>
    <w:tmpl w:val="D076EA18"/>
    <w:name w:val="WW8Num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9"/>
  </w:num>
  <w:num w:numId="3">
    <w:abstractNumId w:val="26"/>
  </w:num>
  <w:num w:numId="4">
    <w:abstractNumId w:val="21"/>
  </w:num>
  <w:num w:numId="5">
    <w:abstractNumId w:val="18"/>
  </w:num>
  <w:num w:numId="6">
    <w:abstractNumId w:val="25"/>
  </w:num>
  <w:num w:numId="7">
    <w:abstractNumId w:val="8"/>
  </w:num>
  <w:num w:numId="8">
    <w:abstractNumId w:val="19"/>
  </w:num>
  <w:num w:numId="9">
    <w:abstractNumId w:val="24"/>
  </w:num>
  <w:num w:numId="10">
    <w:abstractNumId w:val="17"/>
  </w:num>
  <w:num w:numId="11">
    <w:abstractNumId w:val="5"/>
  </w:num>
  <w:num w:numId="12">
    <w:abstractNumId w:val="20"/>
  </w:num>
  <w:num w:numId="13">
    <w:abstractNumId w:val="7"/>
  </w:num>
  <w:num w:numId="14">
    <w:abstractNumId w:val="11"/>
  </w:num>
  <w:num w:numId="15">
    <w:abstractNumId w:val="28"/>
  </w:num>
  <w:num w:numId="16">
    <w:abstractNumId w:val="23"/>
  </w:num>
  <w:num w:numId="17">
    <w:abstractNumId w:val="15"/>
  </w:num>
  <w:num w:numId="18">
    <w:abstractNumId w:val="3"/>
  </w:num>
  <w:num w:numId="19">
    <w:abstractNumId w:val="16"/>
  </w:num>
  <w:num w:numId="20">
    <w:abstractNumId w:val="12"/>
  </w:num>
  <w:num w:numId="21">
    <w:abstractNumId w:val="14"/>
  </w:num>
  <w:num w:numId="22">
    <w:abstractNumId w:val="30"/>
  </w:num>
  <w:num w:numId="23">
    <w:abstractNumId w:val="27"/>
  </w:num>
  <w:num w:numId="24">
    <w:abstractNumId w:val="9"/>
  </w:num>
  <w:num w:numId="25">
    <w:abstractNumId w:val="17"/>
  </w:num>
  <w:num w:numId="26">
    <w:abstractNumId w:val="5"/>
  </w:num>
  <w:num w:numId="27">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A13"/>
    <w:rsid w:val="00004B95"/>
    <w:rsid w:val="0002379A"/>
    <w:rsid w:val="0003265C"/>
    <w:rsid w:val="00054491"/>
    <w:rsid w:val="000566EE"/>
    <w:rsid w:val="00062CE6"/>
    <w:rsid w:val="00063C67"/>
    <w:rsid w:val="00066258"/>
    <w:rsid w:val="00080B46"/>
    <w:rsid w:val="0008307E"/>
    <w:rsid w:val="00094F34"/>
    <w:rsid w:val="00095D64"/>
    <w:rsid w:val="0009642D"/>
    <w:rsid w:val="000A0D80"/>
    <w:rsid w:val="000A3668"/>
    <w:rsid w:val="000B0FC1"/>
    <w:rsid w:val="000B1359"/>
    <w:rsid w:val="000B1C4B"/>
    <w:rsid w:val="000B4640"/>
    <w:rsid w:val="000C2FAC"/>
    <w:rsid w:val="000F1100"/>
    <w:rsid w:val="000F3DA6"/>
    <w:rsid w:val="000F731C"/>
    <w:rsid w:val="00101A55"/>
    <w:rsid w:val="0010555D"/>
    <w:rsid w:val="00111361"/>
    <w:rsid w:val="0011472D"/>
    <w:rsid w:val="001158A3"/>
    <w:rsid w:val="00115D77"/>
    <w:rsid w:val="0011707B"/>
    <w:rsid w:val="00121D3F"/>
    <w:rsid w:val="001330D6"/>
    <w:rsid w:val="0014416C"/>
    <w:rsid w:val="001561EC"/>
    <w:rsid w:val="00160111"/>
    <w:rsid w:val="001623E9"/>
    <w:rsid w:val="0016290C"/>
    <w:rsid w:val="00173D8D"/>
    <w:rsid w:val="00180DB7"/>
    <w:rsid w:val="001909FD"/>
    <w:rsid w:val="00195F46"/>
    <w:rsid w:val="001A443B"/>
    <w:rsid w:val="001A6C73"/>
    <w:rsid w:val="001A7426"/>
    <w:rsid w:val="001B36FD"/>
    <w:rsid w:val="001B3AA1"/>
    <w:rsid w:val="001B4EE8"/>
    <w:rsid w:val="001B7063"/>
    <w:rsid w:val="001C1E87"/>
    <w:rsid w:val="001D4BBE"/>
    <w:rsid w:val="001E24D7"/>
    <w:rsid w:val="001E5C18"/>
    <w:rsid w:val="001F72C7"/>
    <w:rsid w:val="001F73C1"/>
    <w:rsid w:val="0020596F"/>
    <w:rsid w:val="002059D2"/>
    <w:rsid w:val="00216F6F"/>
    <w:rsid w:val="00217F89"/>
    <w:rsid w:val="00234751"/>
    <w:rsid w:val="00241684"/>
    <w:rsid w:val="0024183B"/>
    <w:rsid w:val="00242A17"/>
    <w:rsid w:val="00246BE3"/>
    <w:rsid w:val="00254AB7"/>
    <w:rsid w:val="00261998"/>
    <w:rsid w:val="00262A06"/>
    <w:rsid w:val="00263D7A"/>
    <w:rsid w:val="00274E24"/>
    <w:rsid w:val="0028676C"/>
    <w:rsid w:val="0029272B"/>
    <w:rsid w:val="0029454B"/>
    <w:rsid w:val="00294AFC"/>
    <w:rsid w:val="0029722A"/>
    <w:rsid w:val="00297933"/>
    <w:rsid w:val="002A4A18"/>
    <w:rsid w:val="002B12E4"/>
    <w:rsid w:val="002B5247"/>
    <w:rsid w:val="002C39E0"/>
    <w:rsid w:val="002C5CF9"/>
    <w:rsid w:val="002D089E"/>
    <w:rsid w:val="002D4A85"/>
    <w:rsid w:val="002D7D4A"/>
    <w:rsid w:val="002E393D"/>
    <w:rsid w:val="002E7FFD"/>
    <w:rsid w:val="00303A13"/>
    <w:rsid w:val="00305885"/>
    <w:rsid w:val="003073B0"/>
    <w:rsid w:val="0031068D"/>
    <w:rsid w:val="00311EFA"/>
    <w:rsid w:val="0031279C"/>
    <w:rsid w:val="0031402F"/>
    <w:rsid w:val="00321A69"/>
    <w:rsid w:val="00326F05"/>
    <w:rsid w:val="003273AC"/>
    <w:rsid w:val="003412A6"/>
    <w:rsid w:val="00351FB9"/>
    <w:rsid w:val="003736B6"/>
    <w:rsid w:val="00374C16"/>
    <w:rsid w:val="003850B5"/>
    <w:rsid w:val="00394480"/>
    <w:rsid w:val="00395812"/>
    <w:rsid w:val="00396FB2"/>
    <w:rsid w:val="003A0418"/>
    <w:rsid w:val="003A0780"/>
    <w:rsid w:val="003A0D72"/>
    <w:rsid w:val="003A2BCF"/>
    <w:rsid w:val="003A43B3"/>
    <w:rsid w:val="003B2E16"/>
    <w:rsid w:val="003E2007"/>
    <w:rsid w:val="003E60C0"/>
    <w:rsid w:val="003F1B8B"/>
    <w:rsid w:val="003F2EB9"/>
    <w:rsid w:val="004044FE"/>
    <w:rsid w:val="00405081"/>
    <w:rsid w:val="0040616B"/>
    <w:rsid w:val="00412E8D"/>
    <w:rsid w:val="00415F30"/>
    <w:rsid w:val="00416CCB"/>
    <w:rsid w:val="00423402"/>
    <w:rsid w:val="00440194"/>
    <w:rsid w:val="00440A9C"/>
    <w:rsid w:val="0044201F"/>
    <w:rsid w:val="00445948"/>
    <w:rsid w:val="00450449"/>
    <w:rsid w:val="00456113"/>
    <w:rsid w:val="004662CB"/>
    <w:rsid w:val="0047111E"/>
    <w:rsid w:val="00476843"/>
    <w:rsid w:val="00476BC9"/>
    <w:rsid w:val="004777DA"/>
    <w:rsid w:val="00480CD6"/>
    <w:rsid w:val="004911BC"/>
    <w:rsid w:val="004965EC"/>
    <w:rsid w:val="00497A7F"/>
    <w:rsid w:val="004B2BA0"/>
    <w:rsid w:val="004C4991"/>
    <w:rsid w:val="004C4D6F"/>
    <w:rsid w:val="004E660A"/>
    <w:rsid w:val="004F3DCC"/>
    <w:rsid w:val="004F6B40"/>
    <w:rsid w:val="005004AA"/>
    <w:rsid w:val="005026C7"/>
    <w:rsid w:val="0050446E"/>
    <w:rsid w:val="005052AB"/>
    <w:rsid w:val="005225D2"/>
    <w:rsid w:val="00527E29"/>
    <w:rsid w:val="00537322"/>
    <w:rsid w:val="00551F3E"/>
    <w:rsid w:val="00555E4E"/>
    <w:rsid w:val="00560998"/>
    <w:rsid w:val="00563CAF"/>
    <w:rsid w:val="00567273"/>
    <w:rsid w:val="00567F32"/>
    <w:rsid w:val="005727B1"/>
    <w:rsid w:val="00572A06"/>
    <w:rsid w:val="005731C6"/>
    <w:rsid w:val="005B534B"/>
    <w:rsid w:val="005B65EA"/>
    <w:rsid w:val="005D01BE"/>
    <w:rsid w:val="005D33F6"/>
    <w:rsid w:val="005D4A0D"/>
    <w:rsid w:val="005E32C3"/>
    <w:rsid w:val="005E491D"/>
    <w:rsid w:val="005F75A1"/>
    <w:rsid w:val="005F7668"/>
    <w:rsid w:val="00602237"/>
    <w:rsid w:val="006022FE"/>
    <w:rsid w:val="00617E7A"/>
    <w:rsid w:val="006301C4"/>
    <w:rsid w:val="00633C06"/>
    <w:rsid w:val="00640E97"/>
    <w:rsid w:val="00643BB8"/>
    <w:rsid w:val="00646316"/>
    <w:rsid w:val="006467C7"/>
    <w:rsid w:val="00646EDF"/>
    <w:rsid w:val="0065420A"/>
    <w:rsid w:val="00660F71"/>
    <w:rsid w:val="00671DFA"/>
    <w:rsid w:val="00673B17"/>
    <w:rsid w:val="00674A81"/>
    <w:rsid w:val="006A18C2"/>
    <w:rsid w:val="006A298F"/>
    <w:rsid w:val="006A7332"/>
    <w:rsid w:val="006B0C97"/>
    <w:rsid w:val="006B6E9B"/>
    <w:rsid w:val="006B77A2"/>
    <w:rsid w:val="006C45FF"/>
    <w:rsid w:val="006E1CC8"/>
    <w:rsid w:val="006E3A90"/>
    <w:rsid w:val="006E676B"/>
    <w:rsid w:val="006F0246"/>
    <w:rsid w:val="006F10AB"/>
    <w:rsid w:val="0070057A"/>
    <w:rsid w:val="00702419"/>
    <w:rsid w:val="00704C68"/>
    <w:rsid w:val="007179AF"/>
    <w:rsid w:val="00724063"/>
    <w:rsid w:val="00733952"/>
    <w:rsid w:val="00733BFA"/>
    <w:rsid w:val="00735AAF"/>
    <w:rsid w:val="00747D7A"/>
    <w:rsid w:val="007718D4"/>
    <w:rsid w:val="00775219"/>
    <w:rsid w:val="00775AD2"/>
    <w:rsid w:val="00775B23"/>
    <w:rsid w:val="00777078"/>
    <w:rsid w:val="00780856"/>
    <w:rsid w:val="00785539"/>
    <w:rsid w:val="00785C55"/>
    <w:rsid w:val="007A231E"/>
    <w:rsid w:val="007A2ACB"/>
    <w:rsid w:val="007A3AF7"/>
    <w:rsid w:val="007B343D"/>
    <w:rsid w:val="007B44CD"/>
    <w:rsid w:val="007B60F4"/>
    <w:rsid w:val="007E3AC0"/>
    <w:rsid w:val="007E6306"/>
    <w:rsid w:val="007E6684"/>
    <w:rsid w:val="007F0A31"/>
    <w:rsid w:val="007F1938"/>
    <w:rsid w:val="0080572B"/>
    <w:rsid w:val="00810928"/>
    <w:rsid w:val="00813CC1"/>
    <w:rsid w:val="008157D7"/>
    <w:rsid w:val="008204C1"/>
    <w:rsid w:val="0082397A"/>
    <w:rsid w:val="00833FE2"/>
    <w:rsid w:val="00836A5E"/>
    <w:rsid w:val="00836F11"/>
    <w:rsid w:val="0083739C"/>
    <w:rsid w:val="00837423"/>
    <w:rsid w:val="008415B7"/>
    <w:rsid w:val="00850220"/>
    <w:rsid w:val="00850A32"/>
    <w:rsid w:val="00852CBF"/>
    <w:rsid w:val="0086223F"/>
    <w:rsid w:val="0086601A"/>
    <w:rsid w:val="00867382"/>
    <w:rsid w:val="00870073"/>
    <w:rsid w:val="00872556"/>
    <w:rsid w:val="008735D1"/>
    <w:rsid w:val="008748D5"/>
    <w:rsid w:val="0088560F"/>
    <w:rsid w:val="00885EF8"/>
    <w:rsid w:val="008917F1"/>
    <w:rsid w:val="008A28DC"/>
    <w:rsid w:val="008B5565"/>
    <w:rsid w:val="008B77B2"/>
    <w:rsid w:val="008C4237"/>
    <w:rsid w:val="008C5EF8"/>
    <w:rsid w:val="008D07AE"/>
    <w:rsid w:val="008D2131"/>
    <w:rsid w:val="008D21DD"/>
    <w:rsid w:val="008D22AA"/>
    <w:rsid w:val="008D6916"/>
    <w:rsid w:val="008E112C"/>
    <w:rsid w:val="008E689E"/>
    <w:rsid w:val="008F4BB7"/>
    <w:rsid w:val="00902067"/>
    <w:rsid w:val="00916185"/>
    <w:rsid w:val="0093161F"/>
    <w:rsid w:val="009319D1"/>
    <w:rsid w:val="00953884"/>
    <w:rsid w:val="00955BEE"/>
    <w:rsid w:val="00960A7C"/>
    <w:rsid w:val="00965FE1"/>
    <w:rsid w:val="009749EF"/>
    <w:rsid w:val="00976A82"/>
    <w:rsid w:val="0098597C"/>
    <w:rsid w:val="00986C49"/>
    <w:rsid w:val="00997687"/>
    <w:rsid w:val="009B2E7A"/>
    <w:rsid w:val="009C4048"/>
    <w:rsid w:val="009C4A02"/>
    <w:rsid w:val="009C5F9E"/>
    <w:rsid w:val="009C61C0"/>
    <w:rsid w:val="009E2E2F"/>
    <w:rsid w:val="009E6166"/>
    <w:rsid w:val="009F32BC"/>
    <w:rsid w:val="00A01112"/>
    <w:rsid w:val="00A07036"/>
    <w:rsid w:val="00A12B30"/>
    <w:rsid w:val="00A15636"/>
    <w:rsid w:val="00A16022"/>
    <w:rsid w:val="00A25487"/>
    <w:rsid w:val="00A30E44"/>
    <w:rsid w:val="00A30FA1"/>
    <w:rsid w:val="00A35CD4"/>
    <w:rsid w:val="00A423D8"/>
    <w:rsid w:val="00A44AEF"/>
    <w:rsid w:val="00A46698"/>
    <w:rsid w:val="00A53A7B"/>
    <w:rsid w:val="00A666E9"/>
    <w:rsid w:val="00A6749F"/>
    <w:rsid w:val="00A7070E"/>
    <w:rsid w:val="00A73D6F"/>
    <w:rsid w:val="00A90A55"/>
    <w:rsid w:val="00AA08BB"/>
    <w:rsid w:val="00AA7C34"/>
    <w:rsid w:val="00AC1793"/>
    <w:rsid w:val="00AC54CF"/>
    <w:rsid w:val="00AD200A"/>
    <w:rsid w:val="00AE53AC"/>
    <w:rsid w:val="00AE6DAF"/>
    <w:rsid w:val="00AE7C3E"/>
    <w:rsid w:val="00AF0F43"/>
    <w:rsid w:val="00B0107A"/>
    <w:rsid w:val="00B02440"/>
    <w:rsid w:val="00B0717F"/>
    <w:rsid w:val="00B14191"/>
    <w:rsid w:val="00B24978"/>
    <w:rsid w:val="00B341C3"/>
    <w:rsid w:val="00B417AA"/>
    <w:rsid w:val="00B445CE"/>
    <w:rsid w:val="00B45A3F"/>
    <w:rsid w:val="00B45DE8"/>
    <w:rsid w:val="00B50A16"/>
    <w:rsid w:val="00B56BE1"/>
    <w:rsid w:val="00B56C60"/>
    <w:rsid w:val="00B57D48"/>
    <w:rsid w:val="00B61572"/>
    <w:rsid w:val="00B66A94"/>
    <w:rsid w:val="00B72D38"/>
    <w:rsid w:val="00B749C4"/>
    <w:rsid w:val="00B87814"/>
    <w:rsid w:val="00B9112C"/>
    <w:rsid w:val="00BA213B"/>
    <w:rsid w:val="00BA6CF3"/>
    <w:rsid w:val="00BB634C"/>
    <w:rsid w:val="00BC0D9E"/>
    <w:rsid w:val="00BE2A27"/>
    <w:rsid w:val="00BF7E0D"/>
    <w:rsid w:val="00C02DEC"/>
    <w:rsid w:val="00C1357D"/>
    <w:rsid w:val="00C17D6D"/>
    <w:rsid w:val="00C203E3"/>
    <w:rsid w:val="00C34054"/>
    <w:rsid w:val="00C35410"/>
    <w:rsid w:val="00C3769F"/>
    <w:rsid w:val="00C41613"/>
    <w:rsid w:val="00C503AE"/>
    <w:rsid w:val="00C5097D"/>
    <w:rsid w:val="00C53BFD"/>
    <w:rsid w:val="00C61B9C"/>
    <w:rsid w:val="00C65C01"/>
    <w:rsid w:val="00C7283A"/>
    <w:rsid w:val="00C73661"/>
    <w:rsid w:val="00C7394C"/>
    <w:rsid w:val="00C86166"/>
    <w:rsid w:val="00CA01BD"/>
    <w:rsid w:val="00CB3C85"/>
    <w:rsid w:val="00CB537C"/>
    <w:rsid w:val="00CC513C"/>
    <w:rsid w:val="00CE1C67"/>
    <w:rsid w:val="00CE44A9"/>
    <w:rsid w:val="00CF7E98"/>
    <w:rsid w:val="00D03B50"/>
    <w:rsid w:val="00D15BD6"/>
    <w:rsid w:val="00D25D70"/>
    <w:rsid w:val="00D3705B"/>
    <w:rsid w:val="00D373AA"/>
    <w:rsid w:val="00D57229"/>
    <w:rsid w:val="00D60207"/>
    <w:rsid w:val="00D7107F"/>
    <w:rsid w:val="00D85652"/>
    <w:rsid w:val="00D85D8E"/>
    <w:rsid w:val="00D87E0B"/>
    <w:rsid w:val="00D933EA"/>
    <w:rsid w:val="00D93699"/>
    <w:rsid w:val="00DA36AE"/>
    <w:rsid w:val="00DA4387"/>
    <w:rsid w:val="00DA5C2D"/>
    <w:rsid w:val="00DA6058"/>
    <w:rsid w:val="00DA7144"/>
    <w:rsid w:val="00DA79F9"/>
    <w:rsid w:val="00DB436D"/>
    <w:rsid w:val="00DB6B41"/>
    <w:rsid w:val="00DB7765"/>
    <w:rsid w:val="00DC4A39"/>
    <w:rsid w:val="00DD0072"/>
    <w:rsid w:val="00DD425A"/>
    <w:rsid w:val="00DE033D"/>
    <w:rsid w:val="00DE04EA"/>
    <w:rsid w:val="00DE24BB"/>
    <w:rsid w:val="00DE7125"/>
    <w:rsid w:val="00DF1B10"/>
    <w:rsid w:val="00DF52D5"/>
    <w:rsid w:val="00E06353"/>
    <w:rsid w:val="00E30406"/>
    <w:rsid w:val="00E34B0B"/>
    <w:rsid w:val="00E40888"/>
    <w:rsid w:val="00E40CA6"/>
    <w:rsid w:val="00E4248C"/>
    <w:rsid w:val="00E46687"/>
    <w:rsid w:val="00E527EA"/>
    <w:rsid w:val="00E650E3"/>
    <w:rsid w:val="00E6775E"/>
    <w:rsid w:val="00E720B9"/>
    <w:rsid w:val="00E7562D"/>
    <w:rsid w:val="00E7682B"/>
    <w:rsid w:val="00E771AF"/>
    <w:rsid w:val="00E77F20"/>
    <w:rsid w:val="00E9018F"/>
    <w:rsid w:val="00E951A5"/>
    <w:rsid w:val="00E97599"/>
    <w:rsid w:val="00EA2A8B"/>
    <w:rsid w:val="00EA386D"/>
    <w:rsid w:val="00EB4039"/>
    <w:rsid w:val="00EB6DC1"/>
    <w:rsid w:val="00EC2916"/>
    <w:rsid w:val="00ED1B95"/>
    <w:rsid w:val="00EE1F66"/>
    <w:rsid w:val="00EE3264"/>
    <w:rsid w:val="00EE65FB"/>
    <w:rsid w:val="00EF0FE7"/>
    <w:rsid w:val="00EF621E"/>
    <w:rsid w:val="00F01AD1"/>
    <w:rsid w:val="00F1005D"/>
    <w:rsid w:val="00F1412D"/>
    <w:rsid w:val="00F15F4A"/>
    <w:rsid w:val="00F4472F"/>
    <w:rsid w:val="00F50798"/>
    <w:rsid w:val="00F52CE2"/>
    <w:rsid w:val="00F55482"/>
    <w:rsid w:val="00F64EFB"/>
    <w:rsid w:val="00F66270"/>
    <w:rsid w:val="00F7453C"/>
    <w:rsid w:val="00F920B7"/>
    <w:rsid w:val="00F948C1"/>
    <w:rsid w:val="00F94EDB"/>
    <w:rsid w:val="00F97820"/>
    <w:rsid w:val="00FA7134"/>
    <w:rsid w:val="00FC08C0"/>
    <w:rsid w:val="00FC1D48"/>
    <w:rsid w:val="00FC7A57"/>
    <w:rsid w:val="00FD4A79"/>
    <w:rsid w:val="00FE7462"/>
    <w:rsid w:val="00FF4BBC"/>
    <w:rsid w:val="00FF4FE5"/>
    <w:rsid w:val="00FF7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AE"/>
    <w:pPr>
      <w:suppressAutoHyphens/>
    </w:pPr>
    <w:rPr>
      <w:sz w:val="24"/>
      <w:szCs w:val="24"/>
      <w:lang w:eastAsia="ar-SA" w:bidi="ar-SA"/>
    </w:rPr>
  </w:style>
  <w:style w:type="paragraph" w:styleId="Heading1">
    <w:name w:val="heading 1"/>
    <w:basedOn w:val="Normal"/>
    <w:next w:val="Normal"/>
    <w:qFormat/>
    <w:rsid w:val="00FC08C0"/>
    <w:pPr>
      <w:keepNext/>
      <w:outlineLvl w:val="0"/>
    </w:pPr>
    <w:rPr>
      <w:b/>
      <w:bCs/>
      <w:i/>
      <w:iCs/>
    </w:rPr>
  </w:style>
  <w:style w:type="paragraph" w:styleId="Heading2">
    <w:name w:val="heading 2"/>
    <w:basedOn w:val="Normal"/>
    <w:next w:val="Normal"/>
    <w:qFormat/>
    <w:rsid w:val="00FC08C0"/>
    <w:pPr>
      <w:keepNext/>
      <w:jc w:val="center"/>
      <w:outlineLvl w:val="1"/>
    </w:pPr>
    <w:rPr>
      <w:b/>
      <w:bCs/>
    </w:rPr>
  </w:style>
  <w:style w:type="paragraph" w:styleId="Heading3">
    <w:name w:val="heading 3"/>
    <w:basedOn w:val="Normal"/>
    <w:next w:val="Normal"/>
    <w:qFormat/>
    <w:rsid w:val="00FC08C0"/>
    <w:pPr>
      <w:keepNext/>
      <w:outlineLvl w:val="2"/>
    </w:pPr>
    <w:rPr>
      <w:b/>
      <w:bCs/>
    </w:rPr>
  </w:style>
  <w:style w:type="paragraph" w:styleId="Heading4">
    <w:name w:val="heading 4"/>
    <w:basedOn w:val="Normal"/>
    <w:next w:val="Normal"/>
    <w:link w:val="Heading4Char"/>
    <w:qFormat/>
    <w:rsid w:val="00FC08C0"/>
    <w:pPr>
      <w:keepNext/>
      <w:shd w:val="clear" w:color="auto" w:fill="E6E6E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C08C0"/>
    <w:rPr>
      <w:rFonts w:ascii="Symbol" w:hAnsi="Symbol"/>
    </w:rPr>
  </w:style>
  <w:style w:type="character" w:customStyle="1" w:styleId="WW8Num2z0">
    <w:name w:val="WW8Num2z0"/>
    <w:rsid w:val="00FC08C0"/>
    <w:rPr>
      <w:rFonts w:ascii="Wingdings" w:hAnsi="Wingdings"/>
    </w:rPr>
  </w:style>
  <w:style w:type="character" w:customStyle="1" w:styleId="WW8Num3z0">
    <w:name w:val="WW8Num3z0"/>
    <w:rsid w:val="00FC08C0"/>
    <w:rPr>
      <w:rFonts w:ascii="Symbol" w:hAnsi="Symbol"/>
    </w:rPr>
  </w:style>
  <w:style w:type="character" w:customStyle="1" w:styleId="Absatz-Standardschriftart">
    <w:name w:val="Absatz-Standardschriftart"/>
    <w:rsid w:val="00FC08C0"/>
  </w:style>
  <w:style w:type="character" w:customStyle="1" w:styleId="WW-Absatz-Standardschriftart">
    <w:name w:val="WW-Absatz-Standardschriftart"/>
    <w:rsid w:val="00FC08C0"/>
  </w:style>
  <w:style w:type="character" w:customStyle="1" w:styleId="WW-Absatz-Standardschriftart1">
    <w:name w:val="WW-Absatz-Standardschriftart1"/>
    <w:rsid w:val="00FC08C0"/>
  </w:style>
  <w:style w:type="character" w:customStyle="1" w:styleId="WW-Absatz-Standardschriftart11">
    <w:name w:val="WW-Absatz-Standardschriftart11"/>
    <w:rsid w:val="00FC08C0"/>
  </w:style>
  <w:style w:type="character" w:customStyle="1" w:styleId="WW-Absatz-Standardschriftart111">
    <w:name w:val="WW-Absatz-Standardschriftart111"/>
    <w:rsid w:val="00FC08C0"/>
  </w:style>
  <w:style w:type="character" w:customStyle="1" w:styleId="WW8Num2z1">
    <w:name w:val="WW8Num2z1"/>
    <w:rsid w:val="00FC08C0"/>
    <w:rPr>
      <w:rFonts w:ascii="Courier New" w:hAnsi="Courier New" w:cs="Courier New"/>
    </w:rPr>
  </w:style>
  <w:style w:type="character" w:customStyle="1" w:styleId="WW8Num2z3">
    <w:name w:val="WW8Num2z3"/>
    <w:rsid w:val="00FC08C0"/>
    <w:rPr>
      <w:rFonts w:ascii="Symbol" w:hAnsi="Symbol"/>
    </w:rPr>
  </w:style>
  <w:style w:type="character" w:customStyle="1" w:styleId="WW8Num3z1">
    <w:name w:val="WW8Num3z1"/>
    <w:rsid w:val="00FC08C0"/>
    <w:rPr>
      <w:rFonts w:ascii="Courier New" w:hAnsi="Courier New" w:cs="Courier New"/>
    </w:rPr>
  </w:style>
  <w:style w:type="character" w:customStyle="1" w:styleId="WW8Num3z2">
    <w:name w:val="WW8Num3z2"/>
    <w:rsid w:val="00FC08C0"/>
    <w:rPr>
      <w:rFonts w:ascii="Wingdings" w:hAnsi="Wingdings"/>
    </w:rPr>
  </w:style>
  <w:style w:type="character" w:customStyle="1" w:styleId="WW8Num4z0">
    <w:name w:val="WW8Num4z0"/>
    <w:rsid w:val="00FC08C0"/>
    <w:rPr>
      <w:rFonts w:ascii="Wingdings" w:hAnsi="Wingdings"/>
    </w:rPr>
  </w:style>
  <w:style w:type="character" w:customStyle="1" w:styleId="WW8Num4z1">
    <w:name w:val="WW8Num4z1"/>
    <w:rsid w:val="00FC08C0"/>
    <w:rPr>
      <w:rFonts w:ascii="Courier New" w:hAnsi="Courier New" w:cs="Courier New"/>
    </w:rPr>
  </w:style>
  <w:style w:type="character" w:customStyle="1" w:styleId="WW8Num4z3">
    <w:name w:val="WW8Num4z3"/>
    <w:rsid w:val="00FC08C0"/>
    <w:rPr>
      <w:rFonts w:ascii="Symbol" w:hAnsi="Symbol"/>
    </w:rPr>
  </w:style>
  <w:style w:type="character" w:customStyle="1" w:styleId="WW8Num5z0">
    <w:name w:val="WW8Num5z0"/>
    <w:rsid w:val="00FC08C0"/>
    <w:rPr>
      <w:rFonts w:ascii="Wingdings" w:hAnsi="Wingdings"/>
    </w:rPr>
  </w:style>
  <w:style w:type="character" w:customStyle="1" w:styleId="WW8Num5z1">
    <w:name w:val="WW8Num5z1"/>
    <w:rsid w:val="00FC08C0"/>
    <w:rPr>
      <w:rFonts w:ascii="Courier New" w:hAnsi="Courier New" w:cs="Courier New"/>
    </w:rPr>
  </w:style>
  <w:style w:type="character" w:customStyle="1" w:styleId="WW8Num5z3">
    <w:name w:val="WW8Num5z3"/>
    <w:rsid w:val="00FC08C0"/>
    <w:rPr>
      <w:rFonts w:ascii="Symbol" w:hAnsi="Symbol"/>
    </w:rPr>
  </w:style>
  <w:style w:type="character" w:customStyle="1" w:styleId="WW8Num6z0">
    <w:name w:val="WW8Num6z0"/>
    <w:rsid w:val="00FC08C0"/>
    <w:rPr>
      <w:rFonts w:ascii="Wingdings" w:hAnsi="Wingdings"/>
    </w:rPr>
  </w:style>
  <w:style w:type="character" w:customStyle="1" w:styleId="WW8Num6z1">
    <w:name w:val="WW8Num6z1"/>
    <w:rsid w:val="00FC08C0"/>
    <w:rPr>
      <w:rFonts w:ascii="Courier New" w:hAnsi="Courier New" w:cs="Courier New"/>
    </w:rPr>
  </w:style>
  <w:style w:type="character" w:customStyle="1" w:styleId="WW8Num6z3">
    <w:name w:val="WW8Num6z3"/>
    <w:rsid w:val="00FC08C0"/>
    <w:rPr>
      <w:rFonts w:ascii="Symbol" w:hAnsi="Symbol"/>
    </w:rPr>
  </w:style>
  <w:style w:type="character" w:styleId="Hyperlink">
    <w:name w:val="Hyperlink"/>
    <w:rsid w:val="00FC08C0"/>
    <w:rPr>
      <w:color w:val="0000FF"/>
      <w:u w:val="single"/>
    </w:rPr>
  </w:style>
  <w:style w:type="character" w:styleId="FollowedHyperlink">
    <w:name w:val="FollowedHyperlink"/>
    <w:semiHidden/>
    <w:rsid w:val="00FC08C0"/>
    <w:rPr>
      <w:color w:val="800080"/>
      <w:u w:val="single"/>
    </w:rPr>
  </w:style>
  <w:style w:type="paragraph" w:styleId="BodyText">
    <w:name w:val="Body Text"/>
    <w:basedOn w:val="Normal"/>
    <w:semiHidden/>
    <w:rsid w:val="00FC08C0"/>
    <w:rPr>
      <w:rFonts w:ascii="Arial" w:hAnsi="Arial"/>
      <w:b/>
      <w:sz w:val="20"/>
      <w:szCs w:val="20"/>
    </w:rPr>
  </w:style>
  <w:style w:type="paragraph" w:styleId="List">
    <w:name w:val="List"/>
    <w:basedOn w:val="BodyText"/>
    <w:semiHidden/>
    <w:rsid w:val="00FC08C0"/>
    <w:rPr>
      <w:rFonts w:cs="Tahoma"/>
    </w:rPr>
  </w:style>
  <w:style w:type="paragraph" w:styleId="Caption">
    <w:name w:val="caption"/>
    <w:basedOn w:val="Normal"/>
    <w:qFormat/>
    <w:rsid w:val="00FC08C0"/>
    <w:pPr>
      <w:suppressLineNumbers/>
      <w:spacing w:before="120" w:after="120"/>
    </w:pPr>
    <w:rPr>
      <w:rFonts w:cs="Tahoma"/>
      <w:i/>
      <w:iCs/>
      <w:sz w:val="20"/>
      <w:szCs w:val="20"/>
    </w:rPr>
  </w:style>
  <w:style w:type="paragraph" w:customStyle="1" w:styleId="Index">
    <w:name w:val="Index"/>
    <w:basedOn w:val="Normal"/>
    <w:rsid w:val="00FC08C0"/>
    <w:pPr>
      <w:suppressLineNumbers/>
    </w:pPr>
    <w:rPr>
      <w:rFonts w:cs="Tahoma"/>
    </w:rPr>
  </w:style>
  <w:style w:type="paragraph" w:customStyle="1" w:styleId="Heading">
    <w:name w:val="Heading"/>
    <w:basedOn w:val="Normal"/>
    <w:next w:val="BodyText"/>
    <w:rsid w:val="00FC08C0"/>
    <w:pPr>
      <w:keepNext/>
      <w:spacing w:before="240" w:after="120"/>
    </w:pPr>
    <w:rPr>
      <w:rFonts w:ascii="Arial" w:eastAsia="Lucida Sans Unicode" w:hAnsi="Arial" w:cs="Tahoma"/>
      <w:sz w:val="28"/>
      <w:szCs w:val="28"/>
    </w:rPr>
  </w:style>
  <w:style w:type="paragraph" w:styleId="PlainText">
    <w:name w:val="Plain Text"/>
    <w:basedOn w:val="Normal"/>
    <w:rsid w:val="00FC08C0"/>
    <w:rPr>
      <w:rFonts w:ascii="Courier New" w:hAnsi="Courier New"/>
      <w:sz w:val="20"/>
      <w:szCs w:val="20"/>
    </w:rPr>
  </w:style>
  <w:style w:type="paragraph" w:styleId="Header">
    <w:name w:val="header"/>
    <w:basedOn w:val="Normal"/>
    <w:semiHidden/>
    <w:rsid w:val="00FC08C0"/>
    <w:pPr>
      <w:tabs>
        <w:tab w:val="center" w:pos="4320"/>
        <w:tab w:val="right" w:pos="8640"/>
      </w:tabs>
    </w:pPr>
    <w:rPr>
      <w:sz w:val="20"/>
      <w:szCs w:val="20"/>
    </w:rPr>
  </w:style>
  <w:style w:type="paragraph" w:styleId="Title">
    <w:name w:val="Title"/>
    <w:basedOn w:val="Normal"/>
    <w:next w:val="Subtitle"/>
    <w:qFormat/>
    <w:rsid w:val="00FC08C0"/>
    <w:pPr>
      <w:jc w:val="center"/>
    </w:pPr>
    <w:rPr>
      <w:b/>
      <w:sz w:val="32"/>
      <w:szCs w:val="32"/>
    </w:rPr>
  </w:style>
  <w:style w:type="paragraph" w:styleId="Subtitle">
    <w:name w:val="Subtitle"/>
    <w:basedOn w:val="Heading"/>
    <w:next w:val="BodyText"/>
    <w:qFormat/>
    <w:rsid w:val="00FC08C0"/>
    <w:pPr>
      <w:jc w:val="center"/>
    </w:pPr>
    <w:rPr>
      <w:i/>
      <w:iCs/>
    </w:rPr>
  </w:style>
  <w:style w:type="paragraph" w:styleId="DocumentMap">
    <w:name w:val="Document Map"/>
    <w:basedOn w:val="Normal"/>
    <w:rsid w:val="00FC08C0"/>
    <w:pPr>
      <w:shd w:val="clear" w:color="auto" w:fill="000080"/>
    </w:pPr>
    <w:rPr>
      <w:rFonts w:ascii="Tahoma" w:hAnsi="Tahoma" w:cs="Tahoma"/>
    </w:rPr>
  </w:style>
  <w:style w:type="paragraph" w:customStyle="1" w:styleId="Framecontents">
    <w:name w:val="Frame contents"/>
    <w:basedOn w:val="BodyText"/>
    <w:rsid w:val="00FC08C0"/>
  </w:style>
  <w:style w:type="paragraph" w:customStyle="1" w:styleId="TableContents">
    <w:name w:val="Table Contents"/>
    <w:basedOn w:val="Normal"/>
    <w:rsid w:val="00FC08C0"/>
    <w:pPr>
      <w:suppressLineNumbers/>
    </w:pPr>
  </w:style>
  <w:style w:type="paragraph" w:customStyle="1" w:styleId="TableHeading">
    <w:name w:val="Table Heading"/>
    <w:basedOn w:val="TableContents"/>
    <w:rsid w:val="00FC08C0"/>
    <w:pPr>
      <w:jc w:val="center"/>
    </w:pPr>
    <w:rPr>
      <w:b/>
      <w:bCs/>
      <w:i/>
      <w:iCs/>
    </w:rPr>
  </w:style>
  <w:style w:type="table" w:styleId="TableGrid">
    <w:name w:val="Table Grid"/>
    <w:basedOn w:val="TableNormal"/>
    <w:uiPriority w:val="59"/>
    <w:rsid w:val="00F141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12D"/>
    <w:rPr>
      <w:rFonts w:ascii="Tahoma" w:hAnsi="Tahoma" w:cs="Mangal"/>
      <w:sz w:val="16"/>
      <w:szCs w:val="16"/>
      <w:lang w:bidi="hi-IN"/>
    </w:rPr>
  </w:style>
  <w:style w:type="character" w:customStyle="1" w:styleId="BalloonTextChar">
    <w:name w:val="Balloon Text Char"/>
    <w:link w:val="BalloonText"/>
    <w:uiPriority w:val="99"/>
    <w:semiHidden/>
    <w:rsid w:val="00F1412D"/>
    <w:rPr>
      <w:rFonts w:ascii="Tahoma" w:hAnsi="Tahoma" w:cs="Tahoma"/>
      <w:sz w:val="16"/>
      <w:szCs w:val="16"/>
      <w:lang w:eastAsia="ar-SA"/>
    </w:rPr>
  </w:style>
  <w:style w:type="paragraph" w:styleId="BodyTextIndent">
    <w:name w:val="Body Text Indent"/>
    <w:basedOn w:val="Normal"/>
    <w:rsid w:val="006F10AB"/>
    <w:pPr>
      <w:spacing w:after="120"/>
      <w:ind w:left="360"/>
    </w:pPr>
  </w:style>
  <w:style w:type="paragraph" w:styleId="Footer">
    <w:name w:val="footer"/>
    <w:basedOn w:val="Normal"/>
    <w:link w:val="FooterChar"/>
    <w:uiPriority w:val="99"/>
    <w:rsid w:val="00B417AA"/>
    <w:pPr>
      <w:tabs>
        <w:tab w:val="center" w:pos="4320"/>
        <w:tab w:val="right" w:pos="8640"/>
      </w:tabs>
    </w:pPr>
    <w:rPr>
      <w:rFonts w:cs="Mangal"/>
      <w:lang w:bidi="hi-IN"/>
    </w:rPr>
  </w:style>
  <w:style w:type="paragraph" w:styleId="ListParagraph">
    <w:name w:val="List Paragraph"/>
    <w:basedOn w:val="Normal"/>
    <w:uiPriority w:val="34"/>
    <w:qFormat/>
    <w:rsid w:val="00FF4FE5"/>
    <w:pPr>
      <w:ind w:left="720"/>
    </w:pPr>
  </w:style>
  <w:style w:type="character" w:customStyle="1" w:styleId="apple-converted-space">
    <w:name w:val="apple-converted-space"/>
    <w:basedOn w:val="DefaultParagraphFont"/>
    <w:rsid w:val="00D85D8E"/>
  </w:style>
  <w:style w:type="character" w:customStyle="1" w:styleId="ilad">
    <w:name w:val="il_ad"/>
    <w:basedOn w:val="DefaultParagraphFont"/>
    <w:rsid w:val="00D85D8E"/>
  </w:style>
  <w:style w:type="character" w:customStyle="1" w:styleId="FooterChar">
    <w:name w:val="Footer Char"/>
    <w:link w:val="Footer"/>
    <w:uiPriority w:val="99"/>
    <w:rsid w:val="00AE53AC"/>
    <w:rPr>
      <w:sz w:val="24"/>
      <w:szCs w:val="24"/>
      <w:lang w:eastAsia="ar-SA"/>
    </w:rPr>
  </w:style>
  <w:style w:type="character" w:customStyle="1" w:styleId="l6">
    <w:name w:val="l6"/>
    <w:basedOn w:val="DefaultParagraphFont"/>
    <w:rsid w:val="00111361"/>
  </w:style>
  <w:style w:type="character" w:customStyle="1" w:styleId="a">
    <w:name w:val="a"/>
    <w:basedOn w:val="DefaultParagraphFont"/>
    <w:rsid w:val="00111361"/>
  </w:style>
  <w:style w:type="paragraph" w:styleId="NormalWeb">
    <w:name w:val="Normal (Web)"/>
    <w:basedOn w:val="Normal"/>
    <w:uiPriority w:val="99"/>
    <w:semiHidden/>
    <w:unhideWhenUsed/>
    <w:rsid w:val="005052AB"/>
    <w:pPr>
      <w:suppressAutoHyphens w:val="0"/>
      <w:spacing w:before="100" w:beforeAutospacing="1" w:after="100" w:afterAutospacing="1"/>
    </w:pPr>
    <w:rPr>
      <w:lang w:eastAsia="en-US"/>
    </w:rPr>
  </w:style>
  <w:style w:type="character" w:styleId="Strong">
    <w:name w:val="Strong"/>
    <w:basedOn w:val="DefaultParagraphFont"/>
    <w:uiPriority w:val="22"/>
    <w:qFormat/>
    <w:rsid w:val="00C73661"/>
    <w:rPr>
      <w:b/>
      <w:bCs/>
    </w:rPr>
  </w:style>
  <w:style w:type="character" w:customStyle="1" w:styleId="Heading4Char">
    <w:name w:val="Heading 4 Char"/>
    <w:basedOn w:val="DefaultParagraphFont"/>
    <w:link w:val="Heading4"/>
    <w:rsid w:val="008E112C"/>
    <w:rPr>
      <w:b/>
      <w:sz w:val="24"/>
      <w:szCs w:val="24"/>
      <w:shd w:val="clear" w:color="auto" w:fill="E6E6E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05461">
      <w:bodyDiv w:val="1"/>
      <w:marLeft w:val="0"/>
      <w:marRight w:val="0"/>
      <w:marTop w:val="0"/>
      <w:marBottom w:val="0"/>
      <w:divBdr>
        <w:top w:val="none" w:sz="0" w:space="0" w:color="auto"/>
        <w:left w:val="none" w:sz="0" w:space="0" w:color="auto"/>
        <w:bottom w:val="none" w:sz="0" w:space="0" w:color="auto"/>
        <w:right w:val="none" w:sz="0" w:space="0" w:color="auto"/>
      </w:divBdr>
    </w:div>
    <w:div w:id="53159997">
      <w:bodyDiv w:val="1"/>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single" w:sz="18" w:space="15" w:color="FF3300"/>
            <w:left w:val="none" w:sz="0" w:space="0" w:color="auto"/>
            <w:bottom w:val="none" w:sz="0" w:space="0" w:color="auto"/>
            <w:right w:val="none" w:sz="0" w:space="0" w:color="auto"/>
          </w:divBdr>
          <w:divsChild>
            <w:div w:id="2134323925">
              <w:marLeft w:val="0"/>
              <w:marRight w:val="0"/>
              <w:marTop w:val="0"/>
              <w:marBottom w:val="0"/>
              <w:divBdr>
                <w:top w:val="none" w:sz="0" w:space="0" w:color="auto"/>
                <w:left w:val="none" w:sz="0" w:space="0" w:color="auto"/>
                <w:bottom w:val="none" w:sz="0" w:space="0" w:color="auto"/>
                <w:right w:val="none" w:sz="0" w:space="0" w:color="auto"/>
              </w:divBdr>
              <w:divsChild>
                <w:div w:id="198688518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27329606">
      <w:bodyDiv w:val="1"/>
      <w:marLeft w:val="0"/>
      <w:marRight w:val="0"/>
      <w:marTop w:val="0"/>
      <w:marBottom w:val="0"/>
      <w:divBdr>
        <w:top w:val="none" w:sz="0" w:space="0" w:color="auto"/>
        <w:left w:val="none" w:sz="0" w:space="0" w:color="auto"/>
        <w:bottom w:val="none" w:sz="0" w:space="0" w:color="auto"/>
        <w:right w:val="none" w:sz="0" w:space="0" w:color="auto"/>
      </w:divBdr>
    </w:div>
    <w:div w:id="876162949">
      <w:bodyDiv w:val="1"/>
      <w:marLeft w:val="0"/>
      <w:marRight w:val="0"/>
      <w:marTop w:val="0"/>
      <w:marBottom w:val="0"/>
      <w:divBdr>
        <w:top w:val="none" w:sz="0" w:space="0" w:color="auto"/>
        <w:left w:val="none" w:sz="0" w:space="0" w:color="auto"/>
        <w:bottom w:val="none" w:sz="0" w:space="0" w:color="auto"/>
        <w:right w:val="none" w:sz="0" w:space="0" w:color="auto"/>
      </w:divBdr>
    </w:div>
    <w:div w:id="1184972831">
      <w:bodyDiv w:val="1"/>
      <w:marLeft w:val="0"/>
      <w:marRight w:val="0"/>
      <w:marTop w:val="0"/>
      <w:marBottom w:val="0"/>
      <w:divBdr>
        <w:top w:val="none" w:sz="0" w:space="0" w:color="auto"/>
        <w:left w:val="none" w:sz="0" w:space="0" w:color="auto"/>
        <w:bottom w:val="none" w:sz="0" w:space="0" w:color="auto"/>
        <w:right w:val="none" w:sz="0" w:space="0" w:color="auto"/>
      </w:divBdr>
    </w:div>
    <w:div w:id="1355495788">
      <w:bodyDiv w:val="1"/>
      <w:marLeft w:val="0"/>
      <w:marRight w:val="0"/>
      <w:marTop w:val="0"/>
      <w:marBottom w:val="0"/>
      <w:divBdr>
        <w:top w:val="none" w:sz="0" w:space="0" w:color="auto"/>
        <w:left w:val="none" w:sz="0" w:space="0" w:color="auto"/>
        <w:bottom w:val="none" w:sz="0" w:space="0" w:color="auto"/>
        <w:right w:val="none" w:sz="0" w:space="0" w:color="auto"/>
      </w:divBdr>
    </w:div>
    <w:div w:id="1444960332">
      <w:bodyDiv w:val="1"/>
      <w:marLeft w:val="0"/>
      <w:marRight w:val="0"/>
      <w:marTop w:val="0"/>
      <w:marBottom w:val="0"/>
      <w:divBdr>
        <w:top w:val="none" w:sz="0" w:space="0" w:color="auto"/>
        <w:left w:val="none" w:sz="0" w:space="0" w:color="auto"/>
        <w:bottom w:val="none" w:sz="0" w:space="0" w:color="auto"/>
        <w:right w:val="none" w:sz="0" w:space="0" w:color="auto"/>
      </w:divBdr>
    </w:div>
    <w:div w:id="1562984066">
      <w:bodyDiv w:val="1"/>
      <w:marLeft w:val="0"/>
      <w:marRight w:val="0"/>
      <w:marTop w:val="0"/>
      <w:marBottom w:val="0"/>
      <w:divBdr>
        <w:top w:val="none" w:sz="0" w:space="0" w:color="auto"/>
        <w:left w:val="none" w:sz="0" w:space="0" w:color="auto"/>
        <w:bottom w:val="none" w:sz="0" w:space="0" w:color="auto"/>
        <w:right w:val="none" w:sz="0" w:space="0" w:color="auto"/>
      </w:divBdr>
      <w:divsChild>
        <w:div w:id="1615791153">
          <w:marLeft w:val="0"/>
          <w:marRight w:val="0"/>
          <w:marTop w:val="0"/>
          <w:marBottom w:val="0"/>
          <w:divBdr>
            <w:top w:val="none" w:sz="0" w:space="0" w:color="auto"/>
            <w:left w:val="none" w:sz="0" w:space="0" w:color="auto"/>
            <w:bottom w:val="none" w:sz="0" w:space="0" w:color="auto"/>
            <w:right w:val="none" w:sz="0" w:space="0" w:color="auto"/>
          </w:divBdr>
          <w:divsChild>
            <w:div w:id="138311181">
              <w:marLeft w:val="0"/>
              <w:marRight w:val="0"/>
              <w:marTop w:val="0"/>
              <w:marBottom w:val="0"/>
              <w:divBdr>
                <w:top w:val="none" w:sz="0" w:space="0" w:color="auto"/>
                <w:left w:val="none" w:sz="0" w:space="0" w:color="auto"/>
                <w:bottom w:val="none" w:sz="0" w:space="0" w:color="auto"/>
                <w:right w:val="none" w:sz="0" w:space="0" w:color="auto"/>
              </w:divBdr>
            </w:div>
            <w:div w:id="523711081">
              <w:marLeft w:val="0"/>
              <w:marRight w:val="0"/>
              <w:marTop w:val="0"/>
              <w:marBottom w:val="0"/>
              <w:divBdr>
                <w:top w:val="none" w:sz="0" w:space="0" w:color="auto"/>
                <w:left w:val="none" w:sz="0" w:space="0" w:color="auto"/>
                <w:bottom w:val="none" w:sz="0" w:space="0" w:color="auto"/>
                <w:right w:val="none" w:sz="0" w:space="0" w:color="auto"/>
              </w:divBdr>
            </w:div>
            <w:div w:id="1128400435">
              <w:marLeft w:val="0"/>
              <w:marRight w:val="0"/>
              <w:marTop w:val="0"/>
              <w:marBottom w:val="0"/>
              <w:divBdr>
                <w:top w:val="none" w:sz="0" w:space="0" w:color="auto"/>
                <w:left w:val="none" w:sz="0" w:space="0" w:color="auto"/>
                <w:bottom w:val="none" w:sz="0" w:space="0" w:color="auto"/>
                <w:right w:val="none" w:sz="0" w:space="0" w:color="auto"/>
              </w:divBdr>
            </w:div>
            <w:div w:id="1174489085">
              <w:marLeft w:val="0"/>
              <w:marRight w:val="0"/>
              <w:marTop w:val="0"/>
              <w:marBottom w:val="0"/>
              <w:divBdr>
                <w:top w:val="none" w:sz="0" w:space="0" w:color="auto"/>
                <w:left w:val="none" w:sz="0" w:space="0" w:color="auto"/>
                <w:bottom w:val="none" w:sz="0" w:space="0" w:color="auto"/>
                <w:right w:val="none" w:sz="0" w:space="0" w:color="auto"/>
              </w:divBdr>
            </w:div>
            <w:div w:id="1339850250">
              <w:marLeft w:val="0"/>
              <w:marRight w:val="0"/>
              <w:marTop w:val="0"/>
              <w:marBottom w:val="0"/>
              <w:divBdr>
                <w:top w:val="none" w:sz="0" w:space="0" w:color="auto"/>
                <w:left w:val="none" w:sz="0" w:space="0" w:color="auto"/>
                <w:bottom w:val="none" w:sz="0" w:space="0" w:color="auto"/>
                <w:right w:val="none" w:sz="0" w:space="0" w:color="auto"/>
              </w:divBdr>
            </w:div>
            <w:div w:id="1488746541">
              <w:marLeft w:val="0"/>
              <w:marRight w:val="0"/>
              <w:marTop w:val="0"/>
              <w:marBottom w:val="0"/>
              <w:divBdr>
                <w:top w:val="none" w:sz="0" w:space="0" w:color="auto"/>
                <w:left w:val="none" w:sz="0" w:space="0" w:color="auto"/>
                <w:bottom w:val="none" w:sz="0" w:space="0" w:color="auto"/>
                <w:right w:val="none" w:sz="0" w:space="0" w:color="auto"/>
              </w:divBdr>
            </w:div>
            <w:div w:id="1553226124">
              <w:marLeft w:val="0"/>
              <w:marRight w:val="0"/>
              <w:marTop w:val="0"/>
              <w:marBottom w:val="0"/>
              <w:divBdr>
                <w:top w:val="none" w:sz="0" w:space="0" w:color="auto"/>
                <w:left w:val="none" w:sz="0" w:space="0" w:color="auto"/>
                <w:bottom w:val="none" w:sz="0" w:space="0" w:color="auto"/>
                <w:right w:val="none" w:sz="0" w:space="0" w:color="auto"/>
              </w:divBdr>
            </w:div>
            <w:div w:id="1681156518">
              <w:marLeft w:val="0"/>
              <w:marRight w:val="0"/>
              <w:marTop w:val="0"/>
              <w:marBottom w:val="0"/>
              <w:divBdr>
                <w:top w:val="none" w:sz="0" w:space="0" w:color="auto"/>
                <w:left w:val="none" w:sz="0" w:space="0" w:color="auto"/>
                <w:bottom w:val="none" w:sz="0" w:space="0" w:color="auto"/>
                <w:right w:val="none" w:sz="0" w:space="0" w:color="auto"/>
              </w:divBdr>
            </w:div>
            <w:div w:id="1781099679">
              <w:marLeft w:val="0"/>
              <w:marRight w:val="0"/>
              <w:marTop w:val="0"/>
              <w:marBottom w:val="0"/>
              <w:divBdr>
                <w:top w:val="none" w:sz="0" w:space="0" w:color="auto"/>
                <w:left w:val="none" w:sz="0" w:space="0" w:color="auto"/>
                <w:bottom w:val="none" w:sz="0" w:space="0" w:color="auto"/>
                <w:right w:val="none" w:sz="0" w:space="0" w:color="auto"/>
              </w:divBdr>
            </w:div>
            <w:div w:id="1814638301">
              <w:marLeft w:val="0"/>
              <w:marRight w:val="0"/>
              <w:marTop w:val="0"/>
              <w:marBottom w:val="0"/>
              <w:divBdr>
                <w:top w:val="none" w:sz="0" w:space="0" w:color="auto"/>
                <w:left w:val="none" w:sz="0" w:space="0" w:color="auto"/>
                <w:bottom w:val="none" w:sz="0" w:space="0" w:color="auto"/>
                <w:right w:val="none" w:sz="0" w:space="0" w:color="auto"/>
              </w:divBdr>
            </w:div>
            <w:div w:id="1837770259">
              <w:marLeft w:val="0"/>
              <w:marRight w:val="0"/>
              <w:marTop w:val="0"/>
              <w:marBottom w:val="0"/>
              <w:divBdr>
                <w:top w:val="none" w:sz="0" w:space="0" w:color="auto"/>
                <w:left w:val="none" w:sz="0" w:space="0" w:color="auto"/>
                <w:bottom w:val="none" w:sz="0" w:space="0" w:color="auto"/>
                <w:right w:val="none" w:sz="0" w:space="0" w:color="auto"/>
              </w:divBdr>
            </w:div>
            <w:div w:id="19883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818">
      <w:bodyDiv w:val="1"/>
      <w:marLeft w:val="0"/>
      <w:marRight w:val="0"/>
      <w:marTop w:val="0"/>
      <w:marBottom w:val="0"/>
      <w:divBdr>
        <w:top w:val="none" w:sz="0" w:space="0" w:color="auto"/>
        <w:left w:val="none" w:sz="0" w:space="0" w:color="auto"/>
        <w:bottom w:val="none" w:sz="0" w:space="0" w:color="auto"/>
        <w:right w:val="none" w:sz="0" w:space="0" w:color="auto"/>
      </w:divBdr>
    </w:div>
    <w:div w:id="1709333330">
      <w:bodyDiv w:val="1"/>
      <w:marLeft w:val="0"/>
      <w:marRight w:val="0"/>
      <w:marTop w:val="0"/>
      <w:marBottom w:val="0"/>
      <w:divBdr>
        <w:top w:val="none" w:sz="0" w:space="0" w:color="auto"/>
        <w:left w:val="none" w:sz="0" w:space="0" w:color="auto"/>
        <w:bottom w:val="none" w:sz="0" w:space="0" w:color="auto"/>
        <w:right w:val="none" w:sz="0" w:space="0" w:color="auto"/>
      </w:divBdr>
      <w:divsChild>
        <w:div w:id="363138699">
          <w:marLeft w:val="0"/>
          <w:marRight w:val="0"/>
          <w:marTop w:val="0"/>
          <w:marBottom w:val="0"/>
          <w:divBdr>
            <w:top w:val="single" w:sz="18" w:space="15" w:color="FF3300"/>
            <w:left w:val="none" w:sz="0" w:space="0" w:color="auto"/>
            <w:bottom w:val="none" w:sz="0" w:space="0" w:color="auto"/>
            <w:right w:val="none" w:sz="0" w:space="0" w:color="auto"/>
          </w:divBdr>
          <w:divsChild>
            <w:div w:id="710425868">
              <w:marLeft w:val="0"/>
              <w:marRight w:val="0"/>
              <w:marTop w:val="0"/>
              <w:marBottom w:val="0"/>
              <w:divBdr>
                <w:top w:val="none" w:sz="0" w:space="0" w:color="auto"/>
                <w:left w:val="none" w:sz="0" w:space="0" w:color="auto"/>
                <w:bottom w:val="none" w:sz="0" w:space="0" w:color="auto"/>
                <w:right w:val="none" w:sz="0" w:space="0" w:color="auto"/>
              </w:divBdr>
              <w:divsChild>
                <w:div w:id="55011235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91766780">
      <w:bodyDiv w:val="1"/>
      <w:marLeft w:val="0"/>
      <w:marRight w:val="0"/>
      <w:marTop w:val="0"/>
      <w:marBottom w:val="0"/>
      <w:divBdr>
        <w:top w:val="none" w:sz="0" w:space="0" w:color="auto"/>
        <w:left w:val="none" w:sz="0" w:space="0" w:color="auto"/>
        <w:bottom w:val="none" w:sz="0" w:space="0" w:color="auto"/>
        <w:right w:val="none" w:sz="0" w:space="0" w:color="auto"/>
      </w:divBdr>
    </w:div>
    <w:div w:id="1954247681">
      <w:bodyDiv w:val="1"/>
      <w:marLeft w:val="0"/>
      <w:marRight w:val="0"/>
      <w:marTop w:val="0"/>
      <w:marBottom w:val="0"/>
      <w:divBdr>
        <w:top w:val="none" w:sz="0" w:space="0" w:color="auto"/>
        <w:left w:val="none" w:sz="0" w:space="0" w:color="auto"/>
        <w:bottom w:val="none" w:sz="0" w:space="0" w:color="auto"/>
        <w:right w:val="none" w:sz="0" w:space="0" w:color="auto"/>
      </w:divBdr>
      <w:divsChild>
        <w:div w:id="2145156994">
          <w:marLeft w:val="0"/>
          <w:marRight w:val="0"/>
          <w:marTop w:val="225"/>
          <w:marBottom w:val="0"/>
          <w:divBdr>
            <w:top w:val="none" w:sz="0" w:space="0" w:color="auto"/>
            <w:left w:val="none" w:sz="0" w:space="0" w:color="auto"/>
            <w:bottom w:val="single" w:sz="6" w:space="11" w:color="DDDCE2"/>
            <w:right w:val="none" w:sz="0" w:space="0" w:color="auto"/>
          </w:divBdr>
        </w:div>
      </w:divsChild>
    </w:div>
    <w:div w:id="1979147435">
      <w:bodyDiv w:val="1"/>
      <w:marLeft w:val="0"/>
      <w:marRight w:val="0"/>
      <w:marTop w:val="0"/>
      <w:marBottom w:val="0"/>
      <w:divBdr>
        <w:top w:val="none" w:sz="0" w:space="0" w:color="auto"/>
        <w:left w:val="none" w:sz="0" w:space="0" w:color="auto"/>
        <w:bottom w:val="none" w:sz="0" w:space="0" w:color="auto"/>
        <w:right w:val="none" w:sz="0" w:space="0" w:color="auto"/>
      </w:divBdr>
      <w:divsChild>
        <w:div w:id="1299383810">
          <w:marLeft w:val="0"/>
          <w:marRight w:val="0"/>
          <w:marTop w:val="225"/>
          <w:marBottom w:val="0"/>
          <w:divBdr>
            <w:top w:val="none" w:sz="0" w:space="0" w:color="auto"/>
            <w:left w:val="none" w:sz="0" w:space="0" w:color="auto"/>
            <w:bottom w:val="single" w:sz="6" w:space="11" w:color="DDDCE2"/>
            <w:right w:val="none" w:sz="0" w:space="0" w:color="auto"/>
          </w:divBdr>
          <w:divsChild>
            <w:div w:id="1151601023">
              <w:marLeft w:val="0"/>
              <w:marRight w:val="0"/>
              <w:marTop w:val="0"/>
              <w:marBottom w:val="0"/>
              <w:divBdr>
                <w:top w:val="none" w:sz="0" w:space="0" w:color="auto"/>
                <w:left w:val="none" w:sz="0" w:space="0" w:color="auto"/>
                <w:bottom w:val="none" w:sz="0" w:space="0" w:color="auto"/>
                <w:right w:val="none" w:sz="0" w:space="0" w:color="auto"/>
              </w:divBdr>
            </w:div>
          </w:divsChild>
        </w:div>
        <w:div w:id="1103762897">
          <w:marLeft w:val="0"/>
          <w:marRight w:val="0"/>
          <w:marTop w:val="225"/>
          <w:marBottom w:val="0"/>
          <w:divBdr>
            <w:top w:val="none" w:sz="0" w:space="0" w:color="auto"/>
            <w:left w:val="none" w:sz="0" w:space="0" w:color="auto"/>
            <w:bottom w:val="none" w:sz="0" w:space="0" w:color="auto"/>
            <w:right w:val="none" w:sz="0" w:space="0" w:color="auto"/>
          </w:divBdr>
          <w:divsChild>
            <w:div w:id="359804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9675778">
      <w:bodyDiv w:val="1"/>
      <w:marLeft w:val="0"/>
      <w:marRight w:val="0"/>
      <w:marTop w:val="0"/>
      <w:marBottom w:val="0"/>
      <w:divBdr>
        <w:top w:val="none" w:sz="0" w:space="0" w:color="auto"/>
        <w:left w:val="none" w:sz="0" w:space="0" w:color="auto"/>
        <w:bottom w:val="none" w:sz="0" w:space="0" w:color="auto"/>
        <w:right w:val="none" w:sz="0" w:space="0" w:color="auto"/>
      </w:divBdr>
    </w:div>
    <w:div w:id="20275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mplates.livecareer.co.uk/cv/admin/receptionist-templat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templates.livecareer.co.uk/cv/admin/receptionist-template/" TargetMode="External"/><Relationship Id="rId4" Type="http://schemas.openxmlformats.org/officeDocument/2006/relationships/settings" Target="settings.xml"/><Relationship Id="rId9" Type="http://schemas.openxmlformats.org/officeDocument/2006/relationships/hyperlink" Target="mailto:anoop.382080@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4608-B91D-46F4-A8C3-992B94FA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Email id : sdurgalaxmi@yahoo</vt:lpstr>
    </vt:vector>
  </TitlesOfParts>
  <Company>HOME</Company>
  <LinksUpToDate>false</LinksUpToDate>
  <CharactersWithSpaces>5710</CharactersWithSpaces>
  <SharedDoc>false</SharedDoc>
  <HLinks>
    <vt:vector size="24" baseType="variant">
      <vt:variant>
        <vt:i4>7077963</vt:i4>
      </vt:variant>
      <vt:variant>
        <vt:i4>9</vt:i4>
      </vt:variant>
      <vt:variant>
        <vt:i4>0</vt:i4>
      </vt:variant>
      <vt:variant>
        <vt:i4>5</vt:i4>
      </vt:variant>
      <vt:variant>
        <vt:lpwstr>mailto:akr2288@yahoo.in</vt:lpwstr>
      </vt:variant>
      <vt:variant>
        <vt:lpwstr/>
      </vt:variant>
      <vt:variant>
        <vt:i4>1114115</vt:i4>
      </vt:variant>
      <vt:variant>
        <vt:i4>6</vt:i4>
      </vt:variant>
      <vt:variant>
        <vt:i4>0</vt:i4>
      </vt:variant>
      <vt:variant>
        <vt:i4>5</vt:i4>
      </vt:variant>
      <vt:variant>
        <vt:lpwstr>http://templates.livecareer.co.uk/cv/admin/receptionist-template/</vt:lpwstr>
      </vt:variant>
      <vt:variant>
        <vt:lpwstr/>
      </vt:variant>
      <vt:variant>
        <vt:i4>1114115</vt:i4>
      </vt:variant>
      <vt:variant>
        <vt:i4>3</vt:i4>
      </vt:variant>
      <vt:variant>
        <vt:i4>0</vt:i4>
      </vt:variant>
      <vt:variant>
        <vt:i4>5</vt:i4>
      </vt:variant>
      <vt:variant>
        <vt:lpwstr>http://templates.livecareer.co.uk/cv/admin/receptionist-template/</vt:lpwstr>
      </vt:variant>
      <vt:variant>
        <vt:lpwstr/>
      </vt:variant>
      <vt:variant>
        <vt:i4>7077963</vt:i4>
      </vt:variant>
      <vt:variant>
        <vt:i4>0</vt:i4>
      </vt:variant>
      <vt:variant>
        <vt:i4>0</vt:i4>
      </vt:variant>
      <vt:variant>
        <vt:i4>5</vt:i4>
      </vt:variant>
      <vt:variant>
        <vt:lpwstr>mailto:akr2288@yahoo.in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id : sdurgalaxmi@yahoo</dc:title>
  <dc:creator>01cse07</dc:creator>
  <cp:lastModifiedBy>348370422</cp:lastModifiedBy>
  <cp:revision>4</cp:revision>
  <cp:lastPrinted>2014-11-18T12:42:00Z</cp:lastPrinted>
  <dcterms:created xsi:type="dcterms:W3CDTF">2018-07-09T07:30:00Z</dcterms:created>
  <dcterms:modified xsi:type="dcterms:W3CDTF">2018-07-22T07:51:00Z</dcterms:modified>
</cp:coreProperties>
</file>