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88" w:rsidRPr="005B17F4" w:rsidRDefault="00744988" w:rsidP="005B17F4"/>
    <w:p w:rsidR="00744988" w:rsidRDefault="00744988">
      <w:pPr>
        <w:spacing w:line="200" w:lineRule="exact"/>
      </w:pPr>
    </w:p>
    <w:p w:rsidR="00744988" w:rsidRDefault="00744988">
      <w:pPr>
        <w:spacing w:before="9" w:line="200" w:lineRule="exact"/>
      </w:pPr>
    </w:p>
    <w:p w:rsidR="00744988" w:rsidRDefault="009507C1">
      <w:pPr>
        <w:ind w:left="730"/>
      </w:pPr>
      <w:r w:rsidRPr="009507C1">
        <w:rPr>
          <w:noProof/>
        </w:rPr>
        <w:drawing>
          <wp:inline distT="0" distB="0" distL="0" distR="0">
            <wp:extent cx="1362075" cy="1729550"/>
            <wp:effectExtent l="0" t="0" r="0" b="4445"/>
            <wp:docPr id="2" name="Picture 2" descr="C:\Users\home\Downloads\IMG_46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ownloads\IMG_46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62" cy="17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988" w:rsidRDefault="001D039D">
      <w:pPr>
        <w:spacing w:line="260" w:lineRule="exact"/>
        <w:ind w:left="700"/>
        <w:rPr>
          <w:sz w:val="24"/>
          <w:szCs w:val="24"/>
        </w:rPr>
      </w:pPr>
      <w:r>
        <w:rPr>
          <w:b/>
          <w:color w:val="006FC0"/>
          <w:sz w:val="24"/>
          <w:szCs w:val="24"/>
        </w:rPr>
        <w:t xml:space="preserve">POOJA </w:t>
      </w:r>
    </w:p>
    <w:p w:rsidR="00744988" w:rsidRDefault="001D039D">
      <w:pPr>
        <w:tabs>
          <w:tab w:val="left" w:pos="10080"/>
        </w:tabs>
        <w:ind w:left="672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 xml:space="preserve">E-mail Id: - </w:t>
      </w:r>
      <w:hyperlink r:id="rId9" w:history="1">
        <w:r w:rsidR="00C64973" w:rsidRPr="00E30A1A">
          <w:rPr>
            <w:rStyle w:val="Hyperlink"/>
            <w:b/>
            <w:sz w:val="24"/>
            <w:szCs w:val="24"/>
            <w:u w:color="000000"/>
          </w:rPr>
          <w:t>pooja.382160@2freemail.com</w:t>
        </w:r>
      </w:hyperlink>
      <w:r>
        <w:rPr>
          <w:b/>
          <w:sz w:val="24"/>
          <w:szCs w:val="24"/>
          <w:u w:val="single" w:color="000000"/>
        </w:rPr>
        <w:tab/>
      </w:r>
    </w:p>
    <w:p w:rsidR="00744988" w:rsidRDefault="001D039D">
      <w:pPr>
        <w:spacing w:before="29"/>
        <w:ind w:left="700"/>
        <w:rPr>
          <w:sz w:val="24"/>
          <w:szCs w:val="24"/>
        </w:rPr>
      </w:pPr>
      <w:r>
        <w:rPr>
          <w:b/>
          <w:color w:val="006FC0"/>
          <w:sz w:val="24"/>
          <w:szCs w:val="24"/>
          <w:u w:val="single" w:color="006FC0"/>
        </w:rPr>
        <w:t>Objective</w:t>
      </w:r>
      <w:r>
        <w:rPr>
          <w:b/>
          <w:color w:val="006FC0"/>
          <w:sz w:val="24"/>
          <w:szCs w:val="24"/>
        </w:rPr>
        <w:t>:</w:t>
      </w:r>
    </w:p>
    <w:p w:rsidR="00744988" w:rsidRDefault="001D039D">
      <w:pPr>
        <w:spacing w:before="54"/>
        <w:ind w:left="700"/>
        <w:rPr>
          <w:sz w:val="22"/>
          <w:szCs w:val="22"/>
        </w:rPr>
      </w:pPr>
      <w:r>
        <w:rPr>
          <w:sz w:val="22"/>
          <w:szCs w:val="22"/>
        </w:rPr>
        <w:t>To be Associated with an Esteemed Organization which utilizes my Skills to achieve the</w:t>
      </w:r>
    </w:p>
    <w:p w:rsidR="00744988" w:rsidRDefault="001D039D" w:rsidP="00437E1F">
      <w:pPr>
        <w:tabs>
          <w:tab w:val="left" w:pos="8040"/>
        </w:tabs>
        <w:spacing w:before="49"/>
        <w:ind w:left="700"/>
        <w:rPr>
          <w:sz w:val="22"/>
          <w:szCs w:val="22"/>
        </w:rPr>
      </w:pPr>
      <w:r>
        <w:rPr>
          <w:sz w:val="22"/>
          <w:szCs w:val="22"/>
        </w:rPr>
        <w:t>Organizational Objectives and provide me a Rewarding Career.</w:t>
      </w:r>
      <w:r w:rsidR="00437E1F">
        <w:rPr>
          <w:sz w:val="22"/>
          <w:szCs w:val="22"/>
        </w:rPr>
        <w:tab/>
      </w:r>
    </w:p>
    <w:p w:rsidR="00744988" w:rsidRDefault="00744988">
      <w:pPr>
        <w:spacing w:before="3" w:line="240" w:lineRule="exact"/>
        <w:rPr>
          <w:sz w:val="24"/>
          <w:szCs w:val="24"/>
        </w:rPr>
      </w:pPr>
    </w:p>
    <w:p w:rsidR="00744988" w:rsidRDefault="00205F04">
      <w:pPr>
        <w:ind w:left="130"/>
        <w:rPr>
          <w:rFonts w:ascii="Calibri" w:eastAsia="Calibri" w:hAnsi="Calibri" w:cs="Calibri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.75pt">
            <v:imagedata r:id="rId10" o:title=""/>
          </v:shape>
        </w:pict>
      </w:r>
      <w:r w:rsidR="001D039D">
        <w:t xml:space="preserve">   </w:t>
      </w:r>
      <w:r w:rsidR="001D039D">
        <w:rPr>
          <w:rFonts w:ascii="Calibri" w:eastAsia="Calibri" w:hAnsi="Calibri" w:cs="Calibri"/>
          <w:b/>
          <w:color w:val="3D7ABD"/>
          <w:sz w:val="28"/>
          <w:szCs w:val="28"/>
        </w:rPr>
        <w:t>Education</w:t>
      </w:r>
    </w:p>
    <w:p w:rsidR="00744988" w:rsidRDefault="001D039D" w:rsidP="00A73C99">
      <w:pPr>
        <w:pStyle w:val="ListParagraph"/>
        <w:numPr>
          <w:ilvl w:val="0"/>
          <w:numId w:val="4"/>
        </w:numPr>
        <w:spacing w:before="77"/>
        <w:rPr>
          <w:sz w:val="22"/>
          <w:szCs w:val="22"/>
        </w:rPr>
      </w:pPr>
      <w:r w:rsidRPr="00A73C99">
        <w:rPr>
          <w:sz w:val="22"/>
          <w:szCs w:val="22"/>
        </w:rPr>
        <w:t xml:space="preserve">Degree in Commerce </w:t>
      </w:r>
      <w:proofErr w:type="gramStart"/>
      <w:r w:rsidRPr="00A73C99">
        <w:rPr>
          <w:sz w:val="22"/>
          <w:szCs w:val="22"/>
        </w:rPr>
        <w:t xml:space="preserve">from  </w:t>
      </w:r>
      <w:proofErr w:type="spellStart"/>
      <w:r w:rsidRPr="00A73C99">
        <w:rPr>
          <w:sz w:val="22"/>
          <w:szCs w:val="22"/>
        </w:rPr>
        <w:t>Hemvati</w:t>
      </w:r>
      <w:proofErr w:type="spellEnd"/>
      <w:proofErr w:type="gramEnd"/>
      <w:r w:rsidRPr="00A73C99">
        <w:rPr>
          <w:sz w:val="22"/>
          <w:szCs w:val="22"/>
        </w:rPr>
        <w:t xml:space="preserve">  </w:t>
      </w:r>
      <w:proofErr w:type="spellStart"/>
      <w:r w:rsidRPr="00A73C99">
        <w:rPr>
          <w:sz w:val="22"/>
          <w:szCs w:val="22"/>
        </w:rPr>
        <w:t>Nandan</w:t>
      </w:r>
      <w:proofErr w:type="spellEnd"/>
      <w:r w:rsidRPr="00A73C99">
        <w:rPr>
          <w:sz w:val="22"/>
          <w:szCs w:val="22"/>
        </w:rPr>
        <w:t xml:space="preserve"> </w:t>
      </w:r>
      <w:proofErr w:type="spellStart"/>
      <w:r w:rsidRPr="00A73C99">
        <w:rPr>
          <w:sz w:val="22"/>
          <w:szCs w:val="22"/>
        </w:rPr>
        <w:t>Bahuguna</w:t>
      </w:r>
      <w:proofErr w:type="spellEnd"/>
      <w:r w:rsidRPr="00A73C99">
        <w:rPr>
          <w:sz w:val="22"/>
          <w:szCs w:val="22"/>
        </w:rPr>
        <w:t xml:space="preserve"> </w:t>
      </w:r>
      <w:proofErr w:type="spellStart"/>
      <w:r w:rsidRPr="00A73C99">
        <w:rPr>
          <w:sz w:val="22"/>
          <w:szCs w:val="22"/>
        </w:rPr>
        <w:t>Garhwal</w:t>
      </w:r>
      <w:proofErr w:type="spellEnd"/>
      <w:r w:rsidRPr="00A73C99">
        <w:rPr>
          <w:sz w:val="22"/>
          <w:szCs w:val="22"/>
        </w:rPr>
        <w:t xml:space="preserve"> University.</w:t>
      </w:r>
    </w:p>
    <w:p w:rsidR="00744988" w:rsidRPr="00A73C99" w:rsidRDefault="001D039D" w:rsidP="00A73C99">
      <w:pPr>
        <w:pStyle w:val="ListParagraph"/>
        <w:numPr>
          <w:ilvl w:val="0"/>
          <w:numId w:val="4"/>
        </w:numPr>
        <w:spacing w:before="77"/>
        <w:rPr>
          <w:sz w:val="22"/>
          <w:szCs w:val="22"/>
        </w:rPr>
      </w:pPr>
      <w:r w:rsidRPr="00A73C99">
        <w:rPr>
          <w:sz w:val="22"/>
          <w:szCs w:val="22"/>
        </w:rPr>
        <w:t>Higher Secondary Schooling from Uttaranchal Board, Dehradun.</w:t>
      </w:r>
    </w:p>
    <w:p w:rsidR="00744988" w:rsidRDefault="001D039D">
      <w:pPr>
        <w:spacing w:before="11"/>
        <w:ind w:left="700"/>
        <w:rPr>
          <w:sz w:val="24"/>
          <w:szCs w:val="24"/>
        </w:rPr>
      </w:pPr>
      <w:r>
        <w:rPr>
          <w:b/>
          <w:color w:val="006FC0"/>
          <w:sz w:val="24"/>
          <w:szCs w:val="24"/>
          <w:u w:val="single" w:color="006FC0"/>
        </w:rPr>
        <w:t>Professional Qualification</w:t>
      </w:r>
      <w:r>
        <w:rPr>
          <w:color w:val="006FC0"/>
          <w:sz w:val="24"/>
          <w:szCs w:val="24"/>
        </w:rPr>
        <w:t>:</w:t>
      </w:r>
    </w:p>
    <w:p w:rsidR="00744988" w:rsidRDefault="00744988">
      <w:pPr>
        <w:spacing w:before="3" w:line="220" w:lineRule="exact"/>
        <w:rPr>
          <w:sz w:val="22"/>
          <w:szCs w:val="22"/>
        </w:rPr>
      </w:pPr>
    </w:p>
    <w:p w:rsidR="00744988" w:rsidRPr="00A73C99" w:rsidRDefault="001D039D" w:rsidP="00A73C99">
      <w:pPr>
        <w:pStyle w:val="ListParagraph"/>
        <w:numPr>
          <w:ilvl w:val="0"/>
          <w:numId w:val="5"/>
        </w:numPr>
        <w:spacing w:before="33"/>
        <w:rPr>
          <w:sz w:val="22"/>
          <w:szCs w:val="22"/>
        </w:rPr>
      </w:pPr>
      <w:r w:rsidRPr="00A73C99">
        <w:rPr>
          <w:sz w:val="22"/>
          <w:szCs w:val="22"/>
        </w:rPr>
        <w:t>Completed Diploma in Airport Management &amp; Customer Care Services From “Avalon</w:t>
      </w:r>
    </w:p>
    <w:p w:rsidR="00A73C99" w:rsidRDefault="001D039D" w:rsidP="00A73C99">
      <w:pPr>
        <w:spacing w:before="8"/>
        <w:ind w:left="105" w:firstLine="720"/>
        <w:rPr>
          <w:sz w:val="22"/>
          <w:szCs w:val="22"/>
        </w:rPr>
      </w:pPr>
      <w:r>
        <w:rPr>
          <w:sz w:val="22"/>
          <w:szCs w:val="22"/>
        </w:rPr>
        <w:t>Aviation Academy” Dehradun.</w:t>
      </w:r>
    </w:p>
    <w:p w:rsidR="00744988" w:rsidRPr="00A73C99" w:rsidRDefault="001D039D" w:rsidP="00A73C99">
      <w:pPr>
        <w:pStyle w:val="ListParagraph"/>
        <w:numPr>
          <w:ilvl w:val="0"/>
          <w:numId w:val="5"/>
        </w:numPr>
        <w:spacing w:before="11"/>
        <w:rPr>
          <w:sz w:val="22"/>
          <w:szCs w:val="22"/>
        </w:rPr>
      </w:pPr>
      <w:r w:rsidRPr="00A73C99">
        <w:rPr>
          <w:sz w:val="22"/>
          <w:szCs w:val="22"/>
        </w:rPr>
        <w:t xml:space="preserve">Diploma in tourism from I.T.I, </w:t>
      </w:r>
      <w:proofErr w:type="spellStart"/>
      <w:r w:rsidRPr="00A73C99">
        <w:rPr>
          <w:sz w:val="22"/>
          <w:szCs w:val="22"/>
        </w:rPr>
        <w:t>Rishikesh</w:t>
      </w:r>
      <w:proofErr w:type="spellEnd"/>
      <w:r w:rsidRPr="00A73C99">
        <w:rPr>
          <w:sz w:val="22"/>
          <w:szCs w:val="22"/>
        </w:rPr>
        <w:t>.</w:t>
      </w:r>
    </w:p>
    <w:p w:rsidR="00744988" w:rsidRDefault="00205F04">
      <w:pPr>
        <w:spacing w:before="38"/>
        <w:ind w:left="115"/>
        <w:rPr>
          <w:sz w:val="28"/>
          <w:szCs w:val="28"/>
        </w:rPr>
      </w:pPr>
      <w:r>
        <w:pict>
          <v:shape id="_x0000_i1026" type="#_x0000_t75" style="width:21.75pt;height:21.75pt">
            <v:imagedata r:id="rId11" o:title=""/>
          </v:shape>
        </w:pict>
      </w:r>
      <w:r w:rsidR="001D039D">
        <w:t xml:space="preserve">   </w:t>
      </w:r>
      <w:r w:rsidR="001D039D">
        <w:rPr>
          <w:b/>
          <w:color w:val="3D7ABD"/>
          <w:sz w:val="28"/>
          <w:szCs w:val="28"/>
        </w:rPr>
        <w:t>Work Experience</w:t>
      </w:r>
    </w:p>
    <w:p w:rsidR="00744988" w:rsidRDefault="001D039D">
      <w:pPr>
        <w:spacing w:before="69"/>
        <w:ind w:left="700"/>
        <w:rPr>
          <w:sz w:val="24"/>
          <w:szCs w:val="24"/>
        </w:rPr>
      </w:pPr>
      <w:r>
        <w:rPr>
          <w:b/>
          <w:color w:val="006FC0"/>
          <w:sz w:val="24"/>
          <w:szCs w:val="24"/>
          <w:u w:val="single" w:color="006FC0"/>
        </w:rPr>
        <w:t xml:space="preserve">Air India </w:t>
      </w:r>
      <w:proofErr w:type="spellStart"/>
      <w:r>
        <w:rPr>
          <w:b/>
          <w:color w:val="006FC0"/>
          <w:sz w:val="24"/>
          <w:szCs w:val="24"/>
          <w:u w:val="single" w:color="006FC0"/>
        </w:rPr>
        <w:t>Sats</w:t>
      </w:r>
      <w:proofErr w:type="spellEnd"/>
      <w:r>
        <w:rPr>
          <w:b/>
          <w:color w:val="006FC0"/>
          <w:sz w:val="24"/>
          <w:szCs w:val="24"/>
          <w:u w:val="single" w:color="006FC0"/>
        </w:rPr>
        <w:t xml:space="preserve"> </w:t>
      </w:r>
      <w:proofErr w:type="spellStart"/>
      <w:r>
        <w:rPr>
          <w:b/>
          <w:color w:val="006FC0"/>
          <w:sz w:val="24"/>
          <w:szCs w:val="24"/>
          <w:u w:val="single" w:color="006FC0"/>
        </w:rPr>
        <w:t>Pvt</w:t>
      </w:r>
      <w:proofErr w:type="spellEnd"/>
      <w:r>
        <w:rPr>
          <w:b/>
          <w:color w:val="006FC0"/>
          <w:sz w:val="24"/>
          <w:szCs w:val="24"/>
          <w:u w:val="single" w:color="006FC0"/>
        </w:rPr>
        <w:t xml:space="preserve"> Ltd</w:t>
      </w:r>
    </w:p>
    <w:p w:rsidR="00744988" w:rsidRDefault="00744988">
      <w:pPr>
        <w:spacing w:before="10" w:line="220" w:lineRule="exact"/>
        <w:rPr>
          <w:sz w:val="22"/>
          <w:szCs w:val="22"/>
        </w:rPr>
      </w:pPr>
    </w:p>
    <w:p w:rsidR="00744988" w:rsidRDefault="001D039D">
      <w:pPr>
        <w:spacing w:before="23"/>
        <w:ind w:left="700"/>
        <w:rPr>
          <w:sz w:val="22"/>
          <w:szCs w:val="22"/>
        </w:rPr>
      </w:pPr>
      <w:r>
        <w:rPr>
          <w:sz w:val="22"/>
          <w:szCs w:val="22"/>
        </w:rPr>
        <w:t xml:space="preserve">Worked with </w:t>
      </w:r>
      <w:r>
        <w:rPr>
          <w:b/>
          <w:sz w:val="22"/>
          <w:szCs w:val="22"/>
        </w:rPr>
        <w:t>Emirates Airlines (Duty Officer</w:t>
      </w:r>
      <w:proofErr w:type="gramStart"/>
      <w:r>
        <w:rPr>
          <w:b/>
          <w:sz w:val="22"/>
          <w:szCs w:val="22"/>
        </w:rPr>
        <w:t xml:space="preserve">)  </w:t>
      </w:r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Oct 2013 to Apr 2018.</w:t>
      </w:r>
    </w:p>
    <w:p w:rsidR="00744988" w:rsidRDefault="00744988">
      <w:pPr>
        <w:spacing w:before="9" w:line="260" w:lineRule="exact"/>
        <w:rPr>
          <w:sz w:val="26"/>
          <w:szCs w:val="26"/>
        </w:rPr>
      </w:pPr>
    </w:p>
    <w:p w:rsidR="00744988" w:rsidRPr="00A73C99" w:rsidRDefault="00A73C99" w:rsidP="00A73C9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Previous Employee             </w:t>
      </w:r>
      <w:r w:rsidR="001D039D" w:rsidRPr="00A73C99">
        <w:rPr>
          <w:b/>
          <w:sz w:val="22"/>
          <w:szCs w:val="22"/>
        </w:rPr>
        <w:t xml:space="preserve">: </w:t>
      </w:r>
      <w:r w:rsidR="001D039D" w:rsidRPr="00A73C99">
        <w:rPr>
          <w:sz w:val="22"/>
          <w:szCs w:val="22"/>
        </w:rPr>
        <w:t xml:space="preserve">Worked as  </w:t>
      </w:r>
      <w:r w:rsidR="001D039D" w:rsidRPr="00A73C99">
        <w:rPr>
          <w:b/>
          <w:color w:val="006FC0"/>
          <w:sz w:val="22"/>
          <w:szCs w:val="22"/>
        </w:rPr>
        <w:t xml:space="preserve">Duty Officer </w:t>
      </w:r>
      <w:r w:rsidR="001D039D" w:rsidRPr="00A73C99">
        <w:rPr>
          <w:color w:val="000000"/>
          <w:sz w:val="22"/>
          <w:szCs w:val="22"/>
        </w:rPr>
        <w:t xml:space="preserve">at  </w:t>
      </w:r>
      <w:r w:rsidR="001D039D" w:rsidRPr="00A73C99">
        <w:rPr>
          <w:b/>
          <w:color w:val="000000"/>
          <w:sz w:val="22"/>
          <w:szCs w:val="22"/>
        </w:rPr>
        <w:t>Emirates Airlines</w:t>
      </w:r>
    </w:p>
    <w:p w:rsidR="00744988" w:rsidRPr="00A73C99" w:rsidRDefault="001D039D" w:rsidP="00A73C99">
      <w:pPr>
        <w:pStyle w:val="ListParagraph"/>
        <w:numPr>
          <w:ilvl w:val="0"/>
          <w:numId w:val="6"/>
        </w:numPr>
        <w:spacing w:before="23"/>
        <w:rPr>
          <w:sz w:val="22"/>
          <w:szCs w:val="22"/>
        </w:rPr>
      </w:pPr>
      <w:r w:rsidRPr="00A73C99">
        <w:rPr>
          <w:w w:val="95"/>
          <w:sz w:val="22"/>
          <w:szCs w:val="22"/>
        </w:rPr>
        <w:t>Experience</w:t>
      </w:r>
      <w:r w:rsidRPr="00A73C99">
        <w:rPr>
          <w:sz w:val="22"/>
          <w:szCs w:val="22"/>
        </w:rPr>
        <w:t xml:space="preserve">                           </w:t>
      </w:r>
      <w:r w:rsidRPr="00A73C99">
        <w:rPr>
          <w:b/>
          <w:sz w:val="22"/>
          <w:szCs w:val="22"/>
        </w:rPr>
        <w:t xml:space="preserve">: </w:t>
      </w:r>
      <w:r w:rsidRPr="00A73C99">
        <w:rPr>
          <w:sz w:val="22"/>
          <w:szCs w:val="22"/>
        </w:rPr>
        <w:t>Oct 2013 to Till date</w:t>
      </w:r>
    </w:p>
    <w:p w:rsidR="00744988" w:rsidRDefault="001D039D">
      <w:pPr>
        <w:spacing w:before="87"/>
        <w:ind w:left="700"/>
        <w:rPr>
          <w:b/>
          <w:color w:val="006FC0"/>
          <w:sz w:val="24"/>
          <w:szCs w:val="24"/>
        </w:rPr>
      </w:pPr>
      <w:r>
        <w:rPr>
          <w:b/>
          <w:color w:val="006FC0"/>
          <w:sz w:val="24"/>
          <w:szCs w:val="24"/>
        </w:rPr>
        <w:t>Job Responsibilities:</w:t>
      </w:r>
    </w:p>
    <w:p w:rsidR="00A73C99" w:rsidRDefault="00A73C99">
      <w:pPr>
        <w:spacing w:before="87"/>
        <w:ind w:left="700"/>
        <w:rPr>
          <w:b/>
          <w:color w:val="006FC0"/>
          <w:sz w:val="24"/>
          <w:szCs w:val="24"/>
        </w:rPr>
      </w:pPr>
    </w:p>
    <w:p w:rsidR="00A73C99" w:rsidRDefault="00A73C99" w:rsidP="00A73C99">
      <w:pPr>
        <w:spacing w:before="87"/>
        <w:ind w:left="700"/>
        <w:rPr>
          <w:sz w:val="24"/>
          <w:szCs w:val="24"/>
        </w:rPr>
      </w:pPr>
    </w:p>
    <w:p w:rsidR="00A73C99" w:rsidRPr="00A73C99" w:rsidRDefault="001D039D" w:rsidP="00A73C99">
      <w:pPr>
        <w:pStyle w:val="ListParagraph"/>
        <w:numPr>
          <w:ilvl w:val="0"/>
          <w:numId w:val="2"/>
        </w:numPr>
        <w:spacing w:before="14" w:line="240" w:lineRule="exact"/>
        <w:rPr>
          <w:sz w:val="24"/>
          <w:szCs w:val="24"/>
        </w:rPr>
      </w:pPr>
      <w:r w:rsidRPr="00A73C99">
        <w:rPr>
          <w:sz w:val="22"/>
          <w:szCs w:val="22"/>
        </w:rPr>
        <w:t>Overlooking the day to day operations.</w:t>
      </w:r>
    </w:p>
    <w:p w:rsidR="00A73C99" w:rsidRPr="00A73C99" w:rsidRDefault="001D039D" w:rsidP="00A73C99">
      <w:pPr>
        <w:pStyle w:val="ListParagraph"/>
        <w:numPr>
          <w:ilvl w:val="0"/>
          <w:numId w:val="2"/>
        </w:numPr>
        <w:spacing w:before="14" w:line="240" w:lineRule="exact"/>
        <w:rPr>
          <w:sz w:val="24"/>
          <w:szCs w:val="24"/>
        </w:rPr>
      </w:pPr>
      <w:r w:rsidRPr="00A73C99">
        <w:rPr>
          <w:sz w:val="22"/>
          <w:szCs w:val="22"/>
        </w:rPr>
        <w:t>To maintain speed and accuracy on the process.</w:t>
      </w:r>
    </w:p>
    <w:p w:rsidR="00744988" w:rsidRPr="00A73C99" w:rsidRDefault="001D039D" w:rsidP="00A73C99">
      <w:pPr>
        <w:pStyle w:val="ListParagraph"/>
        <w:numPr>
          <w:ilvl w:val="0"/>
          <w:numId w:val="2"/>
        </w:numPr>
        <w:spacing w:before="14" w:line="240" w:lineRule="exact"/>
        <w:rPr>
          <w:sz w:val="24"/>
          <w:szCs w:val="24"/>
        </w:rPr>
      </w:pPr>
      <w:r w:rsidRPr="00A73C99">
        <w:rPr>
          <w:sz w:val="22"/>
          <w:szCs w:val="22"/>
        </w:rPr>
        <w:t>To provide correct and relevant information.</w:t>
      </w:r>
    </w:p>
    <w:p w:rsidR="00744988" w:rsidRPr="00A73C99" w:rsidRDefault="001D039D" w:rsidP="00A73C99">
      <w:pPr>
        <w:pStyle w:val="ListParagraph"/>
        <w:numPr>
          <w:ilvl w:val="0"/>
          <w:numId w:val="2"/>
        </w:numPr>
        <w:spacing w:before="14" w:line="240" w:lineRule="exact"/>
        <w:rPr>
          <w:sz w:val="24"/>
          <w:szCs w:val="24"/>
        </w:rPr>
      </w:pPr>
      <w:r w:rsidRPr="00A73C99">
        <w:rPr>
          <w:sz w:val="22"/>
          <w:szCs w:val="22"/>
        </w:rPr>
        <w:t>Provide excellent guest service.</w:t>
      </w:r>
    </w:p>
    <w:p w:rsidR="00744988" w:rsidRPr="00A73C99" w:rsidRDefault="001D039D" w:rsidP="00A73C99">
      <w:pPr>
        <w:pStyle w:val="ListParagraph"/>
        <w:numPr>
          <w:ilvl w:val="0"/>
          <w:numId w:val="2"/>
        </w:numPr>
        <w:spacing w:before="14" w:line="240" w:lineRule="exact"/>
        <w:rPr>
          <w:sz w:val="24"/>
          <w:szCs w:val="24"/>
        </w:rPr>
      </w:pPr>
      <w:r w:rsidRPr="00A73C99">
        <w:rPr>
          <w:sz w:val="22"/>
          <w:szCs w:val="22"/>
        </w:rPr>
        <w:t>To interpret and process the work as per process flow.</w:t>
      </w:r>
    </w:p>
    <w:p w:rsidR="00744988" w:rsidRPr="00A73C99" w:rsidRDefault="001D039D" w:rsidP="00A73C99">
      <w:pPr>
        <w:pStyle w:val="ListParagraph"/>
        <w:numPr>
          <w:ilvl w:val="0"/>
          <w:numId w:val="2"/>
        </w:numPr>
        <w:spacing w:before="14" w:line="240" w:lineRule="exact"/>
        <w:rPr>
          <w:sz w:val="24"/>
          <w:szCs w:val="24"/>
        </w:rPr>
      </w:pPr>
      <w:r w:rsidRPr="00A73C99">
        <w:rPr>
          <w:sz w:val="22"/>
          <w:szCs w:val="22"/>
        </w:rPr>
        <w:t>Managing daily operation to ensure the on time departure with safety.</w:t>
      </w:r>
    </w:p>
    <w:p w:rsidR="00744988" w:rsidRPr="00A73C99" w:rsidRDefault="001D039D" w:rsidP="00A73C99">
      <w:pPr>
        <w:pStyle w:val="ListParagraph"/>
        <w:numPr>
          <w:ilvl w:val="0"/>
          <w:numId w:val="2"/>
        </w:numPr>
        <w:spacing w:before="14" w:line="240" w:lineRule="exact"/>
        <w:rPr>
          <w:sz w:val="24"/>
          <w:szCs w:val="24"/>
        </w:rPr>
      </w:pPr>
      <w:r w:rsidRPr="00A73C99">
        <w:rPr>
          <w:sz w:val="22"/>
          <w:szCs w:val="22"/>
        </w:rPr>
        <w:t>Encounter the passenger with forged, counterfeit and expired travel documents.</w:t>
      </w:r>
    </w:p>
    <w:p w:rsidR="00744988" w:rsidRPr="00A73C99" w:rsidRDefault="001D039D" w:rsidP="00A73C99">
      <w:pPr>
        <w:pStyle w:val="ListParagraph"/>
        <w:numPr>
          <w:ilvl w:val="0"/>
          <w:numId w:val="2"/>
        </w:numPr>
        <w:spacing w:before="14" w:line="240" w:lineRule="exact"/>
        <w:rPr>
          <w:sz w:val="24"/>
          <w:szCs w:val="24"/>
        </w:rPr>
      </w:pPr>
      <w:r w:rsidRPr="00A73C99">
        <w:rPr>
          <w:sz w:val="22"/>
          <w:szCs w:val="22"/>
        </w:rPr>
        <w:t>Coordinating with Airport Authorities for offloading of inadmissible passengers.</w:t>
      </w:r>
    </w:p>
    <w:p w:rsidR="00744988" w:rsidRPr="00A73C99" w:rsidRDefault="001D039D" w:rsidP="00A73C99">
      <w:pPr>
        <w:pStyle w:val="ListParagraph"/>
        <w:numPr>
          <w:ilvl w:val="0"/>
          <w:numId w:val="2"/>
        </w:numPr>
        <w:spacing w:before="14" w:line="240" w:lineRule="exact"/>
        <w:rPr>
          <w:sz w:val="24"/>
          <w:szCs w:val="24"/>
        </w:rPr>
      </w:pPr>
      <w:r w:rsidRPr="00A73C99">
        <w:rPr>
          <w:sz w:val="22"/>
          <w:szCs w:val="22"/>
        </w:rPr>
        <w:t>Managing gates, boarding of passenger reconciliation of passenger.</w:t>
      </w:r>
    </w:p>
    <w:p w:rsidR="00744988" w:rsidRPr="00A73C99" w:rsidRDefault="001D039D" w:rsidP="00A73C99">
      <w:pPr>
        <w:pStyle w:val="ListParagraph"/>
        <w:numPr>
          <w:ilvl w:val="0"/>
          <w:numId w:val="2"/>
        </w:numPr>
        <w:spacing w:before="14" w:line="240" w:lineRule="exact"/>
        <w:rPr>
          <w:sz w:val="24"/>
          <w:szCs w:val="24"/>
        </w:rPr>
        <w:sectPr w:rsidR="00744988" w:rsidRPr="00A73C99">
          <w:pgSz w:w="12240" w:h="15840"/>
          <w:pgMar w:top="1480" w:right="1300" w:bottom="280" w:left="740" w:header="720" w:footer="720" w:gutter="0"/>
          <w:cols w:space="720"/>
        </w:sectPr>
      </w:pPr>
      <w:r w:rsidRPr="00A73C99">
        <w:rPr>
          <w:sz w:val="22"/>
          <w:szCs w:val="22"/>
        </w:rPr>
        <w:t>Ensuring on time departures.</w:t>
      </w:r>
    </w:p>
    <w:p w:rsidR="00744988" w:rsidRDefault="001D039D" w:rsidP="00A73C99">
      <w:pPr>
        <w:pStyle w:val="ListParagraph"/>
        <w:numPr>
          <w:ilvl w:val="0"/>
          <w:numId w:val="2"/>
        </w:numPr>
        <w:spacing w:before="76"/>
        <w:jc w:val="both"/>
        <w:rPr>
          <w:sz w:val="22"/>
          <w:szCs w:val="22"/>
        </w:rPr>
      </w:pPr>
      <w:r w:rsidRPr="00A73C99">
        <w:rPr>
          <w:sz w:val="22"/>
          <w:szCs w:val="22"/>
        </w:rPr>
        <w:lastRenderedPageBreak/>
        <w:t>Checking in passengers.</w:t>
      </w:r>
    </w:p>
    <w:p w:rsidR="00744988" w:rsidRDefault="001D039D" w:rsidP="00A73C99">
      <w:pPr>
        <w:pStyle w:val="ListParagraph"/>
        <w:numPr>
          <w:ilvl w:val="0"/>
          <w:numId w:val="2"/>
        </w:numPr>
        <w:spacing w:before="76"/>
        <w:jc w:val="both"/>
        <w:rPr>
          <w:sz w:val="22"/>
          <w:szCs w:val="22"/>
        </w:rPr>
      </w:pPr>
      <w:r w:rsidRPr="00A73C99">
        <w:rPr>
          <w:sz w:val="22"/>
          <w:szCs w:val="22"/>
        </w:rPr>
        <w:t>Meeting passenger requirements related to their baggage queries follow up with international station for movement of lost and delayed baggage and raising reports.</w:t>
      </w:r>
    </w:p>
    <w:p w:rsidR="00744988" w:rsidRDefault="001D039D" w:rsidP="00A73C99">
      <w:pPr>
        <w:pStyle w:val="ListParagraph"/>
        <w:numPr>
          <w:ilvl w:val="0"/>
          <w:numId w:val="2"/>
        </w:numPr>
        <w:spacing w:before="76"/>
        <w:jc w:val="both"/>
        <w:rPr>
          <w:sz w:val="22"/>
          <w:szCs w:val="22"/>
        </w:rPr>
      </w:pPr>
      <w:r w:rsidRPr="00A73C99">
        <w:rPr>
          <w:sz w:val="22"/>
          <w:szCs w:val="22"/>
        </w:rPr>
        <w:t>Immediately report and document any discrepancies or irregularities to supervisor.</w:t>
      </w:r>
    </w:p>
    <w:p w:rsidR="00A73C99" w:rsidRDefault="001D039D" w:rsidP="00A73C99">
      <w:pPr>
        <w:pStyle w:val="ListParagraph"/>
        <w:numPr>
          <w:ilvl w:val="0"/>
          <w:numId w:val="2"/>
        </w:numPr>
        <w:spacing w:before="76"/>
        <w:jc w:val="both"/>
        <w:rPr>
          <w:sz w:val="22"/>
          <w:szCs w:val="22"/>
        </w:rPr>
      </w:pPr>
      <w:r w:rsidRPr="00A73C99">
        <w:rPr>
          <w:sz w:val="22"/>
          <w:szCs w:val="22"/>
        </w:rPr>
        <w:t>Assist other agents, customers and travel agencies with problems and concerns.</w:t>
      </w:r>
    </w:p>
    <w:p w:rsidR="00744988" w:rsidRDefault="001D039D" w:rsidP="00A73C99">
      <w:pPr>
        <w:pStyle w:val="ListParagraph"/>
        <w:numPr>
          <w:ilvl w:val="0"/>
          <w:numId w:val="2"/>
        </w:numPr>
        <w:spacing w:before="76"/>
        <w:jc w:val="both"/>
        <w:rPr>
          <w:sz w:val="22"/>
          <w:szCs w:val="22"/>
        </w:rPr>
      </w:pPr>
      <w:r w:rsidRPr="00A73C99">
        <w:rPr>
          <w:sz w:val="22"/>
          <w:szCs w:val="22"/>
        </w:rPr>
        <w:t>Provide flight information to passenger in case of delay or any other reason.</w:t>
      </w:r>
    </w:p>
    <w:p w:rsidR="00744988" w:rsidRDefault="001D039D" w:rsidP="00A73C99">
      <w:pPr>
        <w:pStyle w:val="ListParagraph"/>
        <w:numPr>
          <w:ilvl w:val="0"/>
          <w:numId w:val="2"/>
        </w:numPr>
        <w:spacing w:before="76"/>
        <w:jc w:val="both"/>
        <w:rPr>
          <w:sz w:val="22"/>
          <w:szCs w:val="22"/>
        </w:rPr>
      </w:pPr>
      <w:r w:rsidRPr="00A73C99">
        <w:rPr>
          <w:sz w:val="22"/>
          <w:szCs w:val="22"/>
        </w:rPr>
        <w:t>Ensuring timely boarding and assistance in boarding.</w:t>
      </w:r>
    </w:p>
    <w:p w:rsidR="00A73C99" w:rsidRDefault="001D039D" w:rsidP="00A73C99">
      <w:pPr>
        <w:pStyle w:val="ListParagraph"/>
        <w:numPr>
          <w:ilvl w:val="0"/>
          <w:numId w:val="2"/>
        </w:numPr>
        <w:spacing w:before="76"/>
        <w:jc w:val="both"/>
        <w:rPr>
          <w:sz w:val="22"/>
          <w:szCs w:val="22"/>
        </w:rPr>
      </w:pPr>
      <w:r w:rsidRPr="00A73C99">
        <w:rPr>
          <w:sz w:val="22"/>
          <w:szCs w:val="22"/>
        </w:rPr>
        <w:t>Handling MAAS, WCHR, UMNR passengers.</w:t>
      </w:r>
    </w:p>
    <w:p w:rsidR="00744988" w:rsidRDefault="001D039D" w:rsidP="00A73C99">
      <w:pPr>
        <w:pStyle w:val="ListParagraph"/>
        <w:numPr>
          <w:ilvl w:val="0"/>
          <w:numId w:val="2"/>
        </w:numPr>
        <w:spacing w:before="76"/>
        <w:jc w:val="both"/>
        <w:rPr>
          <w:sz w:val="22"/>
          <w:szCs w:val="22"/>
        </w:rPr>
      </w:pPr>
      <w:r w:rsidRPr="00A73C99">
        <w:rPr>
          <w:sz w:val="22"/>
          <w:szCs w:val="22"/>
        </w:rPr>
        <w:t>Handling EBT’s and upgrades passengers.</w:t>
      </w:r>
    </w:p>
    <w:p w:rsidR="00744988" w:rsidRDefault="001D039D" w:rsidP="00A73C99">
      <w:pPr>
        <w:pStyle w:val="ListParagraph"/>
        <w:numPr>
          <w:ilvl w:val="0"/>
          <w:numId w:val="2"/>
        </w:numPr>
        <w:spacing w:before="76"/>
        <w:jc w:val="both"/>
        <w:rPr>
          <w:sz w:val="22"/>
          <w:szCs w:val="22"/>
        </w:rPr>
      </w:pPr>
      <w:r w:rsidRPr="00A73C99">
        <w:rPr>
          <w:sz w:val="22"/>
          <w:szCs w:val="22"/>
        </w:rPr>
        <w:t>Handling oversold diverted, fog flights.</w:t>
      </w:r>
    </w:p>
    <w:p w:rsidR="00744988" w:rsidRPr="00A73C99" w:rsidRDefault="001D039D" w:rsidP="00A73C99">
      <w:pPr>
        <w:pStyle w:val="ListParagraph"/>
        <w:numPr>
          <w:ilvl w:val="0"/>
          <w:numId w:val="2"/>
        </w:numPr>
        <w:spacing w:before="76"/>
        <w:jc w:val="both"/>
        <w:rPr>
          <w:sz w:val="22"/>
          <w:szCs w:val="22"/>
        </w:rPr>
      </w:pPr>
      <w:r w:rsidRPr="00A73C99">
        <w:rPr>
          <w:sz w:val="22"/>
          <w:szCs w:val="22"/>
        </w:rPr>
        <w:t>Enforces and compliance with general safety and security rules and regulations</w:t>
      </w:r>
    </w:p>
    <w:p w:rsidR="00744988" w:rsidRDefault="00744988">
      <w:pPr>
        <w:spacing w:before="17" w:line="260" w:lineRule="exact"/>
        <w:rPr>
          <w:sz w:val="26"/>
          <w:szCs w:val="26"/>
        </w:rPr>
      </w:pPr>
    </w:p>
    <w:p w:rsidR="00744988" w:rsidRDefault="00C64973">
      <w:pPr>
        <w:ind w:left="110"/>
        <w:rPr>
          <w:rFonts w:ascii="Calibri" w:eastAsia="Calibri" w:hAnsi="Calibri" w:cs="Calibri"/>
          <w:sz w:val="28"/>
          <w:szCs w:val="28"/>
        </w:rPr>
      </w:pPr>
      <w:r>
        <w:pict>
          <v:shape id="_x0000_i1027" type="#_x0000_t75" style="width:21.75pt;height:21.75pt">
            <v:imagedata r:id="rId11" o:title=""/>
          </v:shape>
        </w:pict>
      </w:r>
      <w:r w:rsidR="001D039D">
        <w:t xml:space="preserve">   </w:t>
      </w:r>
      <w:r w:rsidR="001D039D">
        <w:rPr>
          <w:rFonts w:ascii="Calibri" w:eastAsia="Calibri" w:hAnsi="Calibri" w:cs="Calibri"/>
          <w:b/>
          <w:color w:val="3D7ABD"/>
          <w:sz w:val="28"/>
          <w:szCs w:val="28"/>
        </w:rPr>
        <w:t>Work Experience</w:t>
      </w:r>
    </w:p>
    <w:p w:rsidR="00744988" w:rsidRPr="00437E1F" w:rsidRDefault="00437E1F" w:rsidP="00437E1F">
      <w:pPr>
        <w:spacing w:before="47"/>
        <w:ind w:left="702" w:right="6137"/>
        <w:rPr>
          <w:sz w:val="24"/>
          <w:szCs w:val="24"/>
          <w:u w:val="single"/>
        </w:rPr>
      </w:pPr>
      <w:r w:rsidRPr="00437E1F">
        <w:rPr>
          <w:b/>
          <w:color w:val="006FC0"/>
          <w:sz w:val="24"/>
          <w:szCs w:val="24"/>
          <w:u w:val="single"/>
        </w:rPr>
        <w:t xml:space="preserve">Bird World Wide Flight Services </w:t>
      </w:r>
    </w:p>
    <w:p w:rsidR="00C76B0F" w:rsidRDefault="00C76B0F" w:rsidP="00C76B0F">
      <w:pPr>
        <w:spacing w:before="19"/>
        <w:rPr>
          <w:sz w:val="24"/>
          <w:szCs w:val="24"/>
        </w:rPr>
      </w:pPr>
    </w:p>
    <w:p w:rsidR="00744988" w:rsidRPr="00C76B0F" w:rsidRDefault="001D039D" w:rsidP="00C76B0F">
      <w:pPr>
        <w:pStyle w:val="ListParagraph"/>
        <w:numPr>
          <w:ilvl w:val="0"/>
          <w:numId w:val="9"/>
        </w:numPr>
        <w:spacing w:before="19"/>
        <w:rPr>
          <w:sz w:val="22"/>
          <w:szCs w:val="22"/>
        </w:rPr>
      </w:pPr>
      <w:r w:rsidRPr="00C76B0F">
        <w:rPr>
          <w:sz w:val="22"/>
          <w:szCs w:val="22"/>
        </w:rPr>
        <w:t xml:space="preserve">Previous Employee             </w:t>
      </w:r>
      <w:r w:rsidRPr="00C76B0F">
        <w:rPr>
          <w:b/>
          <w:sz w:val="22"/>
          <w:szCs w:val="22"/>
        </w:rPr>
        <w:t xml:space="preserve">: </w:t>
      </w:r>
      <w:r w:rsidRPr="00C76B0F">
        <w:rPr>
          <w:sz w:val="22"/>
          <w:szCs w:val="22"/>
        </w:rPr>
        <w:t xml:space="preserve">Worked as </w:t>
      </w:r>
      <w:r w:rsidRPr="00C76B0F">
        <w:rPr>
          <w:b/>
          <w:color w:val="006FC0"/>
          <w:sz w:val="24"/>
          <w:szCs w:val="24"/>
        </w:rPr>
        <w:t xml:space="preserve">Senior Customer Service Agent  </w:t>
      </w:r>
      <w:r w:rsidRPr="00C76B0F">
        <w:rPr>
          <w:color w:val="000000"/>
          <w:sz w:val="22"/>
          <w:szCs w:val="22"/>
        </w:rPr>
        <w:t>at Airport Services</w:t>
      </w:r>
    </w:p>
    <w:p w:rsidR="00744988" w:rsidRPr="00C76B0F" w:rsidRDefault="001D039D" w:rsidP="00C76B0F">
      <w:pPr>
        <w:pStyle w:val="ListParagraph"/>
        <w:numPr>
          <w:ilvl w:val="0"/>
          <w:numId w:val="9"/>
        </w:numPr>
        <w:spacing w:before="19"/>
        <w:rPr>
          <w:sz w:val="22"/>
          <w:szCs w:val="22"/>
        </w:rPr>
      </w:pPr>
      <w:r w:rsidRPr="00C76B0F">
        <w:rPr>
          <w:w w:val="95"/>
          <w:sz w:val="22"/>
          <w:szCs w:val="22"/>
        </w:rPr>
        <w:t>Experience</w:t>
      </w:r>
      <w:r w:rsidRPr="00C76B0F">
        <w:rPr>
          <w:sz w:val="22"/>
          <w:szCs w:val="22"/>
        </w:rPr>
        <w:t xml:space="preserve">                           </w:t>
      </w:r>
      <w:r w:rsidRPr="00C76B0F">
        <w:rPr>
          <w:b/>
          <w:sz w:val="22"/>
          <w:szCs w:val="22"/>
        </w:rPr>
        <w:t xml:space="preserve">: </w:t>
      </w:r>
      <w:r w:rsidRPr="00C76B0F">
        <w:rPr>
          <w:sz w:val="22"/>
          <w:szCs w:val="22"/>
        </w:rPr>
        <w:t>Apr 2010 to July 2013</w:t>
      </w:r>
    </w:p>
    <w:p w:rsidR="00744988" w:rsidRDefault="001D039D">
      <w:pPr>
        <w:spacing w:before="85"/>
        <w:ind w:left="740"/>
        <w:rPr>
          <w:sz w:val="24"/>
          <w:szCs w:val="24"/>
        </w:rPr>
      </w:pPr>
      <w:r>
        <w:rPr>
          <w:b/>
          <w:color w:val="006FC0"/>
          <w:sz w:val="24"/>
          <w:szCs w:val="24"/>
        </w:rPr>
        <w:t>Job Responsibilities:</w:t>
      </w:r>
    </w:p>
    <w:p w:rsidR="00744988" w:rsidRDefault="00744988">
      <w:pPr>
        <w:spacing w:before="16" w:line="240" w:lineRule="exact"/>
        <w:rPr>
          <w:sz w:val="24"/>
          <w:szCs w:val="24"/>
        </w:rPr>
      </w:pPr>
    </w:p>
    <w:p w:rsidR="00744988" w:rsidRDefault="001D039D" w:rsidP="00C76B0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3C99">
        <w:rPr>
          <w:sz w:val="22"/>
          <w:szCs w:val="22"/>
        </w:rPr>
        <w:t xml:space="preserve">Was part of both Terminal and Premier </w:t>
      </w:r>
      <w:proofErr w:type="gramStart"/>
      <w:r w:rsidRPr="00A73C99">
        <w:rPr>
          <w:sz w:val="22"/>
          <w:szCs w:val="22"/>
        </w:rPr>
        <w:t>Departments.</w:t>
      </w:r>
      <w:proofErr w:type="gramEnd"/>
    </w:p>
    <w:p w:rsidR="00744988" w:rsidRDefault="001D039D" w:rsidP="00C76B0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76B0F">
        <w:rPr>
          <w:sz w:val="22"/>
          <w:szCs w:val="22"/>
        </w:rPr>
        <w:t>Handling of check-in process and boarding hall.</w:t>
      </w:r>
    </w:p>
    <w:p w:rsidR="00744988" w:rsidRDefault="001D039D" w:rsidP="00C76B0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76B0F">
        <w:rPr>
          <w:sz w:val="22"/>
          <w:szCs w:val="22"/>
        </w:rPr>
        <w:t>Making Announcements regarding the flights.</w:t>
      </w:r>
    </w:p>
    <w:p w:rsidR="00744988" w:rsidRPr="00C76B0F" w:rsidRDefault="001D039D" w:rsidP="00C76B0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76B0F">
        <w:rPr>
          <w:sz w:val="22"/>
          <w:szCs w:val="22"/>
        </w:rPr>
        <w:t>Making the preflight and the post flight for the revenue accounts</w:t>
      </w:r>
    </w:p>
    <w:p w:rsidR="00C76B0F" w:rsidRDefault="001D039D" w:rsidP="00C76B0F">
      <w:pPr>
        <w:spacing w:before="49" w:line="289" w:lineRule="auto"/>
        <w:ind w:left="360" w:right="635" w:firstLine="720"/>
        <w:rPr>
          <w:sz w:val="22"/>
          <w:szCs w:val="22"/>
        </w:rPr>
      </w:pPr>
      <w:r>
        <w:rPr>
          <w:sz w:val="22"/>
          <w:szCs w:val="22"/>
        </w:rPr>
        <w:t xml:space="preserve">To be active and perform in all the duties of departure and arrivals procedure in flight </w:t>
      </w:r>
      <w:r w:rsidR="00C76B0F">
        <w:rPr>
          <w:sz w:val="22"/>
          <w:szCs w:val="22"/>
        </w:rPr>
        <w:tab/>
      </w:r>
      <w:r w:rsidR="00C76B0F">
        <w:rPr>
          <w:sz w:val="22"/>
          <w:szCs w:val="22"/>
        </w:rPr>
        <w:tab/>
        <w:t xml:space="preserve">       operations.</w:t>
      </w:r>
    </w:p>
    <w:p w:rsidR="00744988" w:rsidRDefault="001D039D" w:rsidP="00C76B0F">
      <w:pPr>
        <w:pStyle w:val="ListParagraph"/>
        <w:numPr>
          <w:ilvl w:val="0"/>
          <w:numId w:val="10"/>
        </w:numPr>
        <w:spacing w:line="240" w:lineRule="exact"/>
        <w:rPr>
          <w:sz w:val="22"/>
          <w:szCs w:val="22"/>
        </w:rPr>
      </w:pPr>
      <w:r w:rsidRPr="00C76B0F">
        <w:rPr>
          <w:sz w:val="22"/>
          <w:szCs w:val="22"/>
        </w:rPr>
        <w:t>Managing gates, boarding of passenger reconciliation of passenger.</w:t>
      </w:r>
    </w:p>
    <w:p w:rsidR="00744988" w:rsidRDefault="001D039D" w:rsidP="00C76B0F">
      <w:pPr>
        <w:pStyle w:val="ListParagraph"/>
        <w:numPr>
          <w:ilvl w:val="0"/>
          <w:numId w:val="10"/>
        </w:numPr>
        <w:spacing w:line="240" w:lineRule="exact"/>
        <w:rPr>
          <w:sz w:val="22"/>
          <w:szCs w:val="22"/>
        </w:rPr>
      </w:pPr>
      <w:r w:rsidRPr="00C76B0F">
        <w:rPr>
          <w:sz w:val="22"/>
          <w:szCs w:val="22"/>
        </w:rPr>
        <w:t>Ensuring on time departure.</w:t>
      </w:r>
    </w:p>
    <w:p w:rsidR="00744988" w:rsidRDefault="001D039D" w:rsidP="00C76B0F">
      <w:pPr>
        <w:pStyle w:val="ListParagraph"/>
        <w:numPr>
          <w:ilvl w:val="0"/>
          <w:numId w:val="10"/>
        </w:numPr>
        <w:spacing w:line="240" w:lineRule="exact"/>
        <w:rPr>
          <w:sz w:val="22"/>
          <w:szCs w:val="22"/>
        </w:rPr>
      </w:pPr>
      <w:r w:rsidRPr="00C76B0F">
        <w:rPr>
          <w:sz w:val="22"/>
          <w:szCs w:val="22"/>
        </w:rPr>
        <w:t>Meeting passenger requirements related to their baggage queries follow up with international and domestic station for movement of lost and delayed baggage and raising reports.</w:t>
      </w:r>
    </w:p>
    <w:p w:rsidR="00744988" w:rsidRDefault="001D039D" w:rsidP="00C76B0F">
      <w:pPr>
        <w:pStyle w:val="ListParagraph"/>
        <w:numPr>
          <w:ilvl w:val="0"/>
          <w:numId w:val="10"/>
        </w:numPr>
        <w:spacing w:line="240" w:lineRule="exact"/>
        <w:rPr>
          <w:sz w:val="22"/>
          <w:szCs w:val="22"/>
        </w:rPr>
      </w:pPr>
      <w:r w:rsidRPr="00C76B0F">
        <w:rPr>
          <w:sz w:val="22"/>
          <w:szCs w:val="22"/>
        </w:rPr>
        <w:t>Handing MAAS, WCHR, UMNR, EBT’s, CREW co-ordination, Oversold and irregular operations.</w:t>
      </w:r>
    </w:p>
    <w:p w:rsidR="00744988" w:rsidRDefault="001D039D" w:rsidP="00C76B0F">
      <w:pPr>
        <w:pStyle w:val="ListParagraph"/>
        <w:numPr>
          <w:ilvl w:val="0"/>
          <w:numId w:val="10"/>
        </w:numPr>
        <w:spacing w:line="240" w:lineRule="exact"/>
        <w:rPr>
          <w:sz w:val="22"/>
          <w:szCs w:val="22"/>
        </w:rPr>
      </w:pPr>
      <w:r w:rsidRPr="00C76B0F">
        <w:rPr>
          <w:sz w:val="22"/>
          <w:szCs w:val="22"/>
        </w:rPr>
        <w:t>Flight papers and flight clearance co-ordination.</w:t>
      </w:r>
    </w:p>
    <w:p w:rsidR="00744988" w:rsidRDefault="001D039D" w:rsidP="00C76B0F">
      <w:pPr>
        <w:pStyle w:val="ListParagraph"/>
        <w:numPr>
          <w:ilvl w:val="0"/>
          <w:numId w:val="10"/>
        </w:numPr>
        <w:spacing w:line="240" w:lineRule="exact"/>
        <w:rPr>
          <w:sz w:val="22"/>
          <w:szCs w:val="22"/>
        </w:rPr>
      </w:pPr>
      <w:r w:rsidRPr="00C76B0F">
        <w:rPr>
          <w:sz w:val="22"/>
          <w:szCs w:val="22"/>
        </w:rPr>
        <w:t>To be Perform in pre-flight and post flight duties and various records maintain fillings.</w:t>
      </w:r>
    </w:p>
    <w:p w:rsidR="00744988" w:rsidRDefault="001D039D" w:rsidP="00C76B0F">
      <w:pPr>
        <w:pStyle w:val="ListParagraph"/>
        <w:numPr>
          <w:ilvl w:val="0"/>
          <w:numId w:val="10"/>
        </w:numPr>
        <w:spacing w:line="240" w:lineRule="exact"/>
        <w:rPr>
          <w:sz w:val="22"/>
          <w:szCs w:val="22"/>
        </w:rPr>
      </w:pPr>
      <w:r w:rsidRPr="00C76B0F">
        <w:rPr>
          <w:sz w:val="22"/>
          <w:szCs w:val="22"/>
        </w:rPr>
        <w:t>Custom clearance manifest.</w:t>
      </w:r>
    </w:p>
    <w:p w:rsidR="00744988" w:rsidRDefault="001D039D" w:rsidP="00C76B0F">
      <w:pPr>
        <w:pStyle w:val="ListParagraph"/>
        <w:numPr>
          <w:ilvl w:val="0"/>
          <w:numId w:val="10"/>
        </w:numPr>
        <w:spacing w:line="240" w:lineRule="exact"/>
        <w:rPr>
          <w:sz w:val="22"/>
          <w:szCs w:val="22"/>
        </w:rPr>
      </w:pPr>
      <w:r w:rsidRPr="00C76B0F">
        <w:rPr>
          <w:sz w:val="22"/>
          <w:szCs w:val="22"/>
        </w:rPr>
        <w:t>Pre-flight manifest, Post flight manifest, Briefing sheet.</w:t>
      </w:r>
    </w:p>
    <w:p w:rsidR="00744988" w:rsidRPr="00C76B0F" w:rsidRDefault="001D039D" w:rsidP="00C76B0F">
      <w:pPr>
        <w:pStyle w:val="ListParagraph"/>
        <w:numPr>
          <w:ilvl w:val="0"/>
          <w:numId w:val="10"/>
        </w:numPr>
        <w:spacing w:line="240" w:lineRule="exact"/>
        <w:rPr>
          <w:sz w:val="22"/>
          <w:szCs w:val="22"/>
        </w:rPr>
      </w:pPr>
      <w:r w:rsidRPr="00C76B0F">
        <w:rPr>
          <w:sz w:val="22"/>
          <w:szCs w:val="22"/>
        </w:rPr>
        <w:t>Daily sales report. TLR and flight coupon record.</w:t>
      </w:r>
    </w:p>
    <w:p w:rsidR="00744988" w:rsidRDefault="00744988">
      <w:pPr>
        <w:spacing w:before="12" w:line="240" w:lineRule="exact"/>
        <w:rPr>
          <w:sz w:val="24"/>
          <w:szCs w:val="24"/>
        </w:rPr>
      </w:pPr>
    </w:p>
    <w:p w:rsidR="00744988" w:rsidRDefault="001D039D" w:rsidP="00C76B0F">
      <w:pPr>
        <w:ind w:left="740"/>
        <w:jc w:val="both"/>
        <w:rPr>
          <w:sz w:val="24"/>
          <w:szCs w:val="24"/>
        </w:rPr>
      </w:pPr>
      <w:r>
        <w:rPr>
          <w:b/>
          <w:color w:val="006FC0"/>
          <w:sz w:val="24"/>
          <w:szCs w:val="24"/>
          <w:u w:val="single" w:color="006FC0"/>
        </w:rPr>
        <w:t>Training and Achievement</w:t>
      </w:r>
      <w:r>
        <w:rPr>
          <w:b/>
          <w:color w:val="006FC0"/>
          <w:sz w:val="24"/>
          <w:szCs w:val="24"/>
        </w:rPr>
        <w:t>:</w:t>
      </w:r>
    </w:p>
    <w:p w:rsidR="00744988" w:rsidRDefault="00744988" w:rsidP="00C76B0F">
      <w:pPr>
        <w:spacing w:line="220" w:lineRule="exact"/>
        <w:rPr>
          <w:sz w:val="22"/>
          <w:szCs w:val="22"/>
        </w:rPr>
      </w:pPr>
    </w:p>
    <w:p w:rsidR="00744988" w:rsidRDefault="001D039D" w:rsidP="00C76B0F">
      <w:pPr>
        <w:pStyle w:val="ListParagraph"/>
        <w:numPr>
          <w:ilvl w:val="0"/>
          <w:numId w:val="11"/>
        </w:numPr>
        <w:spacing w:before="33"/>
        <w:rPr>
          <w:sz w:val="22"/>
          <w:szCs w:val="22"/>
        </w:rPr>
      </w:pPr>
      <w:r w:rsidRPr="00C76B0F">
        <w:rPr>
          <w:sz w:val="22"/>
          <w:szCs w:val="22"/>
        </w:rPr>
        <w:t xml:space="preserve">Completed 3 month training under </w:t>
      </w:r>
      <w:r w:rsidRPr="00C76B0F">
        <w:rPr>
          <w:b/>
          <w:sz w:val="22"/>
          <w:szCs w:val="22"/>
        </w:rPr>
        <w:t>GMR</w:t>
      </w:r>
      <w:r w:rsidRPr="00C76B0F">
        <w:rPr>
          <w:sz w:val="22"/>
          <w:szCs w:val="22"/>
        </w:rPr>
        <w:t>, New Delhi.</w:t>
      </w:r>
    </w:p>
    <w:p w:rsidR="00744988" w:rsidRDefault="001D039D" w:rsidP="00C76B0F">
      <w:pPr>
        <w:pStyle w:val="ListParagraph"/>
        <w:numPr>
          <w:ilvl w:val="0"/>
          <w:numId w:val="11"/>
        </w:numPr>
        <w:spacing w:before="33"/>
        <w:rPr>
          <w:sz w:val="22"/>
          <w:szCs w:val="22"/>
        </w:rPr>
      </w:pPr>
      <w:r w:rsidRPr="00C76B0F">
        <w:rPr>
          <w:sz w:val="22"/>
          <w:szCs w:val="22"/>
        </w:rPr>
        <w:t>T.S.A. (Transportation Security Administration) Certified Security Interviewer.</w:t>
      </w:r>
    </w:p>
    <w:p w:rsidR="00744988" w:rsidRDefault="001D039D" w:rsidP="00C76B0F">
      <w:pPr>
        <w:pStyle w:val="ListParagraph"/>
        <w:numPr>
          <w:ilvl w:val="0"/>
          <w:numId w:val="11"/>
        </w:numPr>
        <w:spacing w:before="33"/>
        <w:rPr>
          <w:sz w:val="22"/>
          <w:szCs w:val="22"/>
        </w:rPr>
      </w:pPr>
      <w:r w:rsidRPr="00C76B0F">
        <w:rPr>
          <w:sz w:val="22"/>
          <w:szCs w:val="22"/>
        </w:rPr>
        <w:t>Fraudulent Document Detection course from U.S. Embassy.</w:t>
      </w:r>
    </w:p>
    <w:p w:rsidR="00C76B0F" w:rsidRPr="00C76B0F" w:rsidRDefault="001D039D" w:rsidP="00C76B0F">
      <w:pPr>
        <w:pStyle w:val="ListParagraph"/>
        <w:numPr>
          <w:ilvl w:val="0"/>
          <w:numId w:val="11"/>
        </w:numPr>
        <w:spacing w:before="33"/>
        <w:rPr>
          <w:sz w:val="22"/>
          <w:szCs w:val="22"/>
        </w:rPr>
        <w:sectPr w:rsidR="00C76B0F" w:rsidRPr="00C76B0F">
          <w:pgSz w:w="12240" w:h="15840"/>
          <w:pgMar w:top="1360" w:right="1440" w:bottom="280" w:left="700" w:header="720" w:footer="720" w:gutter="0"/>
          <w:cols w:space="720"/>
        </w:sectPr>
      </w:pPr>
      <w:r w:rsidRPr="00C76B0F">
        <w:rPr>
          <w:sz w:val="22"/>
          <w:szCs w:val="22"/>
        </w:rPr>
        <w:t>Canada Visa Regulations, Impostor Detection</w:t>
      </w:r>
      <w:r w:rsidR="00C76B0F">
        <w:rPr>
          <w:sz w:val="22"/>
          <w:szCs w:val="22"/>
        </w:rPr>
        <w:t xml:space="preserve"> training from Canadian Embassy</w:t>
      </w:r>
    </w:p>
    <w:p w:rsidR="00C76B0F" w:rsidRPr="001D039D" w:rsidRDefault="001D039D" w:rsidP="001D039D">
      <w:pPr>
        <w:pStyle w:val="ListParagraph"/>
        <w:numPr>
          <w:ilvl w:val="0"/>
          <w:numId w:val="11"/>
        </w:numPr>
        <w:spacing w:before="76"/>
        <w:rPr>
          <w:sz w:val="22"/>
          <w:szCs w:val="22"/>
        </w:rPr>
      </w:pPr>
      <w:r w:rsidRPr="001D039D">
        <w:rPr>
          <w:sz w:val="22"/>
          <w:szCs w:val="22"/>
        </w:rPr>
        <w:lastRenderedPageBreak/>
        <w:t>Indian passport regulations, Fraudulent Detection and Security Features training from</w:t>
      </w:r>
      <w:r>
        <w:rPr>
          <w:sz w:val="22"/>
          <w:szCs w:val="22"/>
        </w:rPr>
        <w:t xml:space="preserve"> </w:t>
      </w:r>
      <w:r w:rsidRPr="001D039D">
        <w:rPr>
          <w:sz w:val="22"/>
          <w:szCs w:val="22"/>
        </w:rPr>
        <w:t>Indian Immigration's.</w:t>
      </w:r>
    </w:p>
    <w:p w:rsidR="00744988" w:rsidRPr="001D039D" w:rsidRDefault="001D039D" w:rsidP="001D039D">
      <w:pPr>
        <w:pStyle w:val="ListParagraph"/>
        <w:numPr>
          <w:ilvl w:val="0"/>
          <w:numId w:val="11"/>
        </w:numPr>
        <w:spacing w:before="52"/>
        <w:rPr>
          <w:sz w:val="22"/>
          <w:szCs w:val="22"/>
        </w:rPr>
      </w:pPr>
      <w:r w:rsidRPr="001D039D">
        <w:rPr>
          <w:sz w:val="22"/>
          <w:szCs w:val="22"/>
        </w:rPr>
        <w:t>Airport sales (check -in) from United airlines and Emirates.</w:t>
      </w:r>
    </w:p>
    <w:p w:rsidR="00744988" w:rsidRPr="001D039D" w:rsidRDefault="001D039D" w:rsidP="001D039D">
      <w:pPr>
        <w:pStyle w:val="ListParagraph"/>
        <w:numPr>
          <w:ilvl w:val="0"/>
          <w:numId w:val="11"/>
        </w:numPr>
        <w:spacing w:before="52"/>
        <w:rPr>
          <w:sz w:val="22"/>
          <w:szCs w:val="22"/>
        </w:rPr>
      </w:pPr>
      <w:r w:rsidRPr="001D039D">
        <w:rPr>
          <w:sz w:val="22"/>
          <w:szCs w:val="22"/>
        </w:rPr>
        <w:t>Completed fire safety training organized by DIAL.</w:t>
      </w:r>
    </w:p>
    <w:p w:rsidR="00744988" w:rsidRPr="001D039D" w:rsidRDefault="001D039D" w:rsidP="001D039D">
      <w:pPr>
        <w:pStyle w:val="ListParagraph"/>
        <w:numPr>
          <w:ilvl w:val="0"/>
          <w:numId w:val="11"/>
        </w:numPr>
        <w:spacing w:before="52"/>
        <w:rPr>
          <w:sz w:val="22"/>
          <w:szCs w:val="22"/>
        </w:rPr>
      </w:pPr>
      <w:r w:rsidRPr="001D039D">
        <w:rPr>
          <w:sz w:val="22"/>
          <w:szCs w:val="22"/>
        </w:rPr>
        <w:t>Completed DGR handling training from BWFS, AI SATS and United Airlines.</w:t>
      </w:r>
    </w:p>
    <w:p w:rsidR="00744988" w:rsidRPr="001D039D" w:rsidRDefault="001D039D" w:rsidP="001D039D">
      <w:pPr>
        <w:pStyle w:val="ListParagraph"/>
        <w:numPr>
          <w:ilvl w:val="0"/>
          <w:numId w:val="11"/>
        </w:numPr>
        <w:spacing w:before="52"/>
        <w:rPr>
          <w:sz w:val="22"/>
          <w:szCs w:val="22"/>
        </w:rPr>
      </w:pPr>
      <w:r w:rsidRPr="001D039D">
        <w:rPr>
          <w:sz w:val="22"/>
          <w:szCs w:val="22"/>
        </w:rPr>
        <w:t>Completed soft skills training organized by BWFS AND AI SATS.</w:t>
      </w:r>
    </w:p>
    <w:p w:rsidR="00744988" w:rsidRDefault="00744988">
      <w:pPr>
        <w:spacing w:before="12" w:line="240" w:lineRule="exact"/>
        <w:rPr>
          <w:sz w:val="24"/>
          <w:szCs w:val="24"/>
        </w:rPr>
      </w:pPr>
    </w:p>
    <w:p w:rsidR="00744988" w:rsidRDefault="001D039D">
      <w:pPr>
        <w:ind w:left="460"/>
        <w:rPr>
          <w:sz w:val="24"/>
          <w:szCs w:val="24"/>
        </w:rPr>
      </w:pPr>
      <w:r>
        <w:rPr>
          <w:b/>
          <w:color w:val="006FC0"/>
          <w:sz w:val="24"/>
          <w:szCs w:val="24"/>
          <w:u w:val="single" w:color="006FC0"/>
        </w:rPr>
        <w:t>Personal Details</w:t>
      </w:r>
      <w:r>
        <w:rPr>
          <w:b/>
          <w:color w:val="006FC0"/>
          <w:sz w:val="24"/>
          <w:szCs w:val="24"/>
        </w:rPr>
        <w:t>:</w:t>
      </w:r>
    </w:p>
    <w:p w:rsidR="00744988" w:rsidRDefault="001D039D" w:rsidP="001D039D">
      <w:pPr>
        <w:spacing w:before="49"/>
        <w:ind w:left="820"/>
        <w:rPr>
          <w:sz w:val="22"/>
          <w:szCs w:val="22"/>
        </w:rPr>
      </w:pPr>
      <w:r>
        <w:rPr>
          <w:sz w:val="22"/>
          <w:szCs w:val="22"/>
        </w:rPr>
        <w:t>Date of Birth                 :  22 Dec 1986</w:t>
      </w:r>
    </w:p>
    <w:p w:rsidR="00744988" w:rsidRDefault="001D039D" w:rsidP="001D039D">
      <w:pPr>
        <w:spacing w:before="52"/>
        <w:ind w:left="820"/>
        <w:rPr>
          <w:sz w:val="22"/>
          <w:szCs w:val="22"/>
        </w:rPr>
      </w:pPr>
      <w:r>
        <w:rPr>
          <w:sz w:val="22"/>
          <w:szCs w:val="22"/>
        </w:rPr>
        <w:t>Nationality                    :  Indian</w:t>
      </w:r>
    </w:p>
    <w:p w:rsidR="001D039D" w:rsidRDefault="001D039D" w:rsidP="001D039D">
      <w:pPr>
        <w:spacing w:before="49"/>
        <w:ind w:left="820"/>
        <w:rPr>
          <w:sz w:val="22"/>
          <w:szCs w:val="22"/>
        </w:rPr>
      </w:pPr>
      <w:r>
        <w:rPr>
          <w:sz w:val="22"/>
          <w:szCs w:val="22"/>
        </w:rPr>
        <w:t>Visa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 Visit Visa</w:t>
      </w:r>
    </w:p>
    <w:p w:rsidR="00744988" w:rsidRDefault="001D039D" w:rsidP="001D039D">
      <w:pPr>
        <w:spacing w:before="50" w:line="288" w:lineRule="auto"/>
        <w:ind w:left="820" w:right="4641"/>
        <w:rPr>
          <w:sz w:val="22"/>
          <w:szCs w:val="22"/>
        </w:rPr>
      </w:pPr>
      <w:r>
        <w:rPr>
          <w:sz w:val="22"/>
          <w:szCs w:val="22"/>
        </w:rPr>
        <w:t>Languages Known        :  Hindi, English Marital status                :  Unmarried Height                            :  158cm</w:t>
      </w:r>
    </w:p>
    <w:p w:rsidR="00C64973" w:rsidRDefault="001D039D" w:rsidP="001D039D">
      <w:pPr>
        <w:spacing w:before="3"/>
        <w:ind w:left="820"/>
        <w:rPr>
          <w:sz w:val="22"/>
          <w:szCs w:val="22"/>
        </w:rPr>
      </w:pPr>
      <w:r>
        <w:rPr>
          <w:sz w:val="22"/>
          <w:szCs w:val="22"/>
        </w:rPr>
        <w:t>Weight                           :  5</w:t>
      </w:r>
      <w:r w:rsidR="00437E1F">
        <w:rPr>
          <w:sz w:val="22"/>
          <w:szCs w:val="22"/>
        </w:rPr>
        <w:t>5</w:t>
      </w:r>
      <w:r>
        <w:rPr>
          <w:sz w:val="22"/>
          <w:szCs w:val="22"/>
        </w:rPr>
        <w:t>kg</w:t>
      </w:r>
    </w:p>
    <w:p w:rsidR="00C64973" w:rsidRDefault="00C6497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44988" w:rsidRDefault="00744988" w:rsidP="001D039D">
      <w:pPr>
        <w:spacing w:before="3"/>
        <w:ind w:left="820"/>
        <w:rPr>
          <w:sz w:val="22"/>
          <w:szCs w:val="22"/>
        </w:rPr>
      </w:pPr>
    </w:p>
    <w:p w:rsidR="00744988" w:rsidRDefault="00744988">
      <w:pPr>
        <w:spacing w:before="4" w:line="160" w:lineRule="exact"/>
        <w:rPr>
          <w:sz w:val="16"/>
          <w:szCs w:val="16"/>
        </w:rPr>
      </w:pPr>
    </w:p>
    <w:p w:rsidR="00744988" w:rsidRDefault="00744988">
      <w:pPr>
        <w:spacing w:line="200" w:lineRule="exact"/>
      </w:pPr>
    </w:p>
    <w:p w:rsidR="00744988" w:rsidRDefault="00744988">
      <w:pPr>
        <w:spacing w:line="200" w:lineRule="exact"/>
      </w:pPr>
    </w:p>
    <w:p w:rsidR="00744988" w:rsidRDefault="00744988">
      <w:pPr>
        <w:spacing w:line="200" w:lineRule="exact"/>
      </w:pPr>
    </w:p>
    <w:p w:rsidR="009507C1" w:rsidRPr="009507C1" w:rsidRDefault="00B51308" w:rsidP="00437E1F">
      <w:pPr>
        <w:jc w:val="center"/>
        <w:rPr>
          <w:rFonts w:eastAsia="Arial"/>
        </w:rPr>
      </w:pPr>
      <w:r>
        <w:rPr>
          <w:rFonts w:eastAsia="Arial"/>
          <w:noProof/>
        </w:rPr>
        <w:t>`</w:t>
      </w:r>
      <w:r w:rsidR="00437E1F" w:rsidRPr="00437E1F">
        <w:rPr>
          <w:rFonts w:eastAsia="Arial"/>
          <w:noProof/>
        </w:rPr>
        <w:drawing>
          <wp:inline distT="0" distB="0" distL="0" distR="0">
            <wp:extent cx="3819525" cy="5270759"/>
            <wp:effectExtent l="0" t="0" r="0" b="6350"/>
            <wp:docPr id="4" name="Picture 4" descr="C:\Users\home\Desktop\IMG_4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IMG_45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843" cy="52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7C1" w:rsidRPr="009507C1" w:rsidSect="00893A2D">
      <w:pgSz w:w="12240" w:h="15840"/>
      <w:pgMar w:top="1360" w:right="17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3E" w:rsidRDefault="0005283E" w:rsidP="005B0C53">
      <w:r>
        <w:separator/>
      </w:r>
    </w:p>
  </w:endnote>
  <w:endnote w:type="continuationSeparator" w:id="0">
    <w:p w:rsidR="0005283E" w:rsidRDefault="0005283E" w:rsidP="005B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3E" w:rsidRDefault="0005283E" w:rsidP="005B0C53">
      <w:r>
        <w:separator/>
      </w:r>
    </w:p>
  </w:footnote>
  <w:footnote w:type="continuationSeparator" w:id="0">
    <w:p w:rsidR="0005283E" w:rsidRDefault="0005283E" w:rsidP="005B0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5A0"/>
    <w:multiLevelType w:val="hybridMultilevel"/>
    <w:tmpl w:val="EF542FB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BD67DB"/>
    <w:multiLevelType w:val="hybridMultilevel"/>
    <w:tmpl w:val="15885B12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2EA81715"/>
    <w:multiLevelType w:val="hybridMultilevel"/>
    <w:tmpl w:val="76783B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425C86"/>
    <w:multiLevelType w:val="hybridMultilevel"/>
    <w:tmpl w:val="9CD2AC0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44105E79"/>
    <w:multiLevelType w:val="hybridMultilevel"/>
    <w:tmpl w:val="89AE3BA6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F4D07BA"/>
    <w:multiLevelType w:val="hybridMultilevel"/>
    <w:tmpl w:val="1AB2A3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274D25"/>
    <w:multiLevelType w:val="multilevel"/>
    <w:tmpl w:val="7F401F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EC45386"/>
    <w:multiLevelType w:val="hybridMultilevel"/>
    <w:tmpl w:val="61D49AB0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6A68583D"/>
    <w:multiLevelType w:val="hybridMultilevel"/>
    <w:tmpl w:val="A8EE41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6A392E"/>
    <w:multiLevelType w:val="hybridMultilevel"/>
    <w:tmpl w:val="C1F2112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>
    <w:nsid w:val="6D8B3D37"/>
    <w:multiLevelType w:val="hybridMultilevel"/>
    <w:tmpl w:val="10ACD37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71BB5097"/>
    <w:multiLevelType w:val="hybridMultilevel"/>
    <w:tmpl w:val="149028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88"/>
    <w:rsid w:val="0005283E"/>
    <w:rsid w:val="000A2EB5"/>
    <w:rsid w:val="001D039D"/>
    <w:rsid w:val="00205F04"/>
    <w:rsid w:val="00280839"/>
    <w:rsid w:val="00437E1F"/>
    <w:rsid w:val="005B0C53"/>
    <w:rsid w:val="005B17F4"/>
    <w:rsid w:val="00744988"/>
    <w:rsid w:val="00893A2D"/>
    <w:rsid w:val="008A1874"/>
    <w:rsid w:val="009507C1"/>
    <w:rsid w:val="00A73C99"/>
    <w:rsid w:val="00B51308"/>
    <w:rsid w:val="00C64973"/>
    <w:rsid w:val="00C7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7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C53"/>
  </w:style>
  <w:style w:type="paragraph" w:styleId="Footer">
    <w:name w:val="footer"/>
    <w:basedOn w:val="Normal"/>
    <w:link w:val="FooterChar"/>
    <w:uiPriority w:val="99"/>
    <w:unhideWhenUsed/>
    <w:rsid w:val="005B0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C53"/>
  </w:style>
  <w:style w:type="paragraph" w:styleId="BalloonText">
    <w:name w:val="Balloon Text"/>
    <w:basedOn w:val="Normal"/>
    <w:link w:val="BalloonTextChar"/>
    <w:uiPriority w:val="99"/>
    <w:semiHidden/>
    <w:unhideWhenUsed/>
    <w:rsid w:val="0028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oja.38216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A55A-FCA8-4E69-8E4A-21FEF210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348370422</cp:lastModifiedBy>
  <cp:revision>3</cp:revision>
  <dcterms:created xsi:type="dcterms:W3CDTF">2018-07-23T14:27:00Z</dcterms:created>
  <dcterms:modified xsi:type="dcterms:W3CDTF">2018-07-24T11:38:00Z</dcterms:modified>
</cp:coreProperties>
</file>