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63" w:rsidRDefault="00A46463" w:rsidP="00A46463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Mark </w:t>
      </w:r>
    </w:p>
    <w:p w:rsidR="00A46463" w:rsidRDefault="00A46463" w:rsidP="00A46463">
      <w:pPr>
        <w:pBdr>
          <w:bottom w:val="single" w:sz="8" w:space="0" w:color="000000"/>
        </w:pBdr>
      </w:pPr>
      <w:r>
        <w:rPr>
          <w:rFonts w:ascii="Calibri" w:hAnsi="Calibri" w:cs="Calibri"/>
          <w:color w:val="000000"/>
          <w:sz w:val="20"/>
          <w:szCs w:val="20"/>
        </w:rPr>
        <w:t xml:space="preserve">Email: </w:t>
      </w:r>
      <w:hyperlink r:id="rId8" w:history="1">
        <w:r w:rsidRPr="00D20900">
          <w:rPr>
            <w:rStyle w:val="Hyperlink"/>
            <w:lang w:eastAsia="ar-SA" w:bidi="ar-SA"/>
          </w:rPr>
          <w:t>mark.382366@2freemail.com</w:t>
        </w:r>
      </w:hyperlink>
      <w:r>
        <w:t xml:space="preserve"> </w:t>
      </w:r>
    </w:p>
    <w:p w:rsidR="00A46463" w:rsidRPr="00764B89" w:rsidRDefault="00A46463" w:rsidP="00A46463">
      <w:pPr>
        <w:pBdr>
          <w:bottom w:val="single" w:sz="8" w:space="0" w:color="000000"/>
        </w:pBdr>
        <w:rPr>
          <w:rFonts w:ascii="Calibri" w:hAnsi="Calibri" w:cs="Calibri"/>
          <w:color w:val="000000"/>
          <w:sz w:val="20"/>
          <w:szCs w:val="20"/>
        </w:rPr>
      </w:pPr>
    </w:p>
    <w:p w:rsidR="004555DE" w:rsidRPr="00E745A3" w:rsidRDefault="004555DE" w:rsidP="00A0518A">
      <w:pPr>
        <w:spacing w:line="240" w:lineRule="auto"/>
        <w:ind w:right="-1260"/>
        <w:rPr>
          <w:rFonts w:ascii="Calibri" w:hAnsi="Calibri" w:cs="Calibri"/>
          <w:sz w:val="20"/>
          <w:szCs w:val="20"/>
        </w:rPr>
      </w:pPr>
      <w:r w:rsidRPr="00E745A3">
        <w:rPr>
          <w:rFonts w:ascii="Calibri" w:hAnsi="Calibri" w:cs="Calibri"/>
          <w:b/>
          <w:color w:val="1F497D"/>
          <w:sz w:val="28"/>
          <w:szCs w:val="28"/>
        </w:rPr>
        <w:t>Career Summary</w:t>
      </w:r>
      <w:r w:rsidRPr="00E745A3">
        <w:rPr>
          <w:rFonts w:ascii="Calibri" w:hAnsi="Calibri" w:cs="Calibri"/>
          <w:sz w:val="20"/>
          <w:szCs w:val="20"/>
        </w:rPr>
        <w:t xml:space="preserve">           </w:t>
      </w:r>
    </w:p>
    <w:p w:rsidR="00A4217E" w:rsidRPr="00E745A3" w:rsidRDefault="00A4217E" w:rsidP="00A0518A">
      <w:pPr>
        <w:pStyle w:val="ListParagraph"/>
        <w:numPr>
          <w:ilvl w:val="0"/>
          <w:numId w:val="7"/>
        </w:numPr>
        <w:spacing w:line="240" w:lineRule="auto"/>
        <w:ind w:right="-2"/>
        <w:rPr>
          <w:rFonts w:ascii="Calibri" w:hAnsi="Calibri" w:cs="Calibri"/>
          <w:sz w:val="20"/>
          <w:szCs w:val="20"/>
        </w:rPr>
      </w:pPr>
      <w:r w:rsidRPr="00E745A3">
        <w:rPr>
          <w:rFonts w:ascii="Calibri" w:hAnsi="Calibri" w:cs="Calibri"/>
          <w:sz w:val="20"/>
          <w:szCs w:val="20"/>
        </w:rPr>
        <w:t xml:space="preserve">Overall </w:t>
      </w:r>
      <w:r w:rsidR="009140DF">
        <w:rPr>
          <w:rFonts w:ascii="Calibri" w:hAnsi="Calibri" w:cs="Calibri"/>
          <w:sz w:val="20"/>
          <w:szCs w:val="20"/>
        </w:rPr>
        <w:t>8</w:t>
      </w:r>
      <w:r w:rsidRPr="00E745A3">
        <w:rPr>
          <w:rFonts w:ascii="Calibri" w:hAnsi="Calibri" w:cs="Calibri"/>
          <w:sz w:val="20"/>
          <w:szCs w:val="20"/>
        </w:rPr>
        <w:t xml:space="preserve">+ years of experience in </w:t>
      </w:r>
      <w:r w:rsidRPr="00E745A3">
        <w:rPr>
          <w:rFonts w:ascii="Calibri" w:hAnsi="Calibri" w:cs="Calibri"/>
          <w:b/>
          <w:sz w:val="20"/>
          <w:szCs w:val="20"/>
        </w:rPr>
        <w:t>Accounts department</w:t>
      </w:r>
      <w:r w:rsidRPr="00E745A3">
        <w:rPr>
          <w:rFonts w:ascii="Calibri" w:hAnsi="Calibri" w:cs="Calibri"/>
          <w:sz w:val="20"/>
          <w:szCs w:val="20"/>
        </w:rPr>
        <w:t xml:space="preserve">, </w:t>
      </w:r>
      <w:r w:rsidRPr="00E745A3">
        <w:rPr>
          <w:rFonts w:ascii="Calibri" w:hAnsi="Calibri" w:cs="Calibri"/>
          <w:b/>
          <w:sz w:val="20"/>
          <w:szCs w:val="20"/>
        </w:rPr>
        <w:t>Hospital Administration</w:t>
      </w:r>
      <w:r w:rsidR="00A0518A">
        <w:rPr>
          <w:rFonts w:ascii="Calibri" w:hAnsi="Calibri" w:cs="Calibri"/>
          <w:b/>
          <w:sz w:val="20"/>
          <w:szCs w:val="20"/>
        </w:rPr>
        <w:t xml:space="preserve"> department</w:t>
      </w:r>
      <w:r w:rsidRPr="00E745A3">
        <w:rPr>
          <w:rFonts w:ascii="Calibri" w:hAnsi="Calibri" w:cs="Calibri"/>
          <w:sz w:val="20"/>
          <w:szCs w:val="20"/>
        </w:rPr>
        <w:t xml:space="preserve">, </w:t>
      </w:r>
      <w:r w:rsidRPr="00E745A3">
        <w:rPr>
          <w:rFonts w:ascii="Calibri" w:hAnsi="Calibri" w:cs="Calibri"/>
          <w:b/>
          <w:sz w:val="20"/>
          <w:szCs w:val="20"/>
        </w:rPr>
        <w:t xml:space="preserve">Purchase &amp; Sales </w:t>
      </w:r>
      <w:r w:rsidR="00A0518A">
        <w:rPr>
          <w:rFonts w:ascii="Calibri" w:hAnsi="Calibri" w:cs="Calibri"/>
          <w:b/>
          <w:sz w:val="20"/>
          <w:szCs w:val="20"/>
        </w:rPr>
        <w:t>Department</w:t>
      </w:r>
      <w:r w:rsidRPr="00E745A3">
        <w:rPr>
          <w:rFonts w:ascii="Calibri" w:hAnsi="Calibri" w:cs="Calibri"/>
          <w:sz w:val="20"/>
          <w:szCs w:val="20"/>
        </w:rPr>
        <w:t xml:space="preserve"> and </w:t>
      </w:r>
      <w:r w:rsidRPr="00E745A3">
        <w:rPr>
          <w:rFonts w:ascii="Calibri" w:hAnsi="Calibri" w:cs="Calibri"/>
          <w:b/>
          <w:sz w:val="20"/>
          <w:szCs w:val="20"/>
        </w:rPr>
        <w:t>BPO</w:t>
      </w:r>
      <w:r w:rsidRPr="00E745A3">
        <w:rPr>
          <w:rFonts w:ascii="Calibri" w:hAnsi="Calibri" w:cs="Calibri"/>
          <w:sz w:val="20"/>
          <w:szCs w:val="20"/>
        </w:rPr>
        <w:t xml:space="preserve"> </w:t>
      </w:r>
      <w:r w:rsidRPr="007D30EA">
        <w:rPr>
          <w:rFonts w:ascii="Calibri" w:hAnsi="Calibri" w:cs="Calibri"/>
          <w:b/>
          <w:sz w:val="20"/>
          <w:szCs w:val="20"/>
        </w:rPr>
        <w:t>Organizations</w:t>
      </w:r>
    </w:p>
    <w:p w:rsidR="004555DE" w:rsidRPr="00E745A3" w:rsidRDefault="00730B5E" w:rsidP="00A0518A">
      <w:pPr>
        <w:pStyle w:val="ListParagraph"/>
        <w:numPr>
          <w:ilvl w:val="0"/>
          <w:numId w:val="7"/>
        </w:numPr>
        <w:spacing w:line="240" w:lineRule="auto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Currently </w:t>
      </w:r>
      <w:r w:rsidR="00060F74">
        <w:rPr>
          <w:rFonts w:ascii="Calibri" w:hAnsi="Calibri" w:cs="Calibri"/>
          <w:sz w:val="20"/>
          <w:szCs w:val="20"/>
        </w:rPr>
        <w:t xml:space="preserve">worked </w:t>
      </w:r>
      <w:r w:rsidR="00060F74" w:rsidRPr="00E745A3">
        <w:rPr>
          <w:rFonts w:ascii="Calibri" w:hAnsi="Calibri" w:cs="Calibri"/>
          <w:sz w:val="20"/>
          <w:szCs w:val="20"/>
        </w:rPr>
        <w:t>with</w:t>
      </w:r>
      <w:r w:rsidR="004555DE" w:rsidRPr="00E745A3">
        <w:rPr>
          <w:rFonts w:ascii="Calibri" w:hAnsi="Calibri" w:cs="Calibri"/>
          <w:sz w:val="20"/>
          <w:szCs w:val="20"/>
        </w:rPr>
        <w:t xml:space="preserve"> </w:t>
      </w:r>
      <w:r w:rsidR="004555DE" w:rsidRPr="00E745A3">
        <w:rPr>
          <w:rFonts w:ascii="Calibri" w:hAnsi="Calibri" w:cs="Calibri"/>
          <w:b/>
          <w:bCs/>
          <w:sz w:val="20"/>
          <w:szCs w:val="20"/>
        </w:rPr>
        <w:t>Apollo Specialty Hospital</w:t>
      </w:r>
      <w:r w:rsidR="00595803">
        <w:rPr>
          <w:rFonts w:ascii="Calibri" w:hAnsi="Calibri" w:cs="Calibri"/>
          <w:b/>
          <w:bCs/>
          <w:sz w:val="20"/>
          <w:szCs w:val="20"/>
        </w:rPr>
        <w:t>, Bangalore</w:t>
      </w:r>
      <w:r w:rsidR="004555DE" w:rsidRPr="00E745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555DE" w:rsidRPr="00E745A3">
        <w:rPr>
          <w:rFonts w:ascii="Calibri" w:hAnsi="Calibri" w:cs="Calibri"/>
          <w:sz w:val="20"/>
          <w:szCs w:val="20"/>
        </w:rPr>
        <w:t>as a Senior Executive.</w:t>
      </w:r>
      <w:r w:rsidR="00A4217E" w:rsidRPr="00E745A3">
        <w:rPr>
          <w:rFonts w:ascii="Calibri" w:hAnsi="Calibri" w:cs="Calibri"/>
          <w:sz w:val="20"/>
          <w:szCs w:val="20"/>
        </w:rPr>
        <w:t xml:space="preserve"> Involved in billing, administrative and front office assistance departments</w:t>
      </w:r>
    </w:p>
    <w:p w:rsidR="004555DE" w:rsidRPr="00E745A3" w:rsidRDefault="004555DE" w:rsidP="00A0518A">
      <w:pPr>
        <w:pStyle w:val="ListParagraph"/>
        <w:numPr>
          <w:ilvl w:val="0"/>
          <w:numId w:val="7"/>
        </w:numPr>
        <w:spacing w:line="240" w:lineRule="auto"/>
        <w:ind w:right="-2"/>
        <w:rPr>
          <w:rFonts w:ascii="Calibri" w:hAnsi="Calibri" w:cs="Calibri"/>
          <w:sz w:val="20"/>
          <w:szCs w:val="20"/>
        </w:rPr>
      </w:pPr>
      <w:r w:rsidRPr="00E745A3">
        <w:rPr>
          <w:rFonts w:ascii="Calibri" w:hAnsi="Calibri" w:cs="Calibri"/>
          <w:sz w:val="20"/>
          <w:szCs w:val="20"/>
        </w:rPr>
        <w:t xml:space="preserve">Worked with </w:t>
      </w:r>
      <w:r w:rsidRPr="00E745A3">
        <w:rPr>
          <w:rFonts w:ascii="Calibri" w:hAnsi="Calibri" w:cs="Calibri"/>
          <w:b/>
          <w:bCs/>
          <w:sz w:val="20"/>
          <w:szCs w:val="20"/>
        </w:rPr>
        <w:t>Kids Clinic India Pvt Ltd</w:t>
      </w:r>
      <w:r w:rsidR="00A4217E" w:rsidRPr="00E745A3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A4217E" w:rsidRPr="00E745A3">
        <w:rPr>
          <w:rFonts w:ascii="Calibri" w:hAnsi="Calibri" w:cs="Calibri"/>
          <w:b/>
          <w:sz w:val="20"/>
          <w:szCs w:val="20"/>
        </w:rPr>
        <w:t>Bangalore</w:t>
      </w:r>
      <w:r w:rsidR="00A4217E" w:rsidRPr="00E745A3">
        <w:rPr>
          <w:rFonts w:ascii="Calibri" w:hAnsi="Calibri" w:cs="Calibri"/>
          <w:sz w:val="20"/>
          <w:szCs w:val="20"/>
        </w:rPr>
        <w:t xml:space="preserve"> and </w:t>
      </w:r>
      <w:r w:rsidR="00A4217E" w:rsidRPr="00E745A3">
        <w:rPr>
          <w:rFonts w:ascii="Calibri" w:hAnsi="Calibri" w:cs="Calibri"/>
          <w:b/>
          <w:bCs/>
          <w:sz w:val="20"/>
          <w:szCs w:val="20"/>
        </w:rPr>
        <w:t>Columbia Asia Hospital, Bangalore</w:t>
      </w:r>
    </w:p>
    <w:p w:rsidR="004555DE" w:rsidRPr="00E745A3" w:rsidRDefault="004555DE" w:rsidP="00A0518A">
      <w:pPr>
        <w:pStyle w:val="ListParagraph"/>
        <w:numPr>
          <w:ilvl w:val="0"/>
          <w:numId w:val="7"/>
        </w:numPr>
        <w:spacing w:line="240" w:lineRule="auto"/>
        <w:ind w:right="-2"/>
        <w:rPr>
          <w:rFonts w:ascii="Calibri" w:hAnsi="Calibri" w:cs="Calibri"/>
          <w:sz w:val="20"/>
          <w:szCs w:val="20"/>
        </w:rPr>
      </w:pPr>
      <w:r w:rsidRPr="00E745A3">
        <w:rPr>
          <w:rFonts w:ascii="Calibri" w:hAnsi="Calibri" w:cs="Calibri"/>
          <w:sz w:val="20"/>
          <w:szCs w:val="20"/>
        </w:rPr>
        <w:t xml:space="preserve">Have worked with </w:t>
      </w:r>
      <w:r w:rsidRPr="00E745A3">
        <w:rPr>
          <w:rFonts w:ascii="Calibri" w:hAnsi="Calibri" w:cs="Calibri"/>
          <w:b/>
          <w:sz w:val="20"/>
          <w:szCs w:val="20"/>
        </w:rPr>
        <w:t>Infosys BPO</w:t>
      </w:r>
      <w:r w:rsidRPr="00E745A3">
        <w:rPr>
          <w:rFonts w:ascii="Calibri" w:hAnsi="Calibri" w:cs="Calibri"/>
          <w:sz w:val="20"/>
          <w:szCs w:val="20"/>
        </w:rPr>
        <w:t>,</w:t>
      </w:r>
      <w:r w:rsidR="00595803">
        <w:rPr>
          <w:rFonts w:ascii="Calibri" w:hAnsi="Calibri" w:cs="Calibri"/>
          <w:sz w:val="20"/>
          <w:szCs w:val="20"/>
        </w:rPr>
        <w:t xml:space="preserve"> </w:t>
      </w:r>
      <w:r w:rsidR="00595803" w:rsidRPr="00595803">
        <w:rPr>
          <w:rFonts w:ascii="Calibri" w:hAnsi="Calibri" w:cs="Calibri"/>
          <w:b/>
          <w:sz w:val="20"/>
          <w:szCs w:val="20"/>
        </w:rPr>
        <w:t>Pune</w:t>
      </w:r>
      <w:r w:rsidRPr="00E745A3">
        <w:rPr>
          <w:rFonts w:ascii="Calibri" w:hAnsi="Calibri" w:cs="Calibri"/>
          <w:sz w:val="20"/>
          <w:szCs w:val="20"/>
        </w:rPr>
        <w:t xml:space="preserve"> as a Process Associate </w:t>
      </w:r>
    </w:p>
    <w:p w:rsidR="004555DE" w:rsidRPr="00E745A3" w:rsidRDefault="004555DE" w:rsidP="00A0518A">
      <w:pPr>
        <w:pStyle w:val="ListParagraph"/>
        <w:numPr>
          <w:ilvl w:val="0"/>
          <w:numId w:val="7"/>
        </w:numPr>
        <w:spacing w:line="240" w:lineRule="auto"/>
        <w:ind w:right="-2"/>
        <w:rPr>
          <w:rFonts w:ascii="Calibri" w:hAnsi="Calibri" w:cs="Calibri"/>
          <w:sz w:val="20"/>
          <w:szCs w:val="20"/>
        </w:rPr>
      </w:pPr>
      <w:r w:rsidRPr="00E745A3">
        <w:rPr>
          <w:rFonts w:ascii="Calibri" w:hAnsi="Calibri" w:cs="Calibri"/>
          <w:sz w:val="20"/>
          <w:szCs w:val="20"/>
        </w:rPr>
        <w:t>Experience in working with ERP Software (Care21)</w:t>
      </w:r>
    </w:p>
    <w:p w:rsidR="004555DE" w:rsidRPr="00E745A3" w:rsidRDefault="00A4217E" w:rsidP="00A0518A">
      <w:pPr>
        <w:pStyle w:val="ListParagraph"/>
        <w:numPr>
          <w:ilvl w:val="0"/>
          <w:numId w:val="7"/>
        </w:numPr>
        <w:spacing w:line="240" w:lineRule="auto"/>
        <w:ind w:right="-2"/>
      </w:pPr>
      <w:r w:rsidRPr="00E745A3">
        <w:rPr>
          <w:rFonts w:ascii="Calibri" w:hAnsi="Calibri" w:cs="Calibri"/>
          <w:sz w:val="20"/>
          <w:szCs w:val="20"/>
        </w:rPr>
        <w:t xml:space="preserve">Good computer knowledge and working experience </w:t>
      </w:r>
      <w:r w:rsidR="004555DE" w:rsidRPr="00E745A3">
        <w:rPr>
          <w:rFonts w:ascii="Calibri" w:hAnsi="Calibri" w:cs="Calibri"/>
          <w:sz w:val="20"/>
          <w:szCs w:val="20"/>
        </w:rPr>
        <w:t>on MS Office tools (Excel, Word</w:t>
      </w:r>
      <w:r w:rsidRPr="00E745A3">
        <w:rPr>
          <w:rFonts w:ascii="Calibri" w:hAnsi="Calibri" w:cs="Calibri"/>
          <w:sz w:val="20"/>
          <w:szCs w:val="20"/>
        </w:rPr>
        <w:t xml:space="preserve"> and</w:t>
      </w:r>
      <w:r w:rsidR="004555DE" w:rsidRPr="00E745A3">
        <w:rPr>
          <w:rFonts w:ascii="Calibri" w:hAnsi="Calibri" w:cs="Calibri"/>
          <w:sz w:val="20"/>
          <w:szCs w:val="20"/>
        </w:rPr>
        <w:t xml:space="preserve"> PowerPoint)</w:t>
      </w:r>
    </w:p>
    <w:p w:rsidR="004555DE" w:rsidRPr="00E745A3" w:rsidRDefault="004555DE" w:rsidP="00A0518A">
      <w:pPr>
        <w:spacing w:line="240" w:lineRule="auto"/>
        <w:ind w:left="2160" w:right="140" w:hanging="2160"/>
        <w:rPr>
          <w:rFonts w:ascii="Calibri" w:hAnsi="Calibri" w:cs="Calibri"/>
          <w:b/>
        </w:rPr>
      </w:pPr>
      <w:r w:rsidRPr="00E745A3">
        <w:rPr>
          <w:rFonts w:ascii="Calibri" w:hAnsi="Calibri" w:cs="Calibri"/>
          <w:b/>
          <w:color w:val="1F497D"/>
          <w:sz w:val="28"/>
          <w:szCs w:val="28"/>
        </w:rPr>
        <w:t>Work Experience</w:t>
      </w:r>
    </w:p>
    <w:p w:rsidR="004555DE" w:rsidRPr="008E25EB" w:rsidRDefault="004555DE" w:rsidP="0066683B">
      <w:pPr>
        <w:spacing w:line="240" w:lineRule="auto"/>
        <w:ind w:left="720"/>
        <w:rPr>
          <w:rFonts w:ascii="Calibri" w:hAnsi="Calibri" w:cs="Calibri"/>
          <w:sz w:val="20"/>
          <w:szCs w:val="20"/>
          <w:u w:val="single"/>
        </w:rPr>
      </w:pPr>
      <w:r w:rsidRPr="008E25EB">
        <w:rPr>
          <w:rFonts w:ascii="Calibri" w:hAnsi="Calibri" w:cs="Calibri"/>
          <w:b/>
          <w:u w:val="single"/>
        </w:rPr>
        <w:t>Apollo Specialty Hospital India Pvt Ltd, Bangalore</w:t>
      </w:r>
    </w:p>
    <w:p w:rsidR="00517275" w:rsidRPr="00060F74" w:rsidRDefault="004555DE" w:rsidP="00517275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Designation: Sr Executive</w:t>
      </w:r>
      <w:r w:rsidR="00E745A3" w:rsidRPr="00060F74">
        <w:rPr>
          <w:rFonts w:ascii="Calibri" w:hAnsi="Calibri" w:cs="Calibri"/>
          <w:sz w:val="18"/>
          <w:szCs w:val="18"/>
        </w:rPr>
        <w:t xml:space="preserve">  </w:t>
      </w:r>
      <w:r w:rsidR="00517275" w:rsidRPr="00060F74">
        <w:rPr>
          <w:rFonts w:ascii="Calibri" w:hAnsi="Calibri" w:cs="Calibri"/>
          <w:sz w:val="18"/>
          <w:szCs w:val="18"/>
        </w:rPr>
        <w:tab/>
      </w:r>
      <w:r w:rsidR="00517275" w:rsidRPr="00060F74">
        <w:rPr>
          <w:rFonts w:ascii="Calibri" w:hAnsi="Calibri" w:cs="Calibri"/>
          <w:sz w:val="18"/>
          <w:szCs w:val="18"/>
        </w:rPr>
        <w:tab/>
      </w:r>
      <w:r w:rsidR="00517275" w:rsidRPr="00060F74">
        <w:rPr>
          <w:rFonts w:ascii="Calibri" w:hAnsi="Calibri" w:cs="Calibri"/>
          <w:sz w:val="18"/>
          <w:szCs w:val="18"/>
        </w:rPr>
        <w:tab/>
      </w:r>
      <w:r w:rsidR="00517275" w:rsidRPr="00060F74">
        <w:rPr>
          <w:rFonts w:ascii="Calibri" w:hAnsi="Calibri" w:cs="Calibri"/>
          <w:sz w:val="18"/>
          <w:szCs w:val="18"/>
        </w:rPr>
        <w:tab/>
      </w:r>
      <w:r w:rsidR="00517275" w:rsidRPr="00060F74">
        <w:rPr>
          <w:rFonts w:ascii="Calibri" w:hAnsi="Calibri" w:cs="Calibri"/>
          <w:sz w:val="18"/>
          <w:szCs w:val="18"/>
        </w:rPr>
        <w:tab/>
      </w:r>
      <w:r w:rsidR="00517275" w:rsidRPr="00060F74">
        <w:rPr>
          <w:rFonts w:ascii="Calibri" w:hAnsi="Calibri" w:cs="Calibri"/>
          <w:sz w:val="18"/>
          <w:szCs w:val="18"/>
        </w:rPr>
        <w:tab/>
        <w:t xml:space="preserve">            </w:t>
      </w:r>
    </w:p>
    <w:p w:rsidR="004555DE" w:rsidRPr="00060F74" w:rsidRDefault="00E745A3" w:rsidP="00517275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As part of Hospital administration and accounts department, I am involved in Handling – I</w:t>
      </w:r>
      <w:r w:rsidR="004555DE" w:rsidRPr="00060F74">
        <w:rPr>
          <w:rFonts w:ascii="Calibri" w:hAnsi="Calibri" w:cs="Calibri"/>
          <w:sz w:val="18"/>
          <w:szCs w:val="18"/>
        </w:rPr>
        <w:t>n-Patients Department</w:t>
      </w:r>
      <w:r w:rsidRPr="00060F74">
        <w:rPr>
          <w:rFonts w:ascii="Calibri" w:hAnsi="Calibri" w:cs="Calibri"/>
          <w:sz w:val="18"/>
          <w:szCs w:val="18"/>
        </w:rPr>
        <w:t xml:space="preserve">, </w:t>
      </w:r>
      <w:r w:rsidR="004555DE" w:rsidRPr="00060F74">
        <w:rPr>
          <w:rFonts w:ascii="Calibri" w:hAnsi="Calibri" w:cs="Calibri"/>
          <w:sz w:val="18"/>
          <w:szCs w:val="18"/>
        </w:rPr>
        <w:t>Insurance for claims</w:t>
      </w:r>
      <w:r w:rsidRPr="00060F74">
        <w:rPr>
          <w:rFonts w:ascii="Calibri" w:hAnsi="Calibri" w:cs="Calibri"/>
          <w:sz w:val="18"/>
          <w:szCs w:val="18"/>
        </w:rPr>
        <w:t xml:space="preserve">, </w:t>
      </w:r>
      <w:r w:rsidR="003761A3" w:rsidRPr="00060F74">
        <w:rPr>
          <w:rFonts w:ascii="Calibri" w:hAnsi="Calibri" w:cs="Calibri"/>
          <w:sz w:val="18"/>
          <w:szCs w:val="18"/>
        </w:rPr>
        <w:t>Delivery Packages explaining, billing</w:t>
      </w:r>
      <w:r w:rsidRPr="00060F74">
        <w:rPr>
          <w:rFonts w:ascii="Calibri" w:hAnsi="Calibri" w:cs="Calibri"/>
          <w:sz w:val="18"/>
          <w:szCs w:val="18"/>
        </w:rPr>
        <w:t xml:space="preserve"> department and Customer Complaints.</w:t>
      </w:r>
    </w:p>
    <w:p w:rsidR="00E745A3" w:rsidRPr="00060F74" w:rsidRDefault="00E745A3" w:rsidP="0066683B">
      <w:pPr>
        <w:numPr>
          <w:ilvl w:val="0"/>
          <w:numId w:val="8"/>
        </w:numPr>
        <w:spacing w:line="240" w:lineRule="auto"/>
        <w:ind w:left="1440" w:right="140"/>
        <w:rPr>
          <w:rFonts w:ascii="Calibri" w:hAnsi="Calibri" w:cs="Calibri"/>
          <w:sz w:val="18"/>
          <w:szCs w:val="18"/>
          <w:u w:val="single"/>
        </w:rPr>
      </w:pPr>
      <w:r w:rsidRPr="00060F74">
        <w:rPr>
          <w:rFonts w:ascii="Calibri" w:hAnsi="Calibri" w:cs="Calibri"/>
          <w:sz w:val="18"/>
          <w:szCs w:val="18"/>
          <w:u w:val="single"/>
        </w:rPr>
        <w:t>Have received best employee award and also have received various appreciation comme</w:t>
      </w:r>
      <w:r w:rsidR="008E25EB" w:rsidRPr="00060F74">
        <w:rPr>
          <w:rFonts w:ascii="Calibri" w:hAnsi="Calibri" w:cs="Calibri"/>
          <w:sz w:val="18"/>
          <w:szCs w:val="18"/>
          <w:u w:val="single"/>
        </w:rPr>
        <w:t>nts from customers in Google review.</w:t>
      </w:r>
    </w:p>
    <w:p w:rsidR="004555DE" w:rsidRPr="008E25EB" w:rsidRDefault="004555DE" w:rsidP="0066683B">
      <w:pPr>
        <w:spacing w:line="240" w:lineRule="auto"/>
        <w:ind w:left="720"/>
        <w:rPr>
          <w:rFonts w:ascii="Calibri" w:hAnsi="Calibri" w:cs="Calibri"/>
          <w:sz w:val="20"/>
          <w:szCs w:val="20"/>
          <w:u w:val="single"/>
        </w:rPr>
      </w:pPr>
      <w:r w:rsidRPr="008E25EB">
        <w:rPr>
          <w:rFonts w:ascii="Calibri" w:hAnsi="Calibri" w:cs="Calibri"/>
          <w:b/>
          <w:u w:val="single"/>
        </w:rPr>
        <w:t>Kids Clinic India Pvt Ltd, Bangalore</w:t>
      </w:r>
    </w:p>
    <w:p w:rsidR="008E25EB" w:rsidRPr="00060F74" w:rsidRDefault="004555DE" w:rsidP="008E25EB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Designation: Guest relations Executive</w:t>
      </w:r>
      <w:r w:rsidR="008E25EB" w:rsidRPr="00060F74">
        <w:rPr>
          <w:rFonts w:ascii="Calibri" w:hAnsi="Calibri" w:cs="Calibri"/>
          <w:sz w:val="18"/>
          <w:szCs w:val="18"/>
        </w:rPr>
        <w:t xml:space="preserve"> .</w:t>
      </w:r>
    </w:p>
    <w:p w:rsidR="004555DE" w:rsidRPr="00060F74" w:rsidRDefault="004555DE" w:rsidP="008E25EB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Working In In-Patients Department</w:t>
      </w:r>
      <w:r w:rsidR="00A0518A" w:rsidRPr="00060F74">
        <w:rPr>
          <w:rFonts w:ascii="Calibri" w:hAnsi="Calibri" w:cs="Calibri"/>
          <w:sz w:val="18"/>
          <w:szCs w:val="18"/>
        </w:rPr>
        <w:t>, OPD complaints &amp; IP complaints</w:t>
      </w:r>
    </w:p>
    <w:p w:rsidR="004555DE" w:rsidRPr="00060F74" w:rsidRDefault="004555DE" w:rsidP="0066683B">
      <w:pPr>
        <w:numPr>
          <w:ilvl w:val="0"/>
          <w:numId w:val="5"/>
        </w:numPr>
        <w:tabs>
          <w:tab w:val="clear" w:pos="847"/>
          <w:tab w:val="num" w:pos="1567"/>
        </w:tabs>
        <w:spacing w:line="240" w:lineRule="auto"/>
        <w:ind w:left="1567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Preparing Discharge summary &amp; Final Bill</w:t>
      </w:r>
      <w:r w:rsidR="00A0518A" w:rsidRPr="00060F74">
        <w:rPr>
          <w:rFonts w:ascii="Calibri" w:hAnsi="Calibri" w:cs="Calibri"/>
          <w:sz w:val="18"/>
          <w:szCs w:val="18"/>
        </w:rPr>
        <w:t xml:space="preserve"> and </w:t>
      </w:r>
      <w:r w:rsidRPr="00060F74">
        <w:rPr>
          <w:rFonts w:ascii="Calibri" w:hAnsi="Calibri" w:cs="Calibri"/>
          <w:sz w:val="18"/>
          <w:szCs w:val="18"/>
        </w:rPr>
        <w:t>Handling Insurance for claims</w:t>
      </w:r>
    </w:p>
    <w:p w:rsidR="004555DE" w:rsidRPr="00060F74" w:rsidRDefault="004555DE" w:rsidP="0066683B">
      <w:pPr>
        <w:numPr>
          <w:ilvl w:val="0"/>
          <w:numId w:val="5"/>
        </w:numPr>
        <w:tabs>
          <w:tab w:val="clear" w:pos="847"/>
          <w:tab w:val="num" w:pos="1567"/>
        </w:tabs>
        <w:spacing w:line="240" w:lineRule="auto"/>
        <w:ind w:left="1567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 xml:space="preserve">Explaining Delivery packages </w:t>
      </w:r>
      <w:r w:rsidR="00A0518A" w:rsidRPr="00060F74">
        <w:rPr>
          <w:rFonts w:ascii="Calibri" w:hAnsi="Calibri" w:cs="Calibri"/>
          <w:sz w:val="18"/>
          <w:szCs w:val="18"/>
        </w:rPr>
        <w:t xml:space="preserve">and </w:t>
      </w:r>
      <w:r w:rsidRPr="00060F74">
        <w:rPr>
          <w:rFonts w:ascii="Calibri" w:hAnsi="Calibri" w:cs="Calibri"/>
          <w:sz w:val="18"/>
          <w:szCs w:val="18"/>
        </w:rPr>
        <w:t xml:space="preserve">Responsible for handling cash </w:t>
      </w:r>
    </w:p>
    <w:p w:rsidR="004555DE" w:rsidRPr="00060F74" w:rsidRDefault="00A0518A" w:rsidP="00A0518A">
      <w:pPr>
        <w:numPr>
          <w:ilvl w:val="0"/>
          <w:numId w:val="5"/>
        </w:numPr>
        <w:tabs>
          <w:tab w:val="clear" w:pos="847"/>
          <w:tab w:val="num" w:pos="1567"/>
        </w:tabs>
        <w:spacing w:line="240" w:lineRule="auto"/>
        <w:ind w:left="1567"/>
        <w:rPr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W</w:t>
      </w:r>
      <w:r w:rsidR="004555DE" w:rsidRPr="00060F74">
        <w:rPr>
          <w:rFonts w:ascii="Calibri" w:hAnsi="Calibri" w:cs="Calibri"/>
          <w:sz w:val="18"/>
          <w:szCs w:val="18"/>
        </w:rPr>
        <w:t>orking with Life Trenz software</w:t>
      </w:r>
    </w:p>
    <w:p w:rsidR="004555DE" w:rsidRPr="008E25EB" w:rsidRDefault="004555DE" w:rsidP="0066683B">
      <w:pPr>
        <w:spacing w:line="240" w:lineRule="auto"/>
        <w:ind w:left="720"/>
        <w:rPr>
          <w:rFonts w:ascii="Calibri" w:hAnsi="Calibri" w:cs="Calibri"/>
          <w:sz w:val="20"/>
          <w:szCs w:val="20"/>
          <w:u w:val="single"/>
        </w:rPr>
      </w:pPr>
      <w:r w:rsidRPr="008E25EB">
        <w:rPr>
          <w:rFonts w:ascii="Calibri" w:hAnsi="Calibri" w:cs="Calibri"/>
          <w:b/>
          <w:u w:val="single"/>
        </w:rPr>
        <w:t>Columbia Asia Hospital, Bangalore</w:t>
      </w:r>
    </w:p>
    <w:p w:rsidR="004555DE" w:rsidRPr="00060F74" w:rsidRDefault="004555DE" w:rsidP="0066683B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Designation: Customer Care Assistant</w:t>
      </w:r>
      <w:r w:rsidR="00CE6D23" w:rsidRPr="00060F74">
        <w:rPr>
          <w:rFonts w:ascii="Calibri" w:hAnsi="Calibri" w:cs="Calibri"/>
          <w:sz w:val="18"/>
          <w:szCs w:val="18"/>
        </w:rPr>
        <w:t xml:space="preserve">  </w:t>
      </w:r>
    </w:p>
    <w:p w:rsidR="004555DE" w:rsidRPr="00060F74" w:rsidRDefault="004555DE" w:rsidP="0066683B">
      <w:pPr>
        <w:pStyle w:val="ListParagraph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144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Involved in handling Inbound and Outbound calls from customers.</w:t>
      </w:r>
    </w:p>
    <w:p w:rsidR="004555DE" w:rsidRPr="00060F74" w:rsidRDefault="004555DE" w:rsidP="0066683B">
      <w:pPr>
        <w:pStyle w:val="ListParagraph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144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Experience of working in ERP Software (Care 21) – Handling ERP module</w:t>
      </w:r>
    </w:p>
    <w:p w:rsidR="001142EE" w:rsidRPr="00060F74" w:rsidRDefault="004555DE" w:rsidP="00060F74">
      <w:pPr>
        <w:pStyle w:val="ListParagraph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144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Responsible for handling cash counters single handedly</w:t>
      </w:r>
      <w:r w:rsidR="008E25EB" w:rsidRPr="00060F74">
        <w:rPr>
          <w:rFonts w:ascii="Calibri" w:hAnsi="Calibri" w:cs="Calibri"/>
          <w:sz w:val="18"/>
          <w:szCs w:val="18"/>
        </w:rPr>
        <w:tab/>
      </w:r>
      <w:r w:rsidR="008E25EB" w:rsidRPr="00060F74">
        <w:rPr>
          <w:rFonts w:ascii="Calibri" w:hAnsi="Calibri" w:cs="Calibri"/>
          <w:sz w:val="18"/>
          <w:szCs w:val="18"/>
        </w:rPr>
        <w:tab/>
      </w:r>
      <w:r w:rsidR="008E25EB" w:rsidRPr="00060F74">
        <w:rPr>
          <w:rFonts w:ascii="Calibri" w:hAnsi="Calibri" w:cs="Calibri"/>
          <w:sz w:val="18"/>
          <w:szCs w:val="18"/>
        </w:rPr>
        <w:tab/>
      </w:r>
      <w:r w:rsidR="008E25EB" w:rsidRPr="00060F74">
        <w:rPr>
          <w:rFonts w:ascii="Calibri" w:hAnsi="Calibri" w:cs="Calibri"/>
          <w:sz w:val="18"/>
          <w:szCs w:val="18"/>
        </w:rPr>
        <w:tab/>
        <w:t xml:space="preserve">                                             </w:t>
      </w:r>
    </w:p>
    <w:p w:rsidR="004555DE" w:rsidRPr="00060F74" w:rsidRDefault="008E25EB" w:rsidP="008E25EB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 xml:space="preserve">                 </w:t>
      </w:r>
      <w:r w:rsidR="004555DE" w:rsidRPr="00060F74">
        <w:rPr>
          <w:rFonts w:ascii="Calibri" w:hAnsi="Calibri" w:cs="Calibri"/>
          <w:sz w:val="18"/>
          <w:szCs w:val="18"/>
        </w:rPr>
        <w:t>Experience of working in shifts.</w:t>
      </w:r>
    </w:p>
    <w:p w:rsidR="004555DE" w:rsidRPr="008E25EB" w:rsidRDefault="004555DE" w:rsidP="0066683B">
      <w:pPr>
        <w:spacing w:line="240" w:lineRule="auto"/>
        <w:ind w:left="360"/>
        <w:rPr>
          <w:rFonts w:ascii="Calibri" w:hAnsi="Calibri" w:cs="Calibri"/>
          <w:sz w:val="20"/>
          <w:szCs w:val="20"/>
          <w:u w:val="single"/>
        </w:rPr>
      </w:pPr>
      <w:r w:rsidRPr="008E25EB">
        <w:rPr>
          <w:rFonts w:ascii="Calibri" w:hAnsi="Calibri" w:cs="Calibri"/>
          <w:b/>
          <w:u w:val="single"/>
        </w:rPr>
        <w:t>INFOSYS BPO LTD, Pune</w:t>
      </w:r>
    </w:p>
    <w:p w:rsidR="004555DE" w:rsidRPr="00060F74" w:rsidRDefault="004555DE" w:rsidP="009140DF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Designation: Process Executive</w:t>
      </w:r>
    </w:p>
    <w:p w:rsidR="004555DE" w:rsidRPr="00060F74" w:rsidRDefault="004555DE" w:rsidP="009140DF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My Roles &amp; Responsibilities includes:</w:t>
      </w:r>
    </w:p>
    <w:p w:rsidR="004555DE" w:rsidRPr="00060F74" w:rsidRDefault="004555DE" w:rsidP="009140DF">
      <w:pPr>
        <w:pStyle w:val="ListParagraph"/>
        <w:numPr>
          <w:ilvl w:val="0"/>
          <w:numId w:val="3"/>
        </w:numPr>
        <w:tabs>
          <w:tab w:val="clear" w:pos="0"/>
          <w:tab w:val="num" w:pos="720"/>
        </w:tabs>
        <w:spacing w:line="240" w:lineRule="auto"/>
        <w:ind w:left="144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Involved in handling Inbound and Outbound calls B2B (from UK)</w:t>
      </w:r>
    </w:p>
    <w:p w:rsidR="004555DE" w:rsidRPr="00060F74" w:rsidRDefault="004555DE" w:rsidP="009140DF">
      <w:pPr>
        <w:pStyle w:val="ListParagraph"/>
        <w:numPr>
          <w:ilvl w:val="0"/>
          <w:numId w:val="3"/>
        </w:numPr>
        <w:tabs>
          <w:tab w:val="clear" w:pos="0"/>
          <w:tab w:val="num" w:pos="720"/>
        </w:tabs>
        <w:spacing w:line="240" w:lineRule="auto"/>
        <w:ind w:left="1440"/>
        <w:rPr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Responsible for handling the issues being raised by the customers by connecting with Service engineers thru offline chat</w:t>
      </w:r>
    </w:p>
    <w:p w:rsidR="004555DE" w:rsidRPr="00E745A3" w:rsidRDefault="004555DE" w:rsidP="00A0518A">
      <w:pPr>
        <w:spacing w:line="240" w:lineRule="auto"/>
      </w:pPr>
    </w:p>
    <w:p w:rsidR="004555DE" w:rsidRPr="00060F74" w:rsidRDefault="004555DE" w:rsidP="009140DF">
      <w:pPr>
        <w:spacing w:line="240" w:lineRule="auto"/>
        <w:rPr>
          <w:rFonts w:ascii="Calibri" w:hAnsi="Calibri" w:cs="Calibri"/>
          <w:sz w:val="20"/>
          <w:szCs w:val="20"/>
          <w:u w:val="single"/>
        </w:rPr>
      </w:pPr>
      <w:r w:rsidRPr="00060F74">
        <w:rPr>
          <w:rFonts w:ascii="Calibri" w:hAnsi="Calibri" w:cs="Calibri"/>
          <w:b/>
          <w:u w:val="single"/>
        </w:rPr>
        <w:t>G.K.Industries, Hubli</w:t>
      </w:r>
    </w:p>
    <w:p w:rsidR="004555DE" w:rsidRPr="00060F74" w:rsidRDefault="004555DE" w:rsidP="0066683B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Designation: Accountant cum Computer Operator</w:t>
      </w:r>
    </w:p>
    <w:p w:rsidR="004555DE" w:rsidRPr="00060F74" w:rsidRDefault="004555DE" w:rsidP="0066683B">
      <w:pPr>
        <w:spacing w:line="240" w:lineRule="auto"/>
        <w:ind w:left="72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My Roles &amp; Responsibilities includes:</w:t>
      </w:r>
    </w:p>
    <w:p w:rsidR="004555DE" w:rsidRPr="00060F74" w:rsidRDefault="004555DE" w:rsidP="0066683B">
      <w:pPr>
        <w:pStyle w:val="ListParagraph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144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Responsible for handling end to end Billings and Invoice systems</w:t>
      </w:r>
    </w:p>
    <w:p w:rsidR="004555DE" w:rsidRPr="00060F74" w:rsidRDefault="004555DE" w:rsidP="0066683B">
      <w:pPr>
        <w:pStyle w:val="ListParagraph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144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Extensive experience in handling cash transactions</w:t>
      </w:r>
    </w:p>
    <w:p w:rsidR="004555DE" w:rsidRPr="00060F74" w:rsidRDefault="004555DE" w:rsidP="0066683B">
      <w:pPr>
        <w:pStyle w:val="ListParagraph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1440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Experience in Purchase, Sale and Inventory departments</w:t>
      </w:r>
    </w:p>
    <w:p w:rsidR="000A53F9" w:rsidRPr="00060F74" w:rsidRDefault="004555DE" w:rsidP="00A0518A">
      <w:pPr>
        <w:pStyle w:val="ListParagraph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1440"/>
        <w:rPr>
          <w:rFonts w:ascii="Calibri" w:hAnsi="Calibri" w:cs="Calibri"/>
          <w:b/>
          <w:color w:val="1F497D"/>
          <w:sz w:val="28"/>
          <w:szCs w:val="28"/>
        </w:rPr>
      </w:pPr>
      <w:r w:rsidRPr="00060F74">
        <w:rPr>
          <w:rFonts w:ascii="Calibri" w:hAnsi="Calibri" w:cs="Calibri"/>
          <w:sz w:val="18"/>
          <w:szCs w:val="18"/>
        </w:rPr>
        <w:t>Responsible for handling customers issues and concerns</w:t>
      </w:r>
    </w:p>
    <w:p w:rsidR="004555DE" w:rsidRPr="00E745A3" w:rsidRDefault="004555DE" w:rsidP="00A0518A">
      <w:pPr>
        <w:spacing w:line="240" w:lineRule="auto"/>
        <w:ind w:left="2160" w:right="140" w:hanging="2160"/>
        <w:rPr>
          <w:rFonts w:ascii="Calibri" w:hAnsi="Calibri" w:cs="Calibri"/>
          <w:b/>
          <w:sz w:val="20"/>
          <w:szCs w:val="20"/>
        </w:rPr>
      </w:pPr>
      <w:r w:rsidRPr="00E745A3">
        <w:rPr>
          <w:rFonts w:ascii="Calibri" w:hAnsi="Calibri" w:cs="Calibri"/>
          <w:b/>
          <w:color w:val="1F497D"/>
          <w:sz w:val="28"/>
          <w:szCs w:val="28"/>
        </w:rPr>
        <w:t>Education Qualification</w:t>
      </w:r>
    </w:p>
    <w:tbl>
      <w:tblPr>
        <w:tblW w:w="0" w:type="auto"/>
        <w:tblInd w:w="6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9"/>
        <w:gridCol w:w="1718"/>
        <w:gridCol w:w="4474"/>
      </w:tblGrid>
      <w:tr w:rsidR="004555DE" w:rsidRPr="00E745A3" w:rsidTr="0066683B">
        <w:trPr>
          <w:trHeight w:val="17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5DE" w:rsidRPr="00E745A3" w:rsidRDefault="004555DE" w:rsidP="00A0518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45A3">
              <w:rPr>
                <w:rFonts w:ascii="Calibri" w:hAnsi="Calibri" w:cs="Calibri"/>
                <w:b/>
                <w:sz w:val="20"/>
                <w:szCs w:val="20"/>
              </w:rPr>
              <w:t>Course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5DE" w:rsidRPr="00E745A3" w:rsidRDefault="004555DE" w:rsidP="00A0518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45A3">
              <w:rPr>
                <w:rFonts w:ascii="Calibri" w:hAnsi="Calibri" w:cs="Calibri"/>
                <w:b/>
                <w:sz w:val="20"/>
                <w:szCs w:val="20"/>
              </w:rPr>
              <w:t>Year of Passing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DE" w:rsidRPr="00E745A3" w:rsidRDefault="004555DE" w:rsidP="00A0518A">
            <w:pPr>
              <w:spacing w:line="240" w:lineRule="auto"/>
            </w:pPr>
            <w:r w:rsidRPr="00E745A3">
              <w:rPr>
                <w:rFonts w:ascii="Calibri" w:hAnsi="Calibri" w:cs="Calibri"/>
                <w:b/>
                <w:sz w:val="20"/>
                <w:szCs w:val="20"/>
              </w:rPr>
              <w:t>School/College, University</w:t>
            </w:r>
          </w:p>
        </w:tc>
      </w:tr>
      <w:tr w:rsidR="000A53F9" w:rsidRPr="00E745A3" w:rsidTr="0066683B">
        <w:trPr>
          <w:trHeight w:val="13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53F9" w:rsidRPr="00E745A3" w:rsidRDefault="000A53F9" w:rsidP="00A0518A">
            <w:pPr>
              <w:snapToGrid w:val="0"/>
              <w:spacing w:line="240" w:lineRule="auto"/>
              <w:jc w:val="center"/>
            </w:pPr>
          </w:p>
          <w:p w:rsidR="000A53F9" w:rsidRPr="00E745A3" w:rsidRDefault="000A53F9" w:rsidP="00A0518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B.COM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3F9" w:rsidRPr="00E745A3" w:rsidRDefault="000A53F9" w:rsidP="00A0518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3F9" w:rsidRPr="00E745A3" w:rsidRDefault="000A53F9" w:rsidP="00A0518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Nehru Arts Science &amp;Commerce College</w:t>
            </w:r>
          </w:p>
          <w:p w:rsidR="000A53F9" w:rsidRPr="00E745A3" w:rsidRDefault="000A53F9" w:rsidP="00A0518A">
            <w:pPr>
              <w:spacing w:line="240" w:lineRule="auto"/>
            </w:pPr>
            <w:r w:rsidRPr="00E745A3">
              <w:rPr>
                <w:rFonts w:ascii="Calibri" w:hAnsi="Calibri" w:cs="Calibri"/>
                <w:sz w:val="20"/>
                <w:szCs w:val="20"/>
              </w:rPr>
              <w:t>Karnataka University</w:t>
            </w:r>
          </w:p>
        </w:tc>
      </w:tr>
      <w:tr w:rsidR="000A53F9" w:rsidRPr="00E745A3" w:rsidTr="0066683B">
        <w:trPr>
          <w:trHeight w:val="13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3F9" w:rsidRPr="00E745A3" w:rsidRDefault="000A53F9" w:rsidP="00A0518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P U C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53F9" w:rsidRPr="00E745A3" w:rsidRDefault="000A53F9" w:rsidP="00A0518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3F9" w:rsidRPr="00E745A3" w:rsidRDefault="000A53F9" w:rsidP="00A0518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Fatima Pre University College</w:t>
            </w:r>
          </w:p>
          <w:p w:rsidR="000A53F9" w:rsidRPr="00E745A3" w:rsidRDefault="000A53F9" w:rsidP="00A0518A">
            <w:pPr>
              <w:spacing w:line="240" w:lineRule="auto"/>
            </w:pPr>
            <w:r w:rsidRPr="00E745A3">
              <w:rPr>
                <w:rFonts w:ascii="Calibri" w:hAnsi="Calibri" w:cs="Calibri"/>
                <w:sz w:val="20"/>
                <w:szCs w:val="20"/>
              </w:rPr>
              <w:t>Karnataka University</w:t>
            </w:r>
          </w:p>
        </w:tc>
      </w:tr>
      <w:tr w:rsidR="004555DE" w:rsidRPr="00E745A3" w:rsidTr="0066683B">
        <w:trPr>
          <w:trHeight w:val="14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5DE" w:rsidRPr="00E745A3" w:rsidRDefault="004555DE" w:rsidP="00A0518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S.S.L.C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5DE" w:rsidRPr="00E745A3" w:rsidRDefault="004555DE" w:rsidP="00A0518A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DE" w:rsidRPr="00E745A3" w:rsidRDefault="004555DE" w:rsidP="00A0518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745A3">
              <w:rPr>
                <w:rFonts w:ascii="Calibri" w:hAnsi="Calibri" w:cs="Calibri"/>
                <w:sz w:val="20"/>
                <w:szCs w:val="20"/>
              </w:rPr>
              <w:t>Basel Mission English Medium, School</w:t>
            </w:r>
          </w:p>
          <w:p w:rsidR="004555DE" w:rsidRPr="00E745A3" w:rsidRDefault="004555DE" w:rsidP="00A0518A">
            <w:pPr>
              <w:spacing w:line="240" w:lineRule="auto"/>
            </w:pPr>
            <w:r w:rsidRPr="00E745A3">
              <w:rPr>
                <w:rFonts w:ascii="Calibri" w:hAnsi="Calibri" w:cs="Calibri"/>
                <w:sz w:val="20"/>
                <w:szCs w:val="20"/>
              </w:rPr>
              <w:t>Karnataka University</w:t>
            </w:r>
          </w:p>
        </w:tc>
      </w:tr>
    </w:tbl>
    <w:p w:rsidR="00060F74" w:rsidRDefault="00060F74" w:rsidP="00060F74">
      <w:pPr>
        <w:spacing w:line="240" w:lineRule="auto"/>
        <w:ind w:right="140"/>
      </w:pPr>
    </w:p>
    <w:p w:rsidR="004555DE" w:rsidRPr="00E745A3" w:rsidRDefault="004555DE" w:rsidP="00060F74">
      <w:pPr>
        <w:spacing w:line="240" w:lineRule="auto"/>
        <w:ind w:right="140"/>
        <w:rPr>
          <w:rFonts w:ascii="Calibri" w:hAnsi="Calibri" w:cs="Calibri"/>
          <w:sz w:val="20"/>
          <w:szCs w:val="20"/>
        </w:rPr>
      </w:pPr>
      <w:r w:rsidRPr="00E745A3">
        <w:rPr>
          <w:rFonts w:ascii="Calibri" w:hAnsi="Calibri" w:cs="Calibri"/>
          <w:b/>
          <w:color w:val="1F497D"/>
          <w:sz w:val="28"/>
          <w:szCs w:val="28"/>
        </w:rPr>
        <w:t>Computer Knowledge</w:t>
      </w:r>
    </w:p>
    <w:p w:rsidR="000A53F9" w:rsidRPr="00060F74" w:rsidRDefault="000A53F9" w:rsidP="00A0518A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Tally ERP 9.0 – Certificate from Tally Academy</w:t>
      </w:r>
    </w:p>
    <w:p w:rsidR="004555DE" w:rsidRPr="00060F74" w:rsidRDefault="004555DE" w:rsidP="00A0518A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060F74">
        <w:rPr>
          <w:rFonts w:ascii="Calibri" w:hAnsi="Calibri" w:cs="Calibri"/>
          <w:sz w:val="18"/>
          <w:szCs w:val="18"/>
        </w:rPr>
        <w:t>Office Tools: Microsoft Office (Word, Excel, PowerPoint)</w:t>
      </w:r>
    </w:p>
    <w:p w:rsidR="000A53F9" w:rsidRPr="00060F74" w:rsidRDefault="00CE6D23" w:rsidP="00A0518A">
      <w:pPr>
        <w:numPr>
          <w:ilvl w:val="0"/>
          <w:numId w:val="1"/>
        </w:numPr>
        <w:tabs>
          <w:tab w:val="clear" w:pos="720"/>
        </w:tabs>
        <w:spacing w:line="240" w:lineRule="auto"/>
        <w:rPr>
          <w:rFonts w:ascii="Calibri" w:hAnsi="Calibri" w:cs="Calibri"/>
          <w:b/>
          <w:color w:val="1F497D"/>
          <w:sz w:val="28"/>
          <w:szCs w:val="28"/>
        </w:rPr>
      </w:pPr>
      <w:r w:rsidRPr="00060F74">
        <w:rPr>
          <w:rFonts w:ascii="Calibri" w:hAnsi="Calibri" w:cs="Calibri"/>
          <w:sz w:val="18"/>
          <w:szCs w:val="18"/>
        </w:rPr>
        <w:t>Operating System – Windows</w:t>
      </w:r>
    </w:p>
    <w:p w:rsidR="004555DE" w:rsidRPr="00E745A3" w:rsidRDefault="004555DE" w:rsidP="00A0518A">
      <w:pPr>
        <w:spacing w:line="240" w:lineRule="auto"/>
        <w:ind w:left="2160" w:right="140" w:hanging="216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 w:rsidRPr="00E745A3">
        <w:rPr>
          <w:rFonts w:ascii="Calibri" w:hAnsi="Calibri" w:cs="Calibri"/>
          <w:b/>
          <w:color w:val="1F497D"/>
          <w:sz w:val="28"/>
          <w:szCs w:val="28"/>
        </w:rPr>
        <w:t>Personal Details</w:t>
      </w:r>
    </w:p>
    <w:p w:rsidR="004555DE" w:rsidRPr="00E745A3" w:rsidRDefault="004555DE" w:rsidP="0066683B">
      <w:pPr>
        <w:spacing w:line="24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745A3">
        <w:rPr>
          <w:rFonts w:ascii="Calibri" w:hAnsi="Calibri" w:cs="Calibri"/>
          <w:color w:val="000000"/>
          <w:sz w:val="20"/>
          <w:szCs w:val="20"/>
        </w:rPr>
        <w:t xml:space="preserve">Nationality </w:t>
      </w:r>
      <w:r w:rsidRPr="00E745A3">
        <w:rPr>
          <w:rFonts w:ascii="Calibri" w:hAnsi="Calibri" w:cs="Calibri"/>
          <w:color w:val="000000"/>
          <w:sz w:val="20"/>
          <w:szCs w:val="20"/>
        </w:rPr>
        <w:tab/>
        <w:t>: Indian</w:t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="000A53F9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 xml:space="preserve">Date of Birth </w:t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ab/>
        <w:t>: 23-05-1986</w:t>
      </w:r>
    </w:p>
    <w:p w:rsidR="004555DE" w:rsidRPr="00E745A3" w:rsidRDefault="004555DE" w:rsidP="0066683B">
      <w:pPr>
        <w:spacing w:line="24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745A3">
        <w:rPr>
          <w:rFonts w:ascii="Calibri" w:hAnsi="Calibri" w:cs="Calibri"/>
          <w:color w:val="000000"/>
          <w:sz w:val="20"/>
          <w:szCs w:val="20"/>
        </w:rPr>
        <w:t>Gender</w:t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ab/>
        <w:t>: Male</w:t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="000A53F9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>Marital Status</w:t>
      </w:r>
      <w:r w:rsidRPr="00E745A3">
        <w:rPr>
          <w:rFonts w:ascii="Calibri" w:hAnsi="Calibri" w:cs="Calibri"/>
          <w:color w:val="000000"/>
          <w:sz w:val="20"/>
          <w:szCs w:val="20"/>
        </w:rPr>
        <w:tab/>
      </w:r>
      <w:r w:rsidRPr="00E745A3">
        <w:rPr>
          <w:rFonts w:ascii="Calibri" w:hAnsi="Calibri" w:cs="Calibri"/>
          <w:color w:val="000000"/>
          <w:sz w:val="20"/>
          <w:szCs w:val="20"/>
        </w:rPr>
        <w:tab/>
        <w:t>: Married</w:t>
      </w:r>
    </w:p>
    <w:p w:rsidR="004555DE" w:rsidRPr="00E745A3" w:rsidRDefault="000A53F9" w:rsidP="0066683B">
      <w:pPr>
        <w:spacing w:line="24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Father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: Benjamin Gundimi</w:t>
      </w:r>
      <w:r w:rsidR="004555DE" w:rsidRPr="00E745A3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4555DE" w:rsidRPr="00E745A3">
        <w:rPr>
          <w:rFonts w:ascii="Calibri" w:hAnsi="Calibri" w:cs="Calibri"/>
          <w:color w:val="000000"/>
          <w:sz w:val="20"/>
          <w:szCs w:val="20"/>
        </w:rPr>
        <w:t>Languages (Read/Write)</w:t>
      </w:r>
      <w:r w:rsidR="004555DE" w:rsidRPr="00E745A3">
        <w:rPr>
          <w:rFonts w:ascii="Calibri" w:hAnsi="Calibri" w:cs="Calibri"/>
          <w:color w:val="000000"/>
          <w:sz w:val="20"/>
          <w:szCs w:val="20"/>
        </w:rPr>
        <w:tab/>
        <w:t>: English, Kannada, Hindi.</w:t>
      </w:r>
    </w:p>
    <w:p w:rsidR="004555DE" w:rsidRPr="00E745A3" w:rsidRDefault="0066683B" w:rsidP="0066683B">
      <w:pPr>
        <w:spacing w:line="24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Religion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: Christian</w:t>
      </w:r>
      <w:r w:rsidR="004555DE" w:rsidRPr="00E745A3">
        <w:rPr>
          <w:rFonts w:ascii="Calibri" w:hAnsi="Calibri" w:cs="Calibri"/>
          <w:color w:val="000000"/>
          <w:sz w:val="20"/>
          <w:szCs w:val="20"/>
        </w:rPr>
        <w:tab/>
      </w:r>
      <w:r w:rsidR="000A53F9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4555DE" w:rsidRPr="00E745A3" w:rsidRDefault="004555DE" w:rsidP="00A0518A">
      <w:pPr>
        <w:spacing w:line="240" w:lineRule="auto"/>
        <w:ind w:left="2160" w:right="140" w:hanging="2160"/>
        <w:rPr>
          <w:rFonts w:ascii="Calibri" w:hAnsi="Calibri" w:cs="Calibri"/>
          <w:sz w:val="20"/>
          <w:szCs w:val="20"/>
        </w:rPr>
      </w:pPr>
      <w:r w:rsidRPr="00E745A3">
        <w:rPr>
          <w:rFonts w:ascii="Calibri" w:hAnsi="Calibri" w:cs="Calibri"/>
          <w:b/>
          <w:color w:val="1F497D"/>
          <w:sz w:val="28"/>
          <w:szCs w:val="28"/>
        </w:rPr>
        <w:t>DECLARATION</w:t>
      </w:r>
    </w:p>
    <w:p w:rsidR="004555DE" w:rsidRPr="00060F74" w:rsidRDefault="0066683B" w:rsidP="00A0518A">
      <w:pPr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ab/>
      </w:r>
      <w:r w:rsidR="004555DE" w:rsidRPr="00060F74">
        <w:rPr>
          <w:rFonts w:ascii="Calibri" w:hAnsi="Calibri" w:cs="Calibri"/>
          <w:sz w:val="18"/>
          <w:szCs w:val="18"/>
        </w:rPr>
        <w:t xml:space="preserve">I hereby declare that the above information true and correct to the best of my knowledge and belief. </w:t>
      </w:r>
      <w:r w:rsidR="004555DE" w:rsidRPr="00060F74">
        <w:rPr>
          <w:rFonts w:ascii="Calibri" w:hAnsi="Calibri" w:cs="Calibri"/>
          <w:sz w:val="18"/>
          <w:szCs w:val="18"/>
        </w:rPr>
        <w:tab/>
      </w:r>
    </w:p>
    <w:p w:rsidR="004555DE" w:rsidRPr="00E745A3" w:rsidRDefault="004555DE" w:rsidP="00A0518A">
      <w:pPr>
        <w:spacing w:line="240" w:lineRule="auto"/>
        <w:jc w:val="both"/>
      </w:pPr>
    </w:p>
    <w:p w:rsidR="004555DE" w:rsidRPr="00E745A3" w:rsidRDefault="0066683B" w:rsidP="00A0518A">
      <w:pPr>
        <w:spacing w:line="240" w:lineRule="auto"/>
        <w:ind w:left="4320" w:firstLine="7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4555DE" w:rsidRPr="00E745A3">
        <w:rPr>
          <w:rFonts w:ascii="Calibri" w:hAnsi="Calibri" w:cs="Calibri"/>
          <w:color w:val="000000"/>
          <w:sz w:val="20"/>
          <w:szCs w:val="20"/>
        </w:rPr>
        <w:t>Yours Sincerely,</w:t>
      </w:r>
    </w:p>
    <w:p w:rsidR="004555DE" w:rsidRPr="00060F74" w:rsidRDefault="0066683B" w:rsidP="00A0518A">
      <w:pPr>
        <w:spacing w:line="240" w:lineRule="auto"/>
        <w:ind w:left="4320" w:firstLine="720"/>
        <w:jc w:val="center"/>
        <w:rPr>
          <w:rFonts w:ascii="Bell MT" w:hAnsi="Bell MT"/>
          <w:b/>
        </w:rPr>
      </w:pPr>
      <w:r w:rsidRPr="0066683B">
        <w:rPr>
          <w:rFonts w:ascii="Calibri" w:hAnsi="Calibri" w:cs="Calibri"/>
          <w:b/>
          <w:sz w:val="20"/>
          <w:szCs w:val="20"/>
        </w:rPr>
        <w:tab/>
      </w:r>
      <w:r w:rsidR="004555DE" w:rsidRPr="00060F74">
        <w:rPr>
          <w:rFonts w:ascii="Bell MT" w:hAnsi="Bell MT" w:cs="Calibri"/>
          <w:b/>
          <w:sz w:val="20"/>
          <w:szCs w:val="20"/>
        </w:rPr>
        <w:t xml:space="preserve">Mark </w:t>
      </w:r>
    </w:p>
    <w:sectPr w:rsidR="004555DE" w:rsidRPr="00060F74" w:rsidSect="00A46463">
      <w:pgSz w:w="12240" w:h="15840"/>
      <w:pgMar w:top="720" w:right="720" w:bottom="720" w:left="720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34" w:rsidRDefault="00663534" w:rsidP="00A4217E">
      <w:pPr>
        <w:spacing w:after="0" w:line="240" w:lineRule="auto"/>
      </w:pPr>
      <w:r>
        <w:separator/>
      </w:r>
    </w:p>
  </w:endnote>
  <w:endnote w:type="continuationSeparator" w:id="1">
    <w:p w:rsidR="00663534" w:rsidRDefault="00663534" w:rsidP="00A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34" w:rsidRDefault="00663534" w:rsidP="00A4217E">
      <w:pPr>
        <w:spacing w:after="0" w:line="240" w:lineRule="auto"/>
      </w:pPr>
      <w:r>
        <w:separator/>
      </w:r>
    </w:p>
  </w:footnote>
  <w:footnote w:type="continuationSeparator" w:id="1">
    <w:p w:rsidR="00663534" w:rsidRDefault="00663534" w:rsidP="00A4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1F497D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1F497D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1F497D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1F497D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F497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1F497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1F497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07"/>
        </w:tabs>
        <w:ind w:left="1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7"/>
        </w:tabs>
        <w:ind w:left="15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87"/>
        </w:tabs>
        <w:ind w:left="2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7"/>
        </w:tabs>
        <w:ind w:left="26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67"/>
        </w:tabs>
        <w:ind w:left="3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7"/>
        </w:tabs>
        <w:ind w:left="372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DF55A9"/>
    <w:multiLevelType w:val="hybridMultilevel"/>
    <w:tmpl w:val="11C64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2588E"/>
    <w:multiLevelType w:val="hybridMultilevel"/>
    <w:tmpl w:val="17021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4217E"/>
    <w:rsid w:val="00060F74"/>
    <w:rsid w:val="000A53F9"/>
    <w:rsid w:val="001142EE"/>
    <w:rsid w:val="00204D29"/>
    <w:rsid w:val="003761A3"/>
    <w:rsid w:val="004555DE"/>
    <w:rsid w:val="00517275"/>
    <w:rsid w:val="00595803"/>
    <w:rsid w:val="0062370F"/>
    <w:rsid w:val="00663534"/>
    <w:rsid w:val="0066683B"/>
    <w:rsid w:val="00730B5E"/>
    <w:rsid w:val="00750BC0"/>
    <w:rsid w:val="00764B89"/>
    <w:rsid w:val="007D30EA"/>
    <w:rsid w:val="008E25EB"/>
    <w:rsid w:val="009140DF"/>
    <w:rsid w:val="00A0518A"/>
    <w:rsid w:val="00A4217E"/>
    <w:rsid w:val="00A46463"/>
    <w:rsid w:val="00BD071B"/>
    <w:rsid w:val="00C26809"/>
    <w:rsid w:val="00CE6D23"/>
    <w:rsid w:val="00D2390D"/>
    <w:rsid w:val="00E04702"/>
    <w:rsid w:val="00E745A3"/>
    <w:rsid w:val="00F14BA0"/>
    <w:rsid w:val="00F8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09"/>
    <w:pPr>
      <w:tabs>
        <w:tab w:val="left" w:pos="720"/>
      </w:tabs>
      <w:suppressAutoHyphens/>
      <w:spacing w:after="160" w:line="256" w:lineRule="auto"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26809"/>
    <w:rPr>
      <w:rFonts w:ascii="Wingdings" w:hAnsi="Wingdings" w:cs="Wingdings"/>
      <w:color w:val="1F497D"/>
    </w:rPr>
  </w:style>
  <w:style w:type="character" w:customStyle="1" w:styleId="WW8Num1z1">
    <w:name w:val="WW8Num1z1"/>
    <w:rsid w:val="00C26809"/>
    <w:rPr>
      <w:rFonts w:ascii="Symbol" w:hAnsi="Symbol" w:cs="Symbol"/>
    </w:rPr>
  </w:style>
  <w:style w:type="character" w:customStyle="1" w:styleId="WW8Num1z4">
    <w:name w:val="WW8Num1z4"/>
    <w:rsid w:val="00C26809"/>
    <w:rPr>
      <w:rFonts w:ascii="Courier New" w:hAnsi="Courier New" w:cs="Courier New"/>
    </w:rPr>
  </w:style>
  <w:style w:type="character" w:customStyle="1" w:styleId="WW8Num2z0">
    <w:name w:val="WW8Num2z0"/>
    <w:rsid w:val="00C26809"/>
    <w:rPr>
      <w:rFonts w:ascii="Symbol" w:hAnsi="Symbol" w:cs="Symbol"/>
      <w:color w:val="1F497D"/>
    </w:rPr>
  </w:style>
  <w:style w:type="character" w:customStyle="1" w:styleId="WW8Num2z1">
    <w:name w:val="WW8Num2z1"/>
    <w:rsid w:val="00C26809"/>
    <w:rPr>
      <w:rFonts w:ascii="Courier New" w:hAnsi="Courier New" w:cs="Courier New"/>
    </w:rPr>
  </w:style>
  <w:style w:type="character" w:customStyle="1" w:styleId="WW8Num2z2">
    <w:name w:val="WW8Num2z2"/>
    <w:rsid w:val="00C26809"/>
    <w:rPr>
      <w:rFonts w:ascii="Wingdings" w:hAnsi="Wingdings" w:cs="Wingdings"/>
    </w:rPr>
  </w:style>
  <w:style w:type="character" w:customStyle="1" w:styleId="WW8Num3z0">
    <w:name w:val="WW8Num3z0"/>
    <w:rsid w:val="00C26809"/>
    <w:rPr>
      <w:rFonts w:ascii="Symbol" w:hAnsi="Symbol" w:cs="Symbol"/>
    </w:rPr>
  </w:style>
  <w:style w:type="character" w:customStyle="1" w:styleId="WW8Num3z1">
    <w:name w:val="WW8Num3z1"/>
    <w:rsid w:val="00C26809"/>
    <w:rPr>
      <w:rFonts w:ascii="Courier New" w:hAnsi="Courier New" w:cs="Courier New"/>
    </w:rPr>
  </w:style>
  <w:style w:type="character" w:customStyle="1" w:styleId="WW8Num3z2">
    <w:name w:val="WW8Num3z2"/>
    <w:rsid w:val="00C26809"/>
    <w:rPr>
      <w:rFonts w:ascii="Wingdings" w:hAnsi="Wingdings" w:cs="Wingdings"/>
    </w:rPr>
  </w:style>
  <w:style w:type="character" w:customStyle="1" w:styleId="WW8Num4z0">
    <w:name w:val="WW8Num4z0"/>
    <w:rsid w:val="00C26809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C26809"/>
    <w:rPr>
      <w:rFonts w:ascii="Courier New" w:hAnsi="Courier New" w:cs="Courier New"/>
    </w:rPr>
  </w:style>
  <w:style w:type="character" w:customStyle="1" w:styleId="WW8Num4z2">
    <w:name w:val="WW8Num4z2"/>
    <w:rsid w:val="00C26809"/>
    <w:rPr>
      <w:rFonts w:ascii="Wingdings" w:hAnsi="Wingdings" w:cs="Wingdings"/>
    </w:rPr>
  </w:style>
  <w:style w:type="character" w:customStyle="1" w:styleId="WW8Num5z0">
    <w:name w:val="WW8Num5z0"/>
    <w:rsid w:val="00C26809"/>
    <w:rPr>
      <w:rFonts w:ascii="Symbol" w:hAnsi="Symbol" w:cs="Symbol"/>
    </w:rPr>
  </w:style>
  <w:style w:type="character" w:customStyle="1" w:styleId="WW8Num5z1">
    <w:name w:val="WW8Num5z1"/>
    <w:rsid w:val="00C26809"/>
    <w:rPr>
      <w:rFonts w:ascii="OpenSymbol" w:hAnsi="OpenSymbol" w:cs="OpenSymbol"/>
    </w:rPr>
  </w:style>
  <w:style w:type="character" w:customStyle="1" w:styleId="WW8Num6z0">
    <w:name w:val="WW8Num6z0"/>
    <w:rsid w:val="00C26809"/>
  </w:style>
  <w:style w:type="character" w:customStyle="1" w:styleId="WW8Num6z1">
    <w:name w:val="WW8Num6z1"/>
    <w:rsid w:val="00C26809"/>
  </w:style>
  <w:style w:type="character" w:customStyle="1" w:styleId="WW8Num6z2">
    <w:name w:val="WW8Num6z2"/>
    <w:rsid w:val="00C26809"/>
  </w:style>
  <w:style w:type="character" w:customStyle="1" w:styleId="WW8Num6z3">
    <w:name w:val="WW8Num6z3"/>
    <w:rsid w:val="00C26809"/>
  </w:style>
  <w:style w:type="character" w:customStyle="1" w:styleId="WW8Num6z4">
    <w:name w:val="WW8Num6z4"/>
    <w:rsid w:val="00C26809"/>
  </w:style>
  <w:style w:type="character" w:customStyle="1" w:styleId="WW8Num6z5">
    <w:name w:val="WW8Num6z5"/>
    <w:rsid w:val="00C26809"/>
  </w:style>
  <w:style w:type="character" w:customStyle="1" w:styleId="WW8Num6z6">
    <w:name w:val="WW8Num6z6"/>
    <w:rsid w:val="00C26809"/>
  </w:style>
  <w:style w:type="character" w:customStyle="1" w:styleId="WW8Num6z7">
    <w:name w:val="WW8Num6z7"/>
    <w:rsid w:val="00C26809"/>
  </w:style>
  <w:style w:type="character" w:customStyle="1" w:styleId="WW8Num6z8">
    <w:name w:val="WW8Num6z8"/>
    <w:rsid w:val="00C26809"/>
  </w:style>
  <w:style w:type="character" w:styleId="Hyperlink">
    <w:name w:val="Hyperlink"/>
    <w:basedOn w:val="DefaultParagraphFont"/>
    <w:rsid w:val="00C26809"/>
    <w:rPr>
      <w:color w:val="0000FF"/>
      <w:u w:val="single"/>
      <w:lang w:val="en-US" w:eastAsia="en-US" w:bidi="en-US"/>
    </w:rPr>
  </w:style>
  <w:style w:type="character" w:customStyle="1" w:styleId="FooterChar">
    <w:name w:val="Footer Char"/>
    <w:basedOn w:val="DefaultParagraphFont"/>
    <w:rsid w:val="00C26809"/>
    <w:rPr>
      <w:sz w:val="24"/>
      <w:szCs w:val="24"/>
    </w:rPr>
  </w:style>
  <w:style w:type="character" w:customStyle="1" w:styleId="ListLabel1">
    <w:name w:val="ListLabel 1"/>
    <w:rsid w:val="00C26809"/>
    <w:rPr>
      <w:rFonts w:cs="Courier New"/>
    </w:rPr>
  </w:style>
  <w:style w:type="character" w:customStyle="1" w:styleId="ListLabel2">
    <w:name w:val="ListLabel 2"/>
    <w:rsid w:val="00C26809"/>
    <w:rPr>
      <w:b/>
    </w:rPr>
  </w:style>
  <w:style w:type="character" w:customStyle="1" w:styleId="ListLabel3">
    <w:name w:val="ListLabel 3"/>
    <w:rsid w:val="00C26809"/>
    <w:rPr>
      <w:color w:val="00000A"/>
      <w:sz w:val="28"/>
    </w:rPr>
  </w:style>
  <w:style w:type="character" w:customStyle="1" w:styleId="Bullets">
    <w:name w:val="Bullets"/>
    <w:rsid w:val="00C26809"/>
    <w:rPr>
      <w:rFonts w:ascii="OpenSymbol" w:eastAsia="OpenSymbol" w:hAnsi="OpenSymbol" w:cs="OpenSymbol"/>
    </w:rPr>
  </w:style>
  <w:style w:type="character" w:customStyle="1" w:styleId="ListLabel4">
    <w:name w:val="ListLabel 4"/>
    <w:rsid w:val="00C26809"/>
    <w:rPr>
      <w:rFonts w:cs="Wingdings"/>
    </w:rPr>
  </w:style>
  <w:style w:type="character" w:customStyle="1" w:styleId="ListLabel5">
    <w:name w:val="ListLabel 5"/>
    <w:rsid w:val="00C26809"/>
    <w:rPr>
      <w:rFonts w:cs="Symbol"/>
    </w:rPr>
  </w:style>
  <w:style w:type="character" w:customStyle="1" w:styleId="ListLabel6">
    <w:name w:val="ListLabel 6"/>
    <w:rsid w:val="00C26809"/>
    <w:rPr>
      <w:rFonts w:cs="Courier New"/>
    </w:rPr>
  </w:style>
  <w:style w:type="character" w:customStyle="1" w:styleId="ListLabel7">
    <w:name w:val="ListLabel 7"/>
    <w:rsid w:val="00C26809"/>
    <w:rPr>
      <w:rFonts w:cs="OpenSymbol"/>
    </w:rPr>
  </w:style>
  <w:style w:type="paragraph" w:customStyle="1" w:styleId="Heading">
    <w:name w:val="Heading"/>
    <w:basedOn w:val="Normal"/>
    <w:next w:val="BodyText"/>
    <w:rsid w:val="00C2680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C26809"/>
    <w:rPr>
      <w:b/>
      <w:i/>
      <w:iCs/>
      <w:sz w:val="20"/>
      <w:szCs w:val="20"/>
    </w:rPr>
  </w:style>
  <w:style w:type="paragraph" w:styleId="List">
    <w:name w:val="List"/>
    <w:basedOn w:val="BodyText"/>
    <w:rsid w:val="00C26809"/>
    <w:rPr>
      <w:rFonts w:cs="Lohit Hindi"/>
    </w:rPr>
  </w:style>
  <w:style w:type="paragraph" w:styleId="Caption">
    <w:name w:val="caption"/>
    <w:basedOn w:val="Normal"/>
    <w:qFormat/>
    <w:rsid w:val="00C268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26809"/>
    <w:pPr>
      <w:suppressLineNumbers/>
    </w:pPr>
    <w:rPr>
      <w:rFonts w:cs="Lohit Hindi"/>
    </w:rPr>
  </w:style>
  <w:style w:type="paragraph" w:customStyle="1" w:styleId="Caption1">
    <w:name w:val="Caption1"/>
    <w:basedOn w:val="Normal"/>
    <w:rsid w:val="00C26809"/>
    <w:pPr>
      <w:suppressLineNumbers/>
      <w:spacing w:before="120" w:after="120"/>
    </w:pPr>
    <w:rPr>
      <w:rFonts w:cs="Lohit Hindi"/>
      <w:i/>
      <w:iCs/>
    </w:rPr>
  </w:style>
  <w:style w:type="paragraph" w:styleId="Header">
    <w:name w:val="header"/>
    <w:basedOn w:val="Normal"/>
    <w:rsid w:val="00C26809"/>
    <w:pPr>
      <w:suppressLineNumbers/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Normal"/>
    <w:rsid w:val="00C26809"/>
    <w:pPr>
      <w:suppressLineNumbers/>
      <w:tabs>
        <w:tab w:val="clear" w:pos="72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26809"/>
    <w:pPr>
      <w:ind w:left="720"/>
    </w:pPr>
  </w:style>
  <w:style w:type="paragraph" w:customStyle="1" w:styleId="TableContents">
    <w:name w:val="Table Contents"/>
    <w:basedOn w:val="Normal"/>
    <w:rsid w:val="00C26809"/>
    <w:pPr>
      <w:suppressLineNumbers/>
    </w:pPr>
  </w:style>
  <w:style w:type="paragraph" w:customStyle="1" w:styleId="TableHeading">
    <w:name w:val="Table Heading"/>
    <w:basedOn w:val="TableContents"/>
    <w:rsid w:val="00C268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8236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63D7-63C2-4F78-9506-9DBE2106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RONEY</dc:title>
  <dc:creator>roni</dc:creator>
  <cp:lastModifiedBy>HRDESK4</cp:lastModifiedBy>
  <cp:revision>4</cp:revision>
  <cp:lastPrinted>2018-01-16T18:08:00Z</cp:lastPrinted>
  <dcterms:created xsi:type="dcterms:W3CDTF">2018-07-07T12:08:00Z</dcterms:created>
  <dcterms:modified xsi:type="dcterms:W3CDTF">2018-07-28T08:24:00Z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