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73" w:rsidRDefault="00B70699" w:rsidP="007A2625">
      <w:pPr>
        <w:pStyle w:val="Title"/>
        <w:ind w:left="2880" w:right="-180" w:firstLine="720"/>
        <w:jc w:val="left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200025</wp:posOffset>
            </wp:positionV>
            <wp:extent cx="1381125" cy="1628775"/>
            <wp:effectExtent l="19050" t="0" r="9525" b="0"/>
            <wp:wrapSquare wrapText="bothSides"/>
            <wp:docPr id="1" name="Picture 0" descr="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6B8">
        <w:rPr>
          <w:sz w:val="28"/>
        </w:rPr>
        <w:t>CURRICULAM VITAE</w:t>
      </w:r>
    </w:p>
    <w:p w:rsidR="004E0CB5" w:rsidRPr="004E0CB5" w:rsidRDefault="004E0CB5" w:rsidP="004E0CB5">
      <w:pPr>
        <w:pStyle w:val="Subtitle"/>
        <w:rPr>
          <w:lang w:eastAsia="ar-SA"/>
        </w:rPr>
      </w:pPr>
    </w:p>
    <w:p w:rsidR="00CF7EF2" w:rsidRPr="00A405F8" w:rsidRDefault="00CF7EF2" w:rsidP="00A405F8">
      <w:pPr>
        <w:pStyle w:val="Subtitle"/>
        <w:ind w:right="-180"/>
        <w:jc w:val="left"/>
        <w:rPr>
          <w:lang w:eastAsia="ar-SA"/>
        </w:rPr>
      </w:pPr>
      <w:r>
        <w:rPr>
          <w:b/>
          <w:sz w:val="28"/>
          <w:szCs w:val="28"/>
        </w:rPr>
        <w:t xml:space="preserve">Malaya </w:t>
      </w:r>
    </w:p>
    <w:p w:rsidR="00310DEC" w:rsidRDefault="00CF7EF2" w:rsidP="00183B61">
      <w:pPr>
        <w:ind w:right="-180"/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>(Safety Engineer)</w:t>
      </w:r>
      <w:r w:rsidR="00990273" w:rsidRPr="00310DEC">
        <w:rPr>
          <w:b/>
          <w:sz w:val="28"/>
          <w:szCs w:val="28"/>
        </w:rPr>
        <w:t xml:space="preserve">  </w:t>
      </w:r>
      <w:r w:rsidR="00990273" w:rsidRPr="00310DEC">
        <w:rPr>
          <w:b/>
          <w:sz w:val="28"/>
          <w:szCs w:val="28"/>
        </w:rPr>
        <w:tab/>
      </w:r>
    </w:p>
    <w:p w:rsidR="00B70699" w:rsidRDefault="00B70699" w:rsidP="00183B61">
      <w:pPr>
        <w:ind w:right="-180"/>
        <w:jc w:val="both"/>
        <w:rPr>
          <w:b/>
          <w:sz w:val="22"/>
          <w:szCs w:val="22"/>
        </w:rPr>
      </w:pPr>
    </w:p>
    <w:p w:rsidR="00CF7EF2" w:rsidRDefault="003C5FD5" w:rsidP="00183B61">
      <w:pPr>
        <w:ind w:right="-180"/>
        <w:jc w:val="both"/>
        <w:rPr>
          <w:sz w:val="22"/>
          <w:szCs w:val="22"/>
        </w:rPr>
      </w:pPr>
      <w:r w:rsidRPr="003C5FD5">
        <w:rPr>
          <w:b/>
          <w:sz w:val="22"/>
          <w:szCs w:val="22"/>
        </w:rPr>
        <w:t>Experience</w:t>
      </w:r>
      <w:r>
        <w:rPr>
          <w:sz w:val="22"/>
          <w:szCs w:val="22"/>
        </w:rPr>
        <w:t xml:space="preserve">- </w:t>
      </w:r>
      <w:r w:rsidRPr="003C5FD5">
        <w:rPr>
          <w:b/>
          <w:sz w:val="22"/>
          <w:szCs w:val="22"/>
        </w:rPr>
        <w:t>08 years</w:t>
      </w:r>
      <w:r>
        <w:rPr>
          <w:sz w:val="22"/>
          <w:szCs w:val="22"/>
        </w:rPr>
        <w:t xml:space="preserve"> of experience in the field of HSE</w:t>
      </w:r>
    </w:p>
    <w:p w:rsidR="00B70699" w:rsidRDefault="00B70699" w:rsidP="00183B61">
      <w:pPr>
        <w:pStyle w:val="Subtitle"/>
        <w:ind w:right="-180"/>
        <w:jc w:val="left"/>
        <w:rPr>
          <w:sz w:val="22"/>
          <w:szCs w:val="22"/>
        </w:rPr>
      </w:pPr>
    </w:p>
    <w:p w:rsidR="00A4039E" w:rsidRPr="003B43AB" w:rsidRDefault="00484379" w:rsidP="00183B61">
      <w:pPr>
        <w:pStyle w:val="Subtitle"/>
        <w:ind w:right="-180"/>
        <w:jc w:val="left"/>
        <w:rPr>
          <w:sz w:val="22"/>
          <w:szCs w:val="22"/>
        </w:rPr>
      </w:pPr>
      <w:r w:rsidRPr="003B43AB">
        <w:rPr>
          <w:sz w:val="22"/>
          <w:szCs w:val="22"/>
        </w:rPr>
        <w:t xml:space="preserve">Email id- </w:t>
      </w:r>
      <w:hyperlink r:id="rId9" w:history="1">
        <w:r w:rsidR="00B70699" w:rsidRPr="00A160A4">
          <w:rPr>
            <w:rStyle w:val="Hyperlink"/>
          </w:rPr>
          <w:t>Malaya.382374@2freemail.com</w:t>
        </w:r>
      </w:hyperlink>
      <w:r w:rsidR="00B70699">
        <w:t xml:space="preserve"> </w:t>
      </w:r>
    </w:p>
    <w:p w:rsidR="00B70699" w:rsidRDefault="00B70699" w:rsidP="00C41635">
      <w:pPr>
        <w:pStyle w:val="Subtitle"/>
        <w:ind w:right="-180"/>
        <w:jc w:val="left"/>
        <w:rPr>
          <w:lang w:eastAsia="ar-SA"/>
        </w:rPr>
      </w:pPr>
    </w:p>
    <w:p w:rsidR="002B7F67" w:rsidRDefault="005C0E63" w:rsidP="00C41635">
      <w:pPr>
        <w:pStyle w:val="Subtitle"/>
        <w:ind w:right="-180"/>
        <w:jc w:val="left"/>
        <w:rPr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3.75pt;margin-top:12.75pt;width:552pt;height:.05pt;z-index:251657728" o:connectortype="straight" o:allowincell="f" strokeweight="3pt">
            <v:shadow on="t" type="perspective" color="#7f7f7f" opacity=".5" offset="1pt" offset2="-1pt"/>
          </v:shape>
        </w:pict>
      </w:r>
      <w:r w:rsidR="0075783E">
        <w:rPr>
          <w:lang w:eastAsia="ar-SA"/>
        </w:rPr>
        <w:tab/>
      </w:r>
      <w:r w:rsidR="0075783E">
        <w:rPr>
          <w:lang w:eastAsia="ar-SA"/>
        </w:rPr>
        <w:tab/>
      </w:r>
      <w:r w:rsidR="0075783E">
        <w:rPr>
          <w:lang w:eastAsia="ar-SA"/>
        </w:rPr>
        <w:tab/>
      </w:r>
      <w:r w:rsidR="0075783E">
        <w:rPr>
          <w:lang w:eastAsia="ar-SA"/>
        </w:rPr>
        <w:tab/>
      </w:r>
    </w:p>
    <w:p w:rsidR="00310DEC" w:rsidRDefault="00310DEC" w:rsidP="00183B61">
      <w:pPr>
        <w:pStyle w:val="Heading1"/>
        <w:ind w:right="-180"/>
      </w:pPr>
    </w:p>
    <w:p w:rsidR="00457CDA" w:rsidRPr="00C91E66" w:rsidRDefault="007E46B8" w:rsidP="00183B61">
      <w:pPr>
        <w:pStyle w:val="Heading1"/>
        <w:ind w:right="-180"/>
        <w:rPr>
          <w:u w:val="none"/>
        </w:rPr>
      </w:pPr>
      <w:r w:rsidRPr="00C91E66">
        <w:rPr>
          <w:highlight w:val="lightGray"/>
          <w:u w:val="none"/>
        </w:rPr>
        <w:t>OBJECTIVE</w:t>
      </w:r>
      <w:r w:rsidR="00563A8F" w:rsidRPr="00C91E66">
        <w:rPr>
          <w:highlight w:val="lightGray"/>
          <w:u w:val="none"/>
        </w:rPr>
        <w:t>:</w:t>
      </w:r>
    </w:p>
    <w:p w:rsidR="007E46B8" w:rsidRPr="00C91E66" w:rsidRDefault="007E46B8" w:rsidP="00183B61">
      <w:pPr>
        <w:ind w:right="-180"/>
        <w:rPr>
          <w:b/>
          <w:bCs/>
          <w:sz w:val="16"/>
          <w:lang w:eastAsia="ar-SA"/>
        </w:rPr>
      </w:pPr>
    </w:p>
    <w:p w:rsidR="007E46B8" w:rsidRPr="006117AF" w:rsidRDefault="00710C4C" w:rsidP="0077689C">
      <w:pPr>
        <w:spacing w:line="276" w:lineRule="auto"/>
        <w:ind w:right="-180"/>
        <w:rPr>
          <w:bCs/>
          <w:sz w:val="22"/>
          <w:szCs w:val="22"/>
          <w:lang w:eastAsia="ar-SA"/>
        </w:rPr>
      </w:pPr>
      <w:r w:rsidRPr="006117AF">
        <w:rPr>
          <w:bCs/>
          <w:sz w:val="22"/>
          <w:szCs w:val="22"/>
          <w:lang w:eastAsia="ar-SA"/>
        </w:rPr>
        <w:t xml:space="preserve">To work in an organization where I can I get an opportunity to take initiatives and to implement higher </w:t>
      </w:r>
      <w:r w:rsidR="00AD786F" w:rsidRPr="006117AF">
        <w:rPr>
          <w:bCs/>
          <w:sz w:val="22"/>
          <w:szCs w:val="22"/>
          <w:lang w:eastAsia="ar-SA"/>
        </w:rPr>
        <w:t xml:space="preserve">safety </w:t>
      </w:r>
      <w:r w:rsidRPr="006117AF">
        <w:rPr>
          <w:bCs/>
          <w:sz w:val="22"/>
          <w:szCs w:val="22"/>
          <w:lang w:eastAsia="ar-SA"/>
        </w:rPr>
        <w:t xml:space="preserve">standards and provide </w:t>
      </w:r>
      <w:r w:rsidR="00AE1A76" w:rsidRPr="006117AF">
        <w:rPr>
          <w:bCs/>
          <w:sz w:val="22"/>
          <w:szCs w:val="22"/>
          <w:lang w:eastAsia="ar-SA"/>
        </w:rPr>
        <w:t>a safe</w:t>
      </w:r>
      <w:r w:rsidR="000C05EC" w:rsidRPr="006117AF">
        <w:rPr>
          <w:bCs/>
          <w:sz w:val="22"/>
          <w:szCs w:val="22"/>
          <w:lang w:eastAsia="ar-SA"/>
        </w:rPr>
        <w:t xml:space="preserve"> work</w:t>
      </w:r>
      <w:r w:rsidRPr="006117AF">
        <w:rPr>
          <w:bCs/>
          <w:sz w:val="22"/>
          <w:szCs w:val="22"/>
          <w:lang w:eastAsia="ar-SA"/>
        </w:rPr>
        <w:t xml:space="preserve"> </w:t>
      </w:r>
      <w:r w:rsidR="00AE1A76" w:rsidRPr="006117AF">
        <w:rPr>
          <w:bCs/>
          <w:sz w:val="22"/>
          <w:szCs w:val="22"/>
          <w:lang w:eastAsia="ar-SA"/>
        </w:rPr>
        <w:t>environment</w:t>
      </w:r>
      <w:r w:rsidR="005A17D7">
        <w:rPr>
          <w:bCs/>
          <w:sz w:val="22"/>
          <w:szCs w:val="22"/>
          <w:lang w:eastAsia="ar-SA"/>
        </w:rPr>
        <w:t xml:space="preserve"> and have </w:t>
      </w:r>
      <w:r w:rsidR="00165310">
        <w:rPr>
          <w:bCs/>
          <w:sz w:val="22"/>
          <w:szCs w:val="22"/>
          <w:lang w:eastAsia="ar-SA"/>
        </w:rPr>
        <w:t xml:space="preserve"> the liberty to implement safety along with productivity and </w:t>
      </w:r>
      <w:r w:rsidR="00165310" w:rsidRPr="006117AF">
        <w:rPr>
          <w:bCs/>
          <w:sz w:val="22"/>
          <w:szCs w:val="22"/>
          <w:lang w:eastAsia="ar-SA"/>
        </w:rPr>
        <w:t>give</w:t>
      </w:r>
      <w:r w:rsidRPr="006117AF">
        <w:rPr>
          <w:bCs/>
          <w:sz w:val="22"/>
          <w:szCs w:val="22"/>
          <w:lang w:eastAsia="ar-SA"/>
        </w:rPr>
        <w:t xml:space="preserve"> my best efforts in the organizations success and growth.</w:t>
      </w:r>
    </w:p>
    <w:p w:rsidR="0077689C" w:rsidRDefault="0077689C" w:rsidP="0077689C">
      <w:pPr>
        <w:spacing w:line="276" w:lineRule="auto"/>
        <w:ind w:right="-180"/>
      </w:pPr>
    </w:p>
    <w:p w:rsidR="007B4B4C" w:rsidRDefault="007B4B4C" w:rsidP="00183B61">
      <w:pPr>
        <w:ind w:right="-180"/>
        <w:rPr>
          <w:b/>
          <w:bCs/>
          <w:u w:val="single"/>
        </w:rPr>
      </w:pPr>
      <w:r w:rsidRPr="007C0743">
        <w:rPr>
          <w:b/>
          <w:bCs/>
          <w:highlight w:val="lightGray"/>
        </w:rPr>
        <w:t>ACADEMI</w:t>
      </w:r>
      <w:r w:rsidR="00CA638E" w:rsidRPr="007C0743">
        <w:rPr>
          <w:b/>
          <w:bCs/>
          <w:highlight w:val="lightGray"/>
        </w:rPr>
        <w:t>C QUALIFICATION</w:t>
      </w:r>
      <w:r w:rsidR="00E648E4">
        <w:rPr>
          <w:b/>
          <w:bCs/>
          <w:u w:val="single"/>
        </w:rPr>
        <w:t>:</w:t>
      </w:r>
    </w:p>
    <w:p w:rsidR="00E648E4" w:rsidRPr="00E648E4" w:rsidRDefault="00E648E4" w:rsidP="00E648E4">
      <w:pPr>
        <w:ind w:right="-180"/>
        <w:rPr>
          <w:b/>
          <w:bCs/>
          <w:u w:val="single"/>
        </w:rPr>
      </w:pPr>
    </w:p>
    <w:p w:rsidR="00E648E4" w:rsidRDefault="00D2251F" w:rsidP="0077689C">
      <w:pPr>
        <w:numPr>
          <w:ilvl w:val="0"/>
          <w:numId w:val="30"/>
        </w:numPr>
        <w:spacing w:line="276" w:lineRule="auto"/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>B-tech</w:t>
      </w:r>
      <w:r w:rsidR="00A405F8">
        <w:rPr>
          <w:sz w:val="22"/>
          <w:szCs w:val="22"/>
        </w:rPr>
        <w:t xml:space="preserve"> in Mechanical Engineering from S</w:t>
      </w:r>
      <w:r>
        <w:rPr>
          <w:sz w:val="22"/>
          <w:szCs w:val="22"/>
        </w:rPr>
        <w:t>atyasai Engg. College under BPUT, 2014-18</w:t>
      </w:r>
    </w:p>
    <w:p w:rsidR="007B4B4C" w:rsidRPr="00D2251F" w:rsidRDefault="007B4B4C" w:rsidP="00D2251F">
      <w:pPr>
        <w:numPr>
          <w:ilvl w:val="0"/>
          <w:numId w:val="30"/>
        </w:numPr>
        <w:spacing w:line="276" w:lineRule="auto"/>
        <w:ind w:left="270" w:right="-180" w:hanging="270"/>
        <w:rPr>
          <w:sz w:val="22"/>
          <w:szCs w:val="22"/>
        </w:rPr>
      </w:pPr>
      <w:r w:rsidRPr="00D72196">
        <w:rPr>
          <w:sz w:val="22"/>
          <w:szCs w:val="22"/>
        </w:rPr>
        <w:t xml:space="preserve">Post Diploma in Industrial Safety with </w:t>
      </w:r>
      <w:r w:rsidR="00CC407D" w:rsidRPr="00B57A42">
        <w:rPr>
          <w:sz w:val="22"/>
          <w:szCs w:val="22"/>
        </w:rPr>
        <w:t>77</w:t>
      </w:r>
      <w:r w:rsidRPr="00B57A42">
        <w:rPr>
          <w:sz w:val="22"/>
          <w:szCs w:val="22"/>
        </w:rPr>
        <w:t>%</w:t>
      </w:r>
      <w:r w:rsidRPr="00D72196">
        <w:rPr>
          <w:sz w:val="22"/>
          <w:szCs w:val="22"/>
        </w:rPr>
        <w:t xml:space="preserve"> from A.W.D.I (Bastia Memorial Trust) Under S.C.T.E. &amp; V.T., Odisha, in the Year 2010-2011.</w:t>
      </w:r>
    </w:p>
    <w:p w:rsidR="007B4B4C" w:rsidRPr="00D72196" w:rsidRDefault="00D2251F" w:rsidP="0077689C">
      <w:pPr>
        <w:numPr>
          <w:ilvl w:val="0"/>
          <w:numId w:val="30"/>
        </w:numPr>
        <w:spacing w:line="276" w:lineRule="auto"/>
        <w:ind w:left="270" w:right="-180" w:hanging="270"/>
        <w:rPr>
          <w:sz w:val="22"/>
          <w:szCs w:val="22"/>
        </w:rPr>
      </w:pPr>
      <w:r>
        <w:rPr>
          <w:sz w:val="22"/>
          <w:szCs w:val="22"/>
        </w:rPr>
        <w:t xml:space="preserve">Bachelore in </w:t>
      </w:r>
      <w:r w:rsidR="009E78C5">
        <w:rPr>
          <w:sz w:val="22"/>
          <w:szCs w:val="22"/>
        </w:rPr>
        <w:t>S</w:t>
      </w:r>
      <w:r>
        <w:rPr>
          <w:sz w:val="22"/>
          <w:szCs w:val="22"/>
        </w:rPr>
        <w:t xml:space="preserve">cience with </w:t>
      </w:r>
      <w:r w:rsidR="00CC407D" w:rsidRPr="00B57A42">
        <w:rPr>
          <w:sz w:val="22"/>
          <w:szCs w:val="22"/>
        </w:rPr>
        <w:t>44</w:t>
      </w:r>
      <w:r w:rsidRPr="00B57A42">
        <w:rPr>
          <w:sz w:val="22"/>
          <w:szCs w:val="22"/>
        </w:rPr>
        <w:t>%</w:t>
      </w:r>
      <w:r>
        <w:rPr>
          <w:sz w:val="22"/>
          <w:szCs w:val="22"/>
        </w:rPr>
        <w:t xml:space="preserve"> from Kalyani Ray Mahavidyalaya under Sambalpur</w:t>
      </w:r>
      <w:r w:rsidR="007B4B4C" w:rsidRPr="00D72196">
        <w:rPr>
          <w:sz w:val="22"/>
          <w:szCs w:val="22"/>
        </w:rPr>
        <w:t xml:space="preserve"> Uni</w:t>
      </w:r>
      <w:r>
        <w:rPr>
          <w:sz w:val="22"/>
          <w:szCs w:val="22"/>
        </w:rPr>
        <w:t>versity, Odisha in the Year 2009</w:t>
      </w:r>
      <w:r w:rsidR="007B4B4C" w:rsidRPr="00D72196">
        <w:rPr>
          <w:sz w:val="22"/>
          <w:szCs w:val="22"/>
        </w:rPr>
        <w:t>.</w:t>
      </w:r>
    </w:p>
    <w:p w:rsidR="007B4B4C" w:rsidRPr="00D72196" w:rsidRDefault="007B4B4C" w:rsidP="0077689C">
      <w:pPr>
        <w:numPr>
          <w:ilvl w:val="0"/>
          <w:numId w:val="30"/>
        </w:numPr>
        <w:spacing w:line="276" w:lineRule="auto"/>
        <w:ind w:left="270" w:right="-180" w:hanging="270"/>
        <w:rPr>
          <w:sz w:val="22"/>
          <w:szCs w:val="22"/>
        </w:rPr>
      </w:pPr>
      <w:r w:rsidRPr="00D72196">
        <w:rPr>
          <w:sz w:val="22"/>
          <w:szCs w:val="22"/>
        </w:rPr>
        <w:t xml:space="preserve">+2 Sc with </w:t>
      </w:r>
      <w:r w:rsidR="000F1840" w:rsidRPr="00B57A42">
        <w:rPr>
          <w:sz w:val="22"/>
          <w:szCs w:val="22"/>
        </w:rPr>
        <w:t>56</w:t>
      </w:r>
      <w:r w:rsidRPr="00B57A42">
        <w:rPr>
          <w:sz w:val="22"/>
          <w:szCs w:val="22"/>
        </w:rPr>
        <w:t>%</w:t>
      </w:r>
      <w:r w:rsidRPr="00D72196">
        <w:rPr>
          <w:sz w:val="22"/>
          <w:szCs w:val="22"/>
        </w:rPr>
        <w:t xml:space="preserve"> from</w:t>
      </w:r>
      <w:r w:rsidR="00D2251F">
        <w:rPr>
          <w:sz w:val="22"/>
          <w:szCs w:val="22"/>
        </w:rPr>
        <w:t xml:space="preserve"> U.G.M Mahavidyalaya under</w:t>
      </w:r>
      <w:r w:rsidRPr="00D72196">
        <w:rPr>
          <w:sz w:val="22"/>
          <w:szCs w:val="22"/>
        </w:rPr>
        <w:t xml:space="preserve"> Council of Higher Secondary Ed</w:t>
      </w:r>
      <w:r w:rsidR="00D2251F">
        <w:rPr>
          <w:sz w:val="22"/>
          <w:szCs w:val="22"/>
        </w:rPr>
        <w:t>ucation, Odisha in the Year 2006</w:t>
      </w:r>
      <w:r w:rsidRPr="00D72196">
        <w:rPr>
          <w:sz w:val="22"/>
          <w:szCs w:val="22"/>
        </w:rPr>
        <w:t>.</w:t>
      </w:r>
    </w:p>
    <w:p w:rsidR="00E644D1" w:rsidRPr="00D72196" w:rsidRDefault="009924B8" w:rsidP="0077689C">
      <w:pPr>
        <w:numPr>
          <w:ilvl w:val="0"/>
          <w:numId w:val="30"/>
        </w:numPr>
        <w:spacing w:line="276" w:lineRule="auto"/>
        <w:ind w:left="270" w:right="-180" w:hanging="270"/>
        <w:rPr>
          <w:sz w:val="22"/>
          <w:szCs w:val="22"/>
        </w:rPr>
      </w:pPr>
      <w:r w:rsidRPr="00D72196">
        <w:rPr>
          <w:sz w:val="22"/>
          <w:szCs w:val="22"/>
        </w:rPr>
        <w:t>10</w:t>
      </w:r>
      <w:r w:rsidRPr="00D72196">
        <w:rPr>
          <w:sz w:val="22"/>
          <w:szCs w:val="22"/>
          <w:vertAlign w:val="superscript"/>
        </w:rPr>
        <w:t xml:space="preserve">th </w:t>
      </w:r>
      <w:r w:rsidRPr="00D72196">
        <w:rPr>
          <w:sz w:val="22"/>
          <w:szCs w:val="22"/>
        </w:rPr>
        <w:t xml:space="preserve">with </w:t>
      </w:r>
      <w:r w:rsidR="000F1840" w:rsidRPr="00B57A42">
        <w:rPr>
          <w:sz w:val="22"/>
          <w:szCs w:val="22"/>
        </w:rPr>
        <w:t>63</w:t>
      </w:r>
      <w:r w:rsidRPr="00B57A42">
        <w:rPr>
          <w:sz w:val="22"/>
          <w:szCs w:val="22"/>
        </w:rPr>
        <w:t>%</w:t>
      </w:r>
      <w:r w:rsidRPr="00D72196">
        <w:rPr>
          <w:sz w:val="22"/>
          <w:szCs w:val="22"/>
        </w:rPr>
        <w:t xml:space="preserve"> from</w:t>
      </w:r>
      <w:r w:rsidR="00D2251F">
        <w:rPr>
          <w:sz w:val="22"/>
          <w:szCs w:val="22"/>
        </w:rPr>
        <w:t xml:space="preserve"> Ispat Vidyalaya high school under</w:t>
      </w:r>
      <w:r w:rsidRPr="00D72196">
        <w:rPr>
          <w:sz w:val="22"/>
          <w:szCs w:val="22"/>
        </w:rPr>
        <w:t xml:space="preserve"> Board of Secondary Education, Odisha in the </w:t>
      </w:r>
      <w:r w:rsidR="00D2251F">
        <w:rPr>
          <w:sz w:val="22"/>
          <w:szCs w:val="22"/>
        </w:rPr>
        <w:t>Year 2004</w:t>
      </w:r>
      <w:r w:rsidRPr="00D72196">
        <w:rPr>
          <w:sz w:val="22"/>
          <w:szCs w:val="22"/>
        </w:rPr>
        <w:t>.</w:t>
      </w:r>
    </w:p>
    <w:p w:rsidR="007B4B4C" w:rsidRPr="00D72196" w:rsidRDefault="007B4B4C" w:rsidP="00183B61">
      <w:pPr>
        <w:ind w:right="-180"/>
        <w:rPr>
          <w:b/>
          <w:sz w:val="22"/>
          <w:szCs w:val="22"/>
          <w:u w:val="single"/>
        </w:rPr>
      </w:pPr>
    </w:p>
    <w:p w:rsidR="00684338" w:rsidRPr="00273BFD" w:rsidRDefault="00684338" w:rsidP="00183B61">
      <w:pPr>
        <w:suppressAutoHyphens/>
        <w:ind w:right="-180"/>
        <w:rPr>
          <w:b/>
          <w:lang w:eastAsia="ar-SA"/>
        </w:rPr>
      </w:pPr>
      <w:r w:rsidRPr="00273BFD">
        <w:rPr>
          <w:b/>
          <w:highlight w:val="lightGray"/>
          <w:lang w:eastAsia="ar-SA"/>
        </w:rPr>
        <w:t>TRAINING</w:t>
      </w:r>
      <w:r w:rsidR="00684987" w:rsidRPr="00273BFD">
        <w:rPr>
          <w:b/>
          <w:highlight w:val="lightGray"/>
          <w:lang w:eastAsia="ar-SA"/>
        </w:rPr>
        <w:t xml:space="preserve"> / CERTIFICATION</w:t>
      </w:r>
      <w:r w:rsidRPr="00273BFD">
        <w:rPr>
          <w:b/>
          <w:highlight w:val="lightGray"/>
          <w:lang w:eastAsia="ar-SA"/>
        </w:rPr>
        <w:t>:</w:t>
      </w:r>
    </w:p>
    <w:p w:rsidR="00684338" w:rsidRPr="00DC2F44" w:rsidRDefault="00684338" w:rsidP="00183B61">
      <w:pPr>
        <w:ind w:right="-180"/>
        <w:rPr>
          <w:b/>
          <w:bCs/>
          <w:iCs/>
          <w:u w:val="single"/>
          <w:lang w:val="en-GB"/>
        </w:rPr>
      </w:pPr>
      <w:r w:rsidRPr="00DC2F44">
        <w:rPr>
          <w:b/>
          <w:bCs/>
          <w:iCs/>
          <w:u w:val="single"/>
          <w:lang w:val="en-GB"/>
        </w:rPr>
        <w:t xml:space="preserve"> </w:t>
      </w:r>
    </w:p>
    <w:p w:rsidR="00CD3B4C" w:rsidRPr="00A405F8" w:rsidRDefault="00CD3B4C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 w:rsidRPr="00A405F8">
        <w:rPr>
          <w:bCs/>
          <w:iCs/>
          <w:sz w:val="22"/>
          <w:szCs w:val="22"/>
          <w:lang w:val="en-GB"/>
        </w:rPr>
        <w:t>NEBOSH IGC from Green World Management and Training Institute, Kolkata.</w:t>
      </w:r>
    </w:p>
    <w:p w:rsidR="00E92E8F" w:rsidRDefault="00E92E8F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 xml:space="preserve">CPD courses on </w:t>
      </w:r>
      <w:r w:rsidRPr="0069163C">
        <w:rPr>
          <w:b/>
          <w:bCs/>
          <w:iCs/>
          <w:sz w:val="22"/>
          <w:szCs w:val="22"/>
          <w:lang w:val="en-GB"/>
        </w:rPr>
        <w:t>HAZWOPERM</w:t>
      </w:r>
      <w:r>
        <w:rPr>
          <w:bCs/>
          <w:iCs/>
          <w:sz w:val="22"/>
          <w:szCs w:val="22"/>
          <w:lang w:val="en-GB"/>
        </w:rPr>
        <w:t xml:space="preserve">, </w:t>
      </w:r>
      <w:r w:rsidRPr="0069163C">
        <w:rPr>
          <w:b/>
          <w:bCs/>
          <w:iCs/>
          <w:sz w:val="22"/>
          <w:szCs w:val="22"/>
          <w:lang w:val="en-GB"/>
        </w:rPr>
        <w:t>Internal Auditor</w:t>
      </w:r>
      <w:r w:rsidR="0069163C">
        <w:rPr>
          <w:bCs/>
          <w:iCs/>
          <w:sz w:val="22"/>
          <w:szCs w:val="22"/>
          <w:lang w:val="en-GB"/>
        </w:rPr>
        <w:t xml:space="preserve"> and </w:t>
      </w:r>
      <w:r w:rsidR="0069163C" w:rsidRPr="0069163C">
        <w:rPr>
          <w:b/>
          <w:bCs/>
          <w:iCs/>
          <w:sz w:val="22"/>
          <w:szCs w:val="22"/>
          <w:lang w:val="en-GB"/>
        </w:rPr>
        <w:t>BBSM</w:t>
      </w:r>
      <w:r w:rsidR="0069163C">
        <w:rPr>
          <w:bCs/>
          <w:iCs/>
          <w:sz w:val="22"/>
          <w:szCs w:val="22"/>
          <w:lang w:val="en-GB"/>
        </w:rPr>
        <w:t>.</w:t>
      </w:r>
    </w:p>
    <w:p w:rsidR="0069163C" w:rsidRDefault="0069163C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 w:rsidRPr="0069163C">
        <w:rPr>
          <w:b/>
          <w:bCs/>
          <w:iCs/>
          <w:sz w:val="22"/>
          <w:szCs w:val="22"/>
          <w:lang w:val="en-GB"/>
        </w:rPr>
        <w:t>Diploma in OFF SHORE safety</w:t>
      </w:r>
      <w:r>
        <w:rPr>
          <w:bCs/>
          <w:iCs/>
          <w:sz w:val="22"/>
          <w:szCs w:val="22"/>
          <w:lang w:val="en-GB"/>
        </w:rPr>
        <w:t xml:space="preserve"> from Green World Management and Training Institute.</w:t>
      </w:r>
    </w:p>
    <w:p w:rsidR="00684338" w:rsidRPr="00D72196" w:rsidRDefault="00684338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Under gone intensive training on the “</w:t>
      </w:r>
      <w:r w:rsidR="00E92E8F">
        <w:rPr>
          <w:b/>
          <w:bCs/>
          <w:iCs/>
          <w:sz w:val="22"/>
          <w:szCs w:val="22"/>
          <w:lang w:val="en-GB"/>
        </w:rPr>
        <w:t xml:space="preserve">Basic </w:t>
      </w:r>
      <w:r w:rsidRPr="0018376F">
        <w:rPr>
          <w:b/>
          <w:bCs/>
          <w:iCs/>
          <w:sz w:val="22"/>
          <w:szCs w:val="22"/>
          <w:lang w:val="en-GB"/>
        </w:rPr>
        <w:t>First-Aid</w:t>
      </w:r>
      <w:r w:rsidR="00E92E8F">
        <w:rPr>
          <w:b/>
          <w:bCs/>
          <w:iCs/>
          <w:sz w:val="22"/>
          <w:szCs w:val="22"/>
          <w:lang w:val="en-GB"/>
        </w:rPr>
        <w:t>”</w:t>
      </w:r>
      <w:r w:rsidR="00E92E8F">
        <w:rPr>
          <w:bCs/>
          <w:iCs/>
          <w:sz w:val="22"/>
          <w:szCs w:val="22"/>
          <w:lang w:val="en-GB"/>
        </w:rPr>
        <w:t xml:space="preserve"> and </w:t>
      </w:r>
      <w:r w:rsidR="00E92E8F">
        <w:rPr>
          <w:b/>
          <w:bCs/>
          <w:iCs/>
          <w:sz w:val="22"/>
          <w:szCs w:val="22"/>
          <w:lang w:val="en-GB"/>
        </w:rPr>
        <w:t>“</w:t>
      </w:r>
      <w:r w:rsidR="00E92E8F" w:rsidRPr="00E92E8F">
        <w:rPr>
          <w:b/>
          <w:bCs/>
          <w:iCs/>
          <w:sz w:val="22"/>
          <w:szCs w:val="22"/>
          <w:lang w:val="en-GB"/>
        </w:rPr>
        <w:t>CPR</w:t>
      </w:r>
      <w:r w:rsidR="00E92E8F">
        <w:rPr>
          <w:b/>
          <w:bCs/>
          <w:iCs/>
          <w:sz w:val="22"/>
          <w:szCs w:val="22"/>
          <w:lang w:val="en-GB"/>
        </w:rPr>
        <w:t>”</w:t>
      </w:r>
      <w:r w:rsidR="00E92E8F">
        <w:rPr>
          <w:bCs/>
          <w:iCs/>
          <w:sz w:val="22"/>
          <w:szCs w:val="22"/>
          <w:lang w:val="en-GB"/>
        </w:rPr>
        <w:t xml:space="preserve"> from Human Focus, accredited by ROSPA.</w:t>
      </w:r>
    </w:p>
    <w:p w:rsidR="00684338" w:rsidRPr="00D72196" w:rsidRDefault="00684338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Under gone intensive training on the “</w:t>
      </w:r>
      <w:r w:rsidRPr="0018376F">
        <w:rPr>
          <w:b/>
          <w:bCs/>
          <w:iCs/>
          <w:sz w:val="22"/>
          <w:szCs w:val="22"/>
          <w:lang w:val="en-GB"/>
        </w:rPr>
        <w:t>Safety Measures</w:t>
      </w:r>
      <w:r w:rsidRPr="00D72196">
        <w:rPr>
          <w:bCs/>
          <w:iCs/>
          <w:sz w:val="22"/>
          <w:szCs w:val="22"/>
          <w:lang w:val="en-GB"/>
        </w:rPr>
        <w:t>” under guidance of REGIONAL LABOUR INSTITUTE, Kolkata.</w:t>
      </w:r>
    </w:p>
    <w:p w:rsidR="00684338" w:rsidRDefault="00684338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Under gone intensive training on the “</w:t>
      </w:r>
      <w:r w:rsidRPr="0018376F">
        <w:rPr>
          <w:b/>
          <w:sz w:val="22"/>
          <w:szCs w:val="22"/>
        </w:rPr>
        <w:t>Basic Fire Fighting</w:t>
      </w:r>
      <w:r w:rsidRPr="00D72196">
        <w:rPr>
          <w:bCs/>
          <w:iCs/>
          <w:sz w:val="22"/>
          <w:szCs w:val="22"/>
          <w:lang w:val="en-GB"/>
        </w:rPr>
        <w:t>” under guidance of Fire Department, Rourkela Steel Plant (SAIL).</w:t>
      </w:r>
    </w:p>
    <w:p w:rsidR="00AD34E6" w:rsidRPr="00D72196" w:rsidRDefault="00AD34E6" w:rsidP="0077689C">
      <w:pPr>
        <w:numPr>
          <w:ilvl w:val="0"/>
          <w:numId w:val="32"/>
        </w:numPr>
        <w:spacing w:line="276" w:lineRule="auto"/>
        <w:ind w:left="270" w:right="-180" w:hanging="270"/>
        <w:rPr>
          <w:bCs/>
          <w:iCs/>
          <w:sz w:val="22"/>
          <w:szCs w:val="22"/>
          <w:lang w:val="en-GB"/>
        </w:rPr>
      </w:pPr>
      <w:r>
        <w:rPr>
          <w:bCs/>
          <w:iCs/>
          <w:sz w:val="22"/>
          <w:szCs w:val="22"/>
          <w:lang w:val="en-GB"/>
        </w:rPr>
        <w:t>Under gone intensive training on the “</w:t>
      </w:r>
      <w:r w:rsidRPr="0018376F">
        <w:rPr>
          <w:b/>
          <w:bCs/>
          <w:iCs/>
          <w:sz w:val="22"/>
          <w:szCs w:val="22"/>
          <w:lang w:val="en-GB"/>
        </w:rPr>
        <w:t>Scaffolding</w:t>
      </w:r>
      <w:r w:rsidR="0069163C">
        <w:rPr>
          <w:b/>
          <w:bCs/>
          <w:iCs/>
          <w:sz w:val="22"/>
          <w:szCs w:val="22"/>
          <w:lang w:val="en-GB"/>
        </w:rPr>
        <w:t xml:space="preserve"> Inspector</w:t>
      </w:r>
      <w:r w:rsidR="0069163C">
        <w:rPr>
          <w:bCs/>
          <w:iCs/>
          <w:sz w:val="22"/>
          <w:szCs w:val="22"/>
          <w:lang w:val="en-GB"/>
        </w:rPr>
        <w:t>”</w:t>
      </w:r>
      <w:r>
        <w:rPr>
          <w:bCs/>
          <w:iCs/>
          <w:sz w:val="22"/>
          <w:szCs w:val="22"/>
          <w:lang w:val="en-GB"/>
        </w:rPr>
        <w:t>, Reliance Industries Ltd, Jamnagar.</w:t>
      </w:r>
    </w:p>
    <w:p w:rsidR="00684338" w:rsidRDefault="00684338" w:rsidP="0077689C">
      <w:pPr>
        <w:spacing w:line="276" w:lineRule="auto"/>
        <w:ind w:right="-180"/>
        <w:rPr>
          <w:b/>
          <w:bCs/>
          <w:u w:val="single"/>
        </w:rPr>
      </w:pPr>
    </w:p>
    <w:p w:rsidR="00684338" w:rsidRPr="00B60978" w:rsidRDefault="00684338" w:rsidP="00183B61">
      <w:pPr>
        <w:ind w:right="-180"/>
        <w:rPr>
          <w:b/>
          <w:bCs/>
          <w:iCs/>
          <w:lang w:val="en-GB"/>
        </w:rPr>
      </w:pPr>
      <w:r w:rsidRPr="00B60978">
        <w:rPr>
          <w:b/>
          <w:bCs/>
          <w:highlight w:val="lightGray"/>
        </w:rPr>
        <w:t xml:space="preserve">PROJECT </w:t>
      </w:r>
      <w:r w:rsidRPr="00B60978">
        <w:rPr>
          <w:b/>
          <w:bCs/>
          <w:iCs/>
          <w:highlight w:val="lightGray"/>
          <w:lang w:val="en-GB"/>
        </w:rPr>
        <w:t>TRAINING:</w:t>
      </w:r>
      <w:r w:rsidRPr="00B60978">
        <w:rPr>
          <w:b/>
          <w:bCs/>
          <w:iCs/>
          <w:lang w:val="en-GB"/>
        </w:rPr>
        <w:t xml:space="preserve"> </w:t>
      </w:r>
    </w:p>
    <w:p w:rsidR="00684338" w:rsidRPr="00DC2F44" w:rsidRDefault="00684338" w:rsidP="00183B61">
      <w:pPr>
        <w:ind w:right="-180"/>
        <w:rPr>
          <w:b/>
          <w:bCs/>
          <w:iCs/>
          <w:u w:val="single"/>
          <w:lang w:val="en-GB"/>
        </w:rPr>
      </w:pPr>
    </w:p>
    <w:p w:rsidR="00684338" w:rsidRPr="00D72196" w:rsidRDefault="00684338" w:rsidP="0077689C">
      <w:pPr>
        <w:spacing w:line="276" w:lineRule="auto"/>
        <w:ind w:right="-180"/>
        <w:rPr>
          <w:sz w:val="22"/>
          <w:szCs w:val="22"/>
        </w:rPr>
      </w:pPr>
      <w:r w:rsidRPr="00D72196">
        <w:rPr>
          <w:sz w:val="22"/>
          <w:szCs w:val="22"/>
        </w:rPr>
        <w:t>Project Program on “FIRE HAZARDS, ITS PREVENTION AND THEIR CONTROL IN SMS-II”</w:t>
      </w:r>
      <w:r w:rsidRPr="00D72196">
        <w:rPr>
          <w:bCs/>
          <w:iCs/>
          <w:sz w:val="22"/>
          <w:szCs w:val="22"/>
          <w:lang w:val="en-GB"/>
        </w:rPr>
        <w:t xml:space="preserve"> under guidance of Rourkela Steel Plant (SAIL).</w:t>
      </w:r>
    </w:p>
    <w:p w:rsidR="00684338" w:rsidRDefault="00684338" w:rsidP="0077689C">
      <w:pPr>
        <w:spacing w:line="276" w:lineRule="auto"/>
        <w:ind w:right="-180"/>
        <w:rPr>
          <w:b/>
          <w:sz w:val="22"/>
          <w:szCs w:val="22"/>
          <w:u w:val="single"/>
        </w:rPr>
      </w:pPr>
    </w:p>
    <w:p w:rsidR="00B70699" w:rsidRPr="00D72196" w:rsidRDefault="00B70699" w:rsidP="0077689C">
      <w:pPr>
        <w:spacing w:line="276" w:lineRule="auto"/>
        <w:ind w:right="-180"/>
        <w:rPr>
          <w:b/>
          <w:sz w:val="22"/>
          <w:szCs w:val="22"/>
          <w:u w:val="single"/>
        </w:rPr>
      </w:pPr>
    </w:p>
    <w:p w:rsidR="00684338" w:rsidRPr="00B60978" w:rsidRDefault="00684338" w:rsidP="00183B61">
      <w:pPr>
        <w:ind w:right="-180"/>
        <w:rPr>
          <w:b/>
          <w:bCs/>
          <w:iCs/>
        </w:rPr>
      </w:pPr>
      <w:r w:rsidRPr="00B60978">
        <w:rPr>
          <w:b/>
          <w:bCs/>
          <w:iCs/>
          <w:highlight w:val="lightGray"/>
        </w:rPr>
        <w:lastRenderedPageBreak/>
        <w:t>COMPUTER SKIL:</w:t>
      </w:r>
      <w:r w:rsidRPr="00B60978">
        <w:rPr>
          <w:b/>
          <w:bCs/>
          <w:iCs/>
        </w:rPr>
        <w:t xml:space="preserve"> </w:t>
      </w:r>
    </w:p>
    <w:p w:rsidR="00684338" w:rsidRPr="00B60978" w:rsidRDefault="00684338" w:rsidP="00183B61">
      <w:pPr>
        <w:ind w:right="-180"/>
        <w:rPr>
          <w:b/>
          <w:bCs/>
          <w:iCs/>
        </w:rPr>
      </w:pPr>
    </w:p>
    <w:p w:rsidR="00684338" w:rsidRPr="00D72196" w:rsidRDefault="00684338" w:rsidP="0077689C">
      <w:pPr>
        <w:numPr>
          <w:ilvl w:val="0"/>
          <w:numId w:val="31"/>
        </w:numPr>
        <w:spacing w:line="276" w:lineRule="auto"/>
        <w:ind w:left="270" w:right="-180" w:hanging="270"/>
        <w:rPr>
          <w:sz w:val="22"/>
          <w:szCs w:val="22"/>
        </w:rPr>
      </w:pPr>
      <w:r w:rsidRPr="00D72196">
        <w:rPr>
          <w:sz w:val="22"/>
          <w:szCs w:val="22"/>
        </w:rPr>
        <w:t>Computer Knowledge (Windows, Ms-Word, power point, Ms-Dos, Ms-Excel &amp; Internet)</w:t>
      </w:r>
      <w:r w:rsidR="00362A74" w:rsidRPr="00D72196">
        <w:rPr>
          <w:sz w:val="22"/>
          <w:szCs w:val="22"/>
        </w:rPr>
        <w:t>.</w:t>
      </w:r>
    </w:p>
    <w:p w:rsidR="00362A74" w:rsidRPr="00D72196" w:rsidRDefault="00362A74" w:rsidP="0077689C">
      <w:pPr>
        <w:numPr>
          <w:ilvl w:val="0"/>
          <w:numId w:val="31"/>
        </w:numPr>
        <w:spacing w:line="276" w:lineRule="auto"/>
        <w:ind w:left="270" w:right="-180" w:hanging="270"/>
        <w:rPr>
          <w:b/>
          <w:sz w:val="22"/>
          <w:szCs w:val="22"/>
          <w:u w:val="single"/>
        </w:rPr>
      </w:pPr>
      <w:r w:rsidRPr="00D72196">
        <w:rPr>
          <w:sz w:val="22"/>
          <w:szCs w:val="22"/>
        </w:rPr>
        <w:t>40 W/M Type writing Capacity.</w:t>
      </w:r>
    </w:p>
    <w:p w:rsidR="002133DF" w:rsidRDefault="002133DF" w:rsidP="00183B61">
      <w:pPr>
        <w:ind w:right="-180"/>
        <w:rPr>
          <w:b/>
          <w:u w:val="single"/>
        </w:rPr>
      </w:pPr>
    </w:p>
    <w:p w:rsidR="00387065" w:rsidRDefault="00387065" w:rsidP="00183B61">
      <w:pPr>
        <w:ind w:right="-180"/>
      </w:pPr>
      <w:r w:rsidRPr="00B3414C">
        <w:rPr>
          <w:b/>
          <w:highlight w:val="lightGray"/>
        </w:rPr>
        <w:t xml:space="preserve">EXPERIENCE PROFILE: </w:t>
      </w:r>
      <w:r w:rsidRPr="00B3414C">
        <w:rPr>
          <w:highlight w:val="lightGray"/>
        </w:rPr>
        <w:t xml:space="preserve"> </w:t>
      </w:r>
    </w:p>
    <w:p w:rsidR="00C20A39" w:rsidRDefault="00C20A39" w:rsidP="00183B61">
      <w:pPr>
        <w:ind w:right="-180"/>
      </w:pPr>
    </w:p>
    <w:p w:rsidR="00C20A39" w:rsidRDefault="00C20A39" w:rsidP="00C20A39">
      <w:pPr>
        <w:numPr>
          <w:ilvl w:val="0"/>
          <w:numId w:val="33"/>
        </w:numPr>
        <w:spacing w:line="276" w:lineRule="auto"/>
        <w:ind w:left="270" w:right="-180" w:hanging="270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Working as a Safety Officer</w:t>
      </w:r>
      <w:r w:rsidR="00E950FA">
        <w:rPr>
          <w:sz w:val="22"/>
          <w:szCs w:val="20"/>
          <w:lang w:eastAsia="ar-SA"/>
        </w:rPr>
        <w:t xml:space="preserve"> </w:t>
      </w:r>
      <w:r>
        <w:rPr>
          <w:sz w:val="22"/>
          <w:szCs w:val="20"/>
          <w:lang w:eastAsia="ar-SA"/>
        </w:rPr>
        <w:t xml:space="preserve">in </w:t>
      </w:r>
      <w:r w:rsidR="002C3031">
        <w:rPr>
          <w:b/>
          <w:sz w:val="22"/>
          <w:szCs w:val="20"/>
          <w:lang w:eastAsia="ar-SA"/>
        </w:rPr>
        <w:t>Power Mech Projects</w:t>
      </w:r>
      <w:r w:rsidRPr="00C20A39">
        <w:rPr>
          <w:b/>
          <w:sz w:val="22"/>
          <w:szCs w:val="20"/>
          <w:lang w:eastAsia="ar-SA"/>
        </w:rPr>
        <w:t xml:space="preserve"> Ltd</w:t>
      </w:r>
      <w:r w:rsidRPr="007713DA">
        <w:rPr>
          <w:b/>
          <w:sz w:val="22"/>
          <w:szCs w:val="20"/>
          <w:lang w:eastAsia="ar-SA"/>
        </w:rPr>
        <w:t>,</w:t>
      </w:r>
      <w:r>
        <w:rPr>
          <w:b/>
          <w:sz w:val="22"/>
          <w:szCs w:val="20"/>
          <w:lang w:eastAsia="ar-SA"/>
        </w:rPr>
        <w:t xml:space="preserve"> </w:t>
      </w:r>
      <w:r w:rsidR="002C3031">
        <w:rPr>
          <w:sz w:val="22"/>
          <w:szCs w:val="20"/>
          <w:lang w:eastAsia="ar-SA"/>
        </w:rPr>
        <w:t xml:space="preserve">from </w:t>
      </w:r>
      <w:r w:rsidR="002C3031" w:rsidRPr="00A405F8">
        <w:rPr>
          <w:sz w:val="22"/>
          <w:szCs w:val="20"/>
          <w:lang w:eastAsia="ar-SA"/>
        </w:rPr>
        <w:t>Augu</w:t>
      </w:r>
      <w:r w:rsidR="00C57C8F" w:rsidRPr="00A405F8">
        <w:rPr>
          <w:sz w:val="22"/>
          <w:szCs w:val="20"/>
          <w:lang w:eastAsia="ar-SA"/>
        </w:rPr>
        <w:t>st</w:t>
      </w:r>
      <w:r w:rsidR="002C0270" w:rsidRPr="00A405F8">
        <w:rPr>
          <w:sz w:val="22"/>
          <w:szCs w:val="20"/>
          <w:lang w:eastAsia="ar-SA"/>
        </w:rPr>
        <w:t>-</w:t>
      </w:r>
      <w:r w:rsidR="00C57C8F" w:rsidRPr="00A405F8">
        <w:rPr>
          <w:sz w:val="22"/>
          <w:szCs w:val="20"/>
          <w:lang w:eastAsia="ar-SA"/>
        </w:rPr>
        <w:t xml:space="preserve"> </w:t>
      </w:r>
      <w:r w:rsidR="00A405F8" w:rsidRPr="00A405F8">
        <w:rPr>
          <w:sz w:val="22"/>
          <w:szCs w:val="20"/>
          <w:lang w:eastAsia="ar-SA"/>
        </w:rPr>
        <w:t xml:space="preserve">2014 to </w:t>
      </w:r>
      <w:r w:rsidR="00A405F8">
        <w:rPr>
          <w:sz w:val="22"/>
          <w:szCs w:val="20"/>
          <w:lang w:eastAsia="ar-SA"/>
        </w:rPr>
        <w:t>till date.</w:t>
      </w:r>
    </w:p>
    <w:p w:rsidR="00C20A39" w:rsidRDefault="00E950FA" w:rsidP="00C20A39">
      <w:pPr>
        <w:spacing w:line="276" w:lineRule="auto"/>
        <w:ind w:left="270" w:right="-180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Project: Reliance Petroleum Refinery J3 Project</w:t>
      </w:r>
      <w:r w:rsidR="00C20A39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>
        <w:rPr>
          <w:bCs/>
          <w:color w:val="222222"/>
          <w:sz w:val="22"/>
          <w:szCs w:val="22"/>
          <w:shd w:val="clear" w:color="auto" w:fill="FFFFFF"/>
        </w:rPr>
        <w:t>Jamnagar.</w:t>
      </w:r>
    </w:p>
    <w:p w:rsidR="00387065" w:rsidRDefault="00C20A39" w:rsidP="0023021B">
      <w:pPr>
        <w:ind w:left="270" w:right="-180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Client: -</w:t>
      </w:r>
      <w:r w:rsidRPr="00DF7447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E950FA">
        <w:rPr>
          <w:bCs/>
          <w:color w:val="222222"/>
          <w:sz w:val="22"/>
          <w:szCs w:val="22"/>
          <w:shd w:val="clear" w:color="auto" w:fill="FFFFFF"/>
        </w:rPr>
        <w:t>Reliance</w:t>
      </w:r>
      <w:r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="00E950FA">
        <w:rPr>
          <w:bCs/>
          <w:color w:val="222222"/>
          <w:sz w:val="22"/>
          <w:szCs w:val="22"/>
          <w:shd w:val="clear" w:color="auto" w:fill="FFFFFF"/>
        </w:rPr>
        <w:t>Jamnagar</w:t>
      </w:r>
      <w:r w:rsidR="003322FA">
        <w:rPr>
          <w:bCs/>
          <w:color w:val="222222"/>
          <w:sz w:val="22"/>
          <w:szCs w:val="22"/>
          <w:shd w:val="clear" w:color="auto" w:fill="FFFFFF"/>
        </w:rPr>
        <w:t>.</w:t>
      </w:r>
    </w:p>
    <w:p w:rsidR="0023021B" w:rsidRPr="0023021B" w:rsidRDefault="0023021B" w:rsidP="0023021B">
      <w:pPr>
        <w:ind w:left="270" w:right="-180"/>
        <w:rPr>
          <w:sz w:val="22"/>
          <w:szCs w:val="20"/>
          <w:lang w:eastAsia="ar-SA"/>
        </w:rPr>
      </w:pPr>
    </w:p>
    <w:p w:rsidR="008A0C9F" w:rsidRDefault="0074681F" w:rsidP="0016353B">
      <w:pPr>
        <w:numPr>
          <w:ilvl w:val="0"/>
          <w:numId w:val="33"/>
        </w:numPr>
        <w:spacing w:line="276" w:lineRule="auto"/>
        <w:ind w:left="270" w:right="-180" w:hanging="270"/>
        <w:rPr>
          <w:sz w:val="22"/>
          <w:szCs w:val="20"/>
          <w:lang w:eastAsia="ar-SA"/>
        </w:rPr>
      </w:pPr>
      <w:r w:rsidRPr="008A0C9F">
        <w:rPr>
          <w:sz w:val="22"/>
          <w:szCs w:val="20"/>
          <w:lang w:eastAsia="ar-SA"/>
        </w:rPr>
        <w:t xml:space="preserve">Working as a Safety Officer in </w:t>
      </w:r>
      <w:r w:rsidRPr="008A0C9F">
        <w:rPr>
          <w:b/>
          <w:sz w:val="22"/>
          <w:szCs w:val="20"/>
          <w:lang w:eastAsia="ar-SA"/>
        </w:rPr>
        <w:t>BHEL – ISG,</w:t>
      </w:r>
      <w:r w:rsidRPr="008A0C9F">
        <w:rPr>
          <w:sz w:val="22"/>
          <w:szCs w:val="20"/>
          <w:lang w:eastAsia="ar-SA"/>
        </w:rPr>
        <w:t xml:space="preserve"> </w:t>
      </w:r>
      <w:r w:rsidR="00064D88" w:rsidRPr="008A0C9F">
        <w:rPr>
          <w:sz w:val="22"/>
          <w:szCs w:val="20"/>
          <w:lang w:eastAsia="ar-SA"/>
        </w:rPr>
        <w:t>(through</w:t>
      </w:r>
      <w:r w:rsidRPr="008A0C9F">
        <w:rPr>
          <w:sz w:val="22"/>
          <w:szCs w:val="20"/>
          <w:lang w:eastAsia="ar-SA"/>
        </w:rPr>
        <w:t xml:space="preserve"> </w:t>
      </w:r>
      <w:r w:rsidR="00BA6ECD" w:rsidRPr="008A0C9F">
        <w:rPr>
          <w:sz w:val="22"/>
          <w:szCs w:val="20"/>
          <w:lang w:eastAsia="ar-SA"/>
        </w:rPr>
        <w:t xml:space="preserve">Scorpion Safety Systems and Services Pvt. Ltd </w:t>
      </w:r>
      <w:r w:rsidR="00413AF0" w:rsidRPr="008A0C9F">
        <w:rPr>
          <w:sz w:val="22"/>
          <w:szCs w:val="20"/>
          <w:lang w:eastAsia="ar-SA"/>
        </w:rPr>
        <w:t>(3rd</w:t>
      </w:r>
      <w:r w:rsidR="002C0270">
        <w:rPr>
          <w:sz w:val="22"/>
          <w:szCs w:val="20"/>
          <w:lang w:eastAsia="ar-SA"/>
        </w:rPr>
        <w:t xml:space="preserve"> party</w:t>
      </w:r>
      <w:r w:rsidR="00C57C8F">
        <w:rPr>
          <w:sz w:val="22"/>
          <w:szCs w:val="20"/>
          <w:lang w:eastAsia="ar-SA"/>
        </w:rPr>
        <w:t>) from January</w:t>
      </w:r>
      <w:r w:rsidR="002C0270">
        <w:rPr>
          <w:sz w:val="22"/>
          <w:szCs w:val="20"/>
          <w:lang w:eastAsia="ar-SA"/>
        </w:rPr>
        <w:t>-</w:t>
      </w:r>
      <w:r w:rsidR="00C57C8F">
        <w:rPr>
          <w:sz w:val="22"/>
          <w:szCs w:val="20"/>
          <w:lang w:eastAsia="ar-SA"/>
        </w:rPr>
        <w:t xml:space="preserve"> </w:t>
      </w:r>
      <w:r w:rsidR="00BA6ECD" w:rsidRPr="008A0C9F">
        <w:rPr>
          <w:sz w:val="22"/>
          <w:szCs w:val="20"/>
          <w:lang w:eastAsia="ar-SA"/>
        </w:rPr>
        <w:t>2013 to</w:t>
      </w:r>
      <w:r w:rsidR="007713DA" w:rsidRPr="008A0C9F">
        <w:rPr>
          <w:sz w:val="22"/>
          <w:szCs w:val="20"/>
          <w:lang w:eastAsia="ar-SA"/>
        </w:rPr>
        <w:t xml:space="preserve"> </w:t>
      </w:r>
      <w:r w:rsidR="00C57C8F">
        <w:rPr>
          <w:sz w:val="22"/>
          <w:szCs w:val="20"/>
          <w:lang w:eastAsia="ar-SA"/>
        </w:rPr>
        <w:t>July</w:t>
      </w:r>
      <w:r w:rsidR="002C0270">
        <w:rPr>
          <w:sz w:val="22"/>
          <w:szCs w:val="20"/>
          <w:lang w:eastAsia="ar-SA"/>
        </w:rPr>
        <w:t>-</w:t>
      </w:r>
      <w:r w:rsidR="00C57C8F">
        <w:rPr>
          <w:sz w:val="22"/>
          <w:szCs w:val="20"/>
          <w:lang w:eastAsia="ar-SA"/>
        </w:rPr>
        <w:t xml:space="preserve"> 2014</w:t>
      </w:r>
      <w:r w:rsidR="008A0C9F">
        <w:rPr>
          <w:sz w:val="22"/>
          <w:szCs w:val="20"/>
          <w:lang w:eastAsia="ar-SA"/>
        </w:rPr>
        <w:t>.</w:t>
      </w:r>
    </w:p>
    <w:p w:rsidR="0016353B" w:rsidRPr="008A0C9F" w:rsidRDefault="0016353B" w:rsidP="008A0C9F">
      <w:pPr>
        <w:spacing w:line="276" w:lineRule="auto"/>
        <w:ind w:left="270" w:right="-180"/>
        <w:rPr>
          <w:sz w:val="22"/>
          <w:szCs w:val="20"/>
          <w:lang w:eastAsia="ar-SA"/>
        </w:rPr>
      </w:pPr>
      <w:r w:rsidRPr="008A0C9F">
        <w:rPr>
          <w:sz w:val="22"/>
          <w:szCs w:val="20"/>
          <w:lang w:eastAsia="ar-SA"/>
        </w:rPr>
        <w:t>Project</w:t>
      </w:r>
      <w:r w:rsidR="00F332BA" w:rsidRPr="008A0C9F">
        <w:rPr>
          <w:sz w:val="22"/>
          <w:szCs w:val="20"/>
          <w:lang w:eastAsia="ar-SA"/>
        </w:rPr>
        <w:t>: -</w:t>
      </w:r>
      <w:r w:rsidRPr="008A0C9F">
        <w:rPr>
          <w:sz w:val="22"/>
          <w:szCs w:val="20"/>
          <w:lang w:eastAsia="ar-SA"/>
        </w:rPr>
        <w:t xml:space="preserve"> </w:t>
      </w:r>
      <w:r w:rsidR="00C57C8F">
        <w:rPr>
          <w:sz w:val="22"/>
          <w:szCs w:val="20"/>
          <w:lang w:eastAsia="ar-SA"/>
        </w:rPr>
        <w:t>Augmentation/ Up-gradation of Blast Furnace Highline Conveying System project, Bokaro</w:t>
      </w:r>
    </w:p>
    <w:p w:rsidR="0016353B" w:rsidRDefault="0016353B" w:rsidP="00D93F46">
      <w:pPr>
        <w:ind w:left="270" w:right="-180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Client</w:t>
      </w:r>
      <w:r w:rsidR="00EB4646">
        <w:rPr>
          <w:sz w:val="22"/>
          <w:szCs w:val="20"/>
          <w:lang w:eastAsia="ar-SA"/>
        </w:rPr>
        <w:t>: -</w:t>
      </w:r>
      <w:r w:rsidR="00C57C8F">
        <w:rPr>
          <w:sz w:val="22"/>
          <w:szCs w:val="20"/>
          <w:lang w:eastAsia="ar-SA"/>
        </w:rPr>
        <w:t xml:space="preserve"> Bokaro steel limited, SAIL, Bokaro, Jharkhand</w:t>
      </w:r>
      <w:r>
        <w:rPr>
          <w:sz w:val="22"/>
          <w:szCs w:val="20"/>
          <w:lang w:eastAsia="ar-SA"/>
        </w:rPr>
        <w:t>.</w:t>
      </w:r>
    </w:p>
    <w:p w:rsidR="00DB0D10" w:rsidRPr="00D72196" w:rsidRDefault="00DB0D10" w:rsidP="00C57C8F">
      <w:pPr>
        <w:ind w:right="-180"/>
        <w:rPr>
          <w:sz w:val="22"/>
          <w:szCs w:val="22"/>
          <w:lang w:eastAsia="ar-SA"/>
        </w:rPr>
      </w:pPr>
    </w:p>
    <w:p w:rsidR="00387065" w:rsidRPr="00D72196" w:rsidRDefault="00387065" w:rsidP="00D93F46">
      <w:pPr>
        <w:numPr>
          <w:ilvl w:val="0"/>
          <w:numId w:val="33"/>
        </w:numPr>
        <w:ind w:left="270" w:right="-180" w:hanging="270"/>
        <w:rPr>
          <w:rFonts w:cs="Calibri"/>
          <w:sz w:val="22"/>
          <w:szCs w:val="22"/>
        </w:rPr>
      </w:pPr>
      <w:r w:rsidRPr="00D72196">
        <w:rPr>
          <w:rFonts w:cs="Calibri"/>
          <w:sz w:val="22"/>
          <w:szCs w:val="22"/>
        </w:rPr>
        <w:t xml:space="preserve">Worked as Jr. EXECUTIVE (HSE) with </w:t>
      </w:r>
      <w:r w:rsidRPr="000801AB">
        <w:rPr>
          <w:rFonts w:cs="Calibri"/>
          <w:b/>
          <w:sz w:val="22"/>
          <w:szCs w:val="22"/>
        </w:rPr>
        <w:t>S.E.W Infrastructure Ltd</w:t>
      </w:r>
      <w:r w:rsidRPr="00D72196">
        <w:rPr>
          <w:rFonts w:cs="Calibri"/>
          <w:sz w:val="22"/>
          <w:szCs w:val="22"/>
        </w:rPr>
        <w:t xml:space="preserve"> from </w:t>
      </w:r>
      <w:r w:rsidR="00DB1183" w:rsidRPr="00D72196">
        <w:rPr>
          <w:rFonts w:cs="Calibri"/>
          <w:sz w:val="22"/>
          <w:szCs w:val="22"/>
        </w:rPr>
        <w:t>October</w:t>
      </w:r>
      <w:r w:rsidR="002C0270">
        <w:rPr>
          <w:rFonts w:cs="Calibri"/>
          <w:sz w:val="22"/>
          <w:szCs w:val="22"/>
        </w:rPr>
        <w:t>-</w:t>
      </w:r>
      <w:r w:rsidR="00DB1183" w:rsidRPr="00D72196">
        <w:rPr>
          <w:rFonts w:cs="Calibri"/>
          <w:sz w:val="22"/>
          <w:szCs w:val="22"/>
        </w:rPr>
        <w:t xml:space="preserve"> </w:t>
      </w:r>
      <w:r w:rsidR="00C57C8F">
        <w:rPr>
          <w:rFonts w:cs="Calibri"/>
          <w:sz w:val="22"/>
          <w:szCs w:val="22"/>
        </w:rPr>
        <w:t>2011 to</w:t>
      </w:r>
      <w:r w:rsidRPr="00D72196">
        <w:rPr>
          <w:rFonts w:cs="Calibri"/>
          <w:sz w:val="22"/>
          <w:szCs w:val="22"/>
        </w:rPr>
        <w:t xml:space="preserve"> </w:t>
      </w:r>
      <w:r w:rsidR="00C57C8F">
        <w:rPr>
          <w:rFonts w:cs="Calibri"/>
          <w:sz w:val="22"/>
          <w:szCs w:val="22"/>
        </w:rPr>
        <w:t>December</w:t>
      </w:r>
      <w:r w:rsidR="002C0270">
        <w:rPr>
          <w:rFonts w:cs="Calibri"/>
          <w:sz w:val="22"/>
          <w:szCs w:val="22"/>
        </w:rPr>
        <w:t>-</w:t>
      </w:r>
      <w:r w:rsidR="00C57C8F">
        <w:rPr>
          <w:rFonts w:cs="Calibri"/>
          <w:sz w:val="22"/>
          <w:szCs w:val="22"/>
        </w:rPr>
        <w:t xml:space="preserve"> </w:t>
      </w:r>
      <w:r w:rsidRPr="00D72196">
        <w:rPr>
          <w:rFonts w:cs="Calibri"/>
          <w:sz w:val="22"/>
          <w:szCs w:val="22"/>
        </w:rPr>
        <w:t>2012.</w:t>
      </w:r>
    </w:p>
    <w:p w:rsidR="00387065" w:rsidRPr="00D72196" w:rsidRDefault="00387065" w:rsidP="001A7E1C">
      <w:pPr>
        <w:spacing w:line="276" w:lineRule="auto"/>
        <w:ind w:left="270" w:right="-180"/>
        <w:rPr>
          <w:rFonts w:cs="Calibri"/>
          <w:sz w:val="22"/>
          <w:szCs w:val="22"/>
        </w:rPr>
      </w:pPr>
      <w:r w:rsidRPr="00D72196">
        <w:rPr>
          <w:rFonts w:cs="Calibri"/>
          <w:sz w:val="22"/>
          <w:szCs w:val="22"/>
        </w:rPr>
        <w:t xml:space="preserve">Project: - </w:t>
      </w:r>
      <w:r w:rsidRPr="000801AB">
        <w:rPr>
          <w:rFonts w:cs="Calibri"/>
          <w:sz w:val="22"/>
          <w:szCs w:val="22"/>
        </w:rPr>
        <w:t>Rongnichu Hydro Electric Project,</w:t>
      </w:r>
      <w:r w:rsidRPr="00D72196">
        <w:rPr>
          <w:rFonts w:cs="Calibri"/>
          <w:sz w:val="22"/>
          <w:szCs w:val="22"/>
        </w:rPr>
        <w:t xml:space="preserve"> East Sikkim.</w:t>
      </w:r>
    </w:p>
    <w:p w:rsidR="00DB368A" w:rsidRDefault="00387065" w:rsidP="00D93F46">
      <w:pPr>
        <w:ind w:left="270" w:right="-180"/>
        <w:rPr>
          <w:rFonts w:cs="Calibri"/>
          <w:sz w:val="22"/>
          <w:szCs w:val="22"/>
        </w:rPr>
      </w:pPr>
      <w:r w:rsidRPr="00D72196">
        <w:rPr>
          <w:rFonts w:cs="Calibri"/>
          <w:sz w:val="22"/>
          <w:szCs w:val="22"/>
        </w:rPr>
        <w:t>Client: - Madhya Bharat Power Corporation Ltd.</w:t>
      </w:r>
    </w:p>
    <w:p w:rsidR="00DB0D10" w:rsidRPr="00D72196" w:rsidRDefault="00DB0D10" w:rsidP="00D93F46">
      <w:pPr>
        <w:ind w:left="270" w:right="-180"/>
        <w:rPr>
          <w:rFonts w:cs="Calibri"/>
          <w:sz w:val="22"/>
          <w:szCs w:val="22"/>
        </w:rPr>
      </w:pPr>
    </w:p>
    <w:p w:rsidR="00896F82" w:rsidRPr="00D72196" w:rsidRDefault="00670BBB" w:rsidP="00D93F46">
      <w:pPr>
        <w:numPr>
          <w:ilvl w:val="0"/>
          <w:numId w:val="33"/>
        </w:numPr>
        <w:tabs>
          <w:tab w:val="left" w:pos="270"/>
        </w:tabs>
        <w:ind w:right="-180" w:hanging="720"/>
        <w:rPr>
          <w:b/>
          <w:sz w:val="22"/>
          <w:szCs w:val="22"/>
          <w:lang w:eastAsia="ar-SA"/>
        </w:rPr>
      </w:pPr>
      <w:r w:rsidRPr="00D72196">
        <w:rPr>
          <w:rFonts w:cs="Calibri"/>
          <w:sz w:val="22"/>
          <w:szCs w:val="22"/>
        </w:rPr>
        <w:t xml:space="preserve">Worked as Safety Supervisor with </w:t>
      </w:r>
      <w:r w:rsidR="00C57C8F">
        <w:rPr>
          <w:rFonts w:cs="Calibri"/>
          <w:b/>
          <w:sz w:val="22"/>
          <w:szCs w:val="22"/>
        </w:rPr>
        <w:t>AKR Govt. Contractor</w:t>
      </w:r>
      <w:r w:rsidRPr="000801AB">
        <w:rPr>
          <w:rFonts w:cs="Calibri"/>
          <w:b/>
          <w:sz w:val="22"/>
          <w:szCs w:val="22"/>
        </w:rPr>
        <w:t>,</w:t>
      </w:r>
      <w:r w:rsidRPr="00D72196">
        <w:rPr>
          <w:rFonts w:cs="Calibri"/>
          <w:sz w:val="22"/>
          <w:szCs w:val="22"/>
        </w:rPr>
        <w:t xml:space="preserve"> Odisha from </w:t>
      </w:r>
      <w:r w:rsidR="002C0270">
        <w:rPr>
          <w:rFonts w:cs="Calibri"/>
          <w:sz w:val="22"/>
          <w:szCs w:val="22"/>
        </w:rPr>
        <w:t>May -</w:t>
      </w:r>
      <w:r w:rsidR="00407C9A" w:rsidRPr="00D72196">
        <w:rPr>
          <w:rFonts w:cs="Calibri"/>
          <w:sz w:val="22"/>
          <w:szCs w:val="22"/>
        </w:rPr>
        <w:t>2010</w:t>
      </w:r>
      <w:r w:rsidR="00591236" w:rsidRPr="00D72196">
        <w:rPr>
          <w:rFonts w:cs="Calibri"/>
          <w:sz w:val="22"/>
          <w:szCs w:val="22"/>
        </w:rPr>
        <w:t xml:space="preserve"> to August</w:t>
      </w:r>
      <w:r w:rsidR="00407C9A" w:rsidRPr="00D72196">
        <w:rPr>
          <w:rFonts w:cs="Calibri"/>
          <w:sz w:val="22"/>
          <w:szCs w:val="22"/>
        </w:rPr>
        <w:t>-2011.</w:t>
      </w:r>
    </w:p>
    <w:p w:rsidR="00387065" w:rsidRPr="00D72196" w:rsidRDefault="00407C9A" w:rsidP="001A7E1C">
      <w:pPr>
        <w:spacing w:line="276" w:lineRule="auto"/>
        <w:ind w:left="270" w:right="-180"/>
        <w:rPr>
          <w:b/>
          <w:sz w:val="22"/>
          <w:szCs w:val="22"/>
          <w:lang w:eastAsia="ar-SA"/>
        </w:rPr>
      </w:pPr>
      <w:r w:rsidRPr="00D72196">
        <w:rPr>
          <w:rFonts w:cs="Calibri"/>
          <w:sz w:val="22"/>
          <w:szCs w:val="22"/>
        </w:rPr>
        <w:t>Project</w:t>
      </w:r>
      <w:r w:rsidR="000025A1" w:rsidRPr="00D72196">
        <w:rPr>
          <w:rFonts w:cs="Calibri"/>
          <w:sz w:val="22"/>
          <w:szCs w:val="22"/>
        </w:rPr>
        <w:t>: -</w:t>
      </w:r>
      <w:r w:rsidRPr="00D72196">
        <w:rPr>
          <w:rFonts w:cs="Calibri"/>
          <w:sz w:val="22"/>
          <w:szCs w:val="22"/>
        </w:rPr>
        <w:t xml:space="preserve"> </w:t>
      </w:r>
      <w:r w:rsidR="002C0270">
        <w:rPr>
          <w:rFonts w:cs="Calibri"/>
          <w:sz w:val="22"/>
          <w:szCs w:val="22"/>
        </w:rPr>
        <w:t>Civil Building Project</w:t>
      </w:r>
      <w:r w:rsidRPr="00D72196">
        <w:rPr>
          <w:rFonts w:cs="Calibri"/>
          <w:sz w:val="22"/>
          <w:szCs w:val="22"/>
        </w:rPr>
        <w:t>, Rourkela Steel Plant,</w:t>
      </w:r>
      <w:r w:rsidR="002C0270">
        <w:rPr>
          <w:rFonts w:cs="Calibri"/>
          <w:sz w:val="22"/>
          <w:szCs w:val="22"/>
        </w:rPr>
        <w:t xml:space="preserve"> SAIL,</w:t>
      </w:r>
      <w:r w:rsidRPr="00D72196">
        <w:rPr>
          <w:rFonts w:cs="Calibri"/>
          <w:sz w:val="22"/>
          <w:szCs w:val="22"/>
        </w:rPr>
        <w:t xml:space="preserve"> </w:t>
      </w:r>
      <w:r w:rsidR="00A224C7" w:rsidRPr="00D72196">
        <w:rPr>
          <w:rFonts w:cs="Calibri"/>
          <w:sz w:val="22"/>
          <w:szCs w:val="22"/>
        </w:rPr>
        <w:t>Rourkela,</w:t>
      </w:r>
      <w:r w:rsidR="000025A1" w:rsidRPr="00D72196">
        <w:rPr>
          <w:rFonts w:cs="Calibri"/>
          <w:sz w:val="22"/>
          <w:szCs w:val="22"/>
        </w:rPr>
        <w:t xml:space="preserve"> Odisha</w:t>
      </w:r>
      <w:r w:rsidRPr="00D72196">
        <w:rPr>
          <w:rFonts w:cs="Calibri"/>
          <w:sz w:val="22"/>
          <w:szCs w:val="22"/>
        </w:rPr>
        <w:t>.</w:t>
      </w:r>
    </w:p>
    <w:p w:rsidR="00387065" w:rsidRPr="00D72196" w:rsidRDefault="00854B6F" w:rsidP="00183B61">
      <w:pPr>
        <w:tabs>
          <w:tab w:val="left" w:pos="3525"/>
        </w:tabs>
        <w:ind w:right="-180"/>
        <w:rPr>
          <w:b/>
          <w:sz w:val="22"/>
          <w:szCs w:val="22"/>
          <w:lang w:eastAsia="ar-SA"/>
        </w:rPr>
      </w:pPr>
      <w:r w:rsidRPr="00D72196">
        <w:rPr>
          <w:b/>
          <w:sz w:val="22"/>
          <w:szCs w:val="22"/>
          <w:lang w:eastAsia="ar-SA"/>
        </w:rPr>
        <w:tab/>
      </w:r>
    </w:p>
    <w:p w:rsidR="00387065" w:rsidRPr="003230DE" w:rsidRDefault="00A405F8" w:rsidP="00183B61">
      <w:pPr>
        <w:ind w:right="-180"/>
        <w:rPr>
          <w:b/>
          <w:bCs/>
          <w:lang w:eastAsia="ar-SA"/>
        </w:rPr>
      </w:pPr>
      <w:r>
        <w:rPr>
          <w:b/>
          <w:bCs/>
          <w:highlight w:val="lightGray"/>
          <w:lang w:eastAsia="ar-SA"/>
        </w:rPr>
        <w:t>RESPONSIBILITIES</w:t>
      </w:r>
      <w:r w:rsidR="00387065" w:rsidRPr="003230DE">
        <w:rPr>
          <w:b/>
          <w:bCs/>
          <w:highlight w:val="lightGray"/>
          <w:lang w:eastAsia="ar-SA"/>
        </w:rPr>
        <w:t>:</w:t>
      </w:r>
    </w:p>
    <w:p w:rsidR="00387065" w:rsidRDefault="00387065" w:rsidP="00183B61">
      <w:pPr>
        <w:ind w:right="-180"/>
        <w:rPr>
          <w:sz w:val="16"/>
          <w:lang w:eastAsia="ar-SA"/>
        </w:rPr>
      </w:pP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Conducting </w:t>
      </w:r>
      <w:r w:rsidRPr="00D72196">
        <w:rPr>
          <w:b/>
          <w:sz w:val="22"/>
          <w:szCs w:val="22"/>
          <w:lang w:eastAsia="ar-SA"/>
        </w:rPr>
        <w:t>Safety induction</w:t>
      </w:r>
      <w:r w:rsidRPr="00D72196">
        <w:rPr>
          <w:sz w:val="22"/>
          <w:szCs w:val="22"/>
          <w:lang w:eastAsia="ar-SA"/>
        </w:rPr>
        <w:t xml:space="preserve"> for all the workers and employees entering the plant premises.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Conducting scheduled site inspections.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Conducting on job trainings (</w:t>
      </w:r>
      <w:r w:rsidRPr="00D72196">
        <w:rPr>
          <w:b/>
          <w:sz w:val="22"/>
          <w:szCs w:val="22"/>
          <w:lang w:eastAsia="ar-SA"/>
        </w:rPr>
        <w:t>Job Specific Training</w:t>
      </w:r>
      <w:r w:rsidRPr="00D72196">
        <w:rPr>
          <w:sz w:val="22"/>
          <w:szCs w:val="22"/>
          <w:lang w:eastAsia="ar-SA"/>
        </w:rPr>
        <w:t>)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Making and review of</w:t>
      </w:r>
      <w:r w:rsidRPr="00D72196">
        <w:rPr>
          <w:b/>
          <w:sz w:val="22"/>
          <w:szCs w:val="22"/>
          <w:lang w:eastAsia="ar-SA"/>
        </w:rPr>
        <w:t xml:space="preserve"> Project Safety Plan.</w:t>
      </w:r>
    </w:p>
    <w:p w:rsidR="00387065" w:rsidRPr="00D72196" w:rsidRDefault="00387065" w:rsidP="00202D1B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left="270" w:right="-180" w:hanging="27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Preparing</w:t>
      </w:r>
      <w:r w:rsidR="00D4131A">
        <w:rPr>
          <w:sz w:val="22"/>
          <w:szCs w:val="22"/>
          <w:lang w:eastAsia="ar-SA"/>
        </w:rPr>
        <w:t xml:space="preserve"> </w:t>
      </w:r>
      <w:r w:rsidR="00D4131A" w:rsidRPr="00D72196">
        <w:rPr>
          <w:b/>
          <w:sz w:val="22"/>
          <w:szCs w:val="22"/>
          <w:lang w:eastAsia="ar-SA"/>
        </w:rPr>
        <w:t>HIRA</w:t>
      </w:r>
      <w:r w:rsidR="007725C1">
        <w:rPr>
          <w:b/>
          <w:sz w:val="22"/>
          <w:szCs w:val="22"/>
          <w:lang w:eastAsia="ar-SA"/>
        </w:rPr>
        <w:t xml:space="preserve"> and JS</w:t>
      </w:r>
      <w:r w:rsidRPr="00D72196">
        <w:rPr>
          <w:b/>
          <w:sz w:val="22"/>
          <w:szCs w:val="22"/>
          <w:lang w:eastAsia="ar-SA"/>
        </w:rPr>
        <w:t>A</w:t>
      </w:r>
      <w:r w:rsidRPr="00D72196">
        <w:rPr>
          <w:sz w:val="22"/>
          <w:szCs w:val="22"/>
          <w:lang w:eastAsia="ar-SA"/>
        </w:rPr>
        <w:t xml:space="preserve"> according to the Project requirements and agreeing the same with the work crew.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Complying with legal requirements and maintaining legal documents.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Preparing and implementing </w:t>
      </w:r>
      <w:r w:rsidRPr="00D72196">
        <w:rPr>
          <w:b/>
          <w:sz w:val="22"/>
          <w:szCs w:val="22"/>
          <w:lang w:eastAsia="ar-SA"/>
        </w:rPr>
        <w:t>Safe Work Procedures</w:t>
      </w:r>
      <w:r w:rsidRPr="00D72196">
        <w:rPr>
          <w:sz w:val="22"/>
          <w:szCs w:val="22"/>
          <w:lang w:eastAsia="ar-SA"/>
        </w:rPr>
        <w:t>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making </w:t>
      </w:r>
      <w:r w:rsidRPr="00D72196">
        <w:rPr>
          <w:b/>
          <w:sz w:val="22"/>
          <w:szCs w:val="22"/>
          <w:lang w:eastAsia="ar-SA"/>
        </w:rPr>
        <w:t>Emergency Exit and Evacuation Plan</w:t>
      </w:r>
      <w:r w:rsidRPr="00D72196">
        <w:rPr>
          <w:sz w:val="22"/>
          <w:szCs w:val="22"/>
          <w:lang w:eastAsia="ar-SA"/>
        </w:rPr>
        <w:t>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Responsible for making “</w:t>
      </w:r>
      <w:r w:rsidRPr="00D72196">
        <w:rPr>
          <w:b/>
          <w:sz w:val="22"/>
          <w:szCs w:val="22"/>
          <w:lang w:eastAsia="ar-SA"/>
        </w:rPr>
        <w:t>ERT” (</w:t>
      </w:r>
      <w:r w:rsidRPr="00D72196">
        <w:rPr>
          <w:sz w:val="22"/>
          <w:szCs w:val="22"/>
          <w:lang w:eastAsia="ar-SA"/>
        </w:rPr>
        <w:t>EMERGENCY RESPONSE TEAM) and functioning of ERT.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Training and identifying selected persons as </w:t>
      </w:r>
      <w:r w:rsidRPr="00D72196">
        <w:rPr>
          <w:b/>
          <w:sz w:val="22"/>
          <w:szCs w:val="22"/>
          <w:lang w:eastAsia="ar-SA"/>
        </w:rPr>
        <w:t>Fire watchers</w:t>
      </w:r>
      <w:r w:rsidRPr="00D72196">
        <w:rPr>
          <w:sz w:val="22"/>
          <w:szCs w:val="22"/>
          <w:lang w:eastAsia="ar-SA"/>
        </w:rPr>
        <w:t xml:space="preserve"> and </w:t>
      </w:r>
      <w:r w:rsidRPr="00D72196">
        <w:rPr>
          <w:b/>
          <w:sz w:val="22"/>
          <w:szCs w:val="22"/>
          <w:lang w:eastAsia="ar-SA"/>
        </w:rPr>
        <w:t>Rescuers.</w:t>
      </w:r>
    </w:p>
    <w:p w:rsidR="00387065" w:rsidRPr="00D72196" w:rsidRDefault="00387065" w:rsidP="00202D1B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left="270" w:right="-180" w:hanging="27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conducting mock drills on </w:t>
      </w:r>
      <w:r w:rsidRPr="00D72196">
        <w:rPr>
          <w:b/>
          <w:sz w:val="22"/>
          <w:szCs w:val="22"/>
          <w:lang w:eastAsia="ar-SA"/>
        </w:rPr>
        <w:t>Fire Fighting</w:t>
      </w:r>
      <w:r w:rsidRPr="00D72196">
        <w:rPr>
          <w:sz w:val="22"/>
          <w:szCs w:val="22"/>
          <w:lang w:eastAsia="ar-SA"/>
        </w:rPr>
        <w:t>,</w:t>
      </w:r>
      <w:r w:rsidR="004401A8" w:rsidRPr="00D72196">
        <w:rPr>
          <w:sz w:val="22"/>
          <w:szCs w:val="22"/>
          <w:lang w:eastAsia="ar-SA"/>
        </w:rPr>
        <w:t xml:space="preserve"> </w:t>
      </w:r>
      <w:r w:rsidR="004401A8" w:rsidRPr="00D72196">
        <w:rPr>
          <w:b/>
          <w:sz w:val="22"/>
          <w:szCs w:val="22"/>
          <w:lang w:eastAsia="ar-SA"/>
        </w:rPr>
        <w:t xml:space="preserve">Height Work, </w:t>
      </w:r>
      <w:r w:rsidRPr="00D72196">
        <w:rPr>
          <w:b/>
          <w:sz w:val="22"/>
          <w:szCs w:val="22"/>
          <w:lang w:eastAsia="ar-SA"/>
        </w:rPr>
        <w:t>First Aid</w:t>
      </w:r>
      <w:r w:rsidRPr="00D72196">
        <w:rPr>
          <w:sz w:val="22"/>
          <w:szCs w:val="22"/>
          <w:lang w:eastAsia="ar-SA"/>
        </w:rPr>
        <w:t xml:space="preserve">, </w:t>
      </w:r>
      <w:r w:rsidRPr="00D72196">
        <w:rPr>
          <w:b/>
          <w:sz w:val="22"/>
          <w:szCs w:val="22"/>
          <w:lang w:eastAsia="ar-SA"/>
        </w:rPr>
        <w:t>Electric shock</w:t>
      </w:r>
      <w:r w:rsidRPr="00D72196">
        <w:rPr>
          <w:sz w:val="22"/>
          <w:szCs w:val="22"/>
          <w:lang w:eastAsia="ar-SA"/>
        </w:rPr>
        <w:t xml:space="preserve"> </w:t>
      </w:r>
      <w:r w:rsidRPr="00D72196">
        <w:rPr>
          <w:b/>
          <w:sz w:val="22"/>
          <w:szCs w:val="22"/>
          <w:lang w:eastAsia="ar-SA"/>
        </w:rPr>
        <w:t xml:space="preserve">Emergency exit </w:t>
      </w:r>
      <w:r w:rsidRPr="00D72196">
        <w:rPr>
          <w:sz w:val="22"/>
          <w:szCs w:val="22"/>
          <w:lang w:eastAsia="ar-SA"/>
        </w:rPr>
        <w:t xml:space="preserve">and </w:t>
      </w:r>
      <w:r w:rsidRPr="00D72196">
        <w:rPr>
          <w:b/>
          <w:sz w:val="22"/>
          <w:szCs w:val="22"/>
          <w:lang w:eastAsia="ar-SA"/>
        </w:rPr>
        <w:t>Evacuation.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Preparing and circulating </w:t>
      </w:r>
      <w:r w:rsidRPr="00D72196">
        <w:rPr>
          <w:b/>
          <w:sz w:val="22"/>
          <w:szCs w:val="22"/>
          <w:lang w:eastAsia="ar-SA"/>
        </w:rPr>
        <w:t>Emergency Response Plan</w:t>
      </w:r>
      <w:r w:rsidRPr="00D72196">
        <w:rPr>
          <w:sz w:val="22"/>
          <w:szCs w:val="22"/>
          <w:lang w:eastAsia="ar-SA"/>
        </w:rPr>
        <w:t>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making </w:t>
      </w:r>
      <w:r w:rsidRPr="00D72196">
        <w:rPr>
          <w:b/>
          <w:sz w:val="22"/>
          <w:szCs w:val="22"/>
          <w:lang w:eastAsia="ar-SA"/>
        </w:rPr>
        <w:t>Contractor assessment &amp; Evaluation.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making </w:t>
      </w:r>
      <w:r w:rsidRPr="00D72196">
        <w:rPr>
          <w:b/>
          <w:sz w:val="22"/>
          <w:szCs w:val="22"/>
          <w:lang w:eastAsia="ar-SA"/>
        </w:rPr>
        <w:t>Project safety inspections</w:t>
      </w:r>
      <w:r w:rsidRPr="00D72196">
        <w:rPr>
          <w:sz w:val="22"/>
          <w:szCs w:val="22"/>
          <w:lang w:eastAsia="ar-SA"/>
        </w:rPr>
        <w:t xml:space="preserve"> along with technical teams.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Ensuring proper </w:t>
      </w:r>
      <w:r w:rsidRPr="00D72196">
        <w:rPr>
          <w:b/>
          <w:sz w:val="22"/>
          <w:szCs w:val="22"/>
          <w:lang w:eastAsia="ar-SA"/>
        </w:rPr>
        <w:t>Material storage</w:t>
      </w:r>
      <w:r w:rsidRPr="00D72196">
        <w:rPr>
          <w:sz w:val="22"/>
          <w:szCs w:val="22"/>
          <w:lang w:eastAsia="ar-SA"/>
        </w:rPr>
        <w:t>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Conducting </w:t>
      </w:r>
      <w:r w:rsidRPr="00D72196">
        <w:rPr>
          <w:b/>
          <w:sz w:val="22"/>
          <w:szCs w:val="22"/>
          <w:lang w:eastAsia="ar-SA"/>
        </w:rPr>
        <w:t>Tool Box Talks</w:t>
      </w:r>
      <w:r w:rsidRPr="00D72196">
        <w:rPr>
          <w:sz w:val="22"/>
          <w:szCs w:val="22"/>
          <w:lang w:eastAsia="ar-SA"/>
        </w:rPr>
        <w:t xml:space="preserve"> regularly.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maintaining </w:t>
      </w:r>
      <w:r w:rsidRPr="00D72196">
        <w:rPr>
          <w:b/>
          <w:sz w:val="22"/>
          <w:szCs w:val="22"/>
          <w:lang w:eastAsia="ar-SA"/>
        </w:rPr>
        <w:t>Work Permit Systems</w:t>
      </w:r>
      <w:r w:rsidR="002C0270">
        <w:rPr>
          <w:b/>
          <w:sz w:val="22"/>
          <w:szCs w:val="22"/>
          <w:lang w:eastAsia="ar-SA"/>
        </w:rPr>
        <w:t>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Inspection of </w:t>
      </w:r>
      <w:r w:rsidRPr="00D72196">
        <w:rPr>
          <w:b/>
          <w:sz w:val="22"/>
          <w:szCs w:val="22"/>
          <w:lang w:eastAsia="ar-SA"/>
        </w:rPr>
        <w:t>PPE’S</w:t>
      </w:r>
      <w:r w:rsidRPr="00D72196">
        <w:rPr>
          <w:sz w:val="22"/>
          <w:szCs w:val="22"/>
          <w:lang w:eastAsia="ar-SA"/>
        </w:rPr>
        <w:t xml:space="preserve"> at regular intervals.</w:t>
      </w:r>
    </w:p>
    <w:p w:rsidR="00387065" w:rsidRPr="00D72196" w:rsidRDefault="002C0270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Ensuring</w:t>
      </w:r>
      <w:r w:rsidR="00387065" w:rsidRPr="00D72196">
        <w:rPr>
          <w:b/>
          <w:sz w:val="22"/>
          <w:szCs w:val="22"/>
          <w:lang w:eastAsia="ar-SA"/>
        </w:rPr>
        <w:t xml:space="preserve"> Medical checkup</w:t>
      </w:r>
      <w:r w:rsidR="00387065" w:rsidRPr="00D72196">
        <w:rPr>
          <w:sz w:val="22"/>
          <w:szCs w:val="22"/>
          <w:lang w:eastAsia="ar-SA"/>
        </w:rPr>
        <w:t xml:space="preserve"> for the personal entering the site.</w:t>
      </w:r>
    </w:p>
    <w:p w:rsidR="00CF3B8B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Inspection of </w:t>
      </w:r>
      <w:r w:rsidR="00CF3B8B" w:rsidRPr="00D72196">
        <w:rPr>
          <w:b/>
          <w:sz w:val="22"/>
          <w:szCs w:val="22"/>
          <w:lang w:eastAsia="ar-SA"/>
        </w:rPr>
        <w:t xml:space="preserve">Scaffoldings </w:t>
      </w:r>
      <w:r w:rsidR="00CF3B8B" w:rsidRPr="00D72196">
        <w:rPr>
          <w:sz w:val="22"/>
          <w:szCs w:val="22"/>
          <w:lang w:eastAsia="ar-SA"/>
        </w:rPr>
        <w:t xml:space="preserve">and maintaining </w:t>
      </w:r>
      <w:r w:rsidR="00CF3B8B" w:rsidRPr="00D72196">
        <w:rPr>
          <w:b/>
          <w:sz w:val="22"/>
          <w:szCs w:val="22"/>
          <w:lang w:eastAsia="ar-SA"/>
        </w:rPr>
        <w:t>Check lists</w:t>
      </w:r>
      <w:r w:rsidR="00CF3B8B" w:rsidRPr="00D72196">
        <w:rPr>
          <w:sz w:val="22"/>
          <w:szCs w:val="22"/>
          <w:lang w:eastAsia="ar-SA"/>
        </w:rPr>
        <w:t xml:space="preserve">, </w:t>
      </w:r>
      <w:r w:rsidR="00CF3B8B" w:rsidRPr="00D72196">
        <w:rPr>
          <w:b/>
          <w:sz w:val="22"/>
          <w:szCs w:val="22"/>
          <w:lang w:eastAsia="ar-SA"/>
        </w:rPr>
        <w:t>Tags.</w:t>
      </w:r>
    </w:p>
    <w:p w:rsidR="00387065" w:rsidRPr="00D72196" w:rsidRDefault="00387065" w:rsidP="00183B61">
      <w:pPr>
        <w:numPr>
          <w:ilvl w:val="0"/>
          <w:numId w:val="1"/>
        </w:numPr>
        <w:tabs>
          <w:tab w:val="clear" w:pos="990"/>
          <w:tab w:val="num" w:pos="270"/>
          <w:tab w:val="left" w:pos="72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conducting </w:t>
      </w:r>
      <w:r w:rsidRPr="00D72196">
        <w:rPr>
          <w:b/>
          <w:sz w:val="22"/>
          <w:szCs w:val="22"/>
          <w:lang w:eastAsia="ar-SA"/>
        </w:rPr>
        <w:t>Light vehicle, earth moving equipments</w:t>
      </w:r>
      <w:r w:rsidR="001A6D0F" w:rsidRPr="00D72196">
        <w:rPr>
          <w:b/>
          <w:sz w:val="22"/>
          <w:szCs w:val="22"/>
          <w:lang w:eastAsia="ar-SA"/>
        </w:rPr>
        <w:t xml:space="preserve">, </w:t>
      </w:r>
      <w:r w:rsidRPr="00D72196">
        <w:rPr>
          <w:b/>
          <w:sz w:val="22"/>
          <w:szCs w:val="22"/>
          <w:lang w:eastAsia="ar-SA"/>
        </w:rPr>
        <w:t>Vehicle inspections.</w:t>
      </w:r>
    </w:p>
    <w:p w:rsidR="00387065" w:rsidRPr="00D72196" w:rsidRDefault="00387065" w:rsidP="004E6F44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conducting </w:t>
      </w:r>
      <w:r w:rsidRPr="00D72196">
        <w:rPr>
          <w:b/>
          <w:sz w:val="22"/>
          <w:szCs w:val="22"/>
          <w:lang w:eastAsia="ar-SA"/>
        </w:rPr>
        <w:t>Crane inspection, inspection of tools and tackles</w:t>
      </w:r>
      <w:r w:rsidRPr="00D72196">
        <w:rPr>
          <w:sz w:val="22"/>
          <w:szCs w:val="22"/>
          <w:lang w:eastAsia="ar-SA"/>
        </w:rPr>
        <w:t>.</w:t>
      </w:r>
    </w:p>
    <w:p w:rsidR="00387065" w:rsidRPr="00D72196" w:rsidRDefault="00387065" w:rsidP="00656A75">
      <w:pPr>
        <w:numPr>
          <w:ilvl w:val="0"/>
          <w:numId w:val="1"/>
        </w:numPr>
        <w:tabs>
          <w:tab w:val="clear" w:pos="990"/>
          <w:tab w:val="left" w:pos="270"/>
        </w:tabs>
        <w:suppressAutoHyphens/>
        <w:ind w:left="270" w:right="-180" w:hanging="27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Responsible for conducting electrical inspection like </w:t>
      </w:r>
      <w:r w:rsidRPr="00D72196">
        <w:rPr>
          <w:b/>
          <w:sz w:val="22"/>
          <w:szCs w:val="22"/>
          <w:lang w:eastAsia="ar-SA"/>
        </w:rPr>
        <w:t>Earth pit resistivity checking, ELCB, Under Ground Cable Layout identification.</w:t>
      </w:r>
    </w:p>
    <w:p w:rsidR="00387065" w:rsidRPr="00D72196" w:rsidRDefault="00387065" w:rsidP="004E6F44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>Conducting safety training programs for the workers and staff.</w:t>
      </w:r>
    </w:p>
    <w:p w:rsidR="00387065" w:rsidRPr="00D72196" w:rsidRDefault="001A6D0F" w:rsidP="004E6F44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Conducting </w:t>
      </w:r>
      <w:r w:rsidR="00387065" w:rsidRPr="00D72196">
        <w:rPr>
          <w:b/>
          <w:sz w:val="22"/>
          <w:szCs w:val="22"/>
          <w:lang w:eastAsia="ar-SA"/>
        </w:rPr>
        <w:t>safety education</w:t>
      </w:r>
      <w:r w:rsidR="00387065" w:rsidRPr="00D72196">
        <w:rPr>
          <w:sz w:val="22"/>
          <w:szCs w:val="22"/>
          <w:lang w:eastAsia="ar-SA"/>
        </w:rPr>
        <w:t xml:space="preserve"> and </w:t>
      </w:r>
      <w:r w:rsidR="00387065" w:rsidRPr="00D72196">
        <w:rPr>
          <w:b/>
          <w:sz w:val="22"/>
          <w:szCs w:val="22"/>
          <w:lang w:eastAsia="ar-SA"/>
        </w:rPr>
        <w:t>safety Awareness</w:t>
      </w:r>
      <w:r w:rsidRPr="00D72196">
        <w:rPr>
          <w:sz w:val="22"/>
          <w:szCs w:val="22"/>
          <w:lang w:eastAsia="ar-SA"/>
        </w:rPr>
        <w:t xml:space="preserve"> programs</w:t>
      </w:r>
      <w:r w:rsidR="00387065" w:rsidRPr="00D72196">
        <w:rPr>
          <w:sz w:val="22"/>
          <w:szCs w:val="22"/>
          <w:lang w:eastAsia="ar-SA"/>
        </w:rPr>
        <w:t xml:space="preserve"> at site.</w:t>
      </w:r>
    </w:p>
    <w:p w:rsidR="00387065" w:rsidRPr="00D72196" w:rsidRDefault="00387065" w:rsidP="004E6F44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Ensuring at site </w:t>
      </w:r>
      <w:r w:rsidR="00871053" w:rsidRPr="00D72196">
        <w:rPr>
          <w:sz w:val="22"/>
          <w:szCs w:val="22"/>
          <w:lang w:eastAsia="ar-SA"/>
        </w:rPr>
        <w:t>adequacy welfare</w:t>
      </w:r>
      <w:r w:rsidRPr="00D72196">
        <w:rPr>
          <w:sz w:val="22"/>
          <w:szCs w:val="22"/>
          <w:lang w:eastAsia="ar-SA"/>
        </w:rPr>
        <w:t xml:space="preserve"> system for workmen.</w:t>
      </w:r>
    </w:p>
    <w:p w:rsidR="00387065" w:rsidRPr="00D72196" w:rsidRDefault="00387065" w:rsidP="004E6F44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Issuing </w:t>
      </w:r>
      <w:r w:rsidRPr="00D72196">
        <w:rPr>
          <w:b/>
          <w:sz w:val="22"/>
          <w:szCs w:val="22"/>
          <w:lang w:eastAsia="ar-SA"/>
        </w:rPr>
        <w:t>Height Pass</w:t>
      </w:r>
      <w:r w:rsidRPr="00D72196">
        <w:rPr>
          <w:sz w:val="22"/>
          <w:szCs w:val="22"/>
          <w:lang w:eastAsia="ar-SA"/>
        </w:rPr>
        <w:t xml:space="preserve"> for persons who works more than at a height of 2 meters.</w:t>
      </w:r>
    </w:p>
    <w:p w:rsidR="00387065" w:rsidRPr="00D72196" w:rsidRDefault="00387065" w:rsidP="008E3562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Inspection of </w:t>
      </w:r>
      <w:r w:rsidRPr="00D72196">
        <w:rPr>
          <w:b/>
          <w:sz w:val="22"/>
          <w:szCs w:val="22"/>
          <w:lang w:eastAsia="ar-SA"/>
        </w:rPr>
        <w:t>Gas Cutting sets and Grinder.</w:t>
      </w:r>
    </w:p>
    <w:p w:rsidR="00387065" w:rsidRPr="00D72196" w:rsidRDefault="00387065" w:rsidP="00E60605">
      <w:pPr>
        <w:numPr>
          <w:ilvl w:val="0"/>
          <w:numId w:val="1"/>
        </w:numPr>
        <w:tabs>
          <w:tab w:val="clear" w:pos="990"/>
          <w:tab w:val="left" w:pos="270"/>
        </w:tabs>
        <w:suppressAutoHyphens/>
        <w:ind w:left="270" w:right="-180" w:hanging="27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Inspection of </w:t>
      </w:r>
      <w:r w:rsidRPr="00D72196">
        <w:rPr>
          <w:b/>
          <w:sz w:val="22"/>
          <w:szCs w:val="22"/>
          <w:lang w:eastAsia="ar-SA"/>
        </w:rPr>
        <w:t>Fire Extinguishers</w:t>
      </w:r>
      <w:r w:rsidRPr="00D72196">
        <w:rPr>
          <w:sz w:val="22"/>
          <w:szCs w:val="22"/>
          <w:lang w:eastAsia="ar-SA"/>
        </w:rPr>
        <w:t xml:space="preserve">, </w:t>
      </w:r>
      <w:r w:rsidRPr="00D72196">
        <w:rPr>
          <w:b/>
          <w:sz w:val="22"/>
          <w:szCs w:val="22"/>
          <w:lang w:eastAsia="ar-SA"/>
        </w:rPr>
        <w:t>Maintenance</w:t>
      </w:r>
      <w:r w:rsidRPr="00D72196">
        <w:rPr>
          <w:sz w:val="22"/>
          <w:szCs w:val="22"/>
          <w:lang w:eastAsia="ar-SA"/>
        </w:rPr>
        <w:t xml:space="preserve">, </w:t>
      </w:r>
      <w:r w:rsidRPr="00D72196">
        <w:rPr>
          <w:b/>
          <w:sz w:val="22"/>
          <w:szCs w:val="22"/>
          <w:lang w:eastAsia="ar-SA"/>
        </w:rPr>
        <w:t>Refilling</w:t>
      </w:r>
      <w:r w:rsidRPr="00D72196">
        <w:rPr>
          <w:sz w:val="22"/>
          <w:szCs w:val="22"/>
          <w:lang w:eastAsia="ar-SA"/>
        </w:rPr>
        <w:t xml:space="preserve"> and ensuring proper usage of fire extinguishers.</w:t>
      </w:r>
    </w:p>
    <w:p w:rsidR="00387065" w:rsidRPr="00D72196" w:rsidRDefault="00387065" w:rsidP="008E3562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b/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Having immense knowledge in facing </w:t>
      </w:r>
      <w:r w:rsidRPr="00D72196">
        <w:rPr>
          <w:b/>
          <w:sz w:val="22"/>
          <w:szCs w:val="22"/>
          <w:lang w:eastAsia="ar-SA"/>
        </w:rPr>
        <w:t>Third party audits</w:t>
      </w:r>
      <w:r w:rsidRPr="00D72196">
        <w:rPr>
          <w:sz w:val="22"/>
          <w:szCs w:val="22"/>
          <w:lang w:eastAsia="ar-SA"/>
        </w:rPr>
        <w:t xml:space="preserve"> and </w:t>
      </w:r>
      <w:r w:rsidRPr="00D72196">
        <w:rPr>
          <w:b/>
          <w:sz w:val="22"/>
          <w:szCs w:val="22"/>
          <w:lang w:eastAsia="ar-SA"/>
        </w:rPr>
        <w:t>conducting audits.</w:t>
      </w:r>
    </w:p>
    <w:p w:rsidR="00387065" w:rsidRPr="00D72196" w:rsidRDefault="00387065" w:rsidP="00E60605">
      <w:pPr>
        <w:numPr>
          <w:ilvl w:val="0"/>
          <w:numId w:val="1"/>
        </w:numPr>
        <w:tabs>
          <w:tab w:val="clear" w:pos="990"/>
          <w:tab w:val="left" w:pos="180"/>
        </w:tabs>
        <w:suppressAutoHyphens/>
        <w:ind w:left="270" w:right="-180" w:hanging="270"/>
        <w:rPr>
          <w:sz w:val="22"/>
          <w:szCs w:val="22"/>
          <w:lang w:eastAsia="ar-SA"/>
        </w:rPr>
      </w:pPr>
      <w:r w:rsidRPr="00D72196">
        <w:rPr>
          <w:sz w:val="22"/>
          <w:szCs w:val="22"/>
          <w:lang w:eastAsia="ar-SA"/>
        </w:rPr>
        <w:t xml:space="preserve"> </w:t>
      </w:r>
      <w:r w:rsidRPr="00D72196">
        <w:rPr>
          <w:b/>
          <w:sz w:val="22"/>
          <w:szCs w:val="22"/>
          <w:lang w:eastAsia="ar-SA"/>
        </w:rPr>
        <w:t>Identifying hazardous task</w:t>
      </w:r>
      <w:r w:rsidRPr="00D72196">
        <w:rPr>
          <w:sz w:val="22"/>
          <w:szCs w:val="22"/>
          <w:lang w:eastAsia="ar-SA"/>
        </w:rPr>
        <w:t xml:space="preserve"> and process as well as hazardous zones in the worker place with suitable demarcation of such zones.</w:t>
      </w:r>
    </w:p>
    <w:p w:rsidR="00387065" w:rsidRPr="002C0270" w:rsidRDefault="001E0C6B" w:rsidP="002C0270">
      <w:pPr>
        <w:numPr>
          <w:ilvl w:val="0"/>
          <w:numId w:val="1"/>
        </w:numPr>
        <w:tabs>
          <w:tab w:val="clear" w:pos="990"/>
          <w:tab w:val="num" w:pos="270"/>
        </w:tabs>
        <w:suppressAutoHyphens/>
        <w:ind w:left="270" w:right="-180" w:hanging="27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To keep in read</w:t>
      </w:r>
      <w:r w:rsidRPr="00D72196">
        <w:rPr>
          <w:sz w:val="22"/>
          <w:szCs w:val="22"/>
          <w:lang w:eastAsia="ar-SA"/>
        </w:rPr>
        <w:t>iness</w:t>
      </w:r>
      <w:r w:rsidR="00387065" w:rsidRPr="00D72196">
        <w:rPr>
          <w:sz w:val="22"/>
          <w:szCs w:val="22"/>
          <w:lang w:eastAsia="ar-SA"/>
        </w:rPr>
        <w:t xml:space="preserve"> </w:t>
      </w:r>
      <w:r w:rsidR="00387065" w:rsidRPr="00D72196">
        <w:rPr>
          <w:b/>
          <w:sz w:val="22"/>
          <w:szCs w:val="22"/>
          <w:lang w:eastAsia="ar-SA"/>
        </w:rPr>
        <w:t>fire-fighting squads, medical support and first aid</w:t>
      </w:r>
      <w:r w:rsidR="00387065" w:rsidRPr="00D72196">
        <w:rPr>
          <w:sz w:val="22"/>
          <w:szCs w:val="22"/>
          <w:lang w:eastAsia="ar-SA"/>
        </w:rPr>
        <w:t xml:space="preserve"> help for the personal during shutdown job.</w:t>
      </w:r>
    </w:p>
    <w:p w:rsidR="006E39A2" w:rsidRPr="007F0D68" w:rsidRDefault="00721E27" w:rsidP="008E3562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b/>
          <w:lang w:eastAsia="ar-SA"/>
        </w:rPr>
      </w:pPr>
      <w:r>
        <w:rPr>
          <w:lang w:eastAsia="ar-SA"/>
        </w:rPr>
        <w:t xml:space="preserve">To investigate </w:t>
      </w:r>
      <w:r w:rsidR="00485F69">
        <w:rPr>
          <w:lang w:eastAsia="ar-SA"/>
        </w:rPr>
        <w:t>and prepare</w:t>
      </w:r>
      <w:r>
        <w:rPr>
          <w:lang w:eastAsia="ar-SA"/>
        </w:rPr>
        <w:t xml:space="preserve"> report of </w:t>
      </w:r>
      <w:r w:rsidRPr="007F0D68">
        <w:rPr>
          <w:b/>
          <w:lang w:eastAsia="ar-SA"/>
        </w:rPr>
        <w:t>accidents, near miss and dangerous occurrences.</w:t>
      </w:r>
    </w:p>
    <w:p w:rsidR="00387065" w:rsidRPr="0090213A" w:rsidRDefault="00387065" w:rsidP="004E03CE">
      <w:pPr>
        <w:numPr>
          <w:ilvl w:val="0"/>
          <w:numId w:val="1"/>
        </w:numPr>
        <w:tabs>
          <w:tab w:val="clear" w:pos="990"/>
          <w:tab w:val="num" w:pos="180"/>
        </w:tabs>
        <w:suppressAutoHyphens/>
        <w:ind w:left="270" w:right="-180" w:hanging="270"/>
        <w:rPr>
          <w:b/>
          <w:lang w:eastAsia="ar-SA"/>
        </w:rPr>
      </w:pPr>
      <w:r>
        <w:rPr>
          <w:lang w:eastAsia="ar-SA"/>
        </w:rPr>
        <w:t xml:space="preserve"> To formulate and select suitable remedial and corrective measure in order to contain or </w:t>
      </w:r>
      <w:r w:rsidRPr="0090213A">
        <w:rPr>
          <w:b/>
          <w:lang w:eastAsia="ar-SA"/>
        </w:rPr>
        <w:t>minimize unsafe procedure</w:t>
      </w:r>
      <w:r w:rsidR="001E0C6B">
        <w:rPr>
          <w:b/>
          <w:lang w:eastAsia="ar-SA"/>
        </w:rPr>
        <w:t>s</w:t>
      </w:r>
      <w:r w:rsidRPr="0090213A">
        <w:rPr>
          <w:b/>
          <w:lang w:eastAsia="ar-SA"/>
        </w:rPr>
        <w:t xml:space="preserve"> and practice and hazards of various nature.</w:t>
      </w:r>
    </w:p>
    <w:p w:rsidR="00387065" w:rsidRPr="00D72196" w:rsidRDefault="001E0C6B" w:rsidP="004E03CE">
      <w:pPr>
        <w:numPr>
          <w:ilvl w:val="0"/>
          <w:numId w:val="1"/>
        </w:numPr>
        <w:tabs>
          <w:tab w:val="clear" w:pos="990"/>
          <w:tab w:val="left" w:pos="270"/>
        </w:tabs>
        <w:suppressAutoHyphens/>
        <w:ind w:left="270" w:right="-180" w:hanging="270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Housekeeping -</w:t>
      </w:r>
      <w:r w:rsidR="00387065" w:rsidRPr="00D72196">
        <w:rPr>
          <w:b/>
          <w:sz w:val="22"/>
          <w:szCs w:val="22"/>
          <w:lang w:eastAsia="ar-SA"/>
        </w:rPr>
        <w:t xml:space="preserve"> Check on all stairways, passageways and gangways trenches, substations, hot work locations</w:t>
      </w:r>
      <w:r w:rsidR="00387065" w:rsidRPr="00D72196">
        <w:rPr>
          <w:sz w:val="22"/>
          <w:szCs w:val="22"/>
          <w:lang w:eastAsia="ar-SA"/>
        </w:rPr>
        <w:t xml:space="preserve"> kept free from materials and obstruction of any kind should be removed.</w:t>
      </w:r>
    </w:p>
    <w:p w:rsidR="00387065" w:rsidRDefault="00387065" w:rsidP="002C0270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 w:rsidRPr="00D72196">
        <w:rPr>
          <w:b/>
          <w:sz w:val="22"/>
          <w:szCs w:val="22"/>
          <w:lang w:eastAsia="ar-SA"/>
        </w:rPr>
        <w:t>Maintaining LOTO systems competently</w:t>
      </w:r>
      <w:r w:rsidRPr="00D72196">
        <w:rPr>
          <w:sz w:val="22"/>
          <w:szCs w:val="22"/>
          <w:lang w:eastAsia="ar-SA"/>
        </w:rPr>
        <w:t xml:space="preserve"> and providing trainings on the same.</w:t>
      </w:r>
    </w:p>
    <w:p w:rsidR="007463F7" w:rsidRPr="002C0270" w:rsidRDefault="007463F7" w:rsidP="002C0270">
      <w:pPr>
        <w:numPr>
          <w:ilvl w:val="0"/>
          <w:numId w:val="1"/>
        </w:numPr>
        <w:tabs>
          <w:tab w:val="left" w:pos="270"/>
        </w:tabs>
        <w:suppressAutoHyphens/>
        <w:ind w:right="-180" w:hanging="99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Responsible for the formation of </w:t>
      </w:r>
      <w:r w:rsidRPr="007463F7">
        <w:rPr>
          <w:b/>
          <w:sz w:val="22"/>
          <w:szCs w:val="22"/>
          <w:lang w:eastAsia="ar-SA"/>
        </w:rPr>
        <w:t>Safety committee</w:t>
      </w:r>
      <w:r>
        <w:rPr>
          <w:sz w:val="22"/>
          <w:szCs w:val="22"/>
          <w:lang w:eastAsia="ar-SA"/>
        </w:rPr>
        <w:t xml:space="preserve"> and conducting </w:t>
      </w:r>
      <w:r w:rsidRPr="007463F7">
        <w:rPr>
          <w:b/>
          <w:sz w:val="22"/>
          <w:szCs w:val="22"/>
          <w:lang w:eastAsia="ar-SA"/>
        </w:rPr>
        <w:t>Safety Committee Meetings</w:t>
      </w:r>
      <w:r>
        <w:rPr>
          <w:sz w:val="22"/>
          <w:szCs w:val="22"/>
          <w:lang w:eastAsia="ar-SA"/>
        </w:rPr>
        <w:t>.</w:t>
      </w:r>
    </w:p>
    <w:p w:rsidR="00FB6ECF" w:rsidRDefault="00FB6ECF" w:rsidP="00FB6ECF">
      <w:pPr>
        <w:tabs>
          <w:tab w:val="left" w:pos="270"/>
        </w:tabs>
        <w:suppressAutoHyphens/>
        <w:ind w:right="-180"/>
        <w:rPr>
          <w:lang w:eastAsia="ar-SA"/>
        </w:rPr>
      </w:pPr>
    </w:p>
    <w:p w:rsidR="00220FD9" w:rsidRPr="00FD4256" w:rsidRDefault="00220FD9" w:rsidP="00220FD9">
      <w:pPr>
        <w:suppressAutoHyphens/>
        <w:ind w:right="-180"/>
        <w:rPr>
          <w:b/>
          <w:lang w:eastAsia="ar-SA"/>
        </w:rPr>
      </w:pPr>
      <w:r w:rsidRPr="00FD4256">
        <w:rPr>
          <w:b/>
          <w:highlight w:val="lightGray"/>
          <w:lang w:eastAsia="ar-SA"/>
        </w:rPr>
        <w:t>PERSONALITY TRAITS:</w:t>
      </w:r>
    </w:p>
    <w:p w:rsidR="00220FD9" w:rsidRPr="00FD4256" w:rsidRDefault="00220FD9" w:rsidP="00220FD9">
      <w:pPr>
        <w:ind w:right="-180"/>
        <w:rPr>
          <w:b/>
          <w:bCs/>
          <w:iCs/>
          <w:lang w:val="en-GB"/>
        </w:rPr>
      </w:pPr>
      <w:r w:rsidRPr="00FD4256">
        <w:rPr>
          <w:b/>
          <w:bCs/>
          <w:iCs/>
          <w:lang w:val="en-GB"/>
        </w:rPr>
        <w:t xml:space="preserve"> </w:t>
      </w:r>
    </w:p>
    <w:p w:rsidR="00220FD9" w:rsidRPr="00D72196" w:rsidRDefault="00220FD9" w:rsidP="00220FD9">
      <w:pPr>
        <w:numPr>
          <w:ilvl w:val="0"/>
          <w:numId w:val="32"/>
        </w:numPr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I am self- motivated, self-confident and enthusiastic.</w:t>
      </w:r>
    </w:p>
    <w:p w:rsidR="00220FD9" w:rsidRPr="00D72196" w:rsidRDefault="00220FD9" w:rsidP="00220FD9">
      <w:pPr>
        <w:numPr>
          <w:ilvl w:val="0"/>
          <w:numId w:val="32"/>
        </w:numPr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I am a smart worker, quick learner and honest.</w:t>
      </w:r>
    </w:p>
    <w:p w:rsidR="00220FD9" w:rsidRPr="00D72196" w:rsidRDefault="00220FD9" w:rsidP="00220FD9">
      <w:pPr>
        <w:numPr>
          <w:ilvl w:val="0"/>
          <w:numId w:val="32"/>
        </w:numPr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I can work in a Team as well as independent.</w:t>
      </w:r>
    </w:p>
    <w:p w:rsidR="00220FD9" w:rsidRPr="00D72196" w:rsidRDefault="00220FD9" w:rsidP="00220FD9">
      <w:pPr>
        <w:numPr>
          <w:ilvl w:val="0"/>
          <w:numId w:val="32"/>
        </w:numPr>
        <w:ind w:left="270" w:right="-180" w:hanging="270"/>
        <w:rPr>
          <w:bCs/>
          <w:iCs/>
          <w:sz w:val="22"/>
          <w:szCs w:val="22"/>
          <w:lang w:val="en-GB"/>
        </w:rPr>
      </w:pPr>
      <w:r w:rsidRPr="00D72196">
        <w:rPr>
          <w:bCs/>
          <w:iCs/>
          <w:sz w:val="22"/>
          <w:szCs w:val="22"/>
          <w:lang w:val="en-GB"/>
        </w:rPr>
        <w:t>I love to deliver results on stipulated time frame.</w:t>
      </w:r>
    </w:p>
    <w:p w:rsidR="00220FD9" w:rsidRDefault="00220FD9" w:rsidP="00FB6ECF">
      <w:pPr>
        <w:tabs>
          <w:tab w:val="left" w:pos="270"/>
        </w:tabs>
        <w:suppressAutoHyphens/>
        <w:ind w:right="-180"/>
        <w:rPr>
          <w:lang w:eastAsia="ar-SA"/>
        </w:rPr>
      </w:pPr>
    </w:p>
    <w:p w:rsidR="00F02824" w:rsidRPr="001E0C6B" w:rsidRDefault="001E0C6B" w:rsidP="00811E15">
      <w:pPr>
        <w:tabs>
          <w:tab w:val="left" w:pos="720"/>
        </w:tabs>
        <w:suppressAutoHyphens/>
        <w:ind w:right="-180"/>
      </w:pPr>
      <w:r w:rsidRPr="001E0C6B">
        <w:rPr>
          <w:b/>
          <w:bCs/>
          <w:highlight w:val="lightGray"/>
        </w:rPr>
        <w:t>PERSONAL PROFILE</w:t>
      </w:r>
      <w:r w:rsidR="00FD4256" w:rsidRPr="001E0C6B">
        <w:rPr>
          <w:b/>
          <w:bCs/>
          <w:highlight w:val="lightGray"/>
        </w:rPr>
        <w:t>:</w:t>
      </w:r>
    </w:p>
    <w:p w:rsidR="00ED5B8A" w:rsidRDefault="00ED5B8A" w:rsidP="00183B61">
      <w:pPr>
        <w:widowControl w:val="0"/>
        <w:tabs>
          <w:tab w:val="left" w:pos="2880"/>
          <w:tab w:val="left" w:pos="3420"/>
        </w:tabs>
        <w:ind w:right="-180"/>
        <w:jc w:val="both"/>
      </w:pPr>
    </w:p>
    <w:p w:rsidR="00296E19" w:rsidRPr="00D72196" w:rsidRDefault="00DB69A2" w:rsidP="008C2509">
      <w:pPr>
        <w:widowControl w:val="0"/>
        <w:tabs>
          <w:tab w:val="left" w:pos="2880"/>
          <w:tab w:val="left" w:pos="3420"/>
        </w:tabs>
        <w:spacing w:line="276" w:lineRule="auto"/>
        <w:ind w:left="3420" w:right="-180" w:hanging="342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>Date of Birth</w:t>
      </w:r>
      <w:r w:rsidRPr="00D72196">
        <w:rPr>
          <w:sz w:val="22"/>
          <w:szCs w:val="22"/>
        </w:rPr>
        <w:tab/>
        <w:t xml:space="preserve">:       </w:t>
      </w:r>
      <w:r w:rsidR="00377167" w:rsidRPr="00D72196">
        <w:rPr>
          <w:sz w:val="22"/>
          <w:szCs w:val="22"/>
        </w:rPr>
        <w:t xml:space="preserve"> </w:t>
      </w:r>
      <w:r w:rsidR="00B57A42">
        <w:rPr>
          <w:sz w:val="22"/>
          <w:szCs w:val="22"/>
        </w:rPr>
        <w:t>03-Dec-</w:t>
      </w:r>
      <w:r w:rsidR="00CD683C">
        <w:rPr>
          <w:sz w:val="22"/>
          <w:szCs w:val="22"/>
        </w:rPr>
        <w:t>1988</w:t>
      </w:r>
    </w:p>
    <w:p w:rsidR="00296E19" w:rsidRPr="00D72196" w:rsidRDefault="00DB69A2" w:rsidP="008C2509">
      <w:pPr>
        <w:widowControl w:val="0"/>
        <w:tabs>
          <w:tab w:val="left" w:pos="2880"/>
          <w:tab w:val="left" w:pos="3420"/>
        </w:tabs>
        <w:spacing w:line="276" w:lineRule="auto"/>
        <w:ind w:left="3420" w:right="-180" w:hanging="342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>Gender</w:t>
      </w:r>
      <w:r w:rsidRPr="00D72196">
        <w:rPr>
          <w:sz w:val="22"/>
          <w:szCs w:val="22"/>
        </w:rPr>
        <w:tab/>
        <w:t xml:space="preserve">:      </w:t>
      </w:r>
      <w:r w:rsidR="00DB0695" w:rsidRPr="00D72196">
        <w:rPr>
          <w:sz w:val="22"/>
          <w:szCs w:val="22"/>
        </w:rPr>
        <w:t xml:space="preserve">  </w:t>
      </w:r>
      <w:r w:rsidR="00296E19" w:rsidRPr="00D72196">
        <w:rPr>
          <w:sz w:val="22"/>
          <w:szCs w:val="22"/>
        </w:rPr>
        <w:t>Male</w:t>
      </w:r>
    </w:p>
    <w:p w:rsidR="00296E19" w:rsidRPr="00D72196" w:rsidRDefault="00F7554A" w:rsidP="008C2509">
      <w:pPr>
        <w:widowControl w:val="0"/>
        <w:tabs>
          <w:tab w:val="left" w:pos="2880"/>
          <w:tab w:val="left" w:pos="3420"/>
        </w:tabs>
        <w:spacing w:line="276" w:lineRule="auto"/>
        <w:ind w:right="-18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>Marital</w:t>
      </w:r>
      <w:r w:rsidR="00296E19" w:rsidRPr="00D72196">
        <w:rPr>
          <w:sz w:val="22"/>
          <w:szCs w:val="22"/>
        </w:rPr>
        <w:t xml:space="preserve"> Status</w:t>
      </w:r>
      <w:r w:rsidR="00296E19" w:rsidRPr="00D72196">
        <w:rPr>
          <w:sz w:val="22"/>
          <w:szCs w:val="22"/>
        </w:rPr>
        <w:tab/>
        <w:t xml:space="preserve">:      </w:t>
      </w:r>
      <w:r w:rsidR="00DB69A2" w:rsidRPr="00D72196">
        <w:rPr>
          <w:sz w:val="22"/>
          <w:szCs w:val="22"/>
        </w:rPr>
        <w:t xml:space="preserve"> </w:t>
      </w:r>
      <w:r w:rsidR="00653674" w:rsidRPr="00D72196">
        <w:rPr>
          <w:sz w:val="22"/>
          <w:szCs w:val="22"/>
        </w:rPr>
        <w:t xml:space="preserve"> </w:t>
      </w:r>
      <w:r w:rsidR="00CD683C">
        <w:rPr>
          <w:sz w:val="22"/>
          <w:szCs w:val="22"/>
        </w:rPr>
        <w:t>Un-</w:t>
      </w:r>
      <w:r w:rsidR="00B7474E">
        <w:rPr>
          <w:sz w:val="22"/>
          <w:szCs w:val="22"/>
        </w:rPr>
        <w:t>Married</w:t>
      </w:r>
      <w:r w:rsidR="00690D49">
        <w:rPr>
          <w:sz w:val="22"/>
          <w:szCs w:val="22"/>
        </w:rPr>
        <w:t xml:space="preserve"> </w:t>
      </w:r>
    </w:p>
    <w:p w:rsidR="001C721D" w:rsidRPr="00D72196" w:rsidRDefault="00296E19" w:rsidP="008C2509">
      <w:pPr>
        <w:widowControl w:val="0"/>
        <w:tabs>
          <w:tab w:val="left" w:pos="2880"/>
          <w:tab w:val="left" w:pos="3420"/>
        </w:tabs>
        <w:spacing w:line="276" w:lineRule="auto"/>
        <w:ind w:left="3420" w:right="-180" w:hanging="342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>Languages Known</w:t>
      </w:r>
      <w:r w:rsidRPr="00D72196">
        <w:rPr>
          <w:sz w:val="22"/>
          <w:szCs w:val="22"/>
        </w:rPr>
        <w:tab/>
        <w:t>:</w:t>
      </w:r>
      <w:r w:rsidRPr="00D72196">
        <w:rPr>
          <w:sz w:val="22"/>
          <w:szCs w:val="22"/>
        </w:rPr>
        <w:tab/>
      </w:r>
      <w:r w:rsidR="00F7554A" w:rsidRPr="00D72196">
        <w:rPr>
          <w:sz w:val="22"/>
          <w:szCs w:val="22"/>
        </w:rPr>
        <w:t xml:space="preserve">Odia, </w:t>
      </w:r>
      <w:r w:rsidR="00CD683C">
        <w:rPr>
          <w:sz w:val="22"/>
          <w:szCs w:val="22"/>
        </w:rPr>
        <w:t xml:space="preserve">Hindi </w:t>
      </w:r>
      <w:r w:rsidR="00F7554A" w:rsidRPr="00D72196">
        <w:rPr>
          <w:sz w:val="22"/>
          <w:szCs w:val="22"/>
        </w:rPr>
        <w:t>&amp;</w:t>
      </w:r>
      <w:r w:rsidR="00CD683C">
        <w:rPr>
          <w:sz w:val="22"/>
          <w:szCs w:val="22"/>
        </w:rPr>
        <w:t xml:space="preserve"> English</w:t>
      </w:r>
    </w:p>
    <w:p w:rsidR="00296E19" w:rsidRPr="00D72196" w:rsidRDefault="00296E19" w:rsidP="008C2509">
      <w:pPr>
        <w:widowControl w:val="0"/>
        <w:tabs>
          <w:tab w:val="left" w:pos="2880"/>
          <w:tab w:val="left" w:pos="3420"/>
        </w:tabs>
        <w:spacing w:line="276" w:lineRule="auto"/>
        <w:ind w:left="3420" w:right="-180" w:hanging="342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>Nationality</w:t>
      </w:r>
      <w:r w:rsidRPr="00D72196">
        <w:rPr>
          <w:sz w:val="22"/>
          <w:szCs w:val="22"/>
        </w:rPr>
        <w:tab/>
        <w:t>:</w:t>
      </w:r>
      <w:r w:rsidR="00DB69A2" w:rsidRPr="00D72196">
        <w:rPr>
          <w:sz w:val="22"/>
          <w:szCs w:val="22"/>
        </w:rPr>
        <w:t xml:space="preserve">       </w:t>
      </w:r>
      <w:r w:rsidRPr="00D72196">
        <w:rPr>
          <w:sz w:val="22"/>
          <w:szCs w:val="22"/>
        </w:rPr>
        <w:tab/>
        <w:t>Indian</w:t>
      </w:r>
    </w:p>
    <w:p w:rsidR="00CD683C" w:rsidRDefault="00CD683C" w:rsidP="004D1B03">
      <w:pPr>
        <w:widowControl w:val="0"/>
        <w:tabs>
          <w:tab w:val="left" w:pos="2880"/>
          <w:tab w:val="left" w:pos="3420"/>
        </w:tabs>
        <w:ind w:right="-180"/>
        <w:rPr>
          <w:bCs/>
          <w:sz w:val="22"/>
          <w:szCs w:val="22"/>
        </w:rPr>
      </w:pPr>
    </w:p>
    <w:p w:rsidR="00296E19" w:rsidRPr="008B639D" w:rsidRDefault="00A405F8" w:rsidP="004D1B03">
      <w:pPr>
        <w:widowControl w:val="0"/>
        <w:tabs>
          <w:tab w:val="left" w:pos="2880"/>
          <w:tab w:val="left" w:pos="3420"/>
        </w:tabs>
        <w:ind w:right="-180"/>
        <w:rPr>
          <w:b/>
          <w:bCs/>
          <w:caps/>
          <w:sz w:val="28"/>
          <w:szCs w:val="28"/>
        </w:rPr>
      </w:pPr>
      <w:r w:rsidRPr="001E0C6B">
        <w:rPr>
          <w:b/>
          <w:bCs/>
          <w:highlight w:val="lightGray"/>
        </w:rPr>
        <w:t>DECLARATION</w:t>
      </w:r>
      <w:r w:rsidR="008B639D" w:rsidRPr="008B639D">
        <w:rPr>
          <w:b/>
          <w:bCs/>
          <w:sz w:val="28"/>
          <w:szCs w:val="28"/>
          <w:highlight w:val="lightGray"/>
        </w:rPr>
        <w:t>:</w:t>
      </w:r>
    </w:p>
    <w:p w:rsidR="00296E19" w:rsidRDefault="00296E19" w:rsidP="00183B61">
      <w:pPr>
        <w:widowControl w:val="0"/>
        <w:tabs>
          <w:tab w:val="left" w:pos="2880"/>
          <w:tab w:val="left" w:pos="3420"/>
        </w:tabs>
        <w:ind w:right="-180"/>
        <w:jc w:val="both"/>
      </w:pPr>
    </w:p>
    <w:p w:rsidR="00CB0BC9" w:rsidRPr="00D72196" w:rsidRDefault="00296E19" w:rsidP="00183B61">
      <w:pPr>
        <w:widowControl w:val="0"/>
        <w:tabs>
          <w:tab w:val="left" w:pos="1440"/>
          <w:tab w:val="left" w:pos="2880"/>
          <w:tab w:val="left" w:pos="3420"/>
        </w:tabs>
        <w:ind w:right="-180"/>
        <w:jc w:val="both"/>
        <w:rPr>
          <w:sz w:val="22"/>
          <w:szCs w:val="22"/>
        </w:rPr>
      </w:pPr>
      <w:r w:rsidRPr="00D72196">
        <w:rPr>
          <w:sz w:val="22"/>
          <w:szCs w:val="22"/>
        </w:rPr>
        <w:t xml:space="preserve">I </w:t>
      </w:r>
      <w:r w:rsidR="00B37C47" w:rsidRPr="00D72196">
        <w:rPr>
          <w:sz w:val="22"/>
          <w:szCs w:val="22"/>
        </w:rPr>
        <w:t>hereby</w:t>
      </w:r>
      <w:r w:rsidRPr="00D72196">
        <w:rPr>
          <w:sz w:val="22"/>
          <w:szCs w:val="22"/>
        </w:rPr>
        <w:t xml:space="preserve"> declare that all the information furnished above is true to the best of my knowledge.  </w:t>
      </w:r>
    </w:p>
    <w:p w:rsidR="001E0C6B" w:rsidRPr="00D72196" w:rsidRDefault="001E0C6B" w:rsidP="00183B61">
      <w:pPr>
        <w:widowControl w:val="0"/>
        <w:tabs>
          <w:tab w:val="left" w:pos="1440"/>
          <w:tab w:val="left" w:pos="2880"/>
          <w:tab w:val="left" w:pos="3420"/>
        </w:tabs>
        <w:ind w:right="-180"/>
        <w:jc w:val="both"/>
        <w:rPr>
          <w:sz w:val="22"/>
          <w:szCs w:val="22"/>
        </w:rPr>
      </w:pPr>
    </w:p>
    <w:sectPr w:rsidR="001E0C6B" w:rsidRPr="00D72196" w:rsidSect="00B70699">
      <w:pgSz w:w="12240" w:h="15840"/>
      <w:pgMar w:top="1080" w:right="1260" w:bottom="567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58" w:rsidRDefault="00BF0958" w:rsidP="0022582D">
      <w:r>
        <w:separator/>
      </w:r>
    </w:p>
  </w:endnote>
  <w:endnote w:type="continuationSeparator" w:id="1">
    <w:p w:rsidR="00BF0958" w:rsidRDefault="00BF0958" w:rsidP="0022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58" w:rsidRDefault="00BF0958" w:rsidP="0022582D">
      <w:r>
        <w:separator/>
      </w:r>
    </w:p>
  </w:footnote>
  <w:footnote w:type="continuationSeparator" w:id="1">
    <w:p w:rsidR="00BF0958" w:rsidRDefault="00BF0958" w:rsidP="00225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53043A4"/>
    <w:multiLevelType w:val="hybridMultilevel"/>
    <w:tmpl w:val="642411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4232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B8809DB"/>
    <w:multiLevelType w:val="hybridMultilevel"/>
    <w:tmpl w:val="74B85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92878"/>
    <w:multiLevelType w:val="hybridMultilevel"/>
    <w:tmpl w:val="6642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609E4"/>
    <w:multiLevelType w:val="hybridMultilevel"/>
    <w:tmpl w:val="247E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C0561"/>
    <w:multiLevelType w:val="hybridMultilevel"/>
    <w:tmpl w:val="09BCEB16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17F724D6"/>
    <w:multiLevelType w:val="hybridMultilevel"/>
    <w:tmpl w:val="9E2ED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F1B75"/>
    <w:multiLevelType w:val="hybridMultilevel"/>
    <w:tmpl w:val="1B782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A6360"/>
    <w:multiLevelType w:val="hybridMultilevel"/>
    <w:tmpl w:val="692E8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A5AA4"/>
    <w:multiLevelType w:val="hybridMultilevel"/>
    <w:tmpl w:val="7E82D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A3257F"/>
    <w:multiLevelType w:val="hybridMultilevel"/>
    <w:tmpl w:val="57A0F0A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96C5EB8"/>
    <w:multiLevelType w:val="hybridMultilevel"/>
    <w:tmpl w:val="9CD4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D3811"/>
    <w:multiLevelType w:val="hybridMultilevel"/>
    <w:tmpl w:val="39B42A82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378F3943"/>
    <w:multiLevelType w:val="hybridMultilevel"/>
    <w:tmpl w:val="0E7E47D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EB5910"/>
    <w:multiLevelType w:val="hybridMultilevel"/>
    <w:tmpl w:val="F578C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A2718"/>
    <w:multiLevelType w:val="hybridMultilevel"/>
    <w:tmpl w:val="0598F95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44413010"/>
    <w:multiLevelType w:val="hybridMultilevel"/>
    <w:tmpl w:val="420C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F5E7E"/>
    <w:multiLevelType w:val="multilevel"/>
    <w:tmpl w:val="57A0F0A0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7E84FEE"/>
    <w:multiLevelType w:val="hybridMultilevel"/>
    <w:tmpl w:val="4AF4C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9656B0D"/>
    <w:multiLevelType w:val="hybridMultilevel"/>
    <w:tmpl w:val="27B6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B431D"/>
    <w:multiLevelType w:val="hybridMultilevel"/>
    <w:tmpl w:val="A36006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0102C2"/>
    <w:multiLevelType w:val="hybridMultilevel"/>
    <w:tmpl w:val="00A2ADAC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3C72D92"/>
    <w:multiLevelType w:val="hybridMultilevel"/>
    <w:tmpl w:val="E292AD26"/>
    <w:lvl w:ilvl="0" w:tplc="00000003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AE4E76"/>
    <w:multiLevelType w:val="hybridMultilevel"/>
    <w:tmpl w:val="A22AD5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480F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AFB7C32"/>
    <w:multiLevelType w:val="hybridMultilevel"/>
    <w:tmpl w:val="779075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B3E6A55"/>
    <w:multiLevelType w:val="hybridMultilevel"/>
    <w:tmpl w:val="F5AA1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C85749F"/>
    <w:multiLevelType w:val="hybridMultilevel"/>
    <w:tmpl w:val="A704F4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5063E"/>
    <w:multiLevelType w:val="hybridMultilevel"/>
    <w:tmpl w:val="583C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9513A1"/>
    <w:multiLevelType w:val="hybridMultilevel"/>
    <w:tmpl w:val="33D6EF28"/>
    <w:lvl w:ilvl="0" w:tplc="9410A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268C"/>
    <w:multiLevelType w:val="hybridMultilevel"/>
    <w:tmpl w:val="0B5AE9A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>
    <w:nsid w:val="7C3438ED"/>
    <w:multiLevelType w:val="hybridMultilevel"/>
    <w:tmpl w:val="581CB2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748EA"/>
    <w:multiLevelType w:val="hybridMultilevel"/>
    <w:tmpl w:val="0F28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"/>
  </w:num>
  <w:num w:numId="9">
    <w:abstractNumId w:val="31"/>
  </w:num>
  <w:num w:numId="10">
    <w:abstractNumId w:val="27"/>
  </w:num>
  <w:num w:numId="11">
    <w:abstractNumId w:val="35"/>
  </w:num>
  <w:num w:numId="12">
    <w:abstractNumId w:val="24"/>
  </w:num>
  <w:num w:numId="13">
    <w:abstractNumId w:val="30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1"/>
  </w:num>
  <w:num w:numId="19">
    <w:abstractNumId w:val="5"/>
  </w:num>
  <w:num w:numId="20">
    <w:abstractNumId w:val="28"/>
  </w:num>
  <w:num w:numId="21">
    <w:abstractNumId w:val="19"/>
  </w:num>
  <w:num w:numId="22">
    <w:abstractNumId w:val="7"/>
  </w:num>
  <w:num w:numId="23">
    <w:abstractNumId w:val="34"/>
  </w:num>
  <w:num w:numId="24">
    <w:abstractNumId w:val="29"/>
  </w:num>
  <w:num w:numId="25">
    <w:abstractNumId w:val="23"/>
  </w:num>
  <w:num w:numId="26">
    <w:abstractNumId w:val="32"/>
  </w:num>
  <w:num w:numId="27">
    <w:abstractNumId w:val="36"/>
  </w:num>
  <w:num w:numId="28">
    <w:abstractNumId w:val="20"/>
  </w:num>
  <w:num w:numId="29">
    <w:abstractNumId w:val="26"/>
  </w:num>
  <w:num w:numId="30">
    <w:abstractNumId w:val="13"/>
  </w:num>
  <w:num w:numId="31">
    <w:abstractNumId w:val="12"/>
  </w:num>
  <w:num w:numId="32">
    <w:abstractNumId w:val="8"/>
  </w:num>
  <w:num w:numId="33">
    <w:abstractNumId w:val="33"/>
  </w:num>
  <w:num w:numId="34">
    <w:abstractNumId w:val="10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6B8"/>
    <w:rsid w:val="00000005"/>
    <w:rsid w:val="000025A1"/>
    <w:rsid w:val="000062AC"/>
    <w:rsid w:val="00010AF5"/>
    <w:rsid w:val="00011EB9"/>
    <w:rsid w:val="00014EF8"/>
    <w:rsid w:val="000153B8"/>
    <w:rsid w:val="000177C8"/>
    <w:rsid w:val="00023AD1"/>
    <w:rsid w:val="00026475"/>
    <w:rsid w:val="00027E11"/>
    <w:rsid w:val="00031C02"/>
    <w:rsid w:val="00035381"/>
    <w:rsid w:val="00035A17"/>
    <w:rsid w:val="00035ABA"/>
    <w:rsid w:val="0004001F"/>
    <w:rsid w:val="00043402"/>
    <w:rsid w:val="0004586C"/>
    <w:rsid w:val="000467D6"/>
    <w:rsid w:val="000555FA"/>
    <w:rsid w:val="000559FD"/>
    <w:rsid w:val="00057ACA"/>
    <w:rsid w:val="00061161"/>
    <w:rsid w:val="000614A5"/>
    <w:rsid w:val="000642A9"/>
    <w:rsid w:val="00064590"/>
    <w:rsid w:val="00064D88"/>
    <w:rsid w:val="00070848"/>
    <w:rsid w:val="0007318B"/>
    <w:rsid w:val="00073726"/>
    <w:rsid w:val="000754EB"/>
    <w:rsid w:val="0007740C"/>
    <w:rsid w:val="000801AB"/>
    <w:rsid w:val="00082502"/>
    <w:rsid w:val="0008416E"/>
    <w:rsid w:val="0008426E"/>
    <w:rsid w:val="00087B37"/>
    <w:rsid w:val="000902B2"/>
    <w:rsid w:val="00094FD2"/>
    <w:rsid w:val="000A0F44"/>
    <w:rsid w:val="000A236A"/>
    <w:rsid w:val="000B062E"/>
    <w:rsid w:val="000B53EC"/>
    <w:rsid w:val="000B77D3"/>
    <w:rsid w:val="000C05EC"/>
    <w:rsid w:val="000C0B75"/>
    <w:rsid w:val="000C1193"/>
    <w:rsid w:val="000C1BE2"/>
    <w:rsid w:val="000C1C5B"/>
    <w:rsid w:val="000C2AD2"/>
    <w:rsid w:val="000C2C11"/>
    <w:rsid w:val="000C6A66"/>
    <w:rsid w:val="000D063D"/>
    <w:rsid w:val="000D20EA"/>
    <w:rsid w:val="000D28CF"/>
    <w:rsid w:val="000D42C5"/>
    <w:rsid w:val="000D471A"/>
    <w:rsid w:val="000D6A89"/>
    <w:rsid w:val="000E0BFD"/>
    <w:rsid w:val="000E4760"/>
    <w:rsid w:val="000E4B53"/>
    <w:rsid w:val="000F1840"/>
    <w:rsid w:val="000F2D45"/>
    <w:rsid w:val="000F7C8C"/>
    <w:rsid w:val="00101124"/>
    <w:rsid w:val="00104C3E"/>
    <w:rsid w:val="0010587D"/>
    <w:rsid w:val="00112036"/>
    <w:rsid w:val="00113E49"/>
    <w:rsid w:val="00115760"/>
    <w:rsid w:val="001171CB"/>
    <w:rsid w:val="0012720A"/>
    <w:rsid w:val="001348EC"/>
    <w:rsid w:val="00135FDC"/>
    <w:rsid w:val="00142F19"/>
    <w:rsid w:val="00143456"/>
    <w:rsid w:val="00147C7D"/>
    <w:rsid w:val="001505DD"/>
    <w:rsid w:val="00150BA3"/>
    <w:rsid w:val="0015334C"/>
    <w:rsid w:val="001578FE"/>
    <w:rsid w:val="001601BD"/>
    <w:rsid w:val="00160759"/>
    <w:rsid w:val="0016353B"/>
    <w:rsid w:val="00165310"/>
    <w:rsid w:val="0017217D"/>
    <w:rsid w:val="00172818"/>
    <w:rsid w:val="00176146"/>
    <w:rsid w:val="001830CF"/>
    <w:rsid w:val="0018376F"/>
    <w:rsid w:val="00183B61"/>
    <w:rsid w:val="001A63AE"/>
    <w:rsid w:val="001A6D0F"/>
    <w:rsid w:val="001A7E1C"/>
    <w:rsid w:val="001B0760"/>
    <w:rsid w:val="001B0FF7"/>
    <w:rsid w:val="001B52E0"/>
    <w:rsid w:val="001B699E"/>
    <w:rsid w:val="001B6E65"/>
    <w:rsid w:val="001C1E54"/>
    <w:rsid w:val="001C2C4E"/>
    <w:rsid w:val="001C721D"/>
    <w:rsid w:val="001D1AEF"/>
    <w:rsid w:val="001D4361"/>
    <w:rsid w:val="001D6CE5"/>
    <w:rsid w:val="001D72C7"/>
    <w:rsid w:val="001E0C6B"/>
    <w:rsid w:val="001E0C98"/>
    <w:rsid w:val="001E2AC5"/>
    <w:rsid w:val="001E3B8C"/>
    <w:rsid w:val="001F601F"/>
    <w:rsid w:val="001F687F"/>
    <w:rsid w:val="002001B5"/>
    <w:rsid w:val="00202D1B"/>
    <w:rsid w:val="002063A8"/>
    <w:rsid w:val="00207DCA"/>
    <w:rsid w:val="00210DC4"/>
    <w:rsid w:val="002133DF"/>
    <w:rsid w:val="002149C8"/>
    <w:rsid w:val="00215A80"/>
    <w:rsid w:val="00215BC7"/>
    <w:rsid w:val="002168C1"/>
    <w:rsid w:val="00220FD9"/>
    <w:rsid w:val="00221C44"/>
    <w:rsid w:val="0022480F"/>
    <w:rsid w:val="0022582D"/>
    <w:rsid w:val="00225C87"/>
    <w:rsid w:val="0023021B"/>
    <w:rsid w:val="00235442"/>
    <w:rsid w:val="0023762D"/>
    <w:rsid w:val="00241CEF"/>
    <w:rsid w:val="00246474"/>
    <w:rsid w:val="002473D1"/>
    <w:rsid w:val="00254F0D"/>
    <w:rsid w:val="002552DC"/>
    <w:rsid w:val="00262CF0"/>
    <w:rsid w:val="00273BFD"/>
    <w:rsid w:val="0027646E"/>
    <w:rsid w:val="00285CC6"/>
    <w:rsid w:val="00287850"/>
    <w:rsid w:val="002900B3"/>
    <w:rsid w:val="002912ED"/>
    <w:rsid w:val="00292C52"/>
    <w:rsid w:val="00294368"/>
    <w:rsid w:val="00295FD3"/>
    <w:rsid w:val="00296E19"/>
    <w:rsid w:val="002A30B3"/>
    <w:rsid w:val="002A429E"/>
    <w:rsid w:val="002A58AC"/>
    <w:rsid w:val="002B0717"/>
    <w:rsid w:val="002B3B47"/>
    <w:rsid w:val="002B6B12"/>
    <w:rsid w:val="002B7F67"/>
    <w:rsid w:val="002C0270"/>
    <w:rsid w:val="002C09C4"/>
    <w:rsid w:val="002C3031"/>
    <w:rsid w:val="002C40B7"/>
    <w:rsid w:val="002C7EC5"/>
    <w:rsid w:val="002D74AB"/>
    <w:rsid w:val="002E356A"/>
    <w:rsid w:val="002E67D7"/>
    <w:rsid w:val="002E6D63"/>
    <w:rsid w:val="002F03CE"/>
    <w:rsid w:val="002F25EA"/>
    <w:rsid w:val="002F2B07"/>
    <w:rsid w:val="002F45EC"/>
    <w:rsid w:val="002F74A9"/>
    <w:rsid w:val="00301BF5"/>
    <w:rsid w:val="00304010"/>
    <w:rsid w:val="003046B2"/>
    <w:rsid w:val="00310DEC"/>
    <w:rsid w:val="003124B6"/>
    <w:rsid w:val="00312507"/>
    <w:rsid w:val="00312FBB"/>
    <w:rsid w:val="00317F9F"/>
    <w:rsid w:val="00321BF3"/>
    <w:rsid w:val="003230DE"/>
    <w:rsid w:val="00325E8F"/>
    <w:rsid w:val="00327CD0"/>
    <w:rsid w:val="003322FA"/>
    <w:rsid w:val="00334B3C"/>
    <w:rsid w:val="003350C8"/>
    <w:rsid w:val="003403E2"/>
    <w:rsid w:val="00342D5F"/>
    <w:rsid w:val="00343F19"/>
    <w:rsid w:val="00344703"/>
    <w:rsid w:val="00345113"/>
    <w:rsid w:val="00345E4B"/>
    <w:rsid w:val="00346331"/>
    <w:rsid w:val="0035273E"/>
    <w:rsid w:val="00353D84"/>
    <w:rsid w:val="00362A74"/>
    <w:rsid w:val="0036438D"/>
    <w:rsid w:val="00364D03"/>
    <w:rsid w:val="003746E7"/>
    <w:rsid w:val="003751FE"/>
    <w:rsid w:val="00377167"/>
    <w:rsid w:val="00382816"/>
    <w:rsid w:val="00384A70"/>
    <w:rsid w:val="00386147"/>
    <w:rsid w:val="00387065"/>
    <w:rsid w:val="003965F1"/>
    <w:rsid w:val="00397C70"/>
    <w:rsid w:val="003A031D"/>
    <w:rsid w:val="003A1F18"/>
    <w:rsid w:val="003A3670"/>
    <w:rsid w:val="003A3AFF"/>
    <w:rsid w:val="003A5082"/>
    <w:rsid w:val="003A5FD7"/>
    <w:rsid w:val="003A7ABB"/>
    <w:rsid w:val="003B0C4C"/>
    <w:rsid w:val="003B43AB"/>
    <w:rsid w:val="003B4D3B"/>
    <w:rsid w:val="003C3CE0"/>
    <w:rsid w:val="003C4274"/>
    <w:rsid w:val="003C5FD5"/>
    <w:rsid w:val="003C6EC0"/>
    <w:rsid w:val="003D3DA1"/>
    <w:rsid w:val="003E0377"/>
    <w:rsid w:val="003E1E7F"/>
    <w:rsid w:val="003E7B2C"/>
    <w:rsid w:val="003F0E76"/>
    <w:rsid w:val="003F1AA1"/>
    <w:rsid w:val="003F294C"/>
    <w:rsid w:val="003F5800"/>
    <w:rsid w:val="003F606F"/>
    <w:rsid w:val="003F714D"/>
    <w:rsid w:val="00401C31"/>
    <w:rsid w:val="00401DAA"/>
    <w:rsid w:val="0040603A"/>
    <w:rsid w:val="00407C9A"/>
    <w:rsid w:val="00411BC6"/>
    <w:rsid w:val="00413AF0"/>
    <w:rsid w:val="00414C0B"/>
    <w:rsid w:val="004164A0"/>
    <w:rsid w:val="00420438"/>
    <w:rsid w:val="00423FA9"/>
    <w:rsid w:val="004261E8"/>
    <w:rsid w:val="00432361"/>
    <w:rsid w:val="00433F9E"/>
    <w:rsid w:val="004366BC"/>
    <w:rsid w:val="00436E87"/>
    <w:rsid w:val="004401A8"/>
    <w:rsid w:val="004437BD"/>
    <w:rsid w:val="00443A47"/>
    <w:rsid w:val="00451052"/>
    <w:rsid w:val="004513A2"/>
    <w:rsid w:val="0045476B"/>
    <w:rsid w:val="00457CDA"/>
    <w:rsid w:val="00462D65"/>
    <w:rsid w:val="00467629"/>
    <w:rsid w:val="00471688"/>
    <w:rsid w:val="00471854"/>
    <w:rsid w:val="00471F66"/>
    <w:rsid w:val="00474548"/>
    <w:rsid w:val="004750A9"/>
    <w:rsid w:val="0047549C"/>
    <w:rsid w:val="004759CB"/>
    <w:rsid w:val="00484379"/>
    <w:rsid w:val="004847E6"/>
    <w:rsid w:val="004855D4"/>
    <w:rsid w:val="00485F69"/>
    <w:rsid w:val="00491385"/>
    <w:rsid w:val="00493A52"/>
    <w:rsid w:val="00495BB1"/>
    <w:rsid w:val="004A36FB"/>
    <w:rsid w:val="004A65F9"/>
    <w:rsid w:val="004A7C63"/>
    <w:rsid w:val="004B30CC"/>
    <w:rsid w:val="004B3861"/>
    <w:rsid w:val="004B42C3"/>
    <w:rsid w:val="004B6CCE"/>
    <w:rsid w:val="004D1577"/>
    <w:rsid w:val="004D1B03"/>
    <w:rsid w:val="004D2C0C"/>
    <w:rsid w:val="004D3485"/>
    <w:rsid w:val="004D4111"/>
    <w:rsid w:val="004D5B21"/>
    <w:rsid w:val="004D6511"/>
    <w:rsid w:val="004E03CE"/>
    <w:rsid w:val="004E0CB5"/>
    <w:rsid w:val="004E28B5"/>
    <w:rsid w:val="004E29A8"/>
    <w:rsid w:val="004E29AF"/>
    <w:rsid w:val="004E4DDF"/>
    <w:rsid w:val="004E6F44"/>
    <w:rsid w:val="004E7752"/>
    <w:rsid w:val="004F57FB"/>
    <w:rsid w:val="004F5FA5"/>
    <w:rsid w:val="00500119"/>
    <w:rsid w:val="00500E92"/>
    <w:rsid w:val="005120C6"/>
    <w:rsid w:val="0051276F"/>
    <w:rsid w:val="005144DD"/>
    <w:rsid w:val="0051658E"/>
    <w:rsid w:val="0052360D"/>
    <w:rsid w:val="00524AD8"/>
    <w:rsid w:val="00526511"/>
    <w:rsid w:val="005307A9"/>
    <w:rsid w:val="00531DED"/>
    <w:rsid w:val="005366E8"/>
    <w:rsid w:val="00540546"/>
    <w:rsid w:val="0054109A"/>
    <w:rsid w:val="005424BC"/>
    <w:rsid w:val="005464A2"/>
    <w:rsid w:val="00557C8B"/>
    <w:rsid w:val="00560A98"/>
    <w:rsid w:val="0056102C"/>
    <w:rsid w:val="00563A8F"/>
    <w:rsid w:val="00564214"/>
    <w:rsid w:val="0056605C"/>
    <w:rsid w:val="005704A6"/>
    <w:rsid w:val="005729CF"/>
    <w:rsid w:val="00574532"/>
    <w:rsid w:val="00580DA2"/>
    <w:rsid w:val="0058365B"/>
    <w:rsid w:val="005843FA"/>
    <w:rsid w:val="00585A59"/>
    <w:rsid w:val="00591236"/>
    <w:rsid w:val="00593836"/>
    <w:rsid w:val="00596862"/>
    <w:rsid w:val="00596E47"/>
    <w:rsid w:val="005975F9"/>
    <w:rsid w:val="005A0A78"/>
    <w:rsid w:val="005A0C0A"/>
    <w:rsid w:val="005A17D7"/>
    <w:rsid w:val="005A2EF6"/>
    <w:rsid w:val="005A6202"/>
    <w:rsid w:val="005A6DF6"/>
    <w:rsid w:val="005A75CA"/>
    <w:rsid w:val="005B254B"/>
    <w:rsid w:val="005B33DA"/>
    <w:rsid w:val="005B456D"/>
    <w:rsid w:val="005C037B"/>
    <w:rsid w:val="005C0E63"/>
    <w:rsid w:val="005C4F95"/>
    <w:rsid w:val="005D6BD7"/>
    <w:rsid w:val="005E0AB7"/>
    <w:rsid w:val="005E15CA"/>
    <w:rsid w:val="005E28B1"/>
    <w:rsid w:val="005E3036"/>
    <w:rsid w:val="005F0C6B"/>
    <w:rsid w:val="005F2381"/>
    <w:rsid w:val="005F29A6"/>
    <w:rsid w:val="005F419E"/>
    <w:rsid w:val="005F5B0C"/>
    <w:rsid w:val="00601C8B"/>
    <w:rsid w:val="006039C4"/>
    <w:rsid w:val="00604B55"/>
    <w:rsid w:val="00604DC7"/>
    <w:rsid w:val="00605A0D"/>
    <w:rsid w:val="006117AF"/>
    <w:rsid w:val="00613976"/>
    <w:rsid w:val="00614A71"/>
    <w:rsid w:val="0061527D"/>
    <w:rsid w:val="00616681"/>
    <w:rsid w:val="0062025C"/>
    <w:rsid w:val="00622C84"/>
    <w:rsid w:val="00624C94"/>
    <w:rsid w:val="00625216"/>
    <w:rsid w:val="00626891"/>
    <w:rsid w:val="00627C93"/>
    <w:rsid w:val="00634D99"/>
    <w:rsid w:val="00635634"/>
    <w:rsid w:val="006402FC"/>
    <w:rsid w:val="006407B6"/>
    <w:rsid w:val="00641D54"/>
    <w:rsid w:val="0064694A"/>
    <w:rsid w:val="00653674"/>
    <w:rsid w:val="006549F5"/>
    <w:rsid w:val="00656A75"/>
    <w:rsid w:val="006604AB"/>
    <w:rsid w:val="006611CD"/>
    <w:rsid w:val="00663248"/>
    <w:rsid w:val="0066361C"/>
    <w:rsid w:val="006649AC"/>
    <w:rsid w:val="00664A69"/>
    <w:rsid w:val="00665101"/>
    <w:rsid w:val="00665DB1"/>
    <w:rsid w:val="00666A89"/>
    <w:rsid w:val="006705F3"/>
    <w:rsid w:val="00670BBB"/>
    <w:rsid w:val="00680554"/>
    <w:rsid w:val="00681DD9"/>
    <w:rsid w:val="00684338"/>
    <w:rsid w:val="00684987"/>
    <w:rsid w:val="006871FB"/>
    <w:rsid w:val="00690D49"/>
    <w:rsid w:val="0069163C"/>
    <w:rsid w:val="00697CA2"/>
    <w:rsid w:val="00697D54"/>
    <w:rsid w:val="006A162B"/>
    <w:rsid w:val="006A3C5E"/>
    <w:rsid w:val="006A41E8"/>
    <w:rsid w:val="006A681E"/>
    <w:rsid w:val="006B087F"/>
    <w:rsid w:val="006B5C28"/>
    <w:rsid w:val="006B6FCA"/>
    <w:rsid w:val="006C23CA"/>
    <w:rsid w:val="006C7C3C"/>
    <w:rsid w:val="006D5689"/>
    <w:rsid w:val="006D739F"/>
    <w:rsid w:val="006E39A2"/>
    <w:rsid w:val="006E50A8"/>
    <w:rsid w:val="006E5668"/>
    <w:rsid w:val="006E7A0F"/>
    <w:rsid w:val="006E7AA2"/>
    <w:rsid w:val="006F2009"/>
    <w:rsid w:val="006F32DD"/>
    <w:rsid w:val="00700011"/>
    <w:rsid w:val="0070259F"/>
    <w:rsid w:val="0070352B"/>
    <w:rsid w:val="00704157"/>
    <w:rsid w:val="00710C4C"/>
    <w:rsid w:val="007124E2"/>
    <w:rsid w:val="00720442"/>
    <w:rsid w:val="00721E27"/>
    <w:rsid w:val="0072268A"/>
    <w:rsid w:val="00734078"/>
    <w:rsid w:val="00735DD2"/>
    <w:rsid w:val="00744F01"/>
    <w:rsid w:val="007463F7"/>
    <w:rsid w:val="0074681F"/>
    <w:rsid w:val="00755869"/>
    <w:rsid w:val="00756F46"/>
    <w:rsid w:val="0075783E"/>
    <w:rsid w:val="007641E6"/>
    <w:rsid w:val="00766D8C"/>
    <w:rsid w:val="007713DA"/>
    <w:rsid w:val="007725C1"/>
    <w:rsid w:val="00774D58"/>
    <w:rsid w:val="00775AC8"/>
    <w:rsid w:val="0077689C"/>
    <w:rsid w:val="0079722E"/>
    <w:rsid w:val="007A03C7"/>
    <w:rsid w:val="007A1662"/>
    <w:rsid w:val="007A2625"/>
    <w:rsid w:val="007B134A"/>
    <w:rsid w:val="007B309A"/>
    <w:rsid w:val="007B4B4C"/>
    <w:rsid w:val="007C0743"/>
    <w:rsid w:val="007C26E3"/>
    <w:rsid w:val="007C5A94"/>
    <w:rsid w:val="007D0967"/>
    <w:rsid w:val="007D0B1E"/>
    <w:rsid w:val="007D2030"/>
    <w:rsid w:val="007D28B5"/>
    <w:rsid w:val="007E4331"/>
    <w:rsid w:val="007E46B8"/>
    <w:rsid w:val="007F0178"/>
    <w:rsid w:val="007F0D68"/>
    <w:rsid w:val="007F1835"/>
    <w:rsid w:val="007F2FF1"/>
    <w:rsid w:val="007F7D0D"/>
    <w:rsid w:val="00800819"/>
    <w:rsid w:val="008031B3"/>
    <w:rsid w:val="00807F3D"/>
    <w:rsid w:val="00810D72"/>
    <w:rsid w:val="00811E15"/>
    <w:rsid w:val="00817ECA"/>
    <w:rsid w:val="00821079"/>
    <w:rsid w:val="00825EF5"/>
    <w:rsid w:val="00832F55"/>
    <w:rsid w:val="0083314E"/>
    <w:rsid w:val="00836D84"/>
    <w:rsid w:val="00843035"/>
    <w:rsid w:val="00843BE6"/>
    <w:rsid w:val="00845491"/>
    <w:rsid w:val="0085304F"/>
    <w:rsid w:val="00853E0D"/>
    <w:rsid w:val="00854306"/>
    <w:rsid w:val="00854B6F"/>
    <w:rsid w:val="00860410"/>
    <w:rsid w:val="00871053"/>
    <w:rsid w:val="00874429"/>
    <w:rsid w:val="0087507D"/>
    <w:rsid w:val="00875405"/>
    <w:rsid w:val="0087751E"/>
    <w:rsid w:val="00877EEF"/>
    <w:rsid w:val="00884058"/>
    <w:rsid w:val="00884680"/>
    <w:rsid w:val="00887E92"/>
    <w:rsid w:val="00893E8F"/>
    <w:rsid w:val="00896F82"/>
    <w:rsid w:val="008A0426"/>
    <w:rsid w:val="008A0C9F"/>
    <w:rsid w:val="008A1A6A"/>
    <w:rsid w:val="008A3597"/>
    <w:rsid w:val="008A3E9A"/>
    <w:rsid w:val="008A45E3"/>
    <w:rsid w:val="008A4C10"/>
    <w:rsid w:val="008B03A2"/>
    <w:rsid w:val="008B07A4"/>
    <w:rsid w:val="008B4840"/>
    <w:rsid w:val="008B639D"/>
    <w:rsid w:val="008B73BC"/>
    <w:rsid w:val="008B756B"/>
    <w:rsid w:val="008C2509"/>
    <w:rsid w:val="008C637A"/>
    <w:rsid w:val="008C79C7"/>
    <w:rsid w:val="008C7A1A"/>
    <w:rsid w:val="008C7B50"/>
    <w:rsid w:val="008D2AFB"/>
    <w:rsid w:val="008D2DC1"/>
    <w:rsid w:val="008D30D2"/>
    <w:rsid w:val="008D600E"/>
    <w:rsid w:val="008E0288"/>
    <w:rsid w:val="008E1D88"/>
    <w:rsid w:val="008E3562"/>
    <w:rsid w:val="008E497A"/>
    <w:rsid w:val="008E4B03"/>
    <w:rsid w:val="008E7065"/>
    <w:rsid w:val="008F21ED"/>
    <w:rsid w:val="008F2A6C"/>
    <w:rsid w:val="008F5F68"/>
    <w:rsid w:val="008F7B3E"/>
    <w:rsid w:val="009020F5"/>
    <w:rsid w:val="0090213A"/>
    <w:rsid w:val="00902189"/>
    <w:rsid w:val="00906D3E"/>
    <w:rsid w:val="009075FE"/>
    <w:rsid w:val="00911DF0"/>
    <w:rsid w:val="00913DDF"/>
    <w:rsid w:val="00926810"/>
    <w:rsid w:val="00930C27"/>
    <w:rsid w:val="00932DBD"/>
    <w:rsid w:val="00933B1A"/>
    <w:rsid w:val="009358D0"/>
    <w:rsid w:val="00937C4E"/>
    <w:rsid w:val="00937D4B"/>
    <w:rsid w:val="00945136"/>
    <w:rsid w:val="00953A93"/>
    <w:rsid w:val="0095434D"/>
    <w:rsid w:val="0095474F"/>
    <w:rsid w:val="009556E3"/>
    <w:rsid w:val="009566CC"/>
    <w:rsid w:val="0095764A"/>
    <w:rsid w:val="009604C5"/>
    <w:rsid w:val="0096085C"/>
    <w:rsid w:val="00960A2C"/>
    <w:rsid w:val="00960A65"/>
    <w:rsid w:val="00967D8E"/>
    <w:rsid w:val="0097167E"/>
    <w:rsid w:val="0097546E"/>
    <w:rsid w:val="00990273"/>
    <w:rsid w:val="009902E2"/>
    <w:rsid w:val="009924B8"/>
    <w:rsid w:val="00996994"/>
    <w:rsid w:val="009B2139"/>
    <w:rsid w:val="009B48FF"/>
    <w:rsid w:val="009B73DB"/>
    <w:rsid w:val="009C0919"/>
    <w:rsid w:val="009C0B89"/>
    <w:rsid w:val="009C31C0"/>
    <w:rsid w:val="009C6F25"/>
    <w:rsid w:val="009C75B1"/>
    <w:rsid w:val="009D0A7B"/>
    <w:rsid w:val="009D1118"/>
    <w:rsid w:val="009D2C16"/>
    <w:rsid w:val="009D4B26"/>
    <w:rsid w:val="009D7F04"/>
    <w:rsid w:val="009E0344"/>
    <w:rsid w:val="009E03EC"/>
    <w:rsid w:val="009E176A"/>
    <w:rsid w:val="009E4EAE"/>
    <w:rsid w:val="009E57CB"/>
    <w:rsid w:val="009E6AFC"/>
    <w:rsid w:val="009E78C5"/>
    <w:rsid w:val="009F0AAC"/>
    <w:rsid w:val="009F68B4"/>
    <w:rsid w:val="009F6F61"/>
    <w:rsid w:val="009F734C"/>
    <w:rsid w:val="00A10DC4"/>
    <w:rsid w:val="00A10F90"/>
    <w:rsid w:val="00A1273B"/>
    <w:rsid w:val="00A13231"/>
    <w:rsid w:val="00A14C3F"/>
    <w:rsid w:val="00A15466"/>
    <w:rsid w:val="00A168A2"/>
    <w:rsid w:val="00A17028"/>
    <w:rsid w:val="00A17110"/>
    <w:rsid w:val="00A224C7"/>
    <w:rsid w:val="00A25A6E"/>
    <w:rsid w:val="00A26007"/>
    <w:rsid w:val="00A265F7"/>
    <w:rsid w:val="00A26D42"/>
    <w:rsid w:val="00A318F6"/>
    <w:rsid w:val="00A32D1B"/>
    <w:rsid w:val="00A4039E"/>
    <w:rsid w:val="00A405F8"/>
    <w:rsid w:val="00A453C6"/>
    <w:rsid w:val="00A45CD2"/>
    <w:rsid w:val="00A469F6"/>
    <w:rsid w:val="00A52B0A"/>
    <w:rsid w:val="00A56734"/>
    <w:rsid w:val="00A64E1F"/>
    <w:rsid w:val="00A652F7"/>
    <w:rsid w:val="00A67207"/>
    <w:rsid w:val="00A709F1"/>
    <w:rsid w:val="00A71531"/>
    <w:rsid w:val="00A73E73"/>
    <w:rsid w:val="00A747A5"/>
    <w:rsid w:val="00A754C9"/>
    <w:rsid w:val="00A81EB8"/>
    <w:rsid w:val="00A8720A"/>
    <w:rsid w:val="00A87DC2"/>
    <w:rsid w:val="00A93CB6"/>
    <w:rsid w:val="00A951E8"/>
    <w:rsid w:val="00AA209F"/>
    <w:rsid w:val="00AA2B27"/>
    <w:rsid w:val="00AA6AF9"/>
    <w:rsid w:val="00AB0684"/>
    <w:rsid w:val="00AB293C"/>
    <w:rsid w:val="00AC2DE6"/>
    <w:rsid w:val="00AC39FB"/>
    <w:rsid w:val="00AD2947"/>
    <w:rsid w:val="00AD34E6"/>
    <w:rsid w:val="00AD468A"/>
    <w:rsid w:val="00AD786F"/>
    <w:rsid w:val="00AE00E9"/>
    <w:rsid w:val="00AE0A36"/>
    <w:rsid w:val="00AE0DAF"/>
    <w:rsid w:val="00AE1A76"/>
    <w:rsid w:val="00AF57E0"/>
    <w:rsid w:val="00AF7D55"/>
    <w:rsid w:val="00B02088"/>
    <w:rsid w:val="00B0473C"/>
    <w:rsid w:val="00B04FDB"/>
    <w:rsid w:val="00B13622"/>
    <w:rsid w:val="00B173C0"/>
    <w:rsid w:val="00B212EC"/>
    <w:rsid w:val="00B23F72"/>
    <w:rsid w:val="00B24C37"/>
    <w:rsid w:val="00B26240"/>
    <w:rsid w:val="00B3034E"/>
    <w:rsid w:val="00B32A20"/>
    <w:rsid w:val="00B3334A"/>
    <w:rsid w:val="00B3414C"/>
    <w:rsid w:val="00B34CDE"/>
    <w:rsid w:val="00B37C47"/>
    <w:rsid w:val="00B42B3D"/>
    <w:rsid w:val="00B43284"/>
    <w:rsid w:val="00B47864"/>
    <w:rsid w:val="00B501AC"/>
    <w:rsid w:val="00B50DE7"/>
    <w:rsid w:val="00B51DE4"/>
    <w:rsid w:val="00B5746C"/>
    <w:rsid w:val="00B57A42"/>
    <w:rsid w:val="00B60978"/>
    <w:rsid w:val="00B67705"/>
    <w:rsid w:val="00B7029A"/>
    <w:rsid w:val="00B704A3"/>
    <w:rsid w:val="00B70699"/>
    <w:rsid w:val="00B7474E"/>
    <w:rsid w:val="00B77363"/>
    <w:rsid w:val="00B80C90"/>
    <w:rsid w:val="00B82900"/>
    <w:rsid w:val="00B83B8C"/>
    <w:rsid w:val="00B84757"/>
    <w:rsid w:val="00B906C7"/>
    <w:rsid w:val="00B92FC6"/>
    <w:rsid w:val="00B932D7"/>
    <w:rsid w:val="00B97959"/>
    <w:rsid w:val="00BA4CDA"/>
    <w:rsid w:val="00BA5B11"/>
    <w:rsid w:val="00BA6ECD"/>
    <w:rsid w:val="00BA7D7A"/>
    <w:rsid w:val="00BB179F"/>
    <w:rsid w:val="00BB1B90"/>
    <w:rsid w:val="00BB5471"/>
    <w:rsid w:val="00BC5F8F"/>
    <w:rsid w:val="00BD0647"/>
    <w:rsid w:val="00BE126A"/>
    <w:rsid w:val="00BE52F1"/>
    <w:rsid w:val="00BE60E2"/>
    <w:rsid w:val="00BE6822"/>
    <w:rsid w:val="00BF0958"/>
    <w:rsid w:val="00BF1057"/>
    <w:rsid w:val="00BF2C1B"/>
    <w:rsid w:val="00BF69E9"/>
    <w:rsid w:val="00BF6B90"/>
    <w:rsid w:val="00C01F67"/>
    <w:rsid w:val="00C040F5"/>
    <w:rsid w:val="00C07109"/>
    <w:rsid w:val="00C134CC"/>
    <w:rsid w:val="00C1377E"/>
    <w:rsid w:val="00C1421E"/>
    <w:rsid w:val="00C16BC2"/>
    <w:rsid w:val="00C177C4"/>
    <w:rsid w:val="00C20140"/>
    <w:rsid w:val="00C20A39"/>
    <w:rsid w:val="00C20C66"/>
    <w:rsid w:val="00C23628"/>
    <w:rsid w:val="00C23922"/>
    <w:rsid w:val="00C3178C"/>
    <w:rsid w:val="00C325CC"/>
    <w:rsid w:val="00C32E30"/>
    <w:rsid w:val="00C37917"/>
    <w:rsid w:val="00C37DC5"/>
    <w:rsid w:val="00C41635"/>
    <w:rsid w:val="00C42D6E"/>
    <w:rsid w:val="00C43959"/>
    <w:rsid w:val="00C44569"/>
    <w:rsid w:val="00C54168"/>
    <w:rsid w:val="00C5683F"/>
    <w:rsid w:val="00C57C8F"/>
    <w:rsid w:val="00C61984"/>
    <w:rsid w:val="00C61A05"/>
    <w:rsid w:val="00C61B65"/>
    <w:rsid w:val="00C6316F"/>
    <w:rsid w:val="00C7094D"/>
    <w:rsid w:val="00C71AB5"/>
    <w:rsid w:val="00C71BB3"/>
    <w:rsid w:val="00C7659B"/>
    <w:rsid w:val="00C8057A"/>
    <w:rsid w:val="00C82ADD"/>
    <w:rsid w:val="00C869D9"/>
    <w:rsid w:val="00C91602"/>
    <w:rsid w:val="00C91E66"/>
    <w:rsid w:val="00C9497C"/>
    <w:rsid w:val="00CA0C70"/>
    <w:rsid w:val="00CA1608"/>
    <w:rsid w:val="00CA1851"/>
    <w:rsid w:val="00CA3DDE"/>
    <w:rsid w:val="00CA638E"/>
    <w:rsid w:val="00CA7470"/>
    <w:rsid w:val="00CB085F"/>
    <w:rsid w:val="00CB0BC9"/>
    <w:rsid w:val="00CB0E24"/>
    <w:rsid w:val="00CB32AF"/>
    <w:rsid w:val="00CB454E"/>
    <w:rsid w:val="00CC1213"/>
    <w:rsid w:val="00CC327D"/>
    <w:rsid w:val="00CC404A"/>
    <w:rsid w:val="00CC407D"/>
    <w:rsid w:val="00CC7845"/>
    <w:rsid w:val="00CC7FB8"/>
    <w:rsid w:val="00CD13CC"/>
    <w:rsid w:val="00CD1940"/>
    <w:rsid w:val="00CD37AD"/>
    <w:rsid w:val="00CD3B4C"/>
    <w:rsid w:val="00CD4992"/>
    <w:rsid w:val="00CD683C"/>
    <w:rsid w:val="00CE46AE"/>
    <w:rsid w:val="00CE7A68"/>
    <w:rsid w:val="00CE7B27"/>
    <w:rsid w:val="00CF08CE"/>
    <w:rsid w:val="00CF11E7"/>
    <w:rsid w:val="00CF3B8B"/>
    <w:rsid w:val="00CF5CAC"/>
    <w:rsid w:val="00CF7683"/>
    <w:rsid w:val="00CF7EF2"/>
    <w:rsid w:val="00D012D7"/>
    <w:rsid w:val="00D06800"/>
    <w:rsid w:val="00D1182F"/>
    <w:rsid w:val="00D13B83"/>
    <w:rsid w:val="00D1447E"/>
    <w:rsid w:val="00D15047"/>
    <w:rsid w:val="00D2251F"/>
    <w:rsid w:val="00D3211F"/>
    <w:rsid w:val="00D363AC"/>
    <w:rsid w:val="00D4047C"/>
    <w:rsid w:val="00D4131A"/>
    <w:rsid w:val="00D46137"/>
    <w:rsid w:val="00D479E7"/>
    <w:rsid w:val="00D50C23"/>
    <w:rsid w:val="00D51798"/>
    <w:rsid w:val="00D538F5"/>
    <w:rsid w:val="00D54C7D"/>
    <w:rsid w:val="00D567C6"/>
    <w:rsid w:val="00D608DC"/>
    <w:rsid w:val="00D62568"/>
    <w:rsid w:val="00D6640B"/>
    <w:rsid w:val="00D67A58"/>
    <w:rsid w:val="00D70153"/>
    <w:rsid w:val="00D714BE"/>
    <w:rsid w:val="00D71FCC"/>
    <w:rsid w:val="00D72196"/>
    <w:rsid w:val="00D72435"/>
    <w:rsid w:val="00D72785"/>
    <w:rsid w:val="00D75CCE"/>
    <w:rsid w:val="00D763FD"/>
    <w:rsid w:val="00D84C0B"/>
    <w:rsid w:val="00D93F46"/>
    <w:rsid w:val="00D95340"/>
    <w:rsid w:val="00DA61A0"/>
    <w:rsid w:val="00DA738D"/>
    <w:rsid w:val="00DB02B6"/>
    <w:rsid w:val="00DB0695"/>
    <w:rsid w:val="00DB0D10"/>
    <w:rsid w:val="00DB1183"/>
    <w:rsid w:val="00DB2023"/>
    <w:rsid w:val="00DB2C67"/>
    <w:rsid w:val="00DB2E8E"/>
    <w:rsid w:val="00DB368A"/>
    <w:rsid w:val="00DB69A2"/>
    <w:rsid w:val="00DC2F44"/>
    <w:rsid w:val="00DC4C78"/>
    <w:rsid w:val="00DC4DF8"/>
    <w:rsid w:val="00DC5BEE"/>
    <w:rsid w:val="00DD05C5"/>
    <w:rsid w:val="00DD1095"/>
    <w:rsid w:val="00DD732D"/>
    <w:rsid w:val="00DE0DAA"/>
    <w:rsid w:val="00DF16A9"/>
    <w:rsid w:val="00DF7447"/>
    <w:rsid w:val="00E015ED"/>
    <w:rsid w:val="00E02C51"/>
    <w:rsid w:val="00E04986"/>
    <w:rsid w:val="00E07EC1"/>
    <w:rsid w:val="00E13586"/>
    <w:rsid w:val="00E14E35"/>
    <w:rsid w:val="00E17537"/>
    <w:rsid w:val="00E17780"/>
    <w:rsid w:val="00E20067"/>
    <w:rsid w:val="00E203D8"/>
    <w:rsid w:val="00E32A16"/>
    <w:rsid w:val="00E36458"/>
    <w:rsid w:val="00E370D3"/>
    <w:rsid w:val="00E37A42"/>
    <w:rsid w:val="00E4229E"/>
    <w:rsid w:val="00E53740"/>
    <w:rsid w:val="00E541DB"/>
    <w:rsid w:val="00E5664D"/>
    <w:rsid w:val="00E57262"/>
    <w:rsid w:val="00E60605"/>
    <w:rsid w:val="00E60638"/>
    <w:rsid w:val="00E61B05"/>
    <w:rsid w:val="00E636D6"/>
    <w:rsid w:val="00E644D1"/>
    <w:rsid w:val="00E648E4"/>
    <w:rsid w:val="00E70288"/>
    <w:rsid w:val="00E704AD"/>
    <w:rsid w:val="00E7133F"/>
    <w:rsid w:val="00E714DA"/>
    <w:rsid w:val="00E82DC6"/>
    <w:rsid w:val="00E82F1F"/>
    <w:rsid w:val="00E86F9E"/>
    <w:rsid w:val="00E8753C"/>
    <w:rsid w:val="00E9217F"/>
    <w:rsid w:val="00E92E8F"/>
    <w:rsid w:val="00E94EA7"/>
    <w:rsid w:val="00E950FA"/>
    <w:rsid w:val="00EA042E"/>
    <w:rsid w:val="00EA2739"/>
    <w:rsid w:val="00EA429F"/>
    <w:rsid w:val="00EA7514"/>
    <w:rsid w:val="00EB1447"/>
    <w:rsid w:val="00EB29EE"/>
    <w:rsid w:val="00EB36A2"/>
    <w:rsid w:val="00EB4646"/>
    <w:rsid w:val="00EB5230"/>
    <w:rsid w:val="00EC6B0E"/>
    <w:rsid w:val="00ED5B8A"/>
    <w:rsid w:val="00ED7A1E"/>
    <w:rsid w:val="00EE036F"/>
    <w:rsid w:val="00EE58E4"/>
    <w:rsid w:val="00EE624B"/>
    <w:rsid w:val="00EF160F"/>
    <w:rsid w:val="00EF3CEA"/>
    <w:rsid w:val="00EF6CC9"/>
    <w:rsid w:val="00F02770"/>
    <w:rsid w:val="00F02824"/>
    <w:rsid w:val="00F0409C"/>
    <w:rsid w:val="00F04596"/>
    <w:rsid w:val="00F04F55"/>
    <w:rsid w:val="00F0772F"/>
    <w:rsid w:val="00F10D07"/>
    <w:rsid w:val="00F14D49"/>
    <w:rsid w:val="00F1725C"/>
    <w:rsid w:val="00F26997"/>
    <w:rsid w:val="00F320FF"/>
    <w:rsid w:val="00F332BA"/>
    <w:rsid w:val="00F34FD8"/>
    <w:rsid w:val="00F43805"/>
    <w:rsid w:val="00F46E7D"/>
    <w:rsid w:val="00F4740D"/>
    <w:rsid w:val="00F505A7"/>
    <w:rsid w:val="00F57F2B"/>
    <w:rsid w:val="00F70DCC"/>
    <w:rsid w:val="00F7126D"/>
    <w:rsid w:val="00F7554A"/>
    <w:rsid w:val="00F8152C"/>
    <w:rsid w:val="00F82751"/>
    <w:rsid w:val="00F83CEF"/>
    <w:rsid w:val="00F91810"/>
    <w:rsid w:val="00F91CA2"/>
    <w:rsid w:val="00F95EAB"/>
    <w:rsid w:val="00F973F7"/>
    <w:rsid w:val="00FA21DB"/>
    <w:rsid w:val="00FA46FE"/>
    <w:rsid w:val="00FA4934"/>
    <w:rsid w:val="00FA5341"/>
    <w:rsid w:val="00FB5344"/>
    <w:rsid w:val="00FB6ECF"/>
    <w:rsid w:val="00FC055D"/>
    <w:rsid w:val="00FC2423"/>
    <w:rsid w:val="00FC3CE9"/>
    <w:rsid w:val="00FC4E85"/>
    <w:rsid w:val="00FC74BA"/>
    <w:rsid w:val="00FC779D"/>
    <w:rsid w:val="00FD1165"/>
    <w:rsid w:val="00FD2D12"/>
    <w:rsid w:val="00FD4256"/>
    <w:rsid w:val="00FD5AFE"/>
    <w:rsid w:val="00FD5D0F"/>
    <w:rsid w:val="00FE729C"/>
    <w:rsid w:val="00FE75C8"/>
    <w:rsid w:val="00FF029C"/>
    <w:rsid w:val="00FF0836"/>
    <w:rsid w:val="00FF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65"/>
    <w:rPr>
      <w:sz w:val="24"/>
      <w:szCs w:val="24"/>
    </w:rPr>
  </w:style>
  <w:style w:type="paragraph" w:styleId="Heading1">
    <w:name w:val="heading 1"/>
    <w:basedOn w:val="Normal"/>
    <w:next w:val="Normal"/>
    <w:qFormat/>
    <w:rsid w:val="007E46B8"/>
    <w:pPr>
      <w:keepNext/>
      <w:suppressAutoHyphens/>
      <w:outlineLvl w:val="0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7E46B8"/>
    <w:pPr>
      <w:suppressAutoHyphens/>
      <w:jc w:val="center"/>
    </w:pPr>
    <w:rPr>
      <w:b/>
      <w:bCs/>
      <w:sz w:val="34"/>
      <w:u w:val="single"/>
      <w:lang w:eastAsia="ar-SA"/>
    </w:rPr>
  </w:style>
  <w:style w:type="paragraph" w:styleId="Subtitle">
    <w:name w:val="Subtitle"/>
    <w:basedOn w:val="Normal"/>
    <w:qFormat/>
    <w:rsid w:val="007E46B8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uiPriority w:val="99"/>
    <w:unhideWhenUsed/>
    <w:rsid w:val="00D724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58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582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58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2582D"/>
    <w:rPr>
      <w:sz w:val="24"/>
      <w:szCs w:val="24"/>
    </w:rPr>
  </w:style>
  <w:style w:type="paragraph" w:customStyle="1" w:styleId="Default">
    <w:name w:val="Default"/>
    <w:rsid w:val="00150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aya.382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B082-82A7-48C2-B11E-8BC02BF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6300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mailto:jenapabitra@gmail.com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P102140</dc:creator>
  <cp:lastModifiedBy>HRDESK4</cp:lastModifiedBy>
  <cp:revision>15</cp:revision>
  <cp:lastPrinted>2013-10-29T23:24:00Z</cp:lastPrinted>
  <dcterms:created xsi:type="dcterms:W3CDTF">2018-06-19T18:01:00Z</dcterms:created>
  <dcterms:modified xsi:type="dcterms:W3CDTF">2018-08-05T12:30:00Z</dcterms:modified>
</cp:coreProperties>
</file>