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6E" w:rsidRDefault="00B84713">
      <w:pPr>
        <w:tabs>
          <w:tab w:val="left" w:pos="720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</w:t>
      </w:r>
      <w:r w:rsidR="00DD046E" w:rsidRPr="00DD046E">
        <w:rPr>
          <w:b/>
          <w:bCs/>
          <w:color w:val="0070C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o:spid="_x0000_s1026" type="#_x0000_t202" style="position:absolute;margin-left:90.75pt;margin-top:-62.25pt;width:268.75pt;height:37.1pt;z-index:2;visibility:visible;mso-height-percent:200;mso-wrap-distance-left:0;mso-wrap-distance-right: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DD046E" w:rsidRDefault="00B84713">
                  <w:pPr>
                    <w:rPr>
                      <w:b/>
                      <w:bCs/>
                      <w:color w:val="0070C0"/>
                      <w:sz w:val="52"/>
                      <w:szCs w:val="52"/>
                    </w:rPr>
                  </w:pPr>
                  <w:r>
                    <w:rPr>
                      <w:b/>
                      <w:bCs/>
                      <w:color w:val="0070C0"/>
                      <w:sz w:val="52"/>
                      <w:szCs w:val="52"/>
                    </w:rPr>
                    <w:t>Curriculum   Vitae</w:t>
                  </w:r>
                </w:p>
              </w:txbxContent>
            </v:textbox>
          </v:shape>
        </w:pict>
      </w:r>
    </w:p>
    <w:p w:rsidR="00DD046E" w:rsidRDefault="00B84713">
      <w:pPr>
        <w:pStyle w:val="TOC3"/>
        <w:rPr>
          <w:b/>
          <w:bCs/>
          <w:color w:val="0070C0"/>
        </w:rPr>
      </w:pPr>
      <w:r>
        <w:rPr>
          <w:b/>
          <w:bCs/>
          <w:color w:val="0070C0"/>
        </w:rPr>
        <w:t>SHALUWAH</w:t>
      </w:r>
      <w:r>
        <w:rPr>
          <w:b/>
          <w:noProof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59205" cy="1618615"/>
            <wp:effectExtent l="171450" t="133350" r="360045" b="305435"/>
            <wp:wrapSquare wrapText="bothSides"/>
            <wp:docPr id="1028" name="Picture 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1259205" cy="16186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D046E" w:rsidRDefault="00B84713">
      <w:pPr>
        <w:pStyle w:val="TOC3"/>
        <w:tabs>
          <w:tab w:val="clear" w:pos="4680"/>
          <w:tab w:val="clear" w:pos="9360"/>
        </w:tabs>
      </w:pPr>
      <w:r>
        <w:t>KAMPALA, UGANDA</w:t>
      </w:r>
      <w:r>
        <w:tab/>
      </w:r>
    </w:p>
    <w:p w:rsidR="00DD046E" w:rsidRDefault="00B84713">
      <w:r>
        <w:t xml:space="preserve">Nationality: </w:t>
      </w:r>
      <w:r>
        <w:t>Ugandan</w:t>
      </w:r>
    </w:p>
    <w:p w:rsidR="00DD046E" w:rsidRDefault="00B84713">
      <w:r>
        <w:t xml:space="preserve">E-mail: </w:t>
      </w:r>
      <w:hyperlink r:id="rId7" w:history="1">
        <w:r w:rsidR="0070722C" w:rsidRPr="006405AE">
          <w:rPr>
            <w:rStyle w:val="Hyperlink"/>
          </w:rPr>
          <w:t>shaluwah.382448@2freemail.com</w:t>
        </w:r>
      </w:hyperlink>
      <w:r w:rsidR="0070722C">
        <w:rPr>
          <w:color w:val="1F497D"/>
        </w:rPr>
        <w:t xml:space="preserve"> </w:t>
      </w:r>
    </w:p>
    <w:p w:rsidR="00DD046E" w:rsidRDefault="00B84713">
      <w:pPr>
        <w:pStyle w:val="Heading4"/>
        <w:numPr>
          <w:ilvl w:val="0"/>
          <w:numId w:val="0"/>
        </w:numPr>
        <w:spacing w:line="276" w:lineRule="auto"/>
        <w:jc w:val="lef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PERSONAL DETAILS:</w:t>
      </w:r>
    </w:p>
    <w:p w:rsidR="00DD046E" w:rsidRDefault="00B84713">
      <w:pPr>
        <w:pStyle w:val="Index7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</w:t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tab/>
      </w:r>
      <w:r>
        <w:rPr>
          <w:rFonts w:ascii="Times New Roman" w:hAnsi="Times New Roman" w:cs="Times New Roman"/>
          <w:sz w:val="24"/>
          <w:szCs w:val="24"/>
        </w:rPr>
        <w:t>Ugandan</w:t>
      </w:r>
    </w:p>
    <w:p w:rsidR="00DD046E" w:rsidRDefault="00B84713">
      <w:pPr>
        <w:pStyle w:val="Index7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tab/>
      </w:r>
      <w:r>
        <w:rPr>
          <w:rFonts w:ascii="Times New Roman" w:hAnsi="Times New Roman" w:cs="Times New Roman"/>
          <w:sz w:val="24"/>
          <w:szCs w:val="24"/>
        </w:rPr>
        <w:t>03/12/1992</w:t>
      </w:r>
    </w:p>
    <w:p w:rsidR="00DD046E" w:rsidRDefault="00B84713">
      <w:pPr>
        <w:pStyle w:val="Index7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</w:t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tab/>
      </w:r>
      <w:r>
        <w:rPr>
          <w:rFonts w:ascii="Times New Roman" w:hAnsi="Times New Roman" w:cs="Times New Roman"/>
          <w:sz w:val="24"/>
          <w:szCs w:val="24"/>
        </w:rPr>
        <w:t>Female</w:t>
      </w:r>
    </w:p>
    <w:p w:rsidR="00DD046E" w:rsidRDefault="00B84713">
      <w:pPr>
        <w:pStyle w:val="Index7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</w:t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tab/>
      </w:r>
      <w:r>
        <w:t>Married</w:t>
      </w:r>
    </w:p>
    <w:p w:rsidR="00DD046E" w:rsidRDefault="00B84713">
      <w:pPr>
        <w:pStyle w:val="Index7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Visa Status</w:t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tab/>
      </w:r>
      <w:r>
        <w:rPr>
          <w:rFonts w:ascii="Times New Roman" w:hAnsi="Times New Roman" w:cs="Times New Roman"/>
          <w:sz w:val="24"/>
          <w:szCs w:val="24"/>
        </w:rPr>
        <w:t>Visit visa</w:t>
      </w:r>
    </w:p>
    <w:p w:rsidR="00DD046E" w:rsidRDefault="00B84713">
      <w:pPr>
        <w:pStyle w:val="Index7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D046E" w:rsidRDefault="00DD046E">
      <w:pPr>
        <w:tabs>
          <w:tab w:val="left" w:pos="3435"/>
        </w:tabs>
        <w:rPr>
          <w:rFonts w:eastAsia="Arial Unicode MS"/>
          <w:b/>
          <w:bCs/>
        </w:rPr>
      </w:pPr>
    </w:p>
    <w:p w:rsidR="00DD046E" w:rsidRDefault="00B84713">
      <w:pPr>
        <w:tabs>
          <w:tab w:val="left" w:pos="3435"/>
        </w:tabs>
        <w:rPr>
          <w:rFonts w:eastAsia="Arial Unicode MS"/>
          <w:b/>
        </w:rPr>
      </w:pPr>
      <w:r>
        <w:rPr>
          <w:rFonts w:eastAsia="Arial Unicode MS"/>
          <w:b/>
          <w:bCs/>
        </w:rPr>
        <w:t>CAREER OBJECTIVE</w:t>
      </w:r>
    </w:p>
    <w:p w:rsidR="00DD046E" w:rsidRDefault="00B84713">
      <w:pPr>
        <w:rPr>
          <w:rFonts w:eastAsia="Arial Unicode MS"/>
          <w:color w:val="000000"/>
        </w:rPr>
      </w:pPr>
      <w:r>
        <w:rPr>
          <w:rFonts w:eastAsia="Arial Unicode MS"/>
        </w:rPr>
        <w:t>To work and grow in a dynamic organization that operates</w:t>
      </w:r>
      <w:r>
        <w:rPr>
          <w:rFonts w:eastAsia="Arial Unicode MS"/>
        </w:rPr>
        <w:t xml:space="preserve"> in a challenging and enabling environment. I enjoy a great sense of satisfaction and achievement when contributing positively to the success and growth of any enterprise.</w:t>
      </w:r>
    </w:p>
    <w:p w:rsidR="00DD046E" w:rsidRDefault="00DD046E">
      <w:pPr>
        <w:rPr>
          <w:rFonts w:eastAsia="Arial Unicode MS"/>
          <w:color w:val="000000"/>
        </w:rPr>
      </w:pPr>
    </w:p>
    <w:p w:rsidR="00DD046E" w:rsidRDefault="00B84713">
      <w:pPr>
        <w:rPr>
          <w:rFonts w:eastAsia="Arial Unicode MS"/>
          <w:b/>
          <w:bCs/>
          <w:color w:val="000000"/>
          <w:u w:val="single"/>
        </w:rPr>
      </w:pPr>
      <w:r>
        <w:rPr>
          <w:rFonts w:eastAsia="Arial Unicode MS"/>
          <w:b/>
          <w:bCs/>
          <w:color w:val="000000"/>
          <w:u w:val="single"/>
        </w:rPr>
        <w:t>INDIVIDUAL ABILITIES</w:t>
      </w:r>
    </w:p>
    <w:p w:rsidR="00DD046E" w:rsidRDefault="00B84713">
      <w:pPr>
        <w:numPr>
          <w:ilvl w:val="0"/>
          <w:numId w:val="2"/>
        </w:numPr>
        <w:spacing w:after="100" w:afterAutospacing="1"/>
      </w:pPr>
      <w:r>
        <w:t>Having a friendly &amp; professional manner.</w:t>
      </w:r>
    </w:p>
    <w:p w:rsidR="00DD046E" w:rsidRDefault="00B84713">
      <w:pPr>
        <w:numPr>
          <w:ilvl w:val="0"/>
          <w:numId w:val="2"/>
        </w:numPr>
        <w:spacing w:after="100" w:afterAutospacing="1"/>
        <w:ind w:right="1350"/>
      </w:pPr>
      <w:r>
        <w:t xml:space="preserve">Calm, efficient and organized. </w:t>
      </w:r>
    </w:p>
    <w:p w:rsidR="00DD046E" w:rsidRDefault="00B84713">
      <w:pPr>
        <w:numPr>
          <w:ilvl w:val="0"/>
          <w:numId w:val="2"/>
        </w:numPr>
        <w:spacing w:after="100" w:afterAutospacing="1"/>
      </w:pPr>
      <w:r>
        <w:t>Friendly disposition with clear spoken English.</w:t>
      </w:r>
    </w:p>
    <w:p w:rsidR="00DD046E" w:rsidRDefault="00B84713">
      <w:pPr>
        <w:numPr>
          <w:ilvl w:val="0"/>
          <w:numId w:val="2"/>
        </w:numPr>
        <w:spacing w:after="0"/>
      </w:pPr>
      <w:r>
        <w:t xml:space="preserve">The motivation to learn new knowledge and skills. </w:t>
      </w:r>
    </w:p>
    <w:p w:rsidR="00DD046E" w:rsidRDefault="00B84713">
      <w:pPr>
        <w:numPr>
          <w:ilvl w:val="0"/>
          <w:numId w:val="2"/>
        </w:numPr>
        <w:spacing w:after="0"/>
      </w:pPr>
      <w:r>
        <w:t>Have a full knowledge of all food &amp; beverage policies and procedures.</w:t>
      </w:r>
    </w:p>
    <w:p w:rsidR="00DD046E" w:rsidRDefault="00B84713">
      <w:pPr>
        <w:numPr>
          <w:ilvl w:val="0"/>
          <w:numId w:val="2"/>
        </w:numPr>
        <w:spacing w:after="0"/>
      </w:pPr>
      <w:r>
        <w:rPr>
          <w:rFonts w:eastAsia="Arial Unicode MS"/>
        </w:rPr>
        <w:t>Hard working self-motivated team player.</w:t>
      </w:r>
    </w:p>
    <w:p w:rsidR="00DD046E" w:rsidRDefault="00B84713">
      <w:pPr>
        <w:numPr>
          <w:ilvl w:val="0"/>
          <w:numId w:val="2"/>
        </w:numPr>
        <w:spacing w:after="0"/>
      </w:pPr>
      <w:r>
        <w:rPr>
          <w:rFonts w:eastAsia="Arial Unicode MS"/>
        </w:rPr>
        <w:t xml:space="preserve">Maintains and </w:t>
      </w:r>
      <w:r>
        <w:rPr>
          <w:rFonts w:eastAsia="Arial Unicode MS"/>
        </w:rPr>
        <w:t>observes honesty and loyalty</w:t>
      </w:r>
    </w:p>
    <w:p w:rsidR="00DD046E" w:rsidRDefault="00B84713">
      <w:pPr>
        <w:numPr>
          <w:ilvl w:val="0"/>
          <w:numId w:val="2"/>
        </w:numPr>
        <w:spacing w:after="0"/>
      </w:pPr>
      <w:r>
        <w:rPr>
          <w:rFonts w:eastAsia="Arial Unicode MS"/>
        </w:rPr>
        <w:t>Punctual, focused and dedicated person</w:t>
      </w:r>
    </w:p>
    <w:p w:rsidR="00DD046E" w:rsidRDefault="00B84713">
      <w:r>
        <w:rPr>
          <w:rFonts w:eastAsia="Arial Unicode MS"/>
          <w:b/>
          <w:u w:val="single"/>
        </w:rPr>
        <w:t>WORK EXPERIENCE</w:t>
      </w:r>
    </w:p>
    <w:p w:rsidR="00DD046E" w:rsidRDefault="00B84713">
      <w:pPr>
        <w:spacing w:line="240" w:lineRule="atLeast"/>
        <w:jc w:val="both"/>
        <w:rPr>
          <w:rFonts w:eastAsia="Arial Unicode MS"/>
          <w:b/>
          <w:bCs/>
          <w:color w:val="000000"/>
        </w:rPr>
      </w:pPr>
      <w:r>
        <w:rPr>
          <w:rFonts w:eastAsia="Arial Unicode MS"/>
          <w:b/>
          <w:bCs/>
          <w:color w:val="000000"/>
        </w:rPr>
        <w:t>Company:  Sheraton Hotel Kampala Uganda</w:t>
      </w:r>
    </w:p>
    <w:p w:rsidR="00DD046E" w:rsidRDefault="00B84713">
      <w:pPr>
        <w:spacing w:line="240" w:lineRule="atLeast"/>
        <w:ind w:left="2160" w:hanging="2160"/>
        <w:jc w:val="both"/>
        <w:rPr>
          <w:rFonts w:eastAsia="Arial Unicode MS"/>
          <w:b/>
          <w:bCs/>
          <w:color w:val="000000"/>
        </w:rPr>
      </w:pPr>
      <w:r>
        <w:rPr>
          <w:rFonts w:eastAsia="Arial Unicode MS"/>
          <w:b/>
          <w:bCs/>
          <w:color w:val="000000"/>
        </w:rPr>
        <w:t>Position   :  Waitress</w:t>
      </w:r>
    </w:p>
    <w:p w:rsidR="00DD046E" w:rsidRDefault="00B84713">
      <w:pPr>
        <w:spacing w:line="240" w:lineRule="atLeast"/>
        <w:ind w:left="2160" w:hanging="2160"/>
        <w:jc w:val="both"/>
        <w:rPr>
          <w:rFonts w:eastAsia="Times New Roman"/>
        </w:rPr>
      </w:pPr>
      <w:r>
        <w:rPr>
          <w:rFonts w:eastAsia="Arial Unicode MS"/>
          <w:b/>
          <w:bCs/>
          <w:color w:val="000000"/>
        </w:rPr>
        <w:t>From       : 05</w:t>
      </w:r>
      <w:r>
        <w:rPr>
          <w:rFonts w:eastAsia="Arial Unicode MS"/>
          <w:b/>
          <w:bCs/>
          <w:color w:val="000000"/>
          <w:vertAlign w:val="superscript"/>
        </w:rPr>
        <w:t>th</w:t>
      </w:r>
      <w:r>
        <w:rPr>
          <w:rFonts w:eastAsia="Arial Unicode MS"/>
          <w:b/>
          <w:bCs/>
          <w:color w:val="000000"/>
        </w:rPr>
        <w:t>-May-2015  05</w:t>
      </w:r>
      <w:r>
        <w:rPr>
          <w:rFonts w:eastAsia="Arial Unicode MS"/>
          <w:b/>
          <w:bCs/>
          <w:color w:val="000000"/>
          <w:vertAlign w:val="superscript"/>
        </w:rPr>
        <w:t>th</w:t>
      </w:r>
      <w:r>
        <w:rPr>
          <w:rFonts w:eastAsia="Arial Unicode MS"/>
          <w:b/>
          <w:bCs/>
          <w:color w:val="000000"/>
        </w:rPr>
        <w:t xml:space="preserve">-May-2017   </w:t>
      </w:r>
    </w:p>
    <w:p w:rsidR="00DD046E" w:rsidRDefault="00B84713">
      <w:pPr>
        <w:spacing w:line="240" w:lineRule="atLeast"/>
        <w:jc w:val="both"/>
        <w:rPr>
          <w:rFonts w:eastAsia="Arial Unicode MS"/>
          <w:b/>
          <w:bCs/>
          <w:color w:val="000000"/>
        </w:rPr>
      </w:pPr>
      <w:r>
        <w:rPr>
          <w:rFonts w:eastAsia="Arial Unicode MS"/>
          <w:b/>
          <w:bCs/>
          <w:color w:val="000000"/>
        </w:rPr>
        <w:t xml:space="preserve">       Responsibilities</w:t>
      </w:r>
    </w:p>
    <w:p w:rsidR="00DD046E" w:rsidRDefault="00B847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Arial Unicode MS"/>
        </w:rPr>
      </w:pPr>
      <w:r>
        <w:t xml:space="preserve"> Check customers’ IDs to ensure they meet minimum age requirements for consumption of alcoholic beverages </w:t>
      </w:r>
    </w:p>
    <w:p w:rsidR="00DD046E" w:rsidRDefault="00B847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Arial Unicode MS"/>
        </w:rPr>
      </w:pPr>
      <w:r>
        <w:t xml:space="preserve"> Presenting  menu and providing detailed information when asked [ e.g. about portions, ingredients or potential food allergies]  </w:t>
      </w:r>
    </w:p>
    <w:p w:rsidR="00DD046E" w:rsidRDefault="00B847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Arial Unicode MS"/>
        </w:rPr>
      </w:pPr>
      <w:r>
        <w:t>Offering menu recom</w:t>
      </w:r>
      <w:r>
        <w:t>mendations upon requests.</w:t>
      </w:r>
    </w:p>
    <w:p w:rsidR="00DD046E" w:rsidRDefault="00B847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Arial Unicode MS"/>
        </w:rPr>
      </w:pPr>
      <w:r>
        <w:lastRenderedPageBreak/>
        <w:t>Greeting and escorting customers to their tables.</w:t>
      </w:r>
    </w:p>
    <w:p w:rsidR="00DD046E" w:rsidRDefault="00B847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Arial Unicode MS"/>
        </w:rPr>
      </w:pPr>
      <w:r>
        <w:t xml:space="preserve"> Taking accurate food and drinks orders using order slips or by memorization.hen staff.</w:t>
      </w:r>
    </w:p>
    <w:p w:rsidR="00DD046E" w:rsidRDefault="00B847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Arial Unicode MS"/>
        </w:rPr>
      </w:pPr>
      <w:r>
        <w:rPr>
          <w:rFonts w:eastAsia="Arial Unicode MS"/>
        </w:rPr>
        <w:t>Arranging table settings and maintaining a tidy dining area.</w:t>
      </w:r>
    </w:p>
    <w:p w:rsidR="00DD046E" w:rsidRDefault="00B847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Arial Unicode MS"/>
        </w:rPr>
      </w:pPr>
      <w:r>
        <w:rPr>
          <w:rFonts w:eastAsia="Arial Unicode MS"/>
        </w:rPr>
        <w:t>Delivering checks and collectin</w:t>
      </w:r>
      <w:r>
        <w:rPr>
          <w:rFonts w:eastAsia="Arial Unicode MS"/>
        </w:rPr>
        <w:t xml:space="preserve">g bill payments </w:t>
      </w:r>
    </w:p>
    <w:p w:rsidR="00DD046E" w:rsidRDefault="00B847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Arial Unicode MS"/>
        </w:rPr>
      </w:pPr>
      <w:r>
        <w:rPr>
          <w:rFonts w:eastAsia="Arial Unicode MS"/>
        </w:rPr>
        <w:t>Meeting with restaurant staff to review daily specials, changes on the menu and service specifications for reservations e.g. parties</w:t>
      </w:r>
    </w:p>
    <w:p w:rsidR="00DD046E" w:rsidRDefault="00B847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Arial Unicode MS"/>
        </w:rPr>
      </w:pPr>
      <w:r>
        <w:rPr>
          <w:rFonts w:eastAsia="Arial Unicode MS"/>
        </w:rPr>
        <w:t>Following all relevant heath department regulations</w:t>
      </w:r>
    </w:p>
    <w:p w:rsidR="00DD046E" w:rsidRDefault="00DD046E">
      <w:pPr>
        <w:pStyle w:val="Default"/>
        <w:spacing w:line="276" w:lineRule="auto"/>
        <w:rPr>
          <w:rFonts w:eastAsia="Times New Roman"/>
          <w:color w:val="auto"/>
        </w:rPr>
      </w:pPr>
    </w:p>
    <w:p w:rsidR="00DD046E" w:rsidRDefault="00B84713">
      <w:pPr>
        <w:pStyle w:val="Default"/>
        <w:spacing w:line="276" w:lineRule="auto"/>
        <w:rPr>
          <w:rFonts w:eastAsia="Times New Roman"/>
          <w:b/>
          <w:bCs/>
          <w:color w:val="auto"/>
        </w:rPr>
      </w:pPr>
      <w:r>
        <w:rPr>
          <w:rFonts w:eastAsia="Times New Roman"/>
          <w:b/>
          <w:bCs/>
          <w:color w:val="auto"/>
        </w:rPr>
        <w:t>CAPITAL SHOPPERS SUPERMARKET 2011 - 2014</w:t>
      </w:r>
    </w:p>
    <w:p w:rsidR="00DD046E" w:rsidRDefault="00B84713">
      <w:pPr>
        <w:pStyle w:val="Default"/>
        <w:spacing w:line="276" w:lineRule="auto"/>
        <w:rPr>
          <w:rFonts w:eastAsia="Times New Roman"/>
          <w:bCs/>
          <w:color w:val="auto"/>
        </w:rPr>
      </w:pPr>
      <w:r>
        <w:rPr>
          <w:rFonts w:eastAsia="Times New Roman"/>
          <w:bCs/>
          <w:color w:val="auto"/>
        </w:rPr>
        <w:t xml:space="preserve">POSITION: </w:t>
      </w:r>
      <w:r>
        <w:rPr>
          <w:rFonts w:eastAsia="Times New Roman"/>
          <w:bCs/>
          <w:color w:val="auto"/>
        </w:rPr>
        <w:t>CASHIER</w:t>
      </w:r>
    </w:p>
    <w:p w:rsidR="00DD046E" w:rsidRDefault="00B84713">
      <w:pPr>
        <w:pStyle w:val="Default"/>
        <w:spacing w:line="276" w:lineRule="auto"/>
      </w:pPr>
      <w:r>
        <w:t xml:space="preserve">RESPONSIBILITIES </w:t>
      </w:r>
    </w:p>
    <w:p w:rsidR="00DD046E" w:rsidRDefault="00B84713">
      <w:pPr>
        <w:pStyle w:val="ListParagraph"/>
        <w:numPr>
          <w:ilvl w:val="0"/>
          <w:numId w:val="8"/>
        </w:numPr>
      </w:pPr>
      <w:r>
        <w:t>Receiving payments by cash, checks, credit cards, vouchers or automatic debits.</w:t>
      </w:r>
    </w:p>
    <w:p w:rsidR="00DD046E" w:rsidRDefault="00B84713">
      <w:pPr>
        <w:pStyle w:val="ListParagraph"/>
        <w:numPr>
          <w:ilvl w:val="0"/>
          <w:numId w:val="8"/>
        </w:numPr>
      </w:pPr>
      <w:r>
        <w:t>Issuing receipts, refunds, credits or change due to customers.</w:t>
      </w:r>
    </w:p>
    <w:p w:rsidR="00DD046E" w:rsidRDefault="00B84713">
      <w:pPr>
        <w:pStyle w:val="ListParagraph"/>
        <w:numPr>
          <w:ilvl w:val="0"/>
          <w:numId w:val="8"/>
        </w:numPr>
      </w:pPr>
      <w:r>
        <w:t>Counting money in cash drawers at the beginning of the shift to ensure that amounts are</w:t>
      </w:r>
      <w:r>
        <w:t xml:space="preserve"> correct and that there’s adequate change.</w:t>
      </w:r>
    </w:p>
    <w:p w:rsidR="00DD046E" w:rsidRDefault="00B84713">
      <w:pPr>
        <w:pStyle w:val="ListParagraph"/>
        <w:numPr>
          <w:ilvl w:val="0"/>
          <w:numId w:val="8"/>
        </w:numPr>
      </w:pPr>
      <w:r>
        <w:t>Weighing items sold by weight in order to determine prices.</w:t>
      </w:r>
    </w:p>
    <w:p w:rsidR="00DD046E" w:rsidRDefault="00B84713">
      <w:pPr>
        <w:pStyle w:val="ListParagraph"/>
        <w:numPr>
          <w:ilvl w:val="0"/>
          <w:numId w:val="8"/>
        </w:numPr>
      </w:pPr>
      <w:r>
        <w:t>Calculating total payments received during a time period and reconciling this with total sales.</w:t>
      </w:r>
    </w:p>
    <w:p w:rsidR="00DD046E" w:rsidRDefault="00B84713">
      <w:pPr>
        <w:pStyle w:val="ListParagraph"/>
        <w:numPr>
          <w:ilvl w:val="0"/>
          <w:numId w:val="8"/>
        </w:numPr>
      </w:pPr>
      <w:r>
        <w:t>Computing  and recording totals of transactions</w:t>
      </w:r>
    </w:p>
    <w:p w:rsidR="00DD046E" w:rsidRDefault="00B84713">
      <w:pPr>
        <w:pStyle w:val="ListParagraph"/>
        <w:numPr>
          <w:ilvl w:val="0"/>
          <w:numId w:val="8"/>
        </w:numPr>
      </w:pPr>
      <w:r>
        <w:t>Establish</w:t>
      </w:r>
      <w:r>
        <w:t>ing or identifying prices of goods, services or admission, and tabulate bills using calculators, cash registers, or optical price scanners.</w:t>
      </w:r>
    </w:p>
    <w:p w:rsidR="00DD046E" w:rsidRDefault="00B84713">
      <w:pPr>
        <w:pStyle w:val="ListParagraph"/>
        <w:numPr>
          <w:ilvl w:val="0"/>
          <w:numId w:val="8"/>
        </w:numPr>
      </w:pPr>
      <w:r>
        <w:t xml:space="preserve">Cash checks for customers.   </w:t>
      </w:r>
    </w:p>
    <w:p w:rsidR="00DD046E" w:rsidRDefault="00B84713">
      <w:pPr>
        <w:pStyle w:val="Heading4"/>
        <w:numPr>
          <w:ilvl w:val="0"/>
          <w:numId w:val="0"/>
        </w:numPr>
        <w:spacing w:line="276" w:lineRule="auto"/>
        <w:jc w:val="lef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LANGUAGE SKILL:</w:t>
      </w:r>
    </w:p>
    <w:p w:rsidR="00DD046E" w:rsidRDefault="00B84713">
      <w:pPr>
        <w:numPr>
          <w:ilvl w:val="0"/>
          <w:numId w:val="3"/>
        </w:numPr>
        <w:spacing w:after="0"/>
        <w:ind w:right="360"/>
        <w:rPr>
          <w:bCs/>
        </w:rPr>
      </w:pPr>
      <w:r>
        <w:rPr>
          <w:bCs/>
        </w:rPr>
        <w:t>English(Super fluent)</w:t>
      </w:r>
    </w:p>
    <w:p w:rsidR="00DD046E" w:rsidRDefault="00B84713">
      <w:pPr>
        <w:ind w:right="360"/>
        <w:rPr>
          <w:b/>
          <w:iCs/>
        </w:rPr>
      </w:pPr>
      <w:r>
        <w:rPr>
          <w:b/>
          <w:iCs/>
        </w:rPr>
        <w:t>HOBBIES:</w:t>
      </w:r>
    </w:p>
    <w:p w:rsidR="00DD046E" w:rsidRDefault="00B84713">
      <w:pPr>
        <w:numPr>
          <w:ilvl w:val="0"/>
          <w:numId w:val="6"/>
        </w:numPr>
        <w:spacing w:after="0"/>
      </w:pPr>
      <w:r>
        <w:t>Making Friends</w:t>
      </w:r>
    </w:p>
    <w:p w:rsidR="00DD046E" w:rsidRDefault="00B84713">
      <w:pPr>
        <w:numPr>
          <w:ilvl w:val="0"/>
          <w:numId w:val="6"/>
        </w:numPr>
        <w:spacing w:after="0"/>
      </w:pPr>
      <w:r>
        <w:t>Listening to Music</w:t>
      </w:r>
    </w:p>
    <w:p w:rsidR="00DD046E" w:rsidRDefault="00B84713">
      <w:pPr>
        <w:numPr>
          <w:ilvl w:val="0"/>
          <w:numId w:val="6"/>
        </w:numPr>
        <w:spacing w:after="0"/>
      </w:pPr>
      <w:r>
        <w:t xml:space="preserve">Traveling.           </w:t>
      </w:r>
    </w:p>
    <w:p w:rsidR="00DD046E" w:rsidRDefault="00B84713">
      <w:r>
        <w:t>I hereby declare that the above information given is true and accurate to the best of my ability.</w:t>
      </w:r>
    </w:p>
    <w:p w:rsidR="00DD046E" w:rsidRDefault="00DD046E"/>
    <w:p w:rsidR="00DD046E" w:rsidRDefault="00DD046E"/>
    <w:p w:rsidR="00DD046E" w:rsidRDefault="00DD046E"/>
    <w:p w:rsidR="00DD046E" w:rsidRDefault="00DD046E"/>
    <w:p w:rsidR="00DD046E" w:rsidRDefault="00DD046E"/>
    <w:sectPr w:rsidR="00DD046E" w:rsidSect="00DD046E">
      <w:pgSz w:w="12240" w:h="15840"/>
      <w:pgMar w:top="1440" w:right="1800" w:bottom="5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lbertus Extra Bold">
    <w:altName w:val="Albertus Extra Bold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B4583B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95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">
    <w:nsid w:val="00000002"/>
    <w:multiLevelType w:val="hybridMultilevel"/>
    <w:tmpl w:val="00000000"/>
    <w:lvl w:ilvl="0" w:tplc="61EAC1B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31D2A8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23C72A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5886C3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1FC75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8D8993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3003D1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07246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04A2E8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0000003"/>
    <w:multiLevelType w:val="hybridMultilevel"/>
    <w:tmpl w:val="00000000"/>
    <w:lvl w:ilvl="0" w:tplc="820A486E">
      <w:start w:val="1"/>
      <w:numFmt w:val="bullet"/>
      <w:lvlText w:val=""/>
      <w:lvlJc w:val="left"/>
      <w:pPr>
        <w:ind w:left="810" w:hanging="360"/>
      </w:pPr>
      <w:rPr>
        <w:rFonts w:ascii="Wingdings" w:hAnsi="Wingdings"/>
      </w:rPr>
    </w:lvl>
    <w:lvl w:ilvl="1" w:tplc="FE34C966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/>
      </w:rPr>
    </w:lvl>
    <w:lvl w:ilvl="2" w:tplc="F54C17AA">
      <w:start w:val="1"/>
      <w:numFmt w:val="bullet"/>
      <w:lvlText w:val=""/>
      <w:lvlJc w:val="left"/>
      <w:pPr>
        <w:ind w:left="2790" w:hanging="360"/>
      </w:pPr>
      <w:rPr>
        <w:rFonts w:ascii="Wingdings" w:hAnsi="Wingdings"/>
      </w:rPr>
    </w:lvl>
    <w:lvl w:ilvl="3" w:tplc="52CCE2D6">
      <w:start w:val="1"/>
      <w:numFmt w:val="bullet"/>
      <w:lvlText w:val=""/>
      <w:lvlJc w:val="left"/>
      <w:pPr>
        <w:ind w:left="3510" w:hanging="360"/>
      </w:pPr>
      <w:rPr>
        <w:rFonts w:ascii="Symbol" w:hAnsi="Symbol"/>
      </w:rPr>
    </w:lvl>
    <w:lvl w:ilvl="4" w:tplc="C832B588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/>
      </w:rPr>
    </w:lvl>
    <w:lvl w:ilvl="5" w:tplc="D282666A">
      <w:start w:val="1"/>
      <w:numFmt w:val="bullet"/>
      <w:lvlText w:val=""/>
      <w:lvlJc w:val="left"/>
      <w:pPr>
        <w:ind w:left="4950" w:hanging="360"/>
      </w:pPr>
      <w:rPr>
        <w:rFonts w:ascii="Wingdings" w:hAnsi="Wingdings"/>
      </w:rPr>
    </w:lvl>
    <w:lvl w:ilvl="6" w:tplc="480ECED6">
      <w:start w:val="1"/>
      <w:numFmt w:val="bullet"/>
      <w:lvlText w:val=""/>
      <w:lvlJc w:val="left"/>
      <w:pPr>
        <w:ind w:left="5670" w:hanging="360"/>
      </w:pPr>
      <w:rPr>
        <w:rFonts w:ascii="Symbol" w:hAnsi="Symbol"/>
      </w:rPr>
    </w:lvl>
    <w:lvl w:ilvl="7" w:tplc="A6685B0A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/>
      </w:rPr>
    </w:lvl>
    <w:lvl w:ilvl="8" w:tplc="F4982670">
      <w:start w:val="1"/>
      <w:numFmt w:val="bullet"/>
      <w:lvlText w:val=""/>
      <w:lvlJc w:val="left"/>
      <w:pPr>
        <w:ind w:left="7110" w:hanging="360"/>
      </w:pPr>
      <w:rPr>
        <w:rFonts w:ascii="Wingdings" w:hAnsi="Wingdings"/>
      </w:rPr>
    </w:lvl>
  </w:abstractNum>
  <w:abstractNum w:abstractNumId="4">
    <w:nsid w:val="00000004"/>
    <w:multiLevelType w:val="hybridMultilevel"/>
    <w:tmpl w:val="EA5450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00000000"/>
    <w:lvl w:ilvl="0" w:tplc="7E947E6A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10ECA7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18E879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582D89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DE05F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4CA1CC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850C0A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89AF0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3B62E7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0000006"/>
    <w:multiLevelType w:val="hybridMultilevel"/>
    <w:tmpl w:val="9872BA64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00000000"/>
    <w:lvl w:ilvl="0" w:tplc="A4B07DCC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5C2C7D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160265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12E3A0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1B222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23E8E1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A288CF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810E5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35471D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D046E"/>
    <w:rsid w:val="0070722C"/>
    <w:rsid w:val="00B84713"/>
    <w:rsid w:val="00DD0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46E"/>
  </w:style>
  <w:style w:type="paragraph" w:styleId="Heading1">
    <w:name w:val="heading 1"/>
    <w:basedOn w:val="Normal"/>
    <w:next w:val="Normal"/>
    <w:link w:val="Heading1Char"/>
    <w:qFormat/>
    <w:rsid w:val="00DD046E"/>
    <w:pPr>
      <w:numPr>
        <w:numId w:val="5"/>
      </w:numPr>
      <w:spacing w:after="0" w:line="240" w:lineRule="auto"/>
      <w:jc w:val="both"/>
      <w:outlineLvl w:val="0"/>
    </w:pPr>
    <w:rPr>
      <w:rFonts w:ascii="Times New Roman" w:eastAsia="Times New Roman" w:hAnsi="Times New Roman" w:cs="Traditional Arabic"/>
      <w:sz w:val="24"/>
      <w:szCs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DD046E"/>
    <w:pPr>
      <w:numPr>
        <w:ilvl w:val="1"/>
        <w:numId w:val="5"/>
      </w:numPr>
      <w:spacing w:after="0" w:line="240" w:lineRule="auto"/>
      <w:jc w:val="center"/>
      <w:outlineLvl w:val="1"/>
    </w:pPr>
    <w:rPr>
      <w:rFonts w:ascii="CG Times" w:eastAsia="Times New Roman" w:hAnsi="CG Times" w:cs="Traditional Arabic"/>
      <w:b/>
      <w:b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D046E"/>
    <w:pPr>
      <w:numPr>
        <w:ilvl w:val="2"/>
        <w:numId w:val="5"/>
      </w:numPr>
      <w:spacing w:after="0" w:line="240" w:lineRule="auto"/>
      <w:jc w:val="center"/>
      <w:outlineLvl w:val="2"/>
    </w:pPr>
    <w:rPr>
      <w:rFonts w:ascii="CG Times" w:eastAsia="Times New Roman" w:hAnsi="CG Times" w:cs="Traditional Arabic"/>
      <w:sz w:val="24"/>
      <w:szCs w:val="28"/>
    </w:rPr>
  </w:style>
  <w:style w:type="paragraph" w:styleId="Heading4">
    <w:name w:val="heading 4"/>
    <w:basedOn w:val="Normal"/>
    <w:next w:val="Normal"/>
    <w:link w:val="Heading4Char"/>
    <w:qFormat/>
    <w:rsid w:val="00DD046E"/>
    <w:pPr>
      <w:numPr>
        <w:ilvl w:val="3"/>
        <w:numId w:val="5"/>
      </w:numPr>
      <w:spacing w:after="0" w:line="240" w:lineRule="auto"/>
      <w:jc w:val="center"/>
      <w:outlineLvl w:val="3"/>
    </w:pPr>
    <w:rPr>
      <w:rFonts w:ascii="Albertus Extra Bold" w:eastAsia="Times New Roman" w:hAnsi="Albertus Extra Bold" w:cs="Traditional Arabic"/>
      <w:b/>
      <w:bCs/>
      <w:i/>
      <w:iCs/>
      <w:sz w:val="32"/>
      <w:szCs w:val="38"/>
    </w:rPr>
  </w:style>
  <w:style w:type="paragraph" w:styleId="Heading5">
    <w:name w:val="heading 5"/>
    <w:basedOn w:val="Normal"/>
    <w:next w:val="Normal"/>
    <w:link w:val="Heading5Char"/>
    <w:qFormat/>
    <w:rsid w:val="00DD046E"/>
    <w:pPr>
      <w:numPr>
        <w:ilvl w:val="4"/>
        <w:numId w:val="5"/>
      </w:numPr>
      <w:spacing w:after="0" w:line="240" w:lineRule="auto"/>
      <w:jc w:val="center"/>
      <w:outlineLvl w:val="4"/>
    </w:pPr>
    <w:rPr>
      <w:rFonts w:ascii="CG Times" w:eastAsia="Times New Roman" w:hAnsi="CG Times" w:cs="Traditional Arabic"/>
      <w:b/>
      <w:bCs/>
      <w:sz w:val="24"/>
      <w:szCs w:val="28"/>
    </w:rPr>
  </w:style>
  <w:style w:type="paragraph" w:styleId="Heading6">
    <w:name w:val="heading 6"/>
    <w:basedOn w:val="Normal"/>
    <w:next w:val="Normal"/>
    <w:link w:val="Heading6Char"/>
    <w:qFormat/>
    <w:rsid w:val="00DD046E"/>
    <w:pPr>
      <w:numPr>
        <w:ilvl w:val="5"/>
        <w:numId w:val="5"/>
      </w:numPr>
      <w:spacing w:after="0" w:line="240" w:lineRule="auto"/>
      <w:jc w:val="both"/>
      <w:outlineLvl w:val="5"/>
    </w:pPr>
    <w:rPr>
      <w:rFonts w:ascii="CG Times" w:eastAsia="Times New Roman" w:hAnsi="CG Times" w:cs="Traditional Arabic"/>
      <w:sz w:val="24"/>
      <w:szCs w:val="28"/>
    </w:rPr>
  </w:style>
  <w:style w:type="paragraph" w:styleId="Heading7">
    <w:name w:val="heading 7"/>
    <w:basedOn w:val="Normal"/>
    <w:next w:val="Normal"/>
    <w:link w:val="Heading7Char"/>
    <w:qFormat/>
    <w:rsid w:val="00DD046E"/>
    <w:pPr>
      <w:numPr>
        <w:ilvl w:val="6"/>
        <w:numId w:val="5"/>
      </w:numPr>
      <w:spacing w:after="0" w:line="240" w:lineRule="auto"/>
      <w:jc w:val="center"/>
      <w:outlineLvl w:val="6"/>
    </w:pPr>
    <w:rPr>
      <w:rFonts w:ascii="Bookman Old Style" w:eastAsia="Times New Roman" w:hAnsi="Bookman Old Style" w:cs="Traditional Arabic"/>
      <w:b/>
      <w:bCs/>
      <w:sz w:val="28"/>
      <w:szCs w:val="33"/>
    </w:rPr>
  </w:style>
  <w:style w:type="paragraph" w:styleId="Heading8">
    <w:name w:val="heading 8"/>
    <w:basedOn w:val="Normal"/>
    <w:next w:val="Normal"/>
    <w:link w:val="Heading8Char"/>
    <w:qFormat/>
    <w:rsid w:val="00DD046E"/>
    <w:pPr>
      <w:numPr>
        <w:ilvl w:val="7"/>
        <w:numId w:val="5"/>
      </w:numPr>
      <w:spacing w:after="0" w:line="240" w:lineRule="auto"/>
      <w:jc w:val="center"/>
      <w:outlineLvl w:val="7"/>
    </w:pPr>
    <w:rPr>
      <w:rFonts w:ascii="Bookman Old Style" w:eastAsia="Times New Roman" w:hAnsi="Bookman Old Style" w:cs="Traditional Arabic"/>
      <w:sz w:val="28"/>
      <w:szCs w:val="33"/>
    </w:rPr>
  </w:style>
  <w:style w:type="paragraph" w:styleId="Heading9">
    <w:name w:val="heading 9"/>
    <w:basedOn w:val="Normal"/>
    <w:next w:val="Normal"/>
    <w:link w:val="Heading9Char"/>
    <w:qFormat/>
    <w:rsid w:val="00DD046E"/>
    <w:pPr>
      <w:numPr>
        <w:ilvl w:val="8"/>
        <w:numId w:val="5"/>
      </w:numPr>
      <w:spacing w:after="0" w:line="240" w:lineRule="auto"/>
      <w:jc w:val="right"/>
      <w:outlineLvl w:val="8"/>
    </w:pPr>
    <w:rPr>
      <w:rFonts w:ascii="Courier New" w:eastAsia="Times New Roman" w:hAnsi="Courier New" w:cs="Traditional Arabic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046E"/>
    <w:rPr>
      <w:rFonts w:ascii="Times New Roman" w:eastAsia="Times New Roman" w:hAnsi="Times New Roman" w:cs="Traditional Arabic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rsid w:val="00DD046E"/>
    <w:rPr>
      <w:rFonts w:ascii="CG Times" w:eastAsia="Times New Roman" w:hAnsi="CG Times" w:cs="Traditional Arabic"/>
      <w:b/>
      <w:bCs/>
      <w:sz w:val="24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rsid w:val="00DD046E"/>
    <w:rPr>
      <w:rFonts w:ascii="CG Times" w:eastAsia="Times New Roman" w:hAnsi="CG Times" w:cs="Traditional Arabic"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DD046E"/>
    <w:rPr>
      <w:rFonts w:ascii="Albertus Extra Bold" w:eastAsia="Times New Roman" w:hAnsi="Albertus Extra Bold" w:cs="Traditional Arabic"/>
      <w:b/>
      <w:bCs/>
      <w:i/>
      <w:iCs/>
      <w:sz w:val="32"/>
      <w:szCs w:val="38"/>
    </w:rPr>
  </w:style>
  <w:style w:type="character" w:customStyle="1" w:styleId="Heading5Char">
    <w:name w:val="Heading 5 Char"/>
    <w:basedOn w:val="DefaultParagraphFont"/>
    <w:link w:val="Heading5"/>
    <w:rsid w:val="00DD046E"/>
    <w:rPr>
      <w:rFonts w:ascii="CG Times" w:eastAsia="Times New Roman" w:hAnsi="CG Times" w:cs="Traditional Arabic"/>
      <w:b/>
      <w:bCs/>
      <w:sz w:val="24"/>
      <w:szCs w:val="28"/>
    </w:rPr>
  </w:style>
  <w:style w:type="character" w:customStyle="1" w:styleId="Heading6Char">
    <w:name w:val="Heading 6 Char"/>
    <w:basedOn w:val="DefaultParagraphFont"/>
    <w:link w:val="Heading6"/>
    <w:rsid w:val="00DD046E"/>
    <w:rPr>
      <w:rFonts w:ascii="CG Times" w:eastAsia="Times New Roman" w:hAnsi="CG Times" w:cs="Traditional Arabic"/>
      <w:sz w:val="24"/>
      <w:szCs w:val="28"/>
    </w:rPr>
  </w:style>
  <w:style w:type="character" w:customStyle="1" w:styleId="Heading7Char">
    <w:name w:val="Heading 7 Char"/>
    <w:basedOn w:val="DefaultParagraphFont"/>
    <w:link w:val="Heading7"/>
    <w:rsid w:val="00DD046E"/>
    <w:rPr>
      <w:rFonts w:ascii="Bookman Old Style" w:eastAsia="Times New Roman" w:hAnsi="Bookman Old Style" w:cs="Traditional Arabic"/>
      <w:b/>
      <w:bCs/>
      <w:sz w:val="28"/>
      <w:szCs w:val="33"/>
    </w:rPr>
  </w:style>
  <w:style w:type="character" w:customStyle="1" w:styleId="Heading8Char">
    <w:name w:val="Heading 8 Char"/>
    <w:basedOn w:val="DefaultParagraphFont"/>
    <w:link w:val="Heading8"/>
    <w:rsid w:val="00DD046E"/>
    <w:rPr>
      <w:rFonts w:ascii="Bookman Old Style" w:eastAsia="Times New Roman" w:hAnsi="Bookman Old Style" w:cs="Traditional Arabic"/>
      <w:sz w:val="28"/>
      <w:szCs w:val="33"/>
    </w:rPr>
  </w:style>
  <w:style w:type="character" w:customStyle="1" w:styleId="Heading9Char">
    <w:name w:val="Heading 9 Char"/>
    <w:basedOn w:val="DefaultParagraphFont"/>
    <w:link w:val="Heading9"/>
    <w:rsid w:val="00DD046E"/>
    <w:rPr>
      <w:rFonts w:ascii="Courier New" w:eastAsia="Times New Roman" w:hAnsi="Courier New" w:cs="Traditional Arabic"/>
      <w:sz w:val="24"/>
      <w:szCs w:val="28"/>
    </w:rPr>
  </w:style>
  <w:style w:type="paragraph" w:styleId="TOC3">
    <w:name w:val="toc 3"/>
    <w:basedOn w:val="Normal"/>
    <w:rsid w:val="00DD046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dex7">
    <w:name w:val="index 7"/>
    <w:basedOn w:val="Normal"/>
    <w:rsid w:val="00DD046E"/>
    <w:pPr>
      <w:spacing w:after="0" w:line="240" w:lineRule="auto"/>
      <w:ind w:left="720"/>
    </w:pPr>
    <w:rPr>
      <w:rFonts w:ascii="CG Times" w:eastAsia="Times New Roman" w:hAnsi="CG Times" w:cs="Traditional Arabic"/>
      <w:sz w:val="20"/>
      <w:szCs w:val="20"/>
    </w:rPr>
  </w:style>
  <w:style w:type="paragraph" w:customStyle="1" w:styleId="Default">
    <w:name w:val="Default"/>
    <w:rsid w:val="00DD046E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D04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DD0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D04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72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aluwah.382448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88517-297E-4BD7-B093-FC073FB9E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Adamz</dc:creator>
  <cp:lastModifiedBy>348370422</cp:lastModifiedBy>
  <cp:revision>8</cp:revision>
  <dcterms:created xsi:type="dcterms:W3CDTF">2017-10-12T09:24:00Z</dcterms:created>
  <dcterms:modified xsi:type="dcterms:W3CDTF">2018-07-30T12:10:00Z</dcterms:modified>
</cp:coreProperties>
</file>