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AD" w:rsidRPr="003D4DDF" w:rsidRDefault="004620AD" w:rsidP="0005111D">
      <w:pPr>
        <w:pStyle w:val="Heading2"/>
        <w:spacing w:before="0"/>
        <w:ind w:left="0" w:right="-720" w:firstLine="0"/>
        <w:jc w:val="both"/>
        <w:rPr>
          <w:rFonts w:ascii="Tahoma" w:hAnsi="Tahoma" w:cs="Tahoma"/>
          <w:b w:val="0"/>
          <w:bCs w:val="0"/>
          <w:i w:val="0"/>
          <w:sz w:val="24"/>
          <w:szCs w:val="24"/>
        </w:rPr>
      </w:pPr>
      <w:r w:rsidRPr="003D4DDF">
        <w:rPr>
          <w:rFonts w:ascii="Tahoma" w:hAnsi="Tahoma" w:cs="Tahoma"/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-98425</wp:posOffset>
            </wp:positionV>
            <wp:extent cx="1066800" cy="1238250"/>
            <wp:effectExtent l="19050" t="0" r="0" b="0"/>
            <wp:wrapNone/>
            <wp:docPr id="4" name="Picture 1" descr="C:\Users\suhail\Downloads\DSCF310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ail\Downloads\DSCF3105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DDF">
        <w:rPr>
          <w:rFonts w:ascii="Tahoma" w:hAnsi="Tahoma" w:cs="Tahoma"/>
          <w:i w:val="0"/>
          <w:sz w:val="24"/>
          <w:szCs w:val="24"/>
        </w:rPr>
        <w:t xml:space="preserve">TARIQUE </w:t>
      </w:r>
    </w:p>
    <w:p w:rsidR="004620AD" w:rsidRPr="003D4DDF" w:rsidRDefault="004620AD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Mechanical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Engineer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DB3D30">
        <w:rPr>
          <w:rFonts w:ascii="Tahoma" w:hAnsi="Tahoma" w:cs="Tahoma"/>
          <w:b/>
          <w:w w:val="102"/>
          <w:sz w:val="18"/>
          <w:szCs w:val="18"/>
        </w:rPr>
        <w:t>(</w:t>
      </w:r>
      <w:r w:rsidR="00832759">
        <w:rPr>
          <w:rFonts w:ascii="Tahoma" w:hAnsi="Tahoma" w:cs="Tahoma"/>
          <w:b/>
          <w:w w:val="102"/>
          <w:sz w:val="18"/>
          <w:szCs w:val="18"/>
        </w:rPr>
        <w:t>HVAC</w:t>
      </w:r>
      <w:r w:rsidR="00DB3D30">
        <w:rPr>
          <w:rFonts w:ascii="Tahoma" w:hAnsi="Tahoma" w:cs="Tahoma"/>
          <w:b/>
          <w:w w:val="102"/>
          <w:sz w:val="18"/>
          <w:szCs w:val="18"/>
        </w:rPr>
        <w:t xml:space="preserve"> Engineer</w:t>
      </w:r>
      <w:r w:rsidRPr="003D4DDF">
        <w:rPr>
          <w:rFonts w:ascii="Tahoma" w:hAnsi="Tahoma" w:cs="Tahoma"/>
          <w:b/>
          <w:w w:val="102"/>
          <w:sz w:val="18"/>
          <w:szCs w:val="18"/>
        </w:rPr>
        <w:t>)</w:t>
      </w:r>
    </w:p>
    <w:p w:rsidR="004620AD" w:rsidRPr="003D4DDF" w:rsidRDefault="004620AD" w:rsidP="0005111D">
      <w:pPr>
        <w:tabs>
          <w:tab w:val="left" w:pos="5040"/>
          <w:tab w:val="left" w:pos="5400"/>
          <w:tab w:val="left" w:pos="5850"/>
        </w:tabs>
        <w:spacing w:line="270" w:lineRule="auto"/>
        <w:ind w:right="4810"/>
        <w:jc w:val="both"/>
        <w:rPr>
          <w:rFonts w:ascii="Tahoma" w:hAnsi="Tahoma" w:cs="Tahoma"/>
          <w:b/>
          <w:sz w:val="18"/>
          <w:szCs w:val="18"/>
        </w:rPr>
      </w:pPr>
      <w:r w:rsidRPr="003D4DDF">
        <w:rPr>
          <w:rFonts w:ascii="Tahoma" w:hAnsi="Tahoma" w:cs="Tahoma"/>
          <w:sz w:val="18"/>
          <w:szCs w:val="18"/>
        </w:rPr>
        <w:t xml:space="preserve">Current Location: </w:t>
      </w:r>
      <w:r w:rsidRPr="003D4DDF">
        <w:rPr>
          <w:rFonts w:ascii="Tahoma" w:hAnsi="Tahoma" w:cs="Tahoma"/>
          <w:b/>
          <w:sz w:val="18"/>
          <w:szCs w:val="18"/>
        </w:rPr>
        <w:t>Dubai, UAE 03 Months Visit Visa</w:t>
      </w:r>
    </w:p>
    <w:p w:rsidR="004620AD" w:rsidRPr="003D4DDF" w:rsidRDefault="004620AD" w:rsidP="0005111D">
      <w:pPr>
        <w:spacing w:line="270" w:lineRule="auto"/>
        <w:ind w:right="634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sz w:val="18"/>
          <w:szCs w:val="18"/>
        </w:rPr>
        <w:t>Availability</w:t>
      </w:r>
      <w:r w:rsidRPr="003D4DDF">
        <w:rPr>
          <w:rFonts w:ascii="Tahoma" w:hAnsi="Tahoma" w:cs="Tahoma"/>
          <w:b/>
          <w:sz w:val="18"/>
          <w:szCs w:val="18"/>
        </w:rPr>
        <w:t>: Immediately</w:t>
      </w:r>
    </w:p>
    <w:p w:rsidR="004620AD" w:rsidRPr="003D4DDF" w:rsidRDefault="004620AD" w:rsidP="0005111D">
      <w:pPr>
        <w:spacing w:line="270" w:lineRule="auto"/>
        <w:ind w:right="634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Cs/>
          <w:sz w:val="18"/>
          <w:szCs w:val="18"/>
        </w:rPr>
        <w:t>Email</w:t>
      </w:r>
      <w:r w:rsidRPr="003D4DDF">
        <w:rPr>
          <w:rFonts w:ascii="Tahoma" w:hAnsi="Tahoma" w:cs="Tahoma"/>
          <w:b/>
          <w:bCs/>
          <w:sz w:val="18"/>
          <w:szCs w:val="18"/>
        </w:rPr>
        <w:t xml:space="preserve">: </w:t>
      </w:r>
      <w:hyperlink r:id="rId8" w:history="1"/>
      <w:r w:rsidRPr="003D4DDF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hyperlink r:id="rId9" w:history="1">
        <w:r w:rsidR="004465E4" w:rsidRPr="00C6580B">
          <w:rPr>
            <w:rStyle w:val="Hyperlink"/>
            <w:rFonts w:ascii="Tahoma" w:eastAsiaTheme="majorEastAsia" w:hAnsi="Tahoma" w:cs="Tahoma"/>
            <w:sz w:val="18"/>
            <w:szCs w:val="18"/>
            <w:shd w:val="clear" w:color="auto" w:fill="FFFFFF"/>
          </w:rPr>
          <w:t>tarique.382515@2freemail.com</w:t>
        </w:r>
      </w:hyperlink>
      <w:r w:rsidR="004465E4">
        <w:rPr>
          <w:rFonts w:ascii="Tahoma" w:eastAsiaTheme="majorEastAsia" w:hAnsi="Tahoma" w:cs="Tahoma"/>
          <w:sz w:val="18"/>
          <w:szCs w:val="18"/>
          <w:shd w:val="clear" w:color="auto" w:fill="FFFFFF"/>
        </w:rPr>
        <w:t xml:space="preserve"> </w:t>
      </w:r>
    </w:p>
    <w:p w:rsidR="004620AD" w:rsidRPr="003D4DDF" w:rsidRDefault="004620AD" w:rsidP="0005111D">
      <w:pPr>
        <w:pStyle w:val="Heading2"/>
        <w:tabs>
          <w:tab w:val="left" w:pos="2520"/>
          <w:tab w:val="left" w:pos="2790"/>
        </w:tabs>
        <w:spacing w:before="0"/>
        <w:ind w:left="0" w:right="-720" w:firstLine="0"/>
        <w:jc w:val="both"/>
        <w:rPr>
          <w:rFonts w:ascii="Tahoma" w:eastAsia="Times New Roman" w:hAnsi="Tahoma" w:cs="Tahoma"/>
          <w:b w:val="0"/>
          <w:bCs w:val="0"/>
          <w:i w:val="0"/>
          <w:iCs w:val="0"/>
          <w:sz w:val="18"/>
          <w:szCs w:val="18"/>
        </w:rPr>
      </w:pPr>
    </w:p>
    <w:p w:rsidR="004620AD" w:rsidRPr="003D4DDF" w:rsidRDefault="004620AD" w:rsidP="0005111D">
      <w:pPr>
        <w:pStyle w:val="Heading2"/>
        <w:tabs>
          <w:tab w:val="left" w:pos="2520"/>
          <w:tab w:val="left" w:pos="2790"/>
        </w:tabs>
        <w:spacing w:before="0"/>
        <w:ind w:left="0" w:right="-720" w:firstLine="0"/>
        <w:jc w:val="both"/>
        <w:rPr>
          <w:rFonts w:ascii="Tahoma" w:hAnsi="Tahoma" w:cs="Tahoma"/>
          <w:i w:val="0"/>
          <w:sz w:val="18"/>
          <w:szCs w:val="18"/>
        </w:rPr>
      </w:pPr>
      <w:r w:rsidRPr="003D4DDF">
        <w:rPr>
          <w:rFonts w:ascii="Tahoma" w:hAnsi="Tahoma" w:cs="Tahoma"/>
          <w:i w:val="0"/>
          <w:sz w:val="18"/>
          <w:szCs w:val="18"/>
        </w:rPr>
        <w:t>EDUCATION:</w:t>
      </w:r>
    </w:p>
    <w:p w:rsidR="004620AD" w:rsidRPr="003D4DDF" w:rsidRDefault="004620AD" w:rsidP="0005111D">
      <w:pPr>
        <w:pStyle w:val="Heading2"/>
        <w:tabs>
          <w:tab w:val="left" w:pos="2520"/>
          <w:tab w:val="left" w:pos="2790"/>
        </w:tabs>
        <w:spacing w:before="0"/>
        <w:ind w:left="0" w:right="-720" w:firstLine="0"/>
        <w:jc w:val="both"/>
        <w:rPr>
          <w:rFonts w:ascii="Tahoma" w:hAnsi="Tahoma" w:cs="Tahoma"/>
          <w:b w:val="0"/>
          <w:i w:val="0"/>
          <w:sz w:val="18"/>
          <w:szCs w:val="18"/>
        </w:rPr>
      </w:pPr>
      <w:r w:rsidRPr="003D4DDF">
        <w:rPr>
          <w:rFonts w:ascii="Tahoma" w:hAnsi="Tahoma" w:cs="Tahoma"/>
          <w:b w:val="0"/>
          <w:i w:val="0"/>
          <w:sz w:val="18"/>
          <w:szCs w:val="18"/>
        </w:rPr>
        <w:t>Post graduation in Management from Cambridge Western Academy Birmingham, UK 2011- 2012</w:t>
      </w:r>
    </w:p>
    <w:p w:rsidR="004620AD" w:rsidRPr="003D4DDF" w:rsidRDefault="004620AD" w:rsidP="0005111D">
      <w:pPr>
        <w:pStyle w:val="Heading2"/>
        <w:tabs>
          <w:tab w:val="left" w:pos="2520"/>
          <w:tab w:val="left" w:pos="2790"/>
        </w:tabs>
        <w:spacing w:before="0"/>
        <w:ind w:left="0" w:right="-720" w:firstLine="0"/>
        <w:jc w:val="both"/>
        <w:rPr>
          <w:rFonts w:ascii="Tahoma" w:hAnsi="Tahoma" w:cs="Tahoma"/>
          <w:b w:val="0"/>
          <w:i w:val="0"/>
          <w:sz w:val="18"/>
          <w:szCs w:val="18"/>
        </w:rPr>
      </w:pPr>
      <w:r w:rsidRPr="003D4DDF">
        <w:rPr>
          <w:rFonts w:ascii="Tahoma" w:hAnsi="Tahoma" w:cs="Tahoma"/>
          <w:b w:val="0"/>
          <w:i w:val="0"/>
          <w:sz w:val="18"/>
          <w:szCs w:val="18"/>
        </w:rPr>
        <w:t>Bachelors of Mechanical Engineering from MUET Jamshoro, Pakistan 2002- 2006</w:t>
      </w:r>
    </w:p>
    <w:p w:rsidR="004620AD" w:rsidRPr="003D4DDF" w:rsidRDefault="004620AD" w:rsidP="0005111D">
      <w:pPr>
        <w:spacing w:line="240" w:lineRule="exact"/>
        <w:ind w:left="102"/>
        <w:jc w:val="both"/>
        <w:rPr>
          <w:rFonts w:ascii="Tahoma" w:hAnsi="Tahoma" w:cs="Tahoma"/>
          <w:sz w:val="18"/>
          <w:szCs w:val="18"/>
        </w:rPr>
      </w:pPr>
    </w:p>
    <w:p w:rsidR="004620AD" w:rsidRPr="003D4DDF" w:rsidRDefault="004620AD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PROFILE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SUMMARY:</w:t>
      </w:r>
    </w:p>
    <w:p w:rsidR="004620AD" w:rsidRPr="003D4DDF" w:rsidRDefault="004620AD" w:rsidP="0005111D">
      <w:pPr>
        <w:pStyle w:val="BodyTextIndent"/>
        <w:tabs>
          <w:tab w:val="left" w:pos="9360"/>
        </w:tabs>
        <w:spacing w:after="0"/>
        <w:ind w:left="0" w:right="-5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Post- Graduate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Mechanical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Engineer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over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11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years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of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experience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in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 xml:space="preserve">MEP, </w:t>
      </w:r>
      <w:r w:rsidRPr="003D4DDF">
        <w:rPr>
          <w:rFonts w:ascii="Tahoma" w:hAnsi="Tahoma" w:cs="Tahoma"/>
          <w:sz w:val="18"/>
          <w:szCs w:val="18"/>
          <w:lang w:eastAsia="en-US"/>
        </w:rPr>
        <w:t>Facilities, Service, Maintenance Management &amp; Operation, Project Management, Monitoring, Co-ordination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(Execution,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testing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&amp;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commissioning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 xml:space="preserve">of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HVAC,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plumbing,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drainage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and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firefighting),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worked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on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industrial &amp;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commercial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projects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in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Pakistan.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  <w:lang w:eastAsia="en-US"/>
        </w:rPr>
        <w:t xml:space="preserve">Facilities, Service, Maintenance Management &amp; Operation, Project Management, Project   Execution, , Plumbing, Drainage, Fire Fighting, Piping Fabrication &amp; Erection, Testing &amp; Commissioning experience on Building Construction and Industrial Projects, </w:t>
      </w:r>
      <w:r w:rsidRPr="003D4DDF">
        <w:rPr>
          <w:rFonts w:ascii="Tahoma" w:hAnsi="Tahoma" w:cs="Tahoma"/>
          <w:sz w:val="18"/>
          <w:szCs w:val="18"/>
        </w:rPr>
        <w:t>Installation of Equipments, Structure, Fabrication &amp; Erection of Piping,</w:t>
      </w:r>
      <w:r w:rsidRPr="003D4DDF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 xml:space="preserve">Pipelines, Pigging &amp; Testing, Pre Commissioning and Commissioning activities in Petrochemical Industry, Automotive Industry, Textile Industry, Administering, Organizing, Delivering, Executing and monitoring different phases of construction projects &amp; </w:t>
      </w:r>
      <w:r w:rsidRPr="003D4DDF">
        <w:rPr>
          <w:rFonts w:ascii="Tahoma" w:eastAsia="Arial" w:hAnsi="Tahoma" w:cs="Tahoma"/>
          <w:sz w:val="18"/>
          <w:szCs w:val="18"/>
        </w:rPr>
        <w:t xml:space="preserve">Good knowledge of Solar Powered Inverter System 0.5 KVA to 50 KVA for HVAC &amp; Electricity, </w:t>
      </w:r>
      <w:r w:rsidRPr="003D4DDF">
        <w:rPr>
          <w:rFonts w:ascii="Tahoma" w:hAnsi="Tahoma" w:cs="Tahoma"/>
          <w:sz w:val="18"/>
          <w:szCs w:val="18"/>
          <w:lang w:eastAsia="en-US"/>
        </w:rPr>
        <w:t>Inspections, Fault finding, Investigation, Report making, Technical skills</w:t>
      </w:r>
    </w:p>
    <w:p w:rsidR="004620AD" w:rsidRPr="003D4DDF" w:rsidRDefault="004620AD" w:rsidP="0005111D">
      <w:pPr>
        <w:spacing w:line="120" w:lineRule="exact"/>
        <w:jc w:val="both"/>
        <w:rPr>
          <w:rFonts w:ascii="Tahoma" w:hAnsi="Tahoma" w:cs="Tahoma"/>
          <w:sz w:val="18"/>
          <w:szCs w:val="18"/>
        </w:rPr>
      </w:pPr>
    </w:p>
    <w:p w:rsidR="004620AD" w:rsidRPr="003D4DDF" w:rsidRDefault="004620AD" w:rsidP="0005111D">
      <w:pPr>
        <w:ind w:right="7544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CORE COMPETENCIES:</w:t>
      </w:r>
    </w:p>
    <w:p w:rsidR="004620AD" w:rsidRPr="003D4DDF" w:rsidRDefault="004620AD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Monitoring</w:t>
      </w:r>
      <w:r w:rsidRPr="003D4DDF">
        <w:rPr>
          <w:rFonts w:ascii="Tahoma" w:hAnsi="Tahoma" w:cs="Tahoma"/>
          <w:sz w:val="18"/>
          <w:szCs w:val="18"/>
        </w:rPr>
        <w:t xml:space="preserve"> &amp; </w:t>
      </w:r>
      <w:r w:rsidRPr="003D4DDF">
        <w:rPr>
          <w:rFonts w:ascii="Tahoma" w:hAnsi="Tahoma" w:cs="Tahoma"/>
          <w:w w:val="102"/>
          <w:sz w:val="18"/>
          <w:szCs w:val="18"/>
        </w:rPr>
        <w:t>Control, Quality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documentation</w:t>
      </w:r>
      <w:r w:rsidRPr="003D4DDF">
        <w:rPr>
          <w:rFonts w:ascii="Tahoma" w:hAnsi="Tahoma" w:cs="Tahoma"/>
          <w:sz w:val="18"/>
          <w:szCs w:val="18"/>
        </w:rPr>
        <w:t xml:space="preserve">, </w:t>
      </w:r>
      <w:r w:rsidRPr="003D4DDF">
        <w:rPr>
          <w:rFonts w:ascii="Tahoma" w:hAnsi="Tahoma" w:cs="Tahoma"/>
          <w:w w:val="102"/>
          <w:sz w:val="18"/>
          <w:szCs w:val="18"/>
        </w:rPr>
        <w:t>follow</w:t>
      </w:r>
      <w:r w:rsidRPr="003D4DDF">
        <w:rPr>
          <w:rFonts w:ascii="Tahoma" w:hAnsi="Tahoma" w:cs="Tahoma"/>
          <w:sz w:val="18"/>
          <w:szCs w:val="18"/>
        </w:rPr>
        <w:t xml:space="preserve"> up </w:t>
      </w:r>
      <w:r w:rsidRPr="003D4DDF">
        <w:rPr>
          <w:rFonts w:ascii="Tahoma" w:hAnsi="Tahoma" w:cs="Tahoma"/>
          <w:w w:val="102"/>
          <w:sz w:val="18"/>
          <w:szCs w:val="18"/>
        </w:rPr>
        <w:t>of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commissioning</w:t>
      </w:r>
      <w:r w:rsidRPr="003D4DDF">
        <w:rPr>
          <w:rFonts w:ascii="Tahoma" w:hAnsi="Tahoma" w:cs="Tahoma"/>
          <w:sz w:val="18"/>
          <w:szCs w:val="18"/>
        </w:rPr>
        <w:t xml:space="preserve">, </w:t>
      </w:r>
      <w:r w:rsidRPr="003D4DDF">
        <w:rPr>
          <w:rFonts w:ascii="Tahoma" w:hAnsi="Tahoma" w:cs="Tahoma"/>
          <w:w w:val="102"/>
          <w:sz w:val="18"/>
          <w:szCs w:val="18"/>
        </w:rPr>
        <w:t>Technical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support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in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making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program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of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completion</w:t>
      </w:r>
      <w:r w:rsidRPr="003D4DDF">
        <w:rPr>
          <w:rFonts w:ascii="Tahoma" w:hAnsi="Tahoma" w:cs="Tahoma"/>
          <w:sz w:val="18"/>
          <w:szCs w:val="18"/>
        </w:rPr>
        <w:t xml:space="preserve"> of </w:t>
      </w:r>
      <w:r w:rsidRPr="003D4DDF">
        <w:rPr>
          <w:rFonts w:ascii="Tahoma" w:hAnsi="Tahoma" w:cs="Tahoma"/>
          <w:w w:val="102"/>
          <w:sz w:val="18"/>
          <w:szCs w:val="18"/>
        </w:rPr>
        <w:t>project, Project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progress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analysis,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MEP</w:t>
      </w:r>
      <w:r w:rsidRPr="003D4DDF">
        <w:rPr>
          <w:rFonts w:ascii="Tahoma" w:hAnsi="Tahoma" w:cs="Tahoma"/>
          <w:position w:val="-1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position w:val="-1"/>
          <w:sz w:val="18"/>
          <w:szCs w:val="18"/>
        </w:rPr>
        <w:t>Clearances, Maintenance of Chillers, Pumps, Compressors, Cooling Towers, FAHU, FCU, VRF/VRV &amp; DX Units etc.</w:t>
      </w:r>
    </w:p>
    <w:p w:rsidR="009732BF" w:rsidRPr="003D4DDF" w:rsidRDefault="009732BF" w:rsidP="0005111D">
      <w:pPr>
        <w:spacing w:line="240" w:lineRule="exact"/>
        <w:ind w:left="462"/>
        <w:jc w:val="both"/>
        <w:rPr>
          <w:rFonts w:ascii="Tahoma" w:hAnsi="Tahoma" w:cs="Tahoma"/>
          <w:w w:val="102"/>
          <w:position w:val="-1"/>
          <w:sz w:val="18"/>
          <w:szCs w:val="18"/>
        </w:rPr>
      </w:pPr>
    </w:p>
    <w:p w:rsidR="009732BF" w:rsidRPr="003D4DDF" w:rsidRDefault="009732BF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WORK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EXPERIENCE:</w:t>
      </w:r>
    </w:p>
    <w:p w:rsidR="009732BF" w:rsidRPr="003D4DDF" w:rsidRDefault="009732BF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Company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Name</w:t>
      </w:r>
      <w:r w:rsidRPr="003D4DDF">
        <w:rPr>
          <w:rFonts w:ascii="Tahoma" w:hAnsi="Tahoma" w:cs="Tahoma"/>
          <w:b/>
          <w:sz w:val="18"/>
          <w:szCs w:val="18"/>
        </w:rPr>
        <w:t>:</w:t>
      </w:r>
      <w:r w:rsidRPr="003D4DDF">
        <w:rPr>
          <w:rFonts w:ascii="Tahoma" w:hAnsi="Tahoma" w:cs="Tahoma"/>
          <w:w w:val="102"/>
          <w:sz w:val="18"/>
          <w:szCs w:val="18"/>
        </w:rPr>
        <w:tab/>
      </w:r>
      <w:r w:rsidR="00F03FDF" w:rsidRPr="003D4DDF">
        <w:rPr>
          <w:rFonts w:ascii="Tahoma" w:hAnsi="Tahoma" w:cs="Tahoma"/>
          <w:b/>
          <w:w w:val="102"/>
          <w:sz w:val="18"/>
          <w:szCs w:val="18"/>
        </w:rPr>
        <w:t>GATRON</w:t>
      </w:r>
      <w:r w:rsidR="00CF673C" w:rsidRPr="003D4DDF">
        <w:rPr>
          <w:rFonts w:ascii="Tahoma" w:hAnsi="Tahoma" w:cs="Tahoma"/>
          <w:b/>
          <w:w w:val="102"/>
          <w:sz w:val="18"/>
          <w:szCs w:val="18"/>
        </w:rPr>
        <w:t xml:space="preserve"> (INDUSTRIES) LIMITED. HUB LASBELLA, BALUCHISTAN, PAKISTAN</w:t>
      </w:r>
    </w:p>
    <w:p w:rsidR="009732BF" w:rsidRPr="003D4DDF" w:rsidRDefault="009732BF" w:rsidP="0005111D">
      <w:pPr>
        <w:spacing w:line="100" w:lineRule="exact"/>
        <w:jc w:val="both"/>
        <w:rPr>
          <w:rFonts w:ascii="Tahoma" w:hAnsi="Tahoma" w:cs="Tahoma"/>
          <w:sz w:val="18"/>
          <w:szCs w:val="18"/>
        </w:rPr>
      </w:pPr>
    </w:p>
    <w:p w:rsidR="008B0B87" w:rsidRPr="003D4DDF" w:rsidRDefault="009732BF" w:rsidP="0005111D">
      <w:pPr>
        <w:spacing w:line="327" w:lineRule="auto"/>
        <w:ind w:left="2160" w:right="-30" w:hanging="216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Name</w:t>
      </w:r>
      <w:r w:rsidRPr="003D4DDF">
        <w:rPr>
          <w:rFonts w:ascii="Tahoma" w:hAnsi="Tahoma" w:cs="Tahoma"/>
          <w:b/>
          <w:sz w:val="18"/>
          <w:szCs w:val="18"/>
        </w:rPr>
        <w:t>: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sz w:val="18"/>
          <w:szCs w:val="18"/>
        </w:rPr>
        <w:tab/>
        <w:t xml:space="preserve">G &amp; T Tower </w:t>
      </w:r>
      <w:r w:rsidRPr="003D4DDF">
        <w:rPr>
          <w:rFonts w:ascii="Tahoma" w:hAnsi="Tahoma" w:cs="Tahoma"/>
          <w:w w:val="102"/>
          <w:sz w:val="18"/>
          <w:szCs w:val="18"/>
        </w:rPr>
        <w:t>(4B+G+2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Podium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+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17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Floors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+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1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Mech.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Floor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+HC+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Roof</w:t>
      </w:r>
      <w:r w:rsidRPr="003D4DDF">
        <w:rPr>
          <w:rFonts w:ascii="Tahoma" w:hAnsi="Tahoma" w:cs="Tahoma"/>
          <w:sz w:val="18"/>
          <w:szCs w:val="18"/>
        </w:rPr>
        <w:t>)</w:t>
      </w:r>
      <w:r w:rsidR="007364EF" w:rsidRPr="003D4DDF">
        <w:rPr>
          <w:rFonts w:ascii="Tahoma" w:hAnsi="Tahoma" w:cs="Tahoma"/>
          <w:sz w:val="18"/>
          <w:szCs w:val="18"/>
        </w:rPr>
        <w:t>, BOPET</w:t>
      </w:r>
      <w:r w:rsidR="008B0B87" w:rsidRPr="003D4DDF">
        <w:rPr>
          <w:rFonts w:ascii="Tahoma" w:hAnsi="Tahoma" w:cs="Tahoma"/>
          <w:sz w:val="18"/>
          <w:szCs w:val="18"/>
        </w:rPr>
        <w:t xml:space="preserve"> Gatronva &amp; Crystallite Industries</w:t>
      </w:r>
      <w:r w:rsidR="000E6613" w:rsidRPr="003D4DDF">
        <w:rPr>
          <w:rFonts w:ascii="Tahoma" w:hAnsi="Tahoma" w:cs="Tahoma"/>
          <w:sz w:val="18"/>
          <w:szCs w:val="18"/>
        </w:rPr>
        <w:t xml:space="preserve"> (2 Floors + Mech, Floor + Ware House)</w:t>
      </w:r>
    </w:p>
    <w:p w:rsidR="009732BF" w:rsidRPr="003D4DDF" w:rsidRDefault="009732BF" w:rsidP="0005111D">
      <w:pPr>
        <w:spacing w:line="327" w:lineRule="auto"/>
        <w:ind w:right="-3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Location: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w w:val="102"/>
          <w:sz w:val="18"/>
          <w:szCs w:val="18"/>
        </w:rPr>
        <w:t>Saddar</w:t>
      </w:r>
      <w:r w:rsidR="008B0B87" w:rsidRPr="003D4DDF">
        <w:rPr>
          <w:rFonts w:ascii="Tahoma" w:hAnsi="Tahoma" w:cs="Tahoma"/>
          <w:w w:val="102"/>
          <w:sz w:val="18"/>
          <w:szCs w:val="18"/>
        </w:rPr>
        <w:t>, Qaidabad &amp; SITE Area</w:t>
      </w:r>
      <w:r w:rsidRPr="003D4DDF">
        <w:rPr>
          <w:rFonts w:ascii="Tahoma" w:hAnsi="Tahoma" w:cs="Tahoma"/>
          <w:w w:val="102"/>
          <w:sz w:val="18"/>
          <w:szCs w:val="18"/>
        </w:rPr>
        <w:t xml:space="preserve"> Karachi, Sindh, Pakistan</w:t>
      </w:r>
    </w:p>
    <w:p w:rsidR="009732BF" w:rsidRPr="003D4DDF" w:rsidRDefault="009732BF" w:rsidP="0005111D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Job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Profile: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w w:val="102"/>
          <w:sz w:val="18"/>
          <w:szCs w:val="18"/>
        </w:rPr>
        <w:t>Mechanical</w:t>
      </w:r>
      <w:r w:rsidR="003D6B49" w:rsidRPr="003D4DDF">
        <w:rPr>
          <w:rFonts w:ascii="Tahoma" w:hAnsi="Tahoma" w:cs="Tahoma"/>
          <w:w w:val="102"/>
          <w:sz w:val="18"/>
          <w:szCs w:val="18"/>
        </w:rPr>
        <w:t xml:space="preserve"> Engineer </w:t>
      </w:r>
      <w:r w:rsidR="000619BD" w:rsidRPr="003D4DDF">
        <w:rPr>
          <w:rFonts w:ascii="Tahoma" w:hAnsi="Tahoma" w:cs="Tahoma"/>
          <w:w w:val="102"/>
          <w:sz w:val="18"/>
          <w:szCs w:val="18"/>
        </w:rPr>
        <w:t xml:space="preserve">MEP/HVAC </w:t>
      </w:r>
      <w:r w:rsidR="003D6B49" w:rsidRPr="003D4DDF">
        <w:rPr>
          <w:rFonts w:ascii="Tahoma" w:hAnsi="Tahoma" w:cs="Tahoma"/>
          <w:w w:val="102"/>
          <w:sz w:val="18"/>
          <w:szCs w:val="18"/>
        </w:rPr>
        <w:t>(</w:t>
      </w:r>
      <w:r w:rsidR="003D6B49" w:rsidRPr="003D4DDF">
        <w:rPr>
          <w:rFonts w:ascii="Tahoma" w:hAnsi="Tahoma" w:cs="Tahoma"/>
          <w:sz w:val="18"/>
          <w:szCs w:val="18"/>
        </w:rPr>
        <w:t>Deputy Man</w:t>
      </w:r>
      <w:r w:rsidR="00915FAA" w:rsidRPr="003D4DDF">
        <w:rPr>
          <w:rFonts w:ascii="Tahoma" w:hAnsi="Tahoma" w:cs="Tahoma"/>
          <w:sz w:val="18"/>
          <w:szCs w:val="18"/>
        </w:rPr>
        <w:t>a</w:t>
      </w:r>
      <w:r w:rsidR="003D6B49" w:rsidRPr="003D4DDF">
        <w:rPr>
          <w:rFonts w:ascii="Tahoma" w:hAnsi="Tahoma" w:cs="Tahoma"/>
          <w:sz w:val="18"/>
          <w:szCs w:val="18"/>
        </w:rPr>
        <w:t>ger)</w:t>
      </w:r>
    </w:p>
    <w:p w:rsidR="009732BF" w:rsidRPr="003D4DDF" w:rsidRDefault="009732BF" w:rsidP="0005111D">
      <w:pPr>
        <w:spacing w:line="100" w:lineRule="exact"/>
        <w:jc w:val="both"/>
        <w:rPr>
          <w:rFonts w:ascii="Tahoma" w:hAnsi="Tahoma" w:cs="Tahoma"/>
          <w:sz w:val="18"/>
          <w:szCs w:val="18"/>
        </w:rPr>
      </w:pPr>
    </w:p>
    <w:p w:rsidR="009732BF" w:rsidRPr="003D4DDF" w:rsidRDefault="009732BF" w:rsidP="0005111D">
      <w:pPr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Duration: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w w:val="102"/>
          <w:sz w:val="18"/>
          <w:szCs w:val="18"/>
        </w:rPr>
        <w:t>February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2013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–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July 2018</w:t>
      </w:r>
    </w:p>
    <w:p w:rsidR="003E00EE" w:rsidRPr="003D4DDF" w:rsidRDefault="003E00EE" w:rsidP="0005111D">
      <w:pPr>
        <w:jc w:val="both"/>
        <w:rPr>
          <w:rFonts w:ascii="Tahoma" w:hAnsi="Tahoma" w:cs="Tahoma"/>
          <w:sz w:val="18"/>
          <w:szCs w:val="18"/>
        </w:rPr>
      </w:pPr>
    </w:p>
    <w:p w:rsidR="009732BF" w:rsidRPr="003D4DDF" w:rsidRDefault="009732BF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Role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in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the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Organization:</w:t>
      </w:r>
    </w:p>
    <w:p w:rsidR="009732BF" w:rsidRPr="003D4DDF" w:rsidRDefault="009732BF" w:rsidP="0005111D">
      <w:pPr>
        <w:pStyle w:val="ListParagraph"/>
        <w:numPr>
          <w:ilvl w:val="0"/>
          <w:numId w:val="8"/>
        </w:numPr>
        <w:spacing w:line="270" w:lineRule="auto"/>
        <w:ind w:right="96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Monitoring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all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the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HVAC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Fire-Fighting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work,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ensure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the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work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done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is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in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accordance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the approved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shop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drawings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quality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standards.</w:t>
      </w:r>
    </w:p>
    <w:p w:rsidR="009732BF" w:rsidRPr="003D4DDF" w:rsidRDefault="009732BF" w:rsidP="0005111D">
      <w:pPr>
        <w:pStyle w:val="ListParagraph"/>
        <w:numPr>
          <w:ilvl w:val="0"/>
          <w:numId w:val="8"/>
        </w:numPr>
        <w:spacing w:line="270" w:lineRule="auto"/>
        <w:ind w:right="96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Drawing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the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quantity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take-off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for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respective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mechanical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system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order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respective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material.</w:t>
      </w:r>
    </w:p>
    <w:p w:rsidR="009732BF" w:rsidRPr="003D4DDF" w:rsidRDefault="009732BF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inspect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concealed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MEP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services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installation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prior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closure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of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void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/riser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etc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in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conjunction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with</w:t>
      </w:r>
      <w:r w:rsidR="00FB54C4"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QA/QC.</w:t>
      </w:r>
    </w:p>
    <w:p w:rsidR="009732BF" w:rsidRPr="003D4DDF" w:rsidRDefault="009732BF" w:rsidP="0005111D">
      <w:pPr>
        <w:pStyle w:val="ListParagraph"/>
        <w:numPr>
          <w:ilvl w:val="0"/>
          <w:numId w:val="8"/>
        </w:numPr>
        <w:spacing w:line="270" w:lineRule="auto"/>
        <w:ind w:right="81"/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Maintaining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the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site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material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order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check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time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time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requirement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of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material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according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site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plan, program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schedule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planning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department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proper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flow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of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work.</w:t>
      </w:r>
    </w:p>
    <w:p w:rsidR="009732BF" w:rsidRPr="003D4DDF" w:rsidRDefault="009732BF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Preparing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submitting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inspection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request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for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consultant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inspection</w:t>
      </w:r>
    </w:p>
    <w:p w:rsidR="009732BF" w:rsidRPr="003D4DDF" w:rsidRDefault="00C11693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Maintaining</w:t>
      </w:r>
      <w:r w:rsidRPr="003D4DDF">
        <w:rPr>
          <w:rFonts w:ascii="Tahoma" w:hAnsi="Tahoma" w:cs="Tahoma"/>
          <w:sz w:val="18"/>
          <w:szCs w:val="18"/>
        </w:rPr>
        <w:t xml:space="preserve"> records</w:t>
      </w:r>
      <w:r w:rsidR="009732BF" w:rsidRPr="003D4DDF">
        <w:rPr>
          <w:rFonts w:ascii="Tahoma" w:hAnsi="Tahoma" w:cs="Tahoma"/>
          <w:sz w:val="18"/>
          <w:szCs w:val="18"/>
        </w:rPr>
        <w:t xml:space="preserve"> </w:t>
      </w:r>
      <w:r w:rsidR="009732BF" w:rsidRPr="003D4DDF">
        <w:rPr>
          <w:rFonts w:ascii="Tahoma" w:hAnsi="Tahoma" w:cs="Tahoma"/>
          <w:w w:val="102"/>
          <w:sz w:val="18"/>
          <w:szCs w:val="18"/>
        </w:rPr>
        <w:t>and</w:t>
      </w:r>
      <w:r w:rsidR="009732BF" w:rsidRPr="003D4DDF">
        <w:rPr>
          <w:rFonts w:ascii="Tahoma" w:hAnsi="Tahoma" w:cs="Tahoma"/>
          <w:sz w:val="18"/>
          <w:szCs w:val="18"/>
        </w:rPr>
        <w:t xml:space="preserve"> </w:t>
      </w:r>
      <w:r w:rsidR="009732BF" w:rsidRPr="003D4DDF">
        <w:rPr>
          <w:rFonts w:ascii="Tahoma" w:hAnsi="Tahoma" w:cs="Tahoma"/>
          <w:w w:val="102"/>
          <w:sz w:val="18"/>
          <w:szCs w:val="18"/>
        </w:rPr>
        <w:t>archives</w:t>
      </w:r>
      <w:r w:rsidR="009732BF" w:rsidRPr="003D4DDF">
        <w:rPr>
          <w:rFonts w:ascii="Tahoma" w:hAnsi="Tahoma" w:cs="Tahoma"/>
          <w:sz w:val="18"/>
          <w:szCs w:val="18"/>
        </w:rPr>
        <w:t xml:space="preserve"> </w:t>
      </w:r>
      <w:r w:rsidR="009732BF" w:rsidRPr="003D4DDF">
        <w:rPr>
          <w:rFonts w:ascii="Tahoma" w:hAnsi="Tahoma" w:cs="Tahoma"/>
          <w:w w:val="102"/>
          <w:sz w:val="18"/>
          <w:szCs w:val="18"/>
        </w:rPr>
        <w:t>to</w:t>
      </w:r>
      <w:r w:rsidR="009732BF" w:rsidRPr="003D4DDF">
        <w:rPr>
          <w:rFonts w:ascii="Tahoma" w:hAnsi="Tahoma" w:cs="Tahoma"/>
          <w:sz w:val="18"/>
          <w:szCs w:val="18"/>
        </w:rPr>
        <w:t xml:space="preserve"> </w:t>
      </w:r>
      <w:r w:rsidR="009732BF" w:rsidRPr="003D4DDF">
        <w:rPr>
          <w:rFonts w:ascii="Tahoma" w:hAnsi="Tahoma" w:cs="Tahoma"/>
          <w:w w:val="102"/>
          <w:sz w:val="18"/>
          <w:szCs w:val="18"/>
        </w:rPr>
        <w:t>company</w:t>
      </w:r>
      <w:r w:rsidR="009732BF" w:rsidRPr="003D4DDF">
        <w:rPr>
          <w:rFonts w:ascii="Tahoma" w:hAnsi="Tahoma" w:cs="Tahoma"/>
          <w:sz w:val="18"/>
          <w:szCs w:val="18"/>
        </w:rPr>
        <w:t xml:space="preserve"> </w:t>
      </w:r>
      <w:r w:rsidR="009732BF" w:rsidRPr="003D4DDF">
        <w:rPr>
          <w:rFonts w:ascii="Tahoma" w:hAnsi="Tahoma" w:cs="Tahoma"/>
          <w:w w:val="102"/>
          <w:sz w:val="18"/>
          <w:szCs w:val="18"/>
        </w:rPr>
        <w:t>standards.</w:t>
      </w:r>
    </w:p>
    <w:p w:rsidR="009732BF" w:rsidRPr="003D4DDF" w:rsidRDefault="009732BF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Attending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the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weekly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progress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meeting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assist</w:t>
      </w:r>
      <w:r w:rsidRPr="003D4DDF">
        <w:rPr>
          <w:rFonts w:ascii="Tahoma" w:hAnsi="Tahoma" w:cs="Tahoma"/>
          <w:sz w:val="18"/>
          <w:szCs w:val="18"/>
        </w:rPr>
        <w:t xml:space="preserve"> Project </w:t>
      </w:r>
      <w:r w:rsidRPr="003D4DDF">
        <w:rPr>
          <w:rFonts w:ascii="Tahoma" w:hAnsi="Tahoma" w:cs="Tahoma"/>
          <w:w w:val="102"/>
          <w:sz w:val="18"/>
          <w:szCs w:val="18"/>
        </w:rPr>
        <w:t>Manager.</w:t>
      </w:r>
    </w:p>
    <w:p w:rsidR="000619BD" w:rsidRPr="003D4DDF" w:rsidRDefault="009732BF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Assisting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Manager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for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correspondence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with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Client,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Consultant,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Contractor,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etc</w:t>
      </w:r>
      <w:r w:rsidR="000619BD" w:rsidRPr="003D4DDF">
        <w:rPr>
          <w:rFonts w:ascii="Tahoma" w:hAnsi="Tahoma" w:cs="Tahoma"/>
          <w:w w:val="102"/>
          <w:sz w:val="18"/>
          <w:szCs w:val="18"/>
        </w:rPr>
        <w:t>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Co-</w:t>
      </w:r>
      <w:r w:rsidR="00C11693" w:rsidRPr="003D4DDF">
        <w:rPr>
          <w:rFonts w:ascii="Tahoma" w:hAnsi="Tahoma" w:cs="Tahoma"/>
          <w:w w:val="102"/>
          <w:sz w:val="18"/>
          <w:szCs w:val="18"/>
        </w:rPr>
        <w:t>ordination</w:t>
      </w:r>
      <w:r w:rsidR="00C11693" w:rsidRPr="003D4DDF">
        <w:rPr>
          <w:rFonts w:ascii="Tahoma" w:hAnsi="Tahoma" w:cs="Tahoma"/>
          <w:sz w:val="18"/>
          <w:szCs w:val="18"/>
        </w:rPr>
        <w:t xml:space="preserve"> with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consultants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contractors.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spacing w:line="270" w:lineRule="auto"/>
        <w:ind w:right="84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Monitoring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all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C11693" w:rsidRPr="003D4DDF">
        <w:rPr>
          <w:rFonts w:ascii="Tahoma" w:hAnsi="Tahoma" w:cs="Tahoma"/>
          <w:w w:val="102"/>
          <w:sz w:val="18"/>
          <w:szCs w:val="18"/>
        </w:rPr>
        <w:t>the</w:t>
      </w:r>
      <w:r w:rsidR="00C11693" w:rsidRPr="003D4DDF">
        <w:rPr>
          <w:rFonts w:ascii="Tahoma" w:hAnsi="Tahoma" w:cs="Tahoma"/>
          <w:sz w:val="18"/>
          <w:szCs w:val="18"/>
        </w:rPr>
        <w:t xml:space="preserve"> HVAC</w:t>
      </w:r>
      <w:r w:rsidRPr="003D4DDF">
        <w:rPr>
          <w:rFonts w:ascii="Tahoma" w:hAnsi="Tahoma" w:cs="Tahoma"/>
          <w:w w:val="102"/>
          <w:sz w:val="18"/>
          <w:szCs w:val="18"/>
        </w:rPr>
        <w:t>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plumbing,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fire-fighting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work,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ensure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the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work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done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is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in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accordance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the approved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shop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drawings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quality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standards.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spacing w:line="270" w:lineRule="auto"/>
        <w:ind w:right="84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Ensuring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that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MEP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services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provisions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clearance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is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provided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in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time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for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structure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for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C11693" w:rsidRPr="003D4DDF">
        <w:rPr>
          <w:rFonts w:ascii="Tahoma" w:hAnsi="Tahoma" w:cs="Tahoma"/>
          <w:w w:val="102"/>
          <w:sz w:val="18"/>
          <w:szCs w:val="18"/>
        </w:rPr>
        <w:t>commissioning</w:t>
      </w:r>
      <w:r w:rsidR="00C11693" w:rsidRPr="003D4DDF">
        <w:rPr>
          <w:rFonts w:ascii="Tahoma" w:hAnsi="Tahoma" w:cs="Tahoma"/>
          <w:sz w:val="18"/>
          <w:szCs w:val="18"/>
        </w:rPr>
        <w:t xml:space="preserve"> etc</w:t>
      </w:r>
      <w:r w:rsidRPr="003D4DDF">
        <w:rPr>
          <w:rFonts w:ascii="Tahoma" w:hAnsi="Tahoma" w:cs="Tahoma"/>
          <w:w w:val="102"/>
          <w:sz w:val="18"/>
          <w:szCs w:val="18"/>
        </w:rPr>
        <w:t>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spacing w:line="270" w:lineRule="auto"/>
        <w:ind w:right="84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Follow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up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with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site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staff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for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any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kind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of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changes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in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installation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ensure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that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the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consultant’s</w:t>
      </w:r>
    </w:p>
    <w:p w:rsidR="000619BD" w:rsidRPr="003D4DDF" w:rsidRDefault="00695B88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Comments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are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implemented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and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arrange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revisit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of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consultant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to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the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designated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area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at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site.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Verify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quality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requirements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are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specified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subcontractors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vendors.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Identify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promote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preventive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corrective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actions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within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the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site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management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team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enhance continual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improvement.</w:t>
      </w:r>
    </w:p>
    <w:p w:rsidR="000619BD" w:rsidRPr="003D4DDF" w:rsidRDefault="00695B88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Monitor</w:t>
      </w:r>
      <w:r w:rsidRPr="003D4DDF">
        <w:rPr>
          <w:rFonts w:ascii="Tahoma" w:hAnsi="Tahoma" w:cs="Tahoma"/>
          <w:sz w:val="18"/>
          <w:szCs w:val="18"/>
        </w:rPr>
        <w:t xml:space="preserve"> all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quality</w:t>
      </w:r>
      <w:r w:rsidRPr="003D4DDF">
        <w:rPr>
          <w:rFonts w:ascii="Tahoma" w:hAnsi="Tahoma" w:cs="Tahoma"/>
          <w:sz w:val="18"/>
          <w:szCs w:val="18"/>
        </w:rPr>
        <w:t xml:space="preserve"> related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activities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on</w:t>
      </w:r>
      <w:r w:rsidR="000619BD" w:rsidRPr="003D4DDF">
        <w:rPr>
          <w:rFonts w:ascii="Tahoma" w:hAnsi="Tahoma" w:cs="Tahoma"/>
          <w:sz w:val="18"/>
          <w:szCs w:val="18"/>
        </w:rPr>
        <w:t xml:space="preserve"> </w:t>
      </w:r>
      <w:r w:rsidR="000619BD" w:rsidRPr="003D4DDF">
        <w:rPr>
          <w:rFonts w:ascii="Tahoma" w:hAnsi="Tahoma" w:cs="Tahoma"/>
          <w:w w:val="102"/>
          <w:sz w:val="18"/>
          <w:szCs w:val="18"/>
        </w:rPr>
        <w:t>site.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spacing w:line="270" w:lineRule="auto"/>
        <w:ind w:right="63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Attending</w:t>
      </w:r>
      <w:r w:rsidRPr="003D4DDF">
        <w:rPr>
          <w:rFonts w:ascii="Tahoma" w:hAnsi="Tahoma" w:cs="Tahoma"/>
          <w:sz w:val="18"/>
          <w:szCs w:val="18"/>
        </w:rPr>
        <w:t xml:space="preserve">   </w:t>
      </w:r>
      <w:r w:rsidRPr="003D4DDF">
        <w:rPr>
          <w:rFonts w:ascii="Tahoma" w:hAnsi="Tahoma" w:cs="Tahoma"/>
          <w:w w:val="102"/>
          <w:sz w:val="18"/>
          <w:szCs w:val="18"/>
        </w:rPr>
        <w:t>site</w:t>
      </w:r>
      <w:r w:rsidRPr="003D4DDF">
        <w:rPr>
          <w:rFonts w:ascii="Tahoma" w:hAnsi="Tahoma" w:cs="Tahoma"/>
          <w:sz w:val="18"/>
          <w:szCs w:val="18"/>
        </w:rPr>
        <w:t xml:space="preserve">   </w:t>
      </w:r>
      <w:r w:rsidRPr="003D4DDF">
        <w:rPr>
          <w:rFonts w:ascii="Tahoma" w:hAnsi="Tahoma" w:cs="Tahoma"/>
          <w:w w:val="102"/>
          <w:sz w:val="18"/>
          <w:szCs w:val="18"/>
        </w:rPr>
        <w:t>coordination</w:t>
      </w:r>
      <w:r w:rsidRPr="003D4DDF">
        <w:rPr>
          <w:rFonts w:ascii="Tahoma" w:hAnsi="Tahoma" w:cs="Tahoma"/>
          <w:sz w:val="18"/>
          <w:szCs w:val="18"/>
        </w:rPr>
        <w:t xml:space="preserve">   </w:t>
      </w:r>
      <w:r w:rsidRPr="003D4DDF">
        <w:rPr>
          <w:rFonts w:ascii="Tahoma" w:hAnsi="Tahoma" w:cs="Tahoma"/>
          <w:w w:val="102"/>
          <w:sz w:val="18"/>
          <w:szCs w:val="18"/>
        </w:rPr>
        <w:t>meeting</w:t>
      </w:r>
      <w:r w:rsidRPr="003D4DDF">
        <w:rPr>
          <w:rFonts w:ascii="Tahoma" w:hAnsi="Tahoma" w:cs="Tahoma"/>
          <w:sz w:val="18"/>
          <w:szCs w:val="18"/>
        </w:rPr>
        <w:t xml:space="preserve">   </w:t>
      </w:r>
      <w:r w:rsidRPr="003D4DDF">
        <w:rPr>
          <w:rFonts w:ascii="Tahoma" w:hAnsi="Tahoma" w:cs="Tahoma"/>
          <w:w w:val="102"/>
          <w:sz w:val="18"/>
          <w:szCs w:val="18"/>
        </w:rPr>
        <w:t>with</w:t>
      </w:r>
      <w:r w:rsidRPr="003D4DDF">
        <w:rPr>
          <w:rFonts w:ascii="Tahoma" w:hAnsi="Tahoma" w:cs="Tahoma"/>
          <w:sz w:val="18"/>
          <w:szCs w:val="18"/>
        </w:rPr>
        <w:t xml:space="preserve">   </w:t>
      </w:r>
      <w:r w:rsidRPr="003D4DDF">
        <w:rPr>
          <w:rFonts w:ascii="Tahoma" w:hAnsi="Tahoma" w:cs="Tahoma"/>
          <w:w w:val="102"/>
          <w:sz w:val="18"/>
          <w:szCs w:val="18"/>
        </w:rPr>
        <w:t>client/consultant/contractor</w:t>
      </w:r>
      <w:r w:rsidRPr="003D4DDF">
        <w:rPr>
          <w:rFonts w:ascii="Tahoma" w:hAnsi="Tahoma" w:cs="Tahoma"/>
          <w:sz w:val="18"/>
          <w:szCs w:val="18"/>
        </w:rPr>
        <w:t xml:space="preserve">  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  </w:t>
      </w:r>
      <w:r w:rsidRPr="003D4DDF">
        <w:rPr>
          <w:rFonts w:ascii="Tahoma" w:hAnsi="Tahoma" w:cs="Tahoma"/>
          <w:w w:val="102"/>
          <w:sz w:val="18"/>
          <w:szCs w:val="18"/>
        </w:rPr>
        <w:t>follow-up</w:t>
      </w:r>
      <w:r w:rsidRPr="003D4DDF">
        <w:rPr>
          <w:rFonts w:ascii="Tahoma" w:hAnsi="Tahoma" w:cs="Tahoma"/>
          <w:sz w:val="18"/>
          <w:szCs w:val="18"/>
        </w:rPr>
        <w:t xml:space="preserve">   </w:t>
      </w:r>
      <w:r w:rsidRPr="003D4DDF">
        <w:rPr>
          <w:rFonts w:ascii="Tahoma" w:hAnsi="Tahoma" w:cs="Tahoma"/>
          <w:w w:val="102"/>
          <w:sz w:val="18"/>
          <w:szCs w:val="18"/>
        </w:rPr>
        <w:t>for</w:t>
      </w:r>
      <w:r w:rsidRPr="003D4DDF">
        <w:rPr>
          <w:rFonts w:ascii="Tahoma" w:hAnsi="Tahoma" w:cs="Tahoma"/>
          <w:sz w:val="18"/>
          <w:szCs w:val="18"/>
        </w:rPr>
        <w:t xml:space="preserve">   </w:t>
      </w:r>
      <w:r w:rsidRPr="003D4DDF">
        <w:rPr>
          <w:rFonts w:ascii="Tahoma" w:hAnsi="Tahoma" w:cs="Tahoma"/>
          <w:w w:val="102"/>
          <w:sz w:val="18"/>
          <w:szCs w:val="18"/>
        </w:rPr>
        <w:t>Quality related</w:t>
      </w:r>
      <w:r w:rsidRPr="003D4DDF">
        <w:rPr>
          <w:rFonts w:ascii="Tahoma" w:hAnsi="Tahoma" w:cs="Tahoma"/>
          <w:sz w:val="18"/>
          <w:szCs w:val="18"/>
        </w:rPr>
        <w:t xml:space="preserve">      </w:t>
      </w:r>
      <w:r w:rsidRPr="003D4DDF">
        <w:rPr>
          <w:rFonts w:ascii="Tahoma" w:hAnsi="Tahoma" w:cs="Tahoma"/>
          <w:w w:val="102"/>
          <w:sz w:val="18"/>
          <w:szCs w:val="18"/>
        </w:rPr>
        <w:t>issues,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prepare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agenda,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take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minutes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&amp;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follow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up.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spacing w:line="270" w:lineRule="auto"/>
        <w:ind w:right="63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Identifying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NCRs/Defects/Snags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Follow-up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with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MEP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team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for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effective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corrective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&amp;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preventive action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the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same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Inspection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Testing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of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all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systems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related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to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HVAC,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Plumbing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water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supply,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Drainage,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Fire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alarm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&amp;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Fire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Fighting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installations.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spacing w:line="270" w:lineRule="auto"/>
        <w:ind w:right="63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Assisting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Manager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for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correspondence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with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Client,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Contractor,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etc.</w:t>
      </w:r>
    </w:p>
    <w:p w:rsidR="000619BD" w:rsidRPr="003D4DDF" w:rsidRDefault="000619BD" w:rsidP="0005111D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Knowledge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of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Air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FB54C4" w:rsidRPr="003D4DDF">
        <w:rPr>
          <w:rFonts w:ascii="Tahoma" w:hAnsi="Tahoma" w:cs="Tahoma"/>
          <w:w w:val="102"/>
          <w:sz w:val="18"/>
          <w:szCs w:val="18"/>
        </w:rPr>
        <w:t>conditioning</w:t>
      </w:r>
      <w:r w:rsidR="00FB54C4" w:rsidRPr="003D4DDF">
        <w:rPr>
          <w:rFonts w:ascii="Tahoma" w:hAnsi="Tahoma" w:cs="Tahoma"/>
          <w:sz w:val="18"/>
          <w:szCs w:val="18"/>
        </w:rPr>
        <w:t xml:space="preserve"> </w:t>
      </w:r>
      <w:r w:rsidR="007D2A7B" w:rsidRPr="003D4DDF">
        <w:rPr>
          <w:rFonts w:ascii="Tahoma" w:hAnsi="Tahoma" w:cs="Tahoma"/>
          <w:sz w:val="18"/>
          <w:szCs w:val="18"/>
        </w:rPr>
        <w:t>cooling load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calculations,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duct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design,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chilled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water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system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design.</w:t>
      </w:r>
    </w:p>
    <w:p w:rsidR="007822FB" w:rsidRPr="003D4DDF" w:rsidRDefault="007822FB" w:rsidP="0005111D">
      <w:pPr>
        <w:jc w:val="both"/>
        <w:rPr>
          <w:rFonts w:ascii="Tahoma" w:hAnsi="Tahoma" w:cs="Tahoma"/>
          <w:sz w:val="18"/>
          <w:szCs w:val="18"/>
        </w:rPr>
      </w:pPr>
    </w:p>
    <w:p w:rsidR="007822FB" w:rsidRPr="003D4DDF" w:rsidRDefault="007822FB" w:rsidP="0005111D">
      <w:pPr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lastRenderedPageBreak/>
        <w:t>Company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Name</w:t>
      </w:r>
      <w:r w:rsidRPr="003D4DDF">
        <w:rPr>
          <w:rFonts w:ascii="Tahoma" w:hAnsi="Tahoma" w:cs="Tahoma"/>
          <w:b/>
          <w:sz w:val="18"/>
          <w:szCs w:val="18"/>
        </w:rPr>
        <w:t>:</w:t>
      </w:r>
      <w:r w:rsidRPr="003D4DDF">
        <w:rPr>
          <w:rFonts w:ascii="Tahoma" w:hAnsi="Tahoma" w:cs="Tahoma"/>
          <w:w w:val="102"/>
          <w:sz w:val="18"/>
          <w:szCs w:val="18"/>
        </w:rPr>
        <w:tab/>
      </w:r>
      <w:r w:rsidR="00CF673C" w:rsidRPr="003D4DDF">
        <w:rPr>
          <w:rFonts w:ascii="Tahoma" w:hAnsi="Tahoma" w:cs="Tahoma"/>
          <w:b/>
          <w:w w:val="102"/>
          <w:sz w:val="18"/>
          <w:szCs w:val="18"/>
        </w:rPr>
        <w:t>AUTOMOTIVE INSULATIONS LIMITED. RUGBY, ENGLAND</w:t>
      </w:r>
      <w:r w:rsidRPr="003D4DDF">
        <w:rPr>
          <w:rFonts w:ascii="Tahoma" w:hAnsi="Tahoma" w:cs="Tahoma"/>
          <w:b/>
          <w:w w:val="102"/>
          <w:sz w:val="18"/>
          <w:szCs w:val="18"/>
        </w:rPr>
        <w:t xml:space="preserve"> UK</w:t>
      </w:r>
      <w:r w:rsidRPr="003D4DDF">
        <w:rPr>
          <w:rFonts w:ascii="Tahoma" w:hAnsi="Tahoma" w:cs="Tahoma"/>
          <w:w w:val="102"/>
          <w:sz w:val="18"/>
          <w:szCs w:val="18"/>
        </w:rPr>
        <w:t xml:space="preserve"> (Part time job during studies)</w:t>
      </w:r>
    </w:p>
    <w:p w:rsidR="007822FB" w:rsidRPr="003D4DDF" w:rsidRDefault="007822FB" w:rsidP="0005111D">
      <w:pPr>
        <w:spacing w:line="100" w:lineRule="exact"/>
        <w:jc w:val="both"/>
        <w:rPr>
          <w:rFonts w:ascii="Tahoma" w:hAnsi="Tahoma" w:cs="Tahoma"/>
          <w:sz w:val="18"/>
          <w:szCs w:val="18"/>
        </w:rPr>
      </w:pPr>
    </w:p>
    <w:p w:rsidR="007822FB" w:rsidRPr="003D4DDF" w:rsidRDefault="007822FB" w:rsidP="0005111D">
      <w:pPr>
        <w:spacing w:line="327" w:lineRule="auto"/>
        <w:ind w:right="-30"/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Name</w:t>
      </w:r>
      <w:r w:rsidRPr="003D4DDF">
        <w:rPr>
          <w:rFonts w:ascii="Tahoma" w:hAnsi="Tahoma" w:cs="Tahoma"/>
          <w:b/>
          <w:sz w:val="18"/>
          <w:szCs w:val="18"/>
        </w:rPr>
        <w:t>:</w:t>
      </w:r>
      <w:r w:rsidR="006C71E3" w:rsidRPr="003D4DDF">
        <w:rPr>
          <w:rFonts w:ascii="Tahoma" w:hAnsi="Tahoma" w:cs="Tahoma"/>
          <w:sz w:val="18"/>
          <w:szCs w:val="18"/>
        </w:rPr>
        <w:t xml:space="preserve">  </w:t>
      </w:r>
      <w:r w:rsidR="006C71E3" w:rsidRPr="003D4DDF">
        <w:rPr>
          <w:rFonts w:ascii="Tahoma" w:hAnsi="Tahoma" w:cs="Tahoma"/>
          <w:sz w:val="18"/>
          <w:szCs w:val="18"/>
        </w:rPr>
        <w:tab/>
      </w:r>
      <w:r w:rsidR="009732BF" w:rsidRPr="003D4DDF">
        <w:rPr>
          <w:rFonts w:ascii="Tahoma" w:hAnsi="Tahoma" w:cs="Tahoma"/>
          <w:sz w:val="18"/>
          <w:szCs w:val="18"/>
        </w:rPr>
        <w:t>Factory</w:t>
      </w:r>
    </w:p>
    <w:p w:rsidR="007822FB" w:rsidRPr="003D4DDF" w:rsidRDefault="007822FB" w:rsidP="0005111D">
      <w:pPr>
        <w:spacing w:line="327" w:lineRule="auto"/>
        <w:ind w:right="-3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Location: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w w:val="102"/>
          <w:sz w:val="18"/>
          <w:szCs w:val="18"/>
        </w:rPr>
        <w:t>Rugby, Warwickshire, England, UK</w:t>
      </w:r>
    </w:p>
    <w:p w:rsidR="007822FB" w:rsidRPr="003D4DDF" w:rsidRDefault="007822FB" w:rsidP="0005111D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Job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Profile: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sz w:val="18"/>
          <w:szCs w:val="18"/>
        </w:rPr>
        <w:tab/>
      </w:r>
      <w:r w:rsidR="00402C3F" w:rsidRPr="003D4DDF">
        <w:rPr>
          <w:rFonts w:ascii="Tahoma" w:hAnsi="Tahoma" w:cs="Tahoma"/>
          <w:w w:val="102"/>
          <w:sz w:val="18"/>
          <w:szCs w:val="18"/>
        </w:rPr>
        <w:t xml:space="preserve">Production/Maintenance </w:t>
      </w:r>
      <w:r w:rsidRPr="003D4DDF">
        <w:rPr>
          <w:rFonts w:ascii="Tahoma" w:hAnsi="Tahoma" w:cs="Tahoma"/>
          <w:w w:val="102"/>
          <w:sz w:val="18"/>
          <w:szCs w:val="18"/>
        </w:rPr>
        <w:t>(</w:t>
      </w:r>
      <w:r w:rsidR="00402C3F" w:rsidRPr="003D4DDF">
        <w:rPr>
          <w:rFonts w:ascii="Tahoma" w:hAnsi="Tahoma" w:cs="Tahoma"/>
          <w:w w:val="102"/>
          <w:sz w:val="18"/>
          <w:szCs w:val="18"/>
        </w:rPr>
        <w:t>Mechanical Supervisor</w:t>
      </w:r>
      <w:r w:rsidRPr="003D4DDF">
        <w:rPr>
          <w:rFonts w:ascii="Tahoma" w:hAnsi="Tahoma" w:cs="Tahoma"/>
          <w:w w:val="102"/>
          <w:sz w:val="18"/>
          <w:szCs w:val="18"/>
        </w:rPr>
        <w:t>)</w:t>
      </w:r>
    </w:p>
    <w:p w:rsidR="007822FB" w:rsidRPr="003D4DDF" w:rsidRDefault="007822FB" w:rsidP="0005111D">
      <w:pPr>
        <w:spacing w:line="100" w:lineRule="exact"/>
        <w:jc w:val="both"/>
        <w:rPr>
          <w:rFonts w:ascii="Tahoma" w:hAnsi="Tahoma" w:cs="Tahoma"/>
          <w:sz w:val="18"/>
          <w:szCs w:val="18"/>
        </w:rPr>
      </w:pPr>
    </w:p>
    <w:p w:rsidR="007822FB" w:rsidRPr="003D4DDF" w:rsidRDefault="007822FB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Duration: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sz w:val="18"/>
          <w:szCs w:val="18"/>
        </w:rPr>
        <w:tab/>
      </w:r>
      <w:r w:rsidR="005606C5" w:rsidRPr="003D4DDF">
        <w:rPr>
          <w:rFonts w:ascii="Tahoma" w:hAnsi="Tahoma" w:cs="Tahoma"/>
          <w:w w:val="102"/>
          <w:sz w:val="18"/>
          <w:szCs w:val="18"/>
        </w:rPr>
        <w:t>April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20</w:t>
      </w:r>
      <w:r w:rsidR="005606C5" w:rsidRPr="003D4DDF">
        <w:rPr>
          <w:rFonts w:ascii="Tahoma" w:hAnsi="Tahoma" w:cs="Tahoma"/>
          <w:w w:val="102"/>
          <w:sz w:val="18"/>
          <w:szCs w:val="18"/>
        </w:rPr>
        <w:t>11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–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March 201</w:t>
      </w:r>
      <w:r w:rsidR="005606C5" w:rsidRPr="003D4DDF">
        <w:rPr>
          <w:rFonts w:ascii="Tahoma" w:hAnsi="Tahoma" w:cs="Tahoma"/>
          <w:w w:val="102"/>
          <w:sz w:val="18"/>
          <w:szCs w:val="18"/>
        </w:rPr>
        <w:t>2</w:t>
      </w:r>
    </w:p>
    <w:p w:rsidR="007822FB" w:rsidRPr="003D4DDF" w:rsidRDefault="007822FB" w:rsidP="0005111D">
      <w:pPr>
        <w:jc w:val="both"/>
        <w:rPr>
          <w:rFonts w:ascii="Tahoma" w:hAnsi="Tahoma" w:cs="Tahoma"/>
          <w:sz w:val="18"/>
          <w:szCs w:val="18"/>
        </w:rPr>
      </w:pPr>
    </w:p>
    <w:p w:rsidR="00A75091" w:rsidRPr="003D4DDF" w:rsidRDefault="004C775B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Company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995A3A" w:rsidRPr="003D4DDF">
        <w:rPr>
          <w:rFonts w:ascii="Tahoma" w:hAnsi="Tahoma" w:cs="Tahoma"/>
          <w:b/>
          <w:w w:val="102"/>
          <w:sz w:val="18"/>
          <w:szCs w:val="18"/>
        </w:rPr>
        <w:t>Name</w:t>
      </w:r>
      <w:r w:rsidR="00995A3A" w:rsidRPr="003D4DDF">
        <w:rPr>
          <w:rFonts w:ascii="Tahoma" w:hAnsi="Tahoma" w:cs="Tahoma"/>
          <w:b/>
          <w:sz w:val="18"/>
          <w:szCs w:val="18"/>
        </w:rPr>
        <w:t>:</w:t>
      </w:r>
      <w:r w:rsidR="001330D4" w:rsidRPr="003D4DDF">
        <w:rPr>
          <w:rFonts w:ascii="Tahoma" w:hAnsi="Tahoma" w:cs="Tahoma"/>
          <w:w w:val="102"/>
          <w:sz w:val="18"/>
          <w:szCs w:val="18"/>
        </w:rPr>
        <w:tab/>
      </w:r>
      <w:r w:rsidR="001F5E24" w:rsidRPr="003D4DDF">
        <w:rPr>
          <w:rFonts w:ascii="Tahoma" w:hAnsi="Tahoma" w:cs="Tahoma"/>
          <w:b/>
          <w:w w:val="102"/>
          <w:sz w:val="18"/>
          <w:szCs w:val="18"/>
        </w:rPr>
        <w:t>GATRON (INDUSTRIES) LIMITED. HUB LASBELLA, BALUCHISTAN, PAKISTAN</w:t>
      </w:r>
    </w:p>
    <w:p w:rsidR="00A75091" w:rsidRPr="003D4DDF" w:rsidRDefault="00A75091" w:rsidP="0005111D">
      <w:pPr>
        <w:spacing w:line="100" w:lineRule="exact"/>
        <w:jc w:val="both"/>
        <w:rPr>
          <w:rFonts w:ascii="Tahoma" w:hAnsi="Tahoma" w:cs="Tahoma"/>
          <w:sz w:val="18"/>
          <w:szCs w:val="18"/>
        </w:rPr>
      </w:pPr>
    </w:p>
    <w:p w:rsidR="009014C1" w:rsidRPr="003D4DDF" w:rsidRDefault="004C775B" w:rsidP="0005111D">
      <w:pPr>
        <w:spacing w:line="327" w:lineRule="auto"/>
        <w:ind w:right="-30"/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995A3A" w:rsidRPr="003D4DDF">
        <w:rPr>
          <w:rFonts w:ascii="Tahoma" w:hAnsi="Tahoma" w:cs="Tahoma"/>
          <w:b/>
          <w:w w:val="102"/>
          <w:sz w:val="18"/>
          <w:szCs w:val="18"/>
        </w:rPr>
        <w:t>Name</w:t>
      </w:r>
      <w:r w:rsidR="00995A3A" w:rsidRPr="003D4DDF">
        <w:rPr>
          <w:rFonts w:ascii="Tahoma" w:hAnsi="Tahoma" w:cs="Tahoma"/>
          <w:b/>
          <w:sz w:val="18"/>
          <w:szCs w:val="18"/>
        </w:rPr>
        <w:t>: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1330D4" w:rsidRPr="003D4DDF">
        <w:rPr>
          <w:rFonts w:ascii="Tahoma" w:hAnsi="Tahoma" w:cs="Tahoma"/>
          <w:sz w:val="18"/>
          <w:szCs w:val="18"/>
        </w:rPr>
        <w:tab/>
      </w:r>
      <w:r w:rsidR="00F22A04">
        <w:rPr>
          <w:rFonts w:ascii="Tahoma" w:hAnsi="Tahoma" w:cs="Tahoma"/>
          <w:sz w:val="18"/>
          <w:szCs w:val="18"/>
        </w:rPr>
        <w:tab/>
      </w:r>
      <w:r w:rsidR="005C008E" w:rsidRPr="003D4DDF">
        <w:rPr>
          <w:rFonts w:ascii="Tahoma" w:hAnsi="Tahoma" w:cs="Tahoma"/>
          <w:sz w:val="18"/>
          <w:szCs w:val="18"/>
        </w:rPr>
        <w:t xml:space="preserve">G &amp; T Tower </w:t>
      </w:r>
      <w:r w:rsidRPr="003D4DDF">
        <w:rPr>
          <w:rFonts w:ascii="Tahoma" w:hAnsi="Tahoma" w:cs="Tahoma"/>
          <w:w w:val="102"/>
          <w:sz w:val="18"/>
          <w:szCs w:val="18"/>
        </w:rPr>
        <w:t>(4B+G+2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Podium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+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5C008E" w:rsidRPr="003D4DDF">
        <w:rPr>
          <w:rFonts w:ascii="Tahoma" w:hAnsi="Tahoma" w:cs="Tahoma"/>
          <w:w w:val="102"/>
          <w:sz w:val="18"/>
          <w:szCs w:val="18"/>
        </w:rPr>
        <w:t>17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Floors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+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1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Mech.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Floor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+HC+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7822FB" w:rsidRPr="003D4DDF">
        <w:rPr>
          <w:rFonts w:ascii="Tahoma" w:hAnsi="Tahoma" w:cs="Tahoma"/>
          <w:w w:val="102"/>
          <w:sz w:val="18"/>
          <w:szCs w:val="18"/>
        </w:rPr>
        <w:t>Roof</w:t>
      </w:r>
      <w:r w:rsidR="007822FB" w:rsidRPr="003D4DDF">
        <w:rPr>
          <w:rFonts w:ascii="Tahoma" w:hAnsi="Tahoma" w:cs="Tahoma"/>
          <w:sz w:val="18"/>
          <w:szCs w:val="18"/>
        </w:rPr>
        <w:t>)</w:t>
      </w:r>
    </w:p>
    <w:p w:rsidR="00A75091" w:rsidRPr="003D4DDF" w:rsidRDefault="004C775B" w:rsidP="0005111D">
      <w:pPr>
        <w:spacing w:line="327" w:lineRule="auto"/>
        <w:ind w:right="-3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Location: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1330D4" w:rsidRPr="003D4DDF">
        <w:rPr>
          <w:rFonts w:ascii="Tahoma" w:hAnsi="Tahoma" w:cs="Tahoma"/>
          <w:sz w:val="18"/>
          <w:szCs w:val="18"/>
        </w:rPr>
        <w:tab/>
      </w:r>
      <w:r w:rsidR="00995A3A" w:rsidRPr="003D4DDF">
        <w:rPr>
          <w:rFonts w:ascii="Tahoma" w:hAnsi="Tahoma" w:cs="Tahoma"/>
          <w:sz w:val="18"/>
          <w:szCs w:val="18"/>
        </w:rPr>
        <w:tab/>
      </w:r>
      <w:r w:rsidR="005C008E" w:rsidRPr="003D4DDF">
        <w:rPr>
          <w:rFonts w:ascii="Tahoma" w:hAnsi="Tahoma" w:cs="Tahoma"/>
          <w:w w:val="102"/>
          <w:sz w:val="18"/>
          <w:szCs w:val="18"/>
        </w:rPr>
        <w:t>Saddar K</w:t>
      </w:r>
      <w:r w:rsidR="001330D4" w:rsidRPr="003D4DDF">
        <w:rPr>
          <w:rFonts w:ascii="Tahoma" w:hAnsi="Tahoma" w:cs="Tahoma"/>
          <w:w w:val="102"/>
          <w:sz w:val="18"/>
          <w:szCs w:val="18"/>
        </w:rPr>
        <w:t>a</w:t>
      </w:r>
      <w:r w:rsidR="005C008E" w:rsidRPr="003D4DDF">
        <w:rPr>
          <w:rFonts w:ascii="Tahoma" w:hAnsi="Tahoma" w:cs="Tahoma"/>
          <w:w w:val="102"/>
          <w:sz w:val="18"/>
          <w:szCs w:val="18"/>
        </w:rPr>
        <w:t>rachi</w:t>
      </w:r>
      <w:r w:rsidR="001330D4" w:rsidRPr="003D4DDF">
        <w:rPr>
          <w:rFonts w:ascii="Tahoma" w:hAnsi="Tahoma" w:cs="Tahoma"/>
          <w:w w:val="102"/>
          <w:sz w:val="18"/>
          <w:szCs w:val="18"/>
        </w:rPr>
        <w:t xml:space="preserve">, </w:t>
      </w:r>
      <w:r w:rsidR="00064584" w:rsidRPr="003D4DDF">
        <w:rPr>
          <w:rFonts w:ascii="Tahoma" w:hAnsi="Tahoma" w:cs="Tahoma"/>
          <w:w w:val="102"/>
          <w:sz w:val="18"/>
          <w:szCs w:val="18"/>
        </w:rPr>
        <w:t>Sindh,</w:t>
      </w:r>
      <w:r w:rsidR="00EB604A" w:rsidRPr="003D4DDF">
        <w:rPr>
          <w:rFonts w:ascii="Tahoma" w:hAnsi="Tahoma" w:cs="Tahoma"/>
          <w:w w:val="102"/>
          <w:sz w:val="18"/>
          <w:szCs w:val="18"/>
        </w:rPr>
        <w:t xml:space="preserve"> P</w:t>
      </w:r>
      <w:r w:rsidR="005C008E" w:rsidRPr="003D4DDF">
        <w:rPr>
          <w:rFonts w:ascii="Tahoma" w:hAnsi="Tahoma" w:cs="Tahoma"/>
          <w:w w:val="102"/>
          <w:sz w:val="18"/>
          <w:szCs w:val="18"/>
        </w:rPr>
        <w:t>akistan</w:t>
      </w:r>
    </w:p>
    <w:p w:rsidR="00A75091" w:rsidRPr="003D4DDF" w:rsidRDefault="004C775B" w:rsidP="0005111D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Job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Profile: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1330D4" w:rsidRPr="003D4DDF">
        <w:rPr>
          <w:rFonts w:ascii="Tahoma" w:hAnsi="Tahoma" w:cs="Tahoma"/>
          <w:sz w:val="18"/>
          <w:szCs w:val="18"/>
        </w:rPr>
        <w:tab/>
      </w:r>
      <w:r w:rsidR="00995A3A"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w w:val="102"/>
          <w:sz w:val="18"/>
          <w:szCs w:val="18"/>
        </w:rPr>
        <w:t>Mechanical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Engineer</w:t>
      </w:r>
      <w:r w:rsidR="000619BD" w:rsidRPr="003D4DDF">
        <w:rPr>
          <w:rFonts w:ascii="Tahoma" w:hAnsi="Tahoma" w:cs="Tahoma"/>
          <w:w w:val="102"/>
          <w:sz w:val="18"/>
          <w:szCs w:val="18"/>
        </w:rPr>
        <w:t xml:space="preserve"> MEP/HVAC</w:t>
      </w:r>
      <w:r w:rsidR="00A80B8B" w:rsidRPr="003D4DDF">
        <w:rPr>
          <w:rFonts w:ascii="Tahoma" w:hAnsi="Tahoma" w:cs="Tahoma"/>
          <w:w w:val="102"/>
          <w:sz w:val="18"/>
          <w:szCs w:val="18"/>
        </w:rPr>
        <w:t xml:space="preserve"> (Senior Assistant Manager)</w:t>
      </w:r>
    </w:p>
    <w:p w:rsidR="00A75091" w:rsidRPr="003D4DDF" w:rsidRDefault="00A75091" w:rsidP="0005111D">
      <w:pPr>
        <w:spacing w:line="100" w:lineRule="exact"/>
        <w:jc w:val="both"/>
        <w:rPr>
          <w:rFonts w:ascii="Tahoma" w:hAnsi="Tahoma" w:cs="Tahoma"/>
          <w:sz w:val="18"/>
          <w:szCs w:val="18"/>
        </w:rPr>
      </w:pPr>
    </w:p>
    <w:p w:rsidR="00A75091" w:rsidRPr="003D4DDF" w:rsidRDefault="004C775B" w:rsidP="0005111D">
      <w:pPr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Duration: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1330D4" w:rsidRPr="003D4DDF">
        <w:rPr>
          <w:rFonts w:ascii="Tahoma" w:hAnsi="Tahoma" w:cs="Tahoma"/>
          <w:sz w:val="18"/>
          <w:szCs w:val="18"/>
        </w:rPr>
        <w:tab/>
      </w:r>
      <w:r w:rsidR="00995A3A" w:rsidRPr="003D4DDF">
        <w:rPr>
          <w:rFonts w:ascii="Tahoma" w:hAnsi="Tahoma" w:cs="Tahoma"/>
          <w:sz w:val="18"/>
          <w:szCs w:val="18"/>
        </w:rPr>
        <w:tab/>
      </w:r>
      <w:r w:rsidR="004B7A5F" w:rsidRPr="003D4DDF">
        <w:rPr>
          <w:rFonts w:ascii="Tahoma" w:hAnsi="Tahoma" w:cs="Tahoma"/>
          <w:w w:val="102"/>
          <w:sz w:val="18"/>
          <w:szCs w:val="18"/>
        </w:rPr>
        <w:t>December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20</w:t>
      </w:r>
      <w:r w:rsidR="005C008E" w:rsidRPr="003D4DDF">
        <w:rPr>
          <w:rFonts w:ascii="Tahoma" w:hAnsi="Tahoma" w:cs="Tahoma"/>
          <w:w w:val="102"/>
          <w:sz w:val="18"/>
          <w:szCs w:val="18"/>
        </w:rPr>
        <w:t>0</w:t>
      </w:r>
      <w:r w:rsidR="004B7A5F" w:rsidRPr="003D4DDF">
        <w:rPr>
          <w:rFonts w:ascii="Tahoma" w:hAnsi="Tahoma" w:cs="Tahoma"/>
          <w:w w:val="102"/>
          <w:sz w:val="18"/>
          <w:szCs w:val="18"/>
        </w:rPr>
        <w:t>8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–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4B7A5F" w:rsidRPr="003D4DDF">
        <w:rPr>
          <w:rFonts w:ascii="Tahoma" w:hAnsi="Tahoma" w:cs="Tahoma"/>
          <w:w w:val="102"/>
          <w:sz w:val="18"/>
          <w:szCs w:val="18"/>
        </w:rPr>
        <w:t xml:space="preserve">March </w:t>
      </w:r>
      <w:r w:rsidR="00682F21" w:rsidRPr="003D4DDF">
        <w:rPr>
          <w:rFonts w:ascii="Tahoma" w:hAnsi="Tahoma" w:cs="Tahoma"/>
          <w:w w:val="102"/>
          <w:sz w:val="18"/>
          <w:szCs w:val="18"/>
        </w:rPr>
        <w:t>201</w:t>
      </w:r>
      <w:r w:rsidR="004B7A5F" w:rsidRPr="003D4DDF">
        <w:rPr>
          <w:rFonts w:ascii="Tahoma" w:hAnsi="Tahoma" w:cs="Tahoma"/>
          <w:w w:val="102"/>
          <w:sz w:val="18"/>
          <w:szCs w:val="18"/>
        </w:rPr>
        <w:t>1</w:t>
      </w:r>
    </w:p>
    <w:p w:rsidR="00BE7CE7" w:rsidRPr="003D4DDF" w:rsidRDefault="00BE7CE7" w:rsidP="0005111D">
      <w:pPr>
        <w:jc w:val="both"/>
        <w:rPr>
          <w:rFonts w:ascii="Tahoma" w:hAnsi="Tahoma" w:cs="Tahoma"/>
          <w:sz w:val="18"/>
          <w:szCs w:val="18"/>
        </w:rPr>
      </w:pPr>
    </w:p>
    <w:p w:rsidR="00ED4648" w:rsidRPr="003D4DDF" w:rsidRDefault="004C775B" w:rsidP="0005111D">
      <w:pPr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Role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in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the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Organization:</w:t>
      </w:r>
      <w:r w:rsidR="00ED4648" w:rsidRPr="003D4DDF">
        <w:rPr>
          <w:rFonts w:ascii="Tahoma" w:hAnsi="Tahoma" w:cs="Tahoma"/>
          <w:b/>
          <w:w w:val="102"/>
          <w:sz w:val="18"/>
          <w:szCs w:val="18"/>
        </w:rPr>
        <w:t xml:space="preserve"> </w:t>
      </w:r>
      <w:r w:rsidR="00ED4648" w:rsidRPr="003D4DDF">
        <w:rPr>
          <w:rFonts w:ascii="Tahoma" w:hAnsi="Tahoma" w:cs="Tahoma"/>
          <w:w w:val="102"/>
          <w:sz w:val="18"/>
          <w:szCs w:val="18"/>
        </w:rPr>
        <w:t>(Already mentioned above)</w:t>
      </w:r>
    </w:p>
    <w:p w:rsidR="00A75091" w:rsidRPr="003D4DDF" w:rsidRDefault="00A75091" w:rsidP="0005111D">
      <w:pPr>
        <w:jc w:val="both"/>
        <w:rPr>
          <w:rFonts w:ascii="Tahoma" w:hAnsi="Tahoma" w:cs="Tahoma"/>
          <w:sz w:val="18"/>
          <w:szCs w:val="18"/>
        </w:rPr>
      </w:pPr>
    </w:p>
    <w:p w:rsidR="00A75091" w:rsidRPr="003D4DDF" w:rsidRDefault="004C775B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Company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C8402A" w:rsidRPr="003D4DDF">
        <w:rPr>
          <w:rFonts w:ascii="Tahoma" w:hAnsi="Tahoma" w:cs="Tahoma"/>
          <w:b/>
          <w:w w:val="102"/>
          <w:sz w:val="18"/>
          <w:szCs w:val="18"/>
        </w:rPr>
        <w:t>Name</w:t>
      </w:r>
      <w:r w:rsidR="00C8402A" w:rsidRPr="003D4DDF">
        <w:rPr>
          <w:rFonts w:ascii="Tahoma" w:hAnsi="Tahoma" w:cs="Tahoma"/>
          <w:b/>
          <w:sz w:val="18"/>
          <w:szCs w:val="18"/>
        </w:rPr>
        <w:t>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39788E" w:rsidRPr="003D4DDF">
        <w:rPr>
          <w:rFonts w:ascii="Tahoma" w:hAnsi="Tahoma" w:cs="Tahoma"/>
          <w:sz w:val="18"/>
          <w:szCs w:val="18"/>
        </w:rPr>
        <w:tab/>
      </w:r>
      <w:r w:rsidR="001F5E24" w:rsidRPr="003D4DDF">
        <w:rPr>
          <w:rFonts w:ascii="Tahoma" w:hAnsi="Tahoma" w:cs="Tahoma"/>
          <w:b/>
          <w:w w:val="102"/>
          <w:sz w:val="18"/>
          <w:szCs w:val="18"/>
        </w:rPr>
        <w:t>GATRON (INDUSTRIES) LIMITED. HUB LASBELLA, BALUCHISTAN, PAKISTAN</w:t>
      </w:r>
    </w:p>
    <w:p w:rsidR="0077416D" w:rsidRPr="003D4DDF" w:rsidRDefault="004C775B" w:rsidP="0005111D">
      <w:pPr>
        <w:spacing w:line="256" w:lineRule="auto"/>
        <w:ind w:right="40"/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C8402A" w:rsidRPr="003D4DDF">
        <w:rPr>
          <w:rFonts w:ascii="Tahoma" w:hAnsi="Tahoma" w:cs="Tahoma"/>
          <w:b/>
          <w:w w:val="102"/>
          <w:sz w:val="18"/>
          <w:szCs w:val="18"/>
        </w:rPr>
        <w:t>Name</w:t>
      </w:r>
      <w:r w:rsidR="00C8402A" w:rsidRPr="003D4DDF">
        <w:rPr>
          <w:rFonts w:ascii="Tahoma" w:hAnsi="Tahoma" w:cs="Tahoma"/>
          <w:b/>
          <w:sz w:val="18"/>
          <w:szCs w:val="18"/>
        </w:rPr>
        <w:t>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39788E" w:rsidRPr="003D4DDF">
        <w:rPr>
          <w:rFonts w:ascii="Tahoma" w:hAnsi="Tahoma" w:cs="Tahoma"/>
          <w:sz w:val="18"/>
          <w:szCs w:val="18"/>
        </w:rPr>
        <w:tab/>
      </w:r>
      <w:r w:rsidR="00F22A04">
        <w:rPr>
          <w:rFonts w:ascii="Tahoma" w:hAnsi="Tahoma" w:cs="Tahoma"/>
          <w:sz w:val="18"/>
          <w:szCs w:val="18"/>
        </w:rPr>
        <w:tab/>
      </w:r>
      <w:r w:rsidR="0077416D" w:rsidRPr="003D4DDF">
        <w:rPr>
          <w:rFonts w:ascii="Tahoma" w:hAnsi="Tahoma" w:cs="Tahoma"/>
          <w:sz w:val="18"/>
          <w:szCs w:val="18"/>
        </w:rPr>
        <w:t>Gatron</w:t>
      </w:r>
      <w:r w:rsidR="00EE6364" w:rsidRPr="003D4DDF">
        <w:rPr>
          <w:rFonts w:ascii="Tahoma" w:hAnsi="Tahoma" w:cs="Tahoma"/>
          <w:sz w:val="18"/>
          <w:szCs w:val="18"/>
        </w:rPr>
        <w:t xml:space="preserve"> </w:t>
      </w:r>
      <w:r w:rsidR="0077416D" w:rsidRPr="003D4DDF">
        <w:rPr>
          <w:rFonts w:ascii="Tahoma" w:hAnsi="Tahoma" w:cs="Tahoma"/>
          <w:sz w:val="18"/>
          <w:szCs w:val="18"/>
        </w:rPr>
        <w:t>-</w:t>
      </w:r>
      <w:r w:rsidR="00EE6364" w:rsidRPr="003D4DDF">
        <w:rPr>
          <w:rFonts w:ascii="Tahoma" w:hAnsi="Tahoma" w:cs="Tahoma"/>
          <w:sz w:val="18"/>
          <w:szCs w:val="18"/>
        </w:rPr>
        <w:t xml:space="preserve"> </w:t>
      </w:r>
      <w:r w:rsidR="0077416D" w:rsidRPr="003D4DDF">
        <w:rPr>
          <w:rFonts w:ascii="Tahoma" w:hAnsi="Tahoma" w:cs="Tahoma"/>
          <w:sz w:val="18"/>
          <w:szCs w:val="18"/>
        </w:rPr>
        <w:t xml:space="preserve">III </w:t>
      </w:r>
      <w:r w:rsidR="004F50B7" w:rsidRPr="003D4DDF">
        <w:rPr>
          <w:rFonts w:ascii="Tahoma" w:hAnsi="Tahoma" w:cs="Tahoma"/>
          <w:w w:val="102"/>
          <w:sz w:val="18"/>
          <w:szCs w:val="18"/>
        </w:rPr>
        <w:t>Molding</w:t>
      </w:r>
      <w:r w:rsidR="0077416D" w:rsidRPr="003D4DDF">
        <w:rPr>
          <w:rFonts w:ascii="Tahoma" w:hAnsi="Tahoma" w:cs="Tahoma"/>
          <w:w w:val="102"/>
          <w:sz w:val="18"/>
          <w:szCs w:val="18"/>
        </w:rPr>
        <w:t xml:space="preserve"> </w:t>
      </w:r>
      <w:r w:rsidR="00C8402A" w:rsidRPr="003D4DDF">
        <w:rPr>
          <w:rFonts w:ascii="Tahoma" w:hAnsi="Tahoma" w:cs="Tahoma"/>
          <w:w w:val="102"/>
          <w:sz w:val="18"/>
          <w:szCs w:val="18"/>
        </w:rPr>
        <w:t>Department (</w:t>
      </w:r>
      <w:r w:rsidR="00C8402A" w:rsidRPr="003D4DDF">
        <w:rPr>
          <w:rFonts w:ascii="Tahoma" w:hAnsi="Tahoma" w:cs="Tahoma"/>
          <w:sz w:val="18"/>
          <w:szCs w:val="18"/>
        </w:rPr>
        <w:t>3B</w:t>
      </w:r>
      <w:r w:rsidRPr="003D4DDF">
        <w:rPr>
          <w:rFonts w:ascii="Tahoma" w:hAnsi="Tahoma" w:cs="Tahoma"/>
          <w:w w:val="102"/>
          <w:sz w:val="18"/>
          <w:szCs w:val="18"/>
        </w:rPr>
        <w:t>+2P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+14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Floor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A378A7" w:rsidRPr="003D4DDF">
        <w:rPr>
          <w:rFonts w:ascii="Tahoma" w:hAnsi="Tahoma" w:cs="Tahoma"/>
          <w:w w:val="102"/>
          <w:sz w:val="18"/>
          <w:szCs w:val="18"/>
        </w:rPr>
        <w:t>1 Mech. Floors</w:t>
      </w:r>
      <w:r w:rsidR="00A378A7" w:rsidRPr="003D4DDF">
        <w:rPr>
          <w:rFonts w:ascii="Tahoma" w:hAnsi="Tahoma" w:cs="Tahoma"/>
          <w:sz w:val="18"/>
          <w:szCs w:val="18"/>
        </w:rPr>
        <w:t>)</w:t>
      </w:r>
    </w:p>
    <w:p w:rsidR="00A75091" w:rsidRPr="003D4DDF" w:rsidRDefault="004C775B" w:rsidP="0005111D">
      <w:pPr>
        <w:spacing w:line="256" w:lineRule="auto"/>
        <w:ind w:right="4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Job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C8402A" w:rsidRPr="003D4DDF">
        <w:rPr>
          <w:rFonts w:ascii="Tahoma" w:hAnsi="Tahoma" w:cs="Tahoma"/>
          <w:b/>
          <w:w w:val="102"/>
          <w:sz w:val="18"/>
          <w:szCs w:val="18"/>
        </w:rPr>
        <w:t>Profile</w:t>
      </w:r>
      <w:r w:rsidR="00C8402A" w:rsidRPr="003D4DDF">
        <w:rPr>
          <w:rFonts w:ascii="Tahoma" w:hAnsi="Tahoma" w:cs="Tahoma"/>
          <w:b/>
          <w:sz w:val="18"/>
          <w:szCs w:val="18"/>
        </w:rPr>
        <w:t>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39788E" w:rsidRPr="003D4DDF">
        <w:rPr>
          <w:rFonts w:ascii="Tahoma" w:hAnsi="Tahoma" w:cs="Tahoma"/>
          <w:sz w:val="18"/>
          <w:szCs w:val="18"/>
        </w:rPr>
        <w:tab/>
      </w:r>
      <w:r w:rsidR="00022EFE"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w w:val="102"/>
          <w:sz w:val="18"/>
          <w:szCs w:val="18"/>
        </w:rPr>
        <w:t>Mechanical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Engineer</w:t>
      </w:r>
      <w:r w:rsidR="0077416D" w:rsidRPr="003D4DDF">
        <w:rPr>
          <w:rFonts w:ascii="Tahoma" w:hAnsi="Tahoma" w:cs="Tahoma"/>
          <w:w w:val="102"/>
          <w:sz w:val="18"/>
          <w:szCs w:val="18"/>
        </w:rPr>
        <w:t xml:space="preserve"> MEP/HVAC (</w:t>
      </w:r>
      <w:r w:rsidR="00C8402A" w:rsidRPr="003D4DDF">
        <w:rPr>
          <w:rFonts w:ascii="Tahoma" w:hAnsi="Tahoma" w:cs="Tahoma"/>
          <w:w w:val="102"/>
          <w:sz w:val="18"/>
          <w:szCs w:val="18"/>
        </w:rPr>
        <w:t>Assistant</w:t>
      </w:r>
      <w:r w:rsidR="0077416D" w:rsidRPr="003D4DDF">
        <w:rPr>
          <w:rFonts w:ascii="Tahoma" w:hAnsi="Tahoma" w:cs="Tahoma"/>
          <w:w w:val="102"/>
          <w:sz w:val="18"/>
          <w:szCs w:val="18"/>
        </w:rPr>
        <w:t xml:space="preserve"> Manager)</w:t>
      </w:r>
    </w:p>
    <w:p w:rsidR="00A75091" w:rsidRPr="003D4DDF" w:rsidRDefault="00C8402A" w:rsidP="0005111D">
      <w:pPr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Duration</w:t>
      </w:r>
      <w:r w:rsidRPr="003D4DDF">
        <w:rPr>
          <w:rFonts w:ascii="Tahoma" w:hAnsi="Tahoma" w:cs="Tahoma"/>
          <w:b/>
          <w:sz w:val="18"/>
          <w:szCs w:val="18"/>
        </w:rPr>
        <w:t>:</w:t>
      </w:r>
      <w:r w:rsidR="004C775B" w:rsidRPr="003D4DDF">
        <w:rPr>
          <w:rFonts w:ascii="Tahoma" w:hAnsi="Tahoma" w:cs="Tahoma"/>
          <w:sz w:val="18"/>
          <w:szCs w:val="18"/>
        </w:rPr>
        <w:t xml:space="preserve"> </w:t>
      </w:r>
      <w:r w:rsidR="0039788E" w:rsidRPr="003D4DDF">
        <w:rPr>
          <w:rFonts w:ascii="Tahoma" w:hAnsi="Tahoma" w:cs="Tahoma"/>
          <w:sz w:val="18"/>
          <w:szCs w:val="18"/>
        </w:rPr>
        <w:tab/>
      </w:r>
      <w:r w:rsidR="00022EFE" w:rsidRPr="003D4DDF">
        <w:rPr>
          <w:rFonts w:ascii="Tahoma" w:hAnsi="Tahoma" w:cs="Tahoma"/>
          <w:sz w:val="18"/>
          <w:szCs w:val="18"/>
        </w:rPr>
        <w:tab/>
      </w:r>
      <w:r w:rsidR="004B7A5F" w:rsidRPr="003D4DDF">
        <w:rPr>
          <w:rFonts w:ascii="Tahoma" w:hAnsi="Tahoma" w:cs="Tahoma"/>
          <w:w w:val="102"/>
          <w:sz w:val="18"/>
          <w:szCs w:val="18"/>
        </w:rPr>
        <w:t>October</w:t>
      </w:r>
      <w:r w:rsidR="004C775B" w:rsidRPr="003D4DDF">
        <w:rPr>
          <w:rFonts w:ascii="Tahoma" w:hAnsi="Tahoma" w:cs="Tahoma"/>
          <w:sz w:val="18"/>
          <w:szCs w:val="18"/>
        </w:rPr>
        <w:t xml:space="preserve"> </w:t>
      </w:r>
      <w:r w:rsidR="0077416D" w:rsidRPr="003D4DDF">
        <w:rPr>
          <w:rFonts w:ascii="Tahoma" w:hAnsi="Tahoma" w:cs="Tahoma"/>
          <w:w w:val="102"/>
          <w:sz w:val="18"/>
          <w:szCs w:val="18"/>
        </w:rPr>
        <w:t>2007</w:t>
      </w:r>
      <w:r w:rsidR="004C775B" w:rsidRPr="003D4DDF">
        <w:rPr>
          <w:rFonts w:ascii="Tahoma" w:hAnsi="Tahoma" w:cs="Tahoma"/>
          <w:w w:val="102"/>
          <w:sz w:val="18"/>
          <w:szCs w:val="18"/>
        </w:rPr>
        <w:t>-</w:t>
      </w:r>
      <w:r w:rsidR="004C775B" w:rsidRPr="003D4DDF">
        <w:rPr>
          <w:rFonts w:ascii="Tahoma" w:hAnsi="Tahoma" w:cs="Tahoma"/>
          <w:sz w:val="18"/>
          <w:szCs w:val="18"/>
        </w:rPr>
        <w:t xml:space="preserve"> </w:t>
      </w:r>
      <w:r w:rsidR="004B7A5F" w:rsidRPr="003D4DDF">
        <w:rPr>
          <w:rFonts w:ascii="Tahoma" w:hAnsi="Tahoma" w:cs="Tahoma"/>
          <w:w w:val="102"/>
          <w:sz w:val="18"/>
          <w:szCs w:val="18"/>
        </w:rPr>
        <w:t>December</w:t>
      </w:r>
      <w:r w:rsidR="004C775B" w:rsidRPr="003D4DDF">
        <w:rPr>
          <w:rFonts w:ascii="Tahoma" w:hAnsi="Tahoma" w:cs="Tahoma"/>
          <w:sz w:val="18"/>
          <w:szCs w:val="18"/>
        </w:rPr>
        <w:t xml:space="preserve"> </w:t>
      </w:r>
      <w:r w:rsidR="0077416D" w:rsidRPr="003D4DDF">
        <w:rPr>
          <w:rFonts w:ascii="Tahoma" w:hAnsi="Tahoma" w:cs="Tahoma"/>
          <w:w w:val="102"/>
          <w:sz w:val="18"/>
          <w:szCs w:val="18"/>
        </w:rPr>
        <w:t>2008</w:t>
      </w:r>
    </w:p>
    <w:p w:rsidR="00BE7CE7" w:rsidRPr="003D4DDF" w:rsidRDefault="00BE7CE7" w:rsidP="0005111D">
      <w:pPr>
        <w:jc w:val="both"/>
        <w:rPr>
          <w:rFonts w:ascii="Tahoma" w:hAnsi="Tahoma" w:cs="Tahoma"/>
          <w:sz w:val="18"/>
          <w:szCs w:val="18"/>
        </w:rPr>
      </w:pPr>
    </w:p>
    <w:p w:rsidR="00ED4648" w:rsidRPr="003D4DDF" w:rsidRDefault="000619BD" w:rsidP="0005111D">
      <w:pPr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Role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in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the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Organization:</w:t>
      </w:r>
      <w:r w:rsidR="00ED4648" w:rsidRPr="003D4DDF">
        <w:rPr>
          <w:rFonts w:ascii="Tahoma" w:hAnsi="Tahoma" w:cs="Tahoma"/>
          <w:b/>
          <w:w w:val="102"/>
          <w:sz w:val="18"/>
          <w:szCs w:val="18"/>
        </w:rPr>
        <w:t xml:space="preserve"> </w:t>
      </w:r>
      <w:r w:rsidR="00ED4648" w:rsidRPr="003D4DDF">
        <w:rPr>
          <w:rFonts w:ascii="Tahoma" w:hAnsi="Tahoma" w:cs="Tahoma"/>
          <w:w w:val="102"/>
          <w:sz w:val="18"/>
          <w:szCs w:val="18"/>
        </w:rPr>
        <w:t>(Already mentioned above)</w:t>
      </w:r>
    </w:p>
    <w:p w:rsidR="000619BD" w:rsidRPr="003D4DDF" w:rsidRDefault="000619BD" w:rsidP="0005111D">
      <w:pPr>
        <w:jc w:val="both"/>
        <w:rPr>
          <w:rFonts w:ascii="Tahoma" w:hAnsi="Tahoma" w:cs="Tahoma"/>
          <w:sz w:val="18"/>
          <w:szCs w:val="18"/>
        </w:rPr>
      </w:pPr>
    </w:p>
    <w:p w:rsidR="0077416D" w:rsidRPr="003D4DDF" w:rsidRDefault="0077416D" w:rsidP="0005111D">
      <w:pPr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Company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Name: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835973" w:rsidRPr="003D4DDF">
        <w:rPr>
          <w:rFonts w:ascii="Tahoma" w:hAnsi="Tahoma" w:cs="Tahoma"/>
          <w:sz w:val="18"/>
          <w:szCs w:val="18"/>
        </w:rPr>
        <w:tab/>
      </w:r>
      <w:r w:rsidR="001F5E24" w:rsidRPr="003D4DDF">
        <w:rPr>
          <w:rFonts w:ascii="Tahoma" w:hAnsi="Tahoma" w:cs="Tahoma"/>
          <w:b/>
          <w:w w:val="102"/>
          <w:sz w:val="18"/>
          <w:szCs w:val="18"/>
        </w:rPr>
        <w:t>GATRON (INDUSTRIES) LIMITED. HUB LASBELLA, BALUCHISTAN, PAKISTAN</w:t>
      </w:r>
    </w:p>
    <w:p w:rsidR="0077416D" w:rsidRPr="003D4DDF" w:rsidRDefault="0077416D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Name: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835973" w:rsidRPr="003D4DDF">
        <w:rPr>
          <w:rFonts w:ascii="Tahoma" w:hAnsi="Tahoma" w:cs="Tahoma"/>
          <w:sz w:val="18"/>
          <w:szCs w:val="18"/>
        </w:rPr>
        <w:tab/>
      </w:r>
      <w:r w:rsidR="00F22A04">
        <w:rPr>
          <w:rFonts w:ascii="Tahoma" w:hAnsi="Tahoma" w:cs="Tahoma"/>
          <w:sz w:val="18"/>
          <w:szCs w:val="18"/>
        </w:rPr>
        <w:tab/>
      </w:r>
      <w:r w:rsidR="00F06607" w:rsidRPr="003D4DDF">
        <w:rPr>
          <w:rFonts w:ascii="Tahoma" w:hAnsi="Tahoma" w:cs="Tahoma"/>
          <w:sz w:val="18"/>
          <w:szCs w:val="18"/>
        </w:rPr>
        <w:t xml:space="preserve">Main Mechanical </w:t>
      </w:r>
      <w:r w:rsidRPr="003D4DDF">
        <w:rPr>
          <w:rFonts w:ascii="Tahoma" w:hAnsi="Tahoma" w:cs="Tahoma"/>
          <w:w w:val="102"/>
          <w:sz w:val="18"/>
          <w:szCs w:val="18"/>
        </w:rPr>
        <w:t>Department</w:t>
      </w:r>
    </w:p>
    <w:p w:rsidR="0077416D" w:rsidRPr="003D4DDF" w:rsidRDefault="0077416D" w:rsidP="0005111D">
      <w:pPr>
        <w:spacing w:line="256" w:lineRule="auto"/>
        <w:ind w:right="4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Job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Profile: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835973" w:rsidRPr="003D4DDF">
        <w:rPr>
          <w:rFonts w:ascii="Tahoma" w:hAnsi="Tahoma" w:cs="Tahoma"/>
          <w:sz w:val="18"/>
          <w:szCs w:val="18"/>
        </w:rPr>
        <w:tab/>
      </w:r>
      <w:r w:rsidR="00835973"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hAnsi="Tahoma" w:cs="Tahoma"/>
          <w:w w:val="102"/>
          <w:sz w:val="18"/>
          <w:szCs w:val="18"/>
        </w:rPr>
        <w:t>Mechanical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Engineer</w:t>
      </w:r>
      <w:r w:rsidR="00F06607" w:rsidRPr="003D4DDF">
        <w:rPr>
          <w:rFonts w:ascii="Tahoma" w:hAnsi="Tahoma" w:cs="Tahoma"/>
          <w:w w:val="102"/>
          <w:sz w:val="18"/>
          <w:szCs w:val="18"/>
        </w:rPr>
        <w:t xml:space="preserve"> (Trainee </w:t>
      </w:r>
      <w:r w:rsidR="00835973" w:rsidRPr="003D4DDF">
        <w:rPr>
          <w:rFonts w:ascii="Tahoma" w:hAnsi="Tahoma" w:cs="Tahoma"/>
          <w:w w:val="102"/>
          <w:sz w:val="18"/>
          <w:szCs w:val="18"/>
        </w:rPr>
        <w:t>Engineer</w:t>
      </w:r>
      <w:r w:rsidRPr="003D4DDF">
        <w:rPr>
          <w:rFonts w:ascii="Tahoma" w:hAnsi="Tahoma" w:cs="Tahoma"/>
          <w:w w:val="102"/>
          <w:sz w:val="18"/>
          <w:szCs w:val="18"/>
        </w:rPr>
        <w:t>)</w:t>
      </w:r>
    </w:p>
    <w:p w:rsidR="00706CA9" w:rsidRPr="003D4DDF" w:rsidRDefault="0077416D" w:rsidP="0005111D">
      <w:pPr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Duration:</w:t>
      </w:r>
      <w:r w:rsidR="004B7A5F" w:rsidRPr="003D4DDF">
        <w:rPr>
          <w:rFonts w:ascii="Tahoma" w:hAnsi="Tahoma" w:cs="Tahoma"/>
          <w:sz w:val="18"/>
          <w:szCs w:val="18"/>
        </w:rPr>
        <w:t xml:space="preserve"> </w:t>
      </w:r>
      <w:r w:rsidR="00835973" w:rsidRPr="003D4DDF">
        <w:rPr>
          <w:rFonts w:ascii="Tahoma" w:hAnsi="Tahoma" w:cs="Tahoma"/>
          <w:sz w:val="18"/>
          <w:szCs w:val="18"/>
        </w:rPr>
        <w:tab/>
      </w:r>
      <w:r w:rsidR="00835973" w:rsidRPr="003D4DDF">
        <w:rPr>
          <w:rFonts w:ascii="Tahoma" w:hAnsi="Tahoma" w:cs="Tahoma"/>
          <w:sz w:val="18"/>
          <w:szCs w:val="18"/>
        </w:rPr>
        <w:tab/>
      </w:r>
      <w:r w:rsidR="004B7A5F" w:rsidRPr="003D4DDF">
        <w:rPr>
          <w:rFonts w:ascii="Tahoma" w:hAnsi="Tahoma" w:cs="Tahoma"/>
          <w:w w:val="102"/>
          <w:sz w:val="18"/>
          <w:szCs w:val="18"/>
        </w:rPr>
        <w:t>October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2006-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4B7A5F" w:rsidRPr="003D4DDF">
        <w:rPr>
          <w:rFonts w:ascii="Tahoma" w:hAnsi="Tahoma" w:cs="Tahoma"/>
          <w:w w:val="102"/>
          <w:sz w:val="18"/>
          <w:szCs w:val="18"/>
        </w:rPr>
        <w:t>October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4B7A5F" w:rsidRPr="003D4DDF">
        <w:rPr>
          <w:rFonts w:ascii="Tahoma" w:hAnsi="Tahoma" w:cs="Tahoma"/>
          <w:w w:val="102"/>
          <w:sz w:val="18"/>
          <w:szCs w:val="18"/>
        </w:rPr>
        <w:t>2007</w:t>
      </w:r>
    </w:p>
    <w:p w:rsidR="003E00EE" w:rsidRPr="003D4DDF" w:rsidRDefault="003E00EE" w:rsidP="0005111D">
      <w:pPr>
        <w:jc w:val="both"/>
        <w:rPr>
          <w:rFonts w:ascii="Tahoma" w:hAnsi="Tahoma" w:cs="Tahoma"/>
          <w:w w:val="102"/>
          <w:sz w:val="18"/>
          <w:szCs w:val="18"/>
        </w:rPr>
      </w:pPr>
    </w:p>
    <w:p w:rsidR="001657A2" w:rsidRPr="003D4DDF" w:rsidRDefault="001657A2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Role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in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the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Organization:</w:t>
      </w:r>
    </w:p>
    <w:p w:rsidR="00F86C65" w:rsidRPr="003D4DDF" w:rsidRDefault="00F86C65" w:rsidP="00E325CE">
      <w:pPr>
        <w:pStyle w:val="ListParagraph"/>
        <w:numPr>
          <w:ilvl w:val="0"/>
          <w:numId w:val="9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To plan and estimate a work order by visiting the job site and mutely think through the necessary steps and craft required to do the request job.</w:t>
      </w:r>
    </w:p>
    <w:p w:rsidR="00F86C65" w:rsidRPr="003D4DDF" w:rsidRDefault="00F86C65" w:rsidP="00E325CE">
      <w:pPr>
        <w:pStyle w:val="ListParagraph"/>
        <w:numPr>
          <w:ilvl w:val="0"/>
          <w:numId w:val="9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To inform maintenance and fabrication supervisor what tools/equipments and material are needed for the finalized daily schedule, so that they may be prepared and delivered to the job site.</w:t>
      </w:r>
    </w:p>
    <w:p w:rsidR="00F86C65" w:rsidRPr="003D4DDF" w:rsidRDefault="00F86C65" w:rsidP="00E325CE">
      <w:pPr>
        <w:pStyle w:val="ListParagraph"/>
        <w:numPr>
          <w:ilvl w:val="0"/>
          <w:numId w:val="9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Site visit of maintenance and fabrication work to check the quality of work and to give the necessary instruction. Check co-ordinate maintenance schedule received from Electrical, Utility HVAC, Spinning, Texturising and Draw Twisting. Daily work load to be distributed as under.</w:t>
      </w:r>
    </w:p>
    <w:p w:rsidR="00F86C65" w:rsidRPr="003D4DDF" w:rsidRDefault="00F86C65" w:rsidP="000C2D20">
      <w:pPr>
        <w:ind w:left="-360" w:right="-50" w:firstLine="108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Corrective mainten</w:t>
      </w:r>
      <w:r w:rsidR="000C2D20">
        <w:rPr>
          <w:rFonts w:ascii="Tahoma" w:eastAsia="Arial" w:hAnsi="Tahoma" w:cs="Tahoma"/>
          <w:sz w:val="18"/>
          <w:szCs w:val="18"/>
        </w:rPr>
        <w:t xml:space="preserve">ance 40% hr, </w:t>
      </w:r>
      <w:r w:rsidRPr="003D4DDF">
        <w:rPr>
          <w:rFonts w:ascii="Tahoma" w:eastAsia="Arial" w:hAnsi="Tahoma" w:cs="Tahoma"/>
          <w:sz w:val="18"/>
          <w:szCs w:val="18"/>
        </w:rPr>
        <w:t xml:space="preserve">Emergency work order 15% </w:t>
      </w:r>
      <w:r w:rsidRPr="000C2D20">
        <w:rPr>
          <w:rFonts w:ascii="Tahoma" w:eastAsia="Arial" w:hAnsi="Tahoma" w:cs="Tahoma"/>
          <w:sz w:val="18"/>
          <w:szCs w:val="18"/>
        </w:rPr>
        <w:t>hr,</w:t>
      </w:r>
      <w:r w:rsidR="000C2D20" w:rsidRPr="000C2D20">
        <w:rPr>
          <w:rFonts w:ascii="Tahoma" w:eastAsia="Arial" w:hAnsi="Tahoma" w:cs="Tahoma"/>
          <w:sz w:val="18"/>
          <w:szCs w:val="18"/>
        </w:rPr>
        <w:t xml:space="preserve"> </w:t>
      </w:r>
      <w:r w:rsidRPr="000C2D20">
        <w:rPr>
          <w:rFonts w:ascii="Tahoma" w:eastAsia="Arial" w:hAnsi="Tahoma" w:cs="Tahoma"/>
          <w:sz w:val="18"/>
          <w:szCs w:val="18"/>
        </w:rPr>
        <w:t>Workable</w:t>
      </w:r>
      <w:r w:rsidRPr="003D4DDF">
        <w:rPr>
          <w:rFonts w:ascii="Tahoma" w:eastAsia="Arial" w:hAnsi="Tahoma" w:cs="Tahoma"/>
          <w:sz w:val="18"/>
          <w:szCs w:val="18"/>
        </w:rPr>
        <w:t xml:space="preserve"> back log and opened work order 25% hr,</w:t>
      </w:r>
    </w:p>
    <w:p w:rsidR="00F86C65" w:rsidRPr="003D4DDF" w:rsidRDefault="00F86C65" w:rsidP="00E325CE">
      <w:pPr>
        <w:ind w:left="-360" w:right="-50" w:firstLine="108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P</w:t>
      </w:r>
      <w:r w:rsidR="000C2D20">
        <w:rPr>
          <w:rFonts w:ascii="Tahoma" w:eastAsia="Arial" w:hAnsi="Tahoma" w:cs="Tahoma"/>
          <w:sz w:val="18"/>
          <w:szCs w:val="18"/>
        </w:rPr>
        <w:t xml:space="preserve">reventive maintenance 50% hr, </w:t>
      </w:r>
      <w:r w:rsidRPr="003D4DDF">
        <w:rPr>
          <w:rFonts w:ascii="Tahoma" w:eastAsia="Arial" w:hAnsi="Tahoma" w:cs="Tahoma"/>
          <w:sz w:val="18"/>
          <w:szCs w:val="18"/>
        </w:rPr>
        <w:t>Modification 10% hr.</w:t>
      </w:r>
    </w:p>
    <w:p w:rsidR="00F86C65" w:rsidRPr="003D4DDF" w:rsidRDefault="00F86C65" w:rsidP="00E325CE">
      <w:pPr>
        <w:pStyle w:val="ListParagraph"/>
        <w:numPr>
          <w:ilvl w:val="0"/>
          <w:numId w:val="10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Monitoring schedule function by using the following data.</w:t>
      </w:r>
    </w:p>
    <w:p w:rsidR="00F86C65" w:rsidRPr="000C2D20" w:rsidRDefault="000C2D20" w:rsidP="000C2D20">
      <w:pPr>
        <w:ind w:right="-50" w:firstLine="720"/>
        <w:jc w:val="both"/>
        <w:rPr>
          <w:rFonts w:ascii="Tahoma" w:eastAsia="Arial" w:hAnsi="Tahoma" w:cs="Tahoma"/>
          <w:sz w:val="18"/>
          <w:szCs w:val="18"/>
          <w:u w:val="single"/>
        </w:rPr>
      </w:pPr>
      <w:r>
        <w:rPr>
          <w:rFonts w:ascii="Tahoma" w:eastAsia="Arial" w:hAnsi="Tahoma" w:cs="Tahoma"/>
          <w:sz w:val="18"/>
          <w:szCs w:val="18"/>
        </w:rPr>
        <w:t xml:space="preserve">Man hour utilization, </w:t>
      </w:r>
      <w:r w:rsidR="00F86C65" w:rsidRPr="000C2D20">
        <w:rPr>
          <w:rFonts w:ascii="Tahoma" w:eastAsia="Arial" w:hAnsi="Tahoma" w:cs="Tahoma"/>
          <w:sz w:val="18"/>
          <w:szCs w:val="18"/>
        </w:rPr>
        <w:t xml:space="preserve">Work order backlog </w:t>
      </w:r>
      <w:r>
        <w:rPr>
          <w:rFonts w:ascii="Tahoma" w:eastAsia="Arial" w:hAnsi="Tahoma" w:cs="Tahoma"/>
          <w:sz w:val="18"/>
          <w:szCs w:val="18"/>
        </w:rPr>
        <w:t xml:space="preserve">analysis, </w:t>
      </w:r>
      <w:r w:rsidR="00F86C65" w:rsidRPr="000C2D20">
        <w:rPr>
          <w:rFonts w:ascii="Tahoma" w:eastAsia="Arial" w:hAnsi="Tahoma" w:cs="Tahoma"/>
          <w:sz w:val="18"/>
          <w:szCs w:val="18"/>
        </w:rPr>
        <w:t>Craft – backlog.</w:t>
      </w:r>
    </w:p>
    <w:p w:rsidR="00F86C65" w:rsidRPr="003D4DDF" w:rsidRDefault="00F86C65" w:rsidP="00E325CE">
      <w:pPr>
        <w:pStyle w:val="ListParagraph"/>
        <w:numPr>
          <w:ilvl w:val="0"/>
          <w:numId w:val="10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For  the  condition  based  maintenance  complete  round  of  the  plant  and  check  all  equipment’s/  machines  with  recommended parameters.</w:t>
      </w:r>
    </w:p>
    <w:p w:rsidR="00F86C65" w:rsidRPr="003D4DDF" w:rsidRDefault="00F86C65" w:rsidP="00E325CE">
      <w:pPr>
        <w:pStyle w:val="ListParagraph"/>
        <w:numPr>
          <w:ilvl w:val="0"/>
          <w:numId w:val="10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For preventive maintenance with the coordination of electrically process engineers.</w:t>
      </w:r>
    </w:p>
    <w:p w:rsidR="00F86C65" w:rsidRPr="0000059F" w:rsidRDefault="00F825AE" w:rsidP="0000059F">
      <w:pPr>
        <w:ind w:left="720"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00059F">
        <w:rPr>
          <w:rFonts w:ascii="Tahoma" w:eastAsia="Arial" w:hAnsi="Tahoma" w:cs="Tahoma"/>
          <w:sz w:val="18"/>
          <w:szCs w:val="18"/>
        </w:rPr>
        <w:t xml:space="preserve">Make </w:t>
      </w:r>
      <w:r w:rsidR="00F86C65" w:rsidRPr="0000059F">
        <w:rPr>
          <w:rFonts w:ascii="Tahoma" w:eastAsia="Arial" w:hAnsi="Tahoma" w:cs="Tahoma"/>
          <w:sz w:val="18"/>
          <w:szCs w:val="18"/>
        </w:rPr>
        <w:t>sure that equipment to be i</w:t>
      </w:r>
      <w:r w:rsidR="0000059F">
        <w:rPr>
          <w:rFonts w:ascii="Tahoma" w:eastAsia="Arial" w:hAnsi="Tahoma" w:cs="Tahoma"/>
          <w:sz w:val="18"/>
          <w:szCs w:val="18"/>
        </w:rPr>
        <w:t xml:space="preserve">solated by process engineer, </w:t>
      </w:r>
      <w:r w:rsidR="00F86C65" w:rsidRPr="0000059F">
        <w:rPr>
          <w:rFonts w:ascii="Tahoma" w:eastAsia="Arial" w:hAnsi="Tahoma" w:cs="Tahoma"/>
          <w:sz w:val="18"/>
          <w:szCs w:val="18"/>
        </w:rPr>
        <w:t xml:space="preserve">Make sure that the fuse to be taken out by electrical </w:t>
      </w:r>
      <w:r w:rsidR="0000059F">
        <w:rPr>
          <w:rFonts w:ascii="Tahoma" w:eastAsia="Arial" w:hAnsi="Tahoma" w:cs="Tahoma"/>
          <w:sz w:val="18"/>
          <w:szCs w:val="18"/>
        </w:rPr>
        <w:t xml:space="preserve">engineer, </w:t>
      </w:r>
      <w:r w:rsidR="00F86C65" w:rsidRPr="0000059F">
        <w:rPr>
          <w:rFonts w:ascii="Tahoma" w:eastAsia="Arial" w:hAnsi="Tahoma" w:cs="Tahoma"/>
          <w:sz w:val="18"/>
          <w:szCs w:val="18"/>
        </w:rPr>
        <w:t>Check all par</w:t>
      </w:r>
      <w:r w:rsidR="0000059F">
        <w:rPr>
          <w:rFonts w:ascii="Tahoma" w:eastAsia="Arial" w:hAnsi="Tahoma" w:cs="Tahoma"/>
          <w:sz w:val="18"/>
          <w:szCs w:val="18"/>
        </w:rPr>
        <w:t xml:space="preserve">ts for any evidence of wear, </w:t>
      </w:r>
      <w:r w:rsidR="00F86C65" w:rsidRPr="0000059F">
        <w:rPr>
          <w:rFonts w:ascii="Tahoma" w:eastAsia="Arial" w:hAnsi="Tahoma" w:cs="Tahoma"/>
          <w:sz w:val="18"/>
          <w:szCs w:val="18"/>
        </w:rPr>
        <w:t>Replace/repair parts if necessary.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All sealing parts should be replaced whenever equipments are taken into maintenance.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Inspect material and machinery receives by Local/Import Store.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Meeting with Deputy General Manager of department &amp; Directors.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Auditi</w:t>
      </w:r>
      <w:r w:rsidR="0000059F">
        <w:rPr>
          <w:rFonts w:ascii="Tahoma" w:eastAsia="Arial" w:hAnsi="Tahoma" w:cs="Tahoma"/>
          <w:sz w:val="18"/>
          <w:szCs w:val="18"/>
        </w:rPr>
        <w:t xml:space="preserve">ng performance of the craft, Emergency work order, </w:t>
      </w:r>
      <w:r w:rsidRPr="003D4DDF">
        <w:rPr>
          <w:rFonts w:ascii="Tahoma" w:eastAsia="Arial" w:hAnsi="Tahoma" w:cs="Tahoma"/>
          <w:sz w:val="18"/>
          <w:szCs w:val="18"/>
        </w:rPr>
        <w:t>To prepare daily schedule for tomorrow by afternoon today.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Annual  Jobs  upon  management  discretion  rotated  in  different  departments  for  learning  day  to  day  &amp;  special  operation  and maintenance activities.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Maintenance of Utilities HVAC, Spinning, Power House, Molding, Texturizing, Draw twisting, Packing &amp; Quality Control Departments.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Daily job assignment to Engineers, Foreman, Supervisors/Fitters/Fabricators/Welders/Plumbers and Riggers, also observe job activities.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Study  of  compressors  and  chillers  log  book  and  point  out  the  mentioned  problems  by  operators  in  the  log  book  maintenance/lubrication planning procedure.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Planning and Erection work upon different projects and inspection of areas where projects are on completion. To undertake project related activities to produce an action plan and monitor its implementation.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MMS  (Material  Management  System)  -  DPR  (Department  Purchase  Requisition),  SR  (Store  Requisition),  MS  (Material  Salvage), DRR ( Department Repair Requisition), MRD ( Material Return to Department), GIN (Goods Inspection Note) etc.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Gate passes procedure of spare parts outside the mechanical department workshop. Procedure of modification/fabrication work.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Maintenance  procedure  and  parts  replacement  as  per  manufacturer’s  manual  of knitting,  Strapping,  Yarn  Twisting  m/c,  Roller Conveyor &amp; Chain/Rope type Hoist (Barmag, Demag, Bulgarian, Nitchimatic &amp; Kuk Dong).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Installation, Operation and Maintenance of Absorption Chillers (LS/LG), Centrifugal &amp; Screwed Chillers (</w:t>
      </w:r>
      <w:r w:rsidR="00E70F16">
        <w:rPr>
          <w:rFonts w:ascii="Tahoma" w:eastAsia="Arial" w:hAnsi="Tahoma" w:cs="Tahoma"/>
          <w:sz w:val="18"/>
          <w:szCs w:val="18"/>
        </w:rPr>
        <w:t>York/</w:t>
      </w:r>
      <w:r w:rsidRPr="003D4DDF">
        <w:rPr>
          <w:rFonts w:ascii="Tahoma" w:eastAsia="Arial" w:hAnsi="Tahoma" w:cs="Tahoma"/>
          <w:sz w:val="18"/>
          <w:szCs w:val="18"/>
        </w:rPr>
        <w:t>Trane/Carrier) air cool &amp; water cool, Air Compressors (Atlas Copco), Air Handling Units (AHU’s)/FAHU, HVAC Ducting, FCU, Window, DXB, VRv/VRF DVM Units, Ducted Split Units, Decorated Split Units, Split Type and Package Air-Conditioning Units, District Cooling, Fire Damper, Volume Control Damper, Vibration Isolators, Aluminum/GI Cladding, Energy Recovery Wheel,  Cooling Towers ( Closed Circuit &amp; Open Circuit Type), Pumps Centrifugal (Vertical/Horizontal Single/Multi Stages) Split Case/End Suction,  Water Transfer Pump, Booster Pump, Jockey Pump, Sprinklers, Plate Heat Exchanger, Air distribution  system,  Steam  &amp;  Hot/Cold  water  distribution  system,  Bailing  Press  m/c,  Spinning equipments &amp; machines Blowers, Lock feeder, Pump drive, Extruder (Barmag), Conveying (Hot /Cold), Winders, Water Coolers, Boring Water Plant, Raw Water Plant, RO Water Plant, Gate/NRV, Double Regulating, 2 Way, 3 Way, Bypass Valve.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Chemical feeding systems of cooling towers.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General rules for mounting and dismounting of bearings.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Procedure for belt alignment and tension &amp; alignment of couplings.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Information of co-ordination meeting with Electrical, Production &amp; Utility departments for preparation of monthly reports. Daily and weekly mechanical department meeting &amp; reports.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Audit procedure and requirements for technical audit.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CMMS Software - (MOGAN) Maintenance of Gatron &amp; Novatex software.</w:t>
      </w:r>
    </w:p>
    <w:p w:rsidR="00F86C65" w:rsidRPr="003D4DDF" w:rsidRDefault="00F86C65" w:rsidP="00E325CE">
      <w:pPr>
        <w:pStyle w:val="ListParagraph"/>
        <w:numPr>
          <w:ilvl w:val="0"/>
          <w:numId w:val="11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Arrangement &amp; awareness of work permit system like Hot/Cold work permits/schedule/brake down/routine/preventive/shutdown maintenance work permit etc, safety precautions during maintenance and repair work.</w:t>
      </w:r>
    </w:p>
    <w:p w:rsidR="00DA6BFC" w:rsidRPr="003D4DDF" w:rsidRDefault="00DA6BFC" w:rsidP="0005111D">
      <w:pPr>
        <w:ind w:right="-50"/>
        <w:jc w:val="both"/>
        <w:rPr>
          <w:rFonts w:ascii="Tahoma" w:hAnsi="Tahoma" w:cs="Tahoma"/>
          <w:sz w:val="18"/>
          <w:szCs w:val="18"/>
        </w:rPr>
      </w:pPr>
    </w:p>
    <w:p w:rsidR="00DA6BFC" w:rsidRPr="003D4DDF" w:rsidRDefault="00DA6BFC" w:rsidP="0005111D">
      <w:pPr>
        <w:ind w:left="-720" w:right="-720" w:firstLine="720"/>
        <w:jc w:val="both"/>
        <w:rPr>
          <w:rFonts w:ascii="Tahoma" w:eastAsia="Arial" w:hAnsi="Tahoma" w:cs="Tahoma"/>
          <w:b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Company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Nam</w:t>
      </w:r>
      <w:r w:rsidR="006E294F" w:rsidRPr="003D4DDF">
        <w:rPr>
          <w:rFonts w:ascii="Tahoma" w:hAnsi="Tahoma" w:cs="Tahoma"/>
          <w:b/>
          <w:w w:val="102"/>
          <w:sz w:val="18"/>
          <w:szCs w:val="18"/>
        </w:rPr>
        <w:t>e</w:t>
      </w:r>
      <w:r w:rsidRPr="003D4DDF">
        <w:rPr>
          <w:rFonts w:ascii="Tahoma" w:hAnsi="Tahoma" w:cs="Tahoma"/>
          <w:b/>
          <w:w w:val="102"/>
          <w:sz w:val="18"/>
          <w:szCs w:val="18"/>
        </w:rPr>
        <w:t>: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6E294F" w:rsidRPr="003D4DDF">
        <w:rPr>
          <w:rFonts w:ascii="Tahoma" w:hAnsi="Tahoma" w:cs="Tahoma"/>
          <w:sz w:val="18"/>
          <w:szCs w:val="18"/>
        </w:rPr>
        <w:tab/>
      </w:r>
      <w:r w:rsidRPr="003D4DDF">
        <w:rPr>
          <w:rFonts w:ascii="Tahoma" w:eastAsia="Arial" w:hAnsi="Tahoma" w:cs="Tahoma"/>
          <w:b/>
          <w:sz w:val="18"/>
          <w:szCs w:val="18"/>
        </w:rPr>
        <w:t>NCB CORPORATION (PVT.) LIMITED. KARACHI,</w:t>
      </w:r>
      <w:r w:rsidR="00332714" w:rsidRPr="003D4DDF">
        <w:rPr>
          <w:rFonts w:ascii="Tahoma" w:eastAsia="Arial" w:hAnsi="Tahoma" w:cs="Tahoma"/>
          <w:b/>
          <w:sz w:val="18"/>
          <w:szCs w:val="18"/>
        </w:rPr>
        <w:t xml:space="preserve"> SINDH,</w:t>
      </w:r>
      <w:r w:rsidRPr="003D4DDF">
        <w:rPr>
          <w:rFonts w:ascii="Tahoma" w:eastAsia="Arial" w:hAnsi="Tahoma" w:cs="Tahoma"/>
          <w:b/>
          <w:sz w:val="18"/>
          <w:szCs w:val="18"/>
        </w:rPr>
        <w:t xml:space="preserve"> PAKISTAN</w:t>
      </w:r>
    </w:p>
    <w:p w:rsidR="00DA6BFC" w:rsidRPr="003D4DDF" w:rsidRDefault="00DA6BFC" w:rsidP="0005111D">
      <w:pPr>
        <w:spacing w:line="256" w:lineRule="auto"/>
        <w:ind w:right="40"/>
        <w:jc w:val="both"/>
        <w:rPr>
          <w:rFonts w:ascii="Tahoma" w:hAnsi="Tahoma" w:cs="Tahoma"/>
          <w:b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Project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Name: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713FD7" w:rsidRPr="003D4DDF">
        <w:rPr>
          <w:rFonts w:ascii="Tahoma" w:hAnsi="Tahoma" w:cs="Tahoma"/>
          <w:b/>
          <w:sz w:val="18"/>
          <w:szCs w:val="18"/>
        </w:rPr>
        <w:tab/>
      </w:r>
      <w:r w:rsidRPr="003D4DDF">
        <w:rPr>
          <w:rFonts w:ascii="Tahoma" w:hAnsi="Tahoma" w:cs="Tahoma"/>
          <w:sz w:val="18"/>
          <w:szCs w:val="18"/>
        </w:rPr>
        <w:t xml:space="preserve">Production/ Machine Shop Mechanical </w:t>
      </w:r>
      <w:r w:rsidRPr="003D4DDF">
        <w:rPr>
          <w:rFonts w:ascii="Tahoma" w:hAnsi="Tahoma" w:cs="Tahoma"/>
          <w:w w:val="102"/>
          <w:sz w:val="18"/>
          <w:szCs w:val="18"/>
        </w:rPr>
        <w:t>Department</w:t>
      </w:r>
    </w:p>
    <w:p w:rsidR="00DA6BFC" w:rsidRPr="003D4DDF" w:rsidRDefault="00DA6BFC" w:rsidP="0005111D">
      <w:pPr>
        <w:spacing w:line="256" w:lineRule="auto"/>
        <w:ind w:right="4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Job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Profile: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6E294F" w:rsidRPr="003D4DDF">
        <w:rPr>
          <w:rFonts w:ascii="Tahoma" w:hAnsi="Tahoma" w:cs="Tahoma"/>
          <w:b/>
          <w:sz w:val="18"/>
          <w:szCs w:val="18"/>
        </w:rPr>
        <w:tab/>
      </w:r>
      <w:r w:rsidR="006E294F" w:rsidRPr="003D4DDF">
        <w:rPr>
          <w:rFonts w:ascii="Tahoma" w:hAnsi="Tahoma" w:cs="Tahoma"/>
          <w:b/>
          <w:sz w:val="18"/>
          <w:szCs w:val="18"/>
        </w:rPr>
        <w:tab/>
      </w:r>
      <w:r w:rsidRPr="003D4DDF">
        <w:rPr>
          <w:rFonts w:ascii="Tahoma" w:hAnsi="Tahoma" w:cs="Tahoma"/>
          <w:w w:val="102"/>
          <w:sz w:val="18"/>
          <w:szCs w:val="18"/>
        </w:rPr>
        <w:t>Mechanical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 xml:space="preserve">Engineer </w:t>
      </w:r>
      <w:r w:rsidR="00227121" w:rsidRPr="003D4DDF">
        <w:rPr>
          <w:rFonts w:ascii="Tahoma" w:hAnsi="Tahoma" w:cs="Tahoma"/>
          <w:w w:val="102"/>
          <w:sz w:val="18"/>
          <w:szCs w:val="18"/>
        </w:rPr>
        <w:t>(Assistant Manager</w:t>
      </w:r>
      <w:r w:rsidRPr="003D4DDF">
        <w:rPr>
          <w:rFonts w:ascii="Tahoma" w:hAnsi="Tahoma" w:cs="Tahoma"/>
          <w:w w:val="102"/>
          <w:sz w:val="18"/>
          <w:szCs w:val="18"/>
        </w:rPr>
        <w:t>)</w:t>
      </w:r>
    </w:p>
    <w:p w:rsidR="00835973" w:rsidRPr="003D4DDF" w:rsidRDefault="00DA6BFC" w:rsidP="0005111D">
      <w:pPr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Duration:</w:t>
      </w:r>
      <w:r w:rsidR="006E294F" w:rsidRPr="003D4DDF">
        <w:rPr>
          <w:rFonts w:ascii="Tahoma" w:hAnsi="Tahoma" w:cs="Tahoma"/>
          <w:b/>
          <w:w w:val="102"/>
          <w:sz w:val="18"/>
          <w:szCs w:val="18"/>
        </w:rPr>
        <w:tab/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6E294F" w:rsidRPr="003D4DDF">
        <w:rPr>
          <w:rFonts w:ascii="Tahoma" w:hAnsi="Tahoma" w:cs="Tahoma"/>
          <w:b/>
          <w:sz w:val="18"/>
          <w:szCs w:val="18"/>
        </w:rPr>
        <w:tab/>
      </w:r>
      <w:r w:rsidRPr="003D4DDF">
        <w:rPr>
          <w:rFonts w:ascii="Tahoma" w:hAnsi="Tahoma" w:cs="Tahoma"/>
          <w:w w:val="102"/>
          <w:sz w:val="18"/>
          <w:szCs w:val="18"/>
        </w:rPr>
        <w:t>January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2006-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October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2006</w:t>
      </w:r>
    </w:p>
    <w:p w:rsidR="00823224" w:rsidRPr="003D4DDF" w:rsidRDefault="00823224" w:rsidP="0005111D">
      <w:pPr>
        <w:jc w:val="both"/>
        <w:rPr>
          <w:rFonts w:ascii="Tahoma" w:hAnsi="Tahoma" w:cs="Tahoma"/>
          <w:b/>
          <w:w w:val="102"/>
          <w:sz w:val="18"/>
          <w:szCs w:val="18"/>
        </w:rPr>
      </w:pPr>
    </w:p>
    <w:p w:rsidR="00320DFD" w:rsidRPr="003D4DDF" w:rsidRDefault="00320DFD" w:rsidP="0005111D">
      <w:pPr>
        <w:jc w:val="both"/>
        <w:rPr>
          <w:rFonts w:ascii="Tahoma" w:hAnsi="Tahoma" w:cs="Tahoma"/>
          <w:b/>
          <w:sz w:val="18"/>
          <w:szCs w:val="18"/>
        </w:rPr>
      </w:pPr>
      <w:r w:rsidRPr="003D4DDF">
        <w:rPr>
          <w:rFonts w:ascii="Tahoma" w:hAnsi="Tahoma" w:cs="Tahoma"/>
          <w:b/>
          <w:w w:val="102"/>
          <w:sz w:val="18"/>
          <w:szCs w:val="18"/>
        </w:rPr>
        <w:t>Role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in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the</w:t>
      </w:r>
      <w:r w:rsidRPr="003D4DDF">
        <w:rPr>
          <w:rFonts w:ascii="Tahoma" w:hAnsi="Tahoma" w:cs="Tahoma"/>
          <w:b/>
          <w:sz w:val="18"/>
          <w:szCs w:val="18"/>
        </w:rPr>
        <w:t xml:space="preserve"> </w:t>
      </w:r>
      <w:r w:rsidRPr="003D4DDF">
        <w:rPr>
          <w:rFonts w:ascii="Tahoma" w:hAnsi="Tahoma" w:cs="Tahoma"/>
          <w:b/>
          <w:w w:val="102"/>
          <w:sz w:val="18"/>
          <w:szCs w:val="18"/>
        </w:rPr>
        <w:t>Organization:</w:t>
      </w:r>
    </w:p>
    <w:p w:rsidR="00DA6BFC" w:rsidRPr="003D4DDF" w:rsidRDefault="00DA6BFC" w:rsidP="0005111D">
      <w:pPr>
        <w:pStyle w:val="ListParagraph"/>
        <w:numPr>
          <w:ilvl w:val="0"/>
          <w:numId w:val="12"/>
        </w:numPr>
        <w:ind w:right="-50"/>
        <w:jc w:val="both"/>
        <w:rPr>
          <w:rFonts w:ascii="Tahoma" w:hAnsi="Tahoma" w:cs="Tahoma"/>
          <w:w w:val="102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To monitor production of machine shop according to production sheet &amp; discuss with Director/ Factory Manager.</w:t>
      </w:r>
    </w:p>
    <w:p w:rsidR="00DA6BFC" w:rsidRPr="003D4DDF" w:rsidRDefault="00DA6BFC" w:rsidP="0005111D">
      <w:pPr>
        <w:pStyle w:val="ListParagraph"/>
        <w:numPr>
          <w:ilvl w:val="0"/>
          <w:numId w:val="12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To proper monitor control opening /receipt/dispatch &amp; closing balance of product daily/monthly basis.</w:t>
      </w:r>
    </w:p>
    <w:p w:rsidR="00DA6BFC" w:rsidRPr="003D4DDF" w:rsidRDefault="00DA6BFC" w:rsidP="0005111D">
      <w:pPr>
        <w:pStyle w:val="ListParagraph"/>
        <w:numPr>
          <w:ilvl w:val="0"/>
          <w:numId w:val="12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To proper monitor/control consumable tools according to requirements of parts machining. To increase production/productivities of employees to meet the monthly target.</w:t>
      </w:r>
    </w:p>
    <w:p w:rsidR="00DA6BFC" w:rsidRPr="003D4DDF" w:rsidRDefault="00DA6BFC" w:rsidP="0005111D">
      <w:pPr>
        <w:pStyle w:val="ListParagraph"/>
        <w:numPr>
          <w:ilvl w:val="0"/>
          <w:numId w:val="12"/>
        </w:numPr>
        <w:ind w:right="-50"/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To supervise &amp; educate the training staff of machine shop.</w:t>
      </w:r>
    </w:p>
    <w:p w:rsidR="00DA6BFC" w:rsidRPr="003D4DDF" w:rsidRDefault="00DA6BFC" w:rsidP="0005111D">
      <w:pPr>
        <w:pStyle w:val="ListParagraph"/>
        <w:numPr>
          <w:ilvl w:val="0"/>
          <w:numId w:val="12"/>
        </w:numPr>
        <w:ind w:right="-5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To monitor monthly report of dispatch &amp; rejection production daily basis. Maintain minimum/ maximum level for Consumable items.</w:t>
      </w:r>
    </w:p>
    <w:p w:rsidR="007C6AD6" w:rsidRPr="003D4DDF" w:rsidRDefault="007C6AD6" w:rsidP="0005111D">
      <w:pPr>
        <w:ind w:right="-50"/>
        <w:jc w:val="both"/>
        <w:rPr>
          <w:rFonts w:ascii="Tahoma" w:hAnsi="Tahoma" w:cs="Tahoma"/>
          <w:w w:val="102"/>
          <w:sz w:val="18"/>
          <w:szCs w:val="18"/>
        </w:rPr>
      </w:pPr>
    </w:p>
    <w:p w:rsidR="007C6AD6" w:rsidRPr="003D4DDF" w:rsidRDefault="007C6AD6" w:rsidP="0005111D">
      <w:pPr>
        <w:ind w:left="-720" w:firstLine="720"/>
        <w:jc w:val="both"/>
        <w:rPr>
          <w:rFonts w:ascii="Tahoma" w:eastAsia="Arial" w:hAnsi="Tahoma" w:cs="Tahoma"/>
          <w:b/>
          <w:sz w:val="18"/>
          <w:szCs w:val="18"/>
        </w:rPr>
      </w:pPr>
      <w:r w:rsidRPr="003D4DDF">
        <w:rPr>
          <w:rFonts w:ascii="Tahoma" w:eastAsia="Arial" w:hAnsi="Tahoma" w:cs="Tahoma"/>
          <w:b/>
          <w:sz w:val="18"/>
          <w:szCs w:val="18"/>
        </w:rPr>
        <w:t>PROFESSIONAL TRAININGS:</w:t>
      </w:r>
    </w:p>
    <w:p w:rsidR="007C6AD6" w:rsidRPr="003D4DDF" w:rsidRDefault="007C6AD6" w:rsidP="0005111D">
      <w:pPr>
        <w:pStyle w:val="ListParagraph"/>
        <w:numPr>
          <w:ilvl w:val="0"/>
          <w:numId w:val="19"/>
        </w:numPr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PC Pearl Continental Hotel Karachi Sindh, Pakistan</w:t>
      </w:r>
      <w:r w:rsidR="00DF6319" w:rsidRPr="003D4DDF">
        <w:rPr>
          <w:rFonts w:ascii="Tahoma" w:eastAsia="Arial" w:hAnsi="Tahoma" w:cs="Tahoma"/>
          <w:sz w:val="18"/>
          <w:szCs w:val="18"/>
        </w:rPr>
        <w:t xml:space="preserve"> </w:t>
      </w:r>
      <w:r w:rsidRPr="003D4DDF">
        <w:rPr>
          <w:rFonts w:ascii="Tahoma" w:eastAsia="Arial" w:hAnsi="Tahoma" w:cs="Tahoma"/>
          <w:sz w:val="18"/>
          <w:szCs w:val="18"/>
        </w:rPr>
        <w:t>MEP/HVAC Installation, Maintenance &amp; Operations</w:t>
      </w:r>
      <w:r w:rsidR="00AA4204" w:rsidRPr="003D4DDF">
        <w:rPr>
          <w:rFonts w:ascii="Tahoma" w:eastAsia="Arial" w:hAnsi="Tahoma" w:cs="Tahoma"/>
          <w:sz w:val="18"/>
          <w:szCs w:val="18"/>
        </w:rPr>
        <w:t>.</w:t>
      </w:r>
    </w:p>
    <w:p w:rsidR="007C6AD6" w:rsidRPr="003D4DDF" w:rsidRDefault="007C6AD6" w:rsidP="0005111D">
      <w:pPr>
        <w:pStyle w:val="ListParagraph"/>
        <w:numPr>
          <w:ilvl w:val="0"/>
          <w:numId w:val="19"/>
        </w:numPr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Dolman Hyper Star Shopping Mall Karachi Sindh, Pakistan</w:t>
      </w:r>
      <w:r w:rsidR="00DF6319" w:rsidRPr="003D4DDF">
        <w:rPr>
          <w:rFonts w:ascii="Tahoma" w:eastAsia="Arial" w:hAnsi="Tahoma" w:cs="Tahoma"/>
          <w:sz w:val="18"/>
          <w:szCs w:val="18"/>
        </w:rPr>
        <w:t xml:space="preserve"> </w:t>
      </w:r>
      <w:r w:rsidRPr="003D4DDF">
        <w:rPr>
          <w:rFonts w:ascii="Tahoma" w:eastAsia="Arial" w:hAnsi="Tahoma" w:cs="Tahoma"/>
          <w:sz w:val="18"/>
          <w:szCs w:val="18"/>
        </w:rPr>
        <w:t>MEP/HVAC Installation, Mai</w:t>
      </w:r>
      <w:r w:rsidR="00AA4204" w:rsidRPr="003D4DDF">
        <w:rPr>
          <w:rFonts w:ascii="Tahoma" w:eastAsia="Arial" w:hAnsi="Tahoma" w:cs="Tahoma"/>
          <w:sz w:val="18"/>
          <w:szCs w:val="18"/>
        </w:rPr>
        <w:t>ntenance &amp; Operations.</w:t>
      </w:r>
    </w:p>
    <w:p w:rsidR="007C6AD6" w:rsidRPr="003D4DDF" w:rsidRDefault="007C6AD6" w:rsidP="0005111D">
      <w:pPr>
        <w:pStyle w:val="ListParagraph"/>
        <w:numPr>
          <w:ilvl w:val="0"/>
          <w:numId w:val="19"/>
        </w:numPr>
        <w:jc w:val="both"/>
        <w:rPr>
          <w:rFonts w:ascii="Tahoma" w:eastAsia="Arial" w:hAnsi="Tahoma" w:cs="Tahoma"/>
          <w:sz w:val="18"/>
          <w:szCs w:val="18"/>
          <w:u w:val="single"/>
        </w:rPr>
      </w:pPr>
      <w:r w:rsidRPr="003D4DDF">
        <w:rPr>
          <w:rFonts w:ascii="Tahoma" w:eastAsia="Arial" w:hAnsi="Tahoma" w:cs="Tahoma"/>
          <w:sz w:val="18"/>
          <w:szCs w:val="18"/>
        </w:rPr>
        <w:t>NCB Corporation (Pvt.) Ltd. Karachi Sindh, Pakistan (Under Collaboration with FUJI CORPORATION OF JAPAN)</w:t>
      </w:r>
    </w:p>
    <w:p w:rsidR="007C6AD6" w:rsidRPr="003D4DDF" w:rsidRDefault="007C6AD6" w:rsidP="0005111D">
      <w:pPr>
        <w:pStyle w:val="ListParagraph"/>
        <w:numPr>
          <w:ilvl w:val="0"/>
          <w:numId w:val="19"/>
        </w:numPr>
        <w:ind w:right="-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Allwin (ATLAS) Engineering (Industries) Karachi Sindh, Pakistan</w:t>
      </w:r>
      <w:r w:rsidR="00AA4204" w:rsidRPr="003D4DDF">
        <w:rPr>
          <w:rFonts w:ascii="Tahoma" w:eastAsia="Arial" w:hAnsi="Tahoma" w:cs="Tahoma"/>
          <w:sz w:val="18"/>
          <w:szCs w:val="18"/>
        </w:rPr>
        <w:t>.</w:t>
      </w:r>
    </w:p>
    <w:p w:rsidR="007C6AD6" w:rsidRPr="003D4DDF" w:rsidRDefault="007C6AD6" w:rsidP="0005111D">
      <w:pPr>
        <w:pStyle w:val="ListParagraph"/>
        <w:numPr>
          <w:ilvl w:val="0"/>
          <w:numId w:val="19"/>
        </w:numPr>
        <w:ind w:right="-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SEL Sindh Engineering (Pvt.) Limited Karachi Sindh, Pakistan (STATE ENTERPRISE, A PACO COMPANY)</w:t>
      </w:r>
      <w:r w:rsidR="00AA4204" w:rsidRPr="003D4DDF">
        <w:rPr>
          <w:rFonts w:ascii="Tahoma" w:eastAsia="Arial" w:hAnsi="Tahoma" w:cs="Tahoma"/>
          <w:sz w:val="18"/>
          <w:szCs w:val="18"/>
        </w:rPr>
        <w:t>.</w:t>
      </w:r>
    </w:p>
    <w:p w:rsidR="00706CA9" w:rsidRPr="003D4DDF" w:rsidRDefault="007C6AD6" w:rsidP="0005111D">
      <w:pPr>
        <w:pStyle w:val="ListParagraph"/>
        <w:numPr>
          <w:ilvl w:val="0"/>
          <w:numId w:val="19"/>
        </w:numPr>
        <w:ind w:right="-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Steel Tech (Pvt.) Ltd. Karachi Sindh, Pakistan</w:t>
      </w:r>
      <w:r w:rsidR="00AA4204" w:rsidRPr="003D4DDF">
        <w:rPr>
          <w:rFonts w:ascii="Tahoma" w:eastAsia="Arial" w:hAnsi="Tahoma" w:cs="Tahoma"/>
          <w:sz w:val="18"/>
          <w:szCs w:val="18"/>
        </w:rPr>
        <w:t>.</w:t>
      </w:r>
    </w:p>
    <w:p w:rsidR="00713FD7" w:rsidRPr="003D4DDF" w:rsidRDefault="00713FD7" w:rsidP="0005111D">
      <w:pPr>
        <w:pStyle w:val="ListParagraph"/>
        <w:ind w:left="0" w:right="-720"/>
        <w:jc w:val="both"/>
        <w:rPr>
          <w:rFonts w:ascii="Tahoma" w:eastAsia="Arial" w:hAnsi="Tahoma" w:cs="Tahoma"/>
          <w:sz w:val="18"/>
          <w:szCs w:val="18"/>
        </w:rPr>
      </w:pPr>
    </w:p>
    <w:p w:rsidR="00706CA9" w:rsidRPr="003D4DDF" w:rsidRDefault="00706CA9" w:rsidP="0005111D">
      <w:pPr>
        <w:ind w:left="-720" w:right="-720" w:firstLine="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b/>
          <w:position w:val="-1"/>
          <w:sz w:val="18"/>
          <w:szCs w:val="18"/>
        </w:rPr>
        <w:t>COURSES &amp; AWARENESS SESSIONS:</w:t>
      </w:r>
    </w:p>
    <w:p w:rsidR="00706CA9" w:rsidRPr="003D4DDF" w:rsidRDefault="00706CA9" w:rsidP="0005111D">
      <w:pPr>
        <w:pStyle w:val="ListParagraph"/>
        <w:numPr>
          <w:ilvl w:val="0"/>
          <w:numId w:val="21"/>
        </w:numPr>
        <w:ind w:right="-5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Basic Life Support &amp; First Aid Awareness Se</w:t>
      </w:r>
      <w:r w:rsidR="000E1C98">
        <w:rPr>
          <w:rFonts w:ascii="Tahoma" w:eastAsia="Arial" w:hAnsi="Tahoma" w:cs="Tahoma"/>
          <w:sz w:val="18"/>
          <w:szCs w:val="18"/>
        </w:rPr>
        <w:t xml:space="preserve">ssion Mehar Gas Field, </w:t>
      </w:r>
      <w:r w:rsidR="00FC03E3" w:rsidRPr="003D4DDF">
        <w:rPr>
          <w:rFonts w:ascii="Tahoma" w:eastAsia="Arial" w:hAnsi="Tahoma" w:cs="Tahoma"/>
          <w:sz w:val="18"/>
          <w:szCs w:val="18"/>
        </w:rPr>
        <w:t>Pakistan OMV</w:t>
      </w:r>
      <w:r w:rsidRPr="003D4DDF">
        <w:rPr>
          <w:rFonts w:ascii="Tahoma" w:eastAsia="Arial" w:hAnsi="Tahoma" w:cs="Tahoma"/>
          <w:sz w:val="18"/>
          <w:szCs w:val="18"/>
        </w:rPr>
        <w:t>.</w:t>
      </w:r>
    </w:p>
    <w:p w:rsidR="00706CA9" w:rsidRPr="003D4DDF" w:rsidRDefault="00706CA9" w:rsidP="0005111D">
      <w:pPr>
        <w:pStyle w:val="ListParagraph"/>
        <w:numPr>
          <w:ilvl w:val="0"/>
          <w:numId w:val="21"/>
        </w:numPr>
        <w:ind w:right="-5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Certificate in HV</w:t>
      </w:r>
      <w:r w:rsidR="000E1C98">
        <w:rPr>
          <w:rFonts w:ascii="Tahoma" w:eastAsia="Arial" w:hAnsi="Tahoma" w:cs="Tahoma"/>
          <w:sz w:val="18"/>
          <w:szCs w:val="18"/>
        </w:rPr>
        <w:t xml:space="preserve">AC Design &amp; Drawing SDC, </w:t>
      </w:r>
      <w:r w:rsidRPr="003D4DDF">
        <w:rPr>
          <w:rFonts w:ascii="Tahoma" w:eastAsia="Arial" w:hAnsi="Tahoma" w:cs="Tahoma"/>
          <w:sz w:val="18"/>
          <w:szCs w:val="18"/>
        </w:rPr>
        <w:t>Pakistan.</w:t>
      </w:r>
    </w:p>
    <w:p w:rsidR="00706CA9" w:rsidRPr="003D4DDF" w:rsidRDefault="00706CA9" w:rsidP="0005111D">
      <w:pPr>
        <w:pStyle w:val="ListParagraph"/>
        <w:numPr>
          <w:ilvl w:val="0"/>
          <w:numId w:val="21"/>
        </w:numPr>
        <w:ind w:right="-5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Material Management System GIL Pakistan &amp; Maintenance Management System GIL Pakistan.</w:t>
      </w:r>
    </w:p>
    <w:p w:rsidR="00706CA9" w:rsidRPr="003D4DDF" w:rsidRDefault="00706CA9" w:rsidP="0005111D">
      <w:pPr>
        <w:pStyle w:val="ListParagraph"/>
        <w:numPr>
          <w:ilvl w:val="0"/>
          <w:numId w:val="21"/>
        </w:numPr>
        <w:ind w:right="-5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Interaction between Industry &amp; Engine</w:t>
      </w:r>
      <w:r w:rsidR="003D4DDF">
        <w:rPr>
          <w:rFonts w:ascii="Tahoma" w:eastAsia="Arial" w:hAnsi="Tahoma" w:cs="Tahoma"/>
          <w:sz w:val="18"/>
          <w:szCs w:val="18"/>
        </w:rPr>
        <w:t>ering Institutions by IEP MUET</w:t>
      </w:r>
      <w:r w:rsidRPr="003D4DDF">
        <w:rPr>
          <w:rFonts w:ascii="Tahoma" w:eastAsia="Arial" w:hAnsi="Tahoma" w:cs="Tahoma"/>
          <w:sz w:val="18"/>
          <w:szCs w:val="18"/>
        </w:rPr>
        <w:t xml:space="preserve"> Chapter Pakistan.</w:t>
      </w:r>
    </w:p>
    <w:p w:rsidR="00706CA9" w:rsidRPr="003D4DDF" w:rsidRDefault="00706CA9" w:rsidP="0005111D">
      <w:pPr>
        <w:pStyle w:val="ListParagraph"/>
        <w:numPr>
          <w:ilvl w:val="0"/>
          <w:numId w:val="21"/>
        </w:numPr>
        <w:ind w:right="-5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Tech</w:t>
      </w:r>
      <w:r w:rsidR="00FC03E3" w:rsidRPr="003D4DDF">
        <w:rPr>
          <w:rFonts w:ascii="Tahoma" w:eastAsia="Arial" w:hAnsi="Tahoma" w:cs="Tahoma"/>
          <w:sz w:val="18"/>
          <w:szCs w:val="18"/>
        </w:rPr>
        <w:t xml:space="preserve">nical Seminars arranged by </w:t>
      </w:r>
      <w:r w:rsidRPr="003D4DDF">
        <w:rPr>
          <w:rFonts w:ascii="Tahoma" w:eastAsia="Arial" w:hAnsi="Tahoma" w:cs="Tahoma"/>
          <w:sz w:val="18"/>
          <w:szCs w:val="18"/>
        </w:rPr>
        <w:t>M.U.E.T Pakistan on HSE (Hea</w:t>
      </w:r>
      <w:r w:rsidR="000E1C98">
        <w:rPr>
          <w:rFonts w:ascii="Tahoma" w:eastAsia="Arial" w:hAnsi="Tahoma" w:cs="Tahoma"/>
          <w:sz w:val="18"/>
          <w:szCs w:val="18"/>
        </w:rPr>
        <w:t>lth, Safety and Environment) &amp;</w:t>
      </w:r>
      <w:r w:rsidRPr="003D4DDF">
        <w:rPr>
          <w:rFonts w:ascii="Tahoma" w:eastAsia="Arial" w:hAnsi="Tahoma" w:cs="Tahoma"/>
          <w:sz w:val="18"/>
          <w:szCs w:val="18"/>
        </w:rPr>
        <w:t xml:space="preserve"> ISO Standards.</w:t>
      </w:r>
    </w:p>
    <w:p w:rsidR="00706CA9" w:rsidRPr="003D4DDF" w:rsidRDefault="00706CA9" w:rsidP="0005111D">
      <w:pPr>
        <w:pStyle w:val="ListParagraph"/>
        <w:numPr>
          <w:ilvl w:val="0"/>
          <w:numId w:val="21"/>
        </w:numPr>
        <w:ind w:right="-5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FAG &amp; ZWZ Roller Bearings Seminar &amp; Mounting Dismounting Training @ GIL.</w:t>
      </w:r>
    </w:p>
    <w:p w:rsidR="00706CA9" w:rsidRPr="003D4DDF" w:rsidRDefault="00706CA9" w:rsidP="0005111D">
      <w:pPr>
        <w:pStyle w:val="ListParagraph"/>
        <w:widowControl w:val="0"/>
        <w:numPr>
          <w:ilvl w:val="0"/>
          <w:numId w:val="21"/>
        </w:numPr>
        <w:tabs>
          <w:tab w:val="left" w:pos="821"/>
          <w:tab w:val="left" w:pos="822"/>
        </w:tabs>
        <w:autoSpaceDE w:val="0"/>
        <w:autoSpaceDN w:val="0"/>
        <w:spacing w:line="244" w:lineRule="exact"/>
        <w:ind w:right="-5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sz w:val="18"/>
          <w:szCs w:val="18"/>
        </w:rPr>
        <w:t>AutoCAD 2004, Understanding &amp; Applications in Engineering</w:t>
      </w:r>
      <w:r w:rsidR="00D81908" w:rsidRPr="003D4DDF">
        <w:rPr>
          <w:rFonts w:ascii="Tahoma" w:hAnsi="Tahoma" w:cs="Tahoma"/>
          <w:sz w:val="18"/>
          <w:szCs w:val="18"/>
        </w:rPr>
        <w:t xml:space="preserve">, </w:t>
      </w:r>
      <w:r w:rsidR="003D4DDF">
        <w:rPr>
          <w:rFonts w:ascii="Tahoma" w:hAnsi="Tahoma" w:cs="Tahoma"/>
          <w:sz w:val="18"/>
          <w:szCs w:val="18"/>
        </w:rPr>
        <w:t>MUET</w:t>
      </w:r>
      <w:r w:rsidR="0083687B" w:rsidRPr="003D4DDF">
        <w:rPr>
          <w:rFonts w:ascii="Tahoma" w:hAnsi="Tahoma" w:cs="Tahoma"/>
          <w:sz w:val="18"/>
          <w:szCs w:val="18"/>
        </w:rPr>
        <w:t>, Pakistan</w:t>
      </w:r>
      <w:r w:rsidR="0005111D" w:rsidRPr="003D4DDF">
        <w:rPr>
          <w:rFonts w:ascii="Tahoma" w:hAnsi="Tahoma" w:cs="Tahoma"/>
          <w:sz w:val="18"/>
          <w:szCs w:val="18"/>
        </w:rPr>
        <w:t>.</w:t>
      </w:r>
    </w:p>
    <w:p w:rsidR="00706CA9" w:rsidRPr="003D4DDF" w:rsidRDefault="00706CA9" w:rsidP="0005111D">
      <w:pPr>
        <w:pStyle w:val="ListParagraph"/>
        <w:widowControl w:val="0"/>
        <w:numPr>
          <w:ilvl w:val="0"/>
          <w:numId w:val="21"/>
        </w:numPr>
        <w:tabs>
          <w:tab w:val="left" w:pos="791"/>
          <w:tab w:val="left" w:pos="792"/>
        </w:tabs>
        <w:autoSpaceDE w:val="0"/>
        <w:autoSpaceDN w:val="0"/>
        <w:spacing w:line="244" w:lineRule="exact"/>
        <w:ind w:right="-5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sz w:val="18"/>
          <w:szCs w:val="18"/>
        </w:rPr>
        <w:t xml:space="preserve">Basic Computer Skills </w:t>
      </w:r>
      <w:r w:rsidR="003D4DDF">
        <w:rPr>
          <w:rFonts w:ascii="Tahoma" w:hAnsi="Tahoma" w:cs="Tahoma"/>
          <w:sz w:val="18"/>
          <w:szCs w:val="18"/>
        </w:rPr>
        <w:t>MUET</w:t>
      </w:r>
      <w:r w:rsidRPr="003D4DDF">
        <w:rPr>
          <w:rFonts w:ascii="Tahoma" w:hAnsi="Tahoma" w:cs="Tahoma"/>
          <w:sz w:val="18"/>
          <w:szCs w:val="18"/>
        </w:rPr>
        <w:t>, Pakistan</w:t>
      </w:r>
      <w:r w:rsidR="0005111D" w:rsidRPr="003D4DDF">
        <w:rPr>
          <w:rFonts w:ascii="Tahoma" w:hAnsi="Tahoma" w:cs="Tahoma"/>
          <w:sz w:val="18"/>
          <w:szCs w:val="18"/>
        </w:rPr>
        <w:t>.</w:t>
      </w:r>
    </w:p>
    <w:p w:rsidR="002A6AFF" w:rsidRPr="003D4DDF" w:rsidRDefault="00706CA9" w:rsidP="0005111D">
      <w:pPr>
        <w:pStyle w:val="BodyText"/>
        <w:numPr>
          <w:ilvl w:val="0"/>
          <w:numId w:val="21"/>
        </w:numPr>
        <w:spacing w:line="206" w:lineRule="exact"/>
        <w:ind w:right="-5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sz w:val="18"/>
          <w:szCs w:val="18"/>
        </w:rPr>
        <w:t>Executive Professional Computer Certificate</w:t>
      </w:r>
      <w:r w:rsidRPr="003D4DDF">
        <w:rPr>
          <w:rFonts w:ascii="Tahoma" w:hAnsi="Tahoma" w:cs="Tahoma"/>
          <w:spacing w:val="-1"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>Course,</w:t>
      </w:r>
      <w:r w:rsidR="00D81908"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sz w:val="18"/>
          <w:szCs w:val="18"/>
        </w:rPr>
        <w:t>Faith Institute o</w:t>
      </w:r>
      <w:r w:rsidR="00D81908" w:rsidRPr="003D4DDF">
        <w:rPr>
          <w:rFonts w:ascii="Tahoma" w:hAnsi="Tahoma" w:cs="Tahoma"/>
          <w:sz w:val="18"/>
          <w:szCs w:val="18"/>
        </w:rPr>
        <w:t>f Information Technology</w:t>
      </w:r>
      <w:r w:rsidRPr="003D4DDF">
        <w:rPr>
          <w:rFonts w:ascii="Tahoma" w:hAnsi="Tahoma" w:cs="Tahoma"/>
          <w:sz w:val="18"/>
          <w:szCs w:val="18"/>
        </w:rPr>
        <w:t>, Pakistan</w:t>
      </w:r>
      <w:r w:rsidR="0005111D" w:rsidRPr="003D4DDF">
        <w:rPr>
          <w:rFonts w:ascii="Tahoma" w:hAnsi="Tahoma" w:cs="Tahoma"/>
          <w:sz w:val="18"/>
          <w:szCs w:val="18"/>
        </w:rPr>
        <w:t>.</w:t>
      </w:r>
    </w:p>
    <w:p w:rsidR="00706CA9" w:rsidRPr="003D4DDF" w:rsidRDefault="00706CA9" w:rsidP="0005111D">
      <w:pPr>
        <w:pStyle w:val="BodyText"/>
        <w:numPr>
          <w:ilvl w:val="0"/>
          <w:numId w:val="21"/>
        </w:numPr>
        <w:spacing w:line="206" w:lineRule="exact"/>
        <w:ind w:right="-5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sz w:val="18"/>
          <w:szCs w:val="18"/>
        </w:rPr>
        <w:t>Intermediate Grade Drawing Examination</w:t>
      </w:r>
      <w:r w:rsidR="00D81908" w:rsidRPr="003D4DDF">
        <w:rPr>
          <w:rFonts w:ascii="Tahoma" w:hAnsi="Tahoma" w:cs="Tahoma"/>
          <w:sz w:val="18"/>
          <w:szCs w:val="18"/>
        </w:rPr>
        <w:t xml:space="preserve">, </w:t>
      </w:r>
      <w:r w:rsidRPr="003D4DDF">
        <w:rPr>
          <w:rFonts w:ascii="Tahoma" w:hAnsi="Tahoma" w:cs="Tahoma"/>
          <w:sz w:val="18"/>
          <w:szCs w:val="18"/>
        </w:rPr>
        <w:t xml:space="preserve">Directorate of Secondary </w:t>
      </w:r>
      <w:r w:rsidR="003D4DDF">
        <w:rPr>
          <w:rFonts w:ascii="Tahoma" w:hAnsi="Tahoma" w:cs="Tahoma"/>
          <w:sz w:val="18"/>
          <w:szCs w:val="18"/>
        </w:rPr>
        <w:t xml:space="preserve">Education, </w:t>
      </w:r>
      <w:r w:rsidRPr="003D4DDF">
        <w:rPr>
          <w:rFonts w:ascii="Tahoma" w:hAnsi="Tahoma" w:cs="Tahoma"/>
          <w:sz w:val="18"/>
          <w:szCs w:val="18"/>
        </w:rPr>
        <w:t>Pakistan</w:t>
      </w:r>
      <w:r w:rsidR="0005111D" w:rsidRPr="003D4DDF">
        <w:rPr>
          <w:rFonts w:ascii="Tahoma" w:hAnsi="Tahoma" w:cs="Tahoma"/>
          <w:sz w:val="18"/>
          <w:szCs w:val="18"/>
        </w:rPr>
        <w:t>.</w:t>
      </w:r>
    </w:p>
    <w:p w:rsidR="00FF5CAB" w:rsidRPr="003D4DDF" w:rsidRDefault="00FF5CAB" w:rsidP="0005111D">
      <w:pPr>
        <w:ind w:right="-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b/>
          <w:position w:val="-1"/>
          <w:sz w:val="18"/>
          <w:szCs w:val="18"/>
        </w:rPr>
        <w:t>PROFESSIONAL AFFILIATIONS:</w:t>
      </w:r>
    </w:p>
    <w:p w:rsidR="00FF5CAB" w:rsidRPr="003D4DDF" w:rsidRDefault="00FF5CAB" w:rsidP="0005111D">
      <w:pPr>
        <w:pStyle w:val="ListParagraph"/>
        <w:numPr>
          <w:ilvl w:val="0"/>
          <w:numId w:val="16"/>
        </w:numPr>
        <w:ind w:right="-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Registered Engineer under the PEC Pakistan Engineering Council Act 1976.Registration No.Mech/ 22956</w:t>
      </w:r>
    </w:p>
    <w:p w:rsidR="006E294F" w:rsidRPr="003D4DDF" w:rsidRDefault="00FF5CAB" w:rsidP="0005111D">
      <w:pPr>
        <w:pStyle w:val="ListParagraph"/>
        <w:numPr>
          <w:ilvl w:val="0"/>
          <w:numId w:val="16"/>
        </w:numPr>
        <w:ind w:right="-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>Applied for registration in “The American Society of Mechanical Engineering (ASME)</w:t>
      </w:r>
    </w:p>
    <w:p w:rsidR="006E294F" w:rsidRPr="003D4DDF" w:rsidRDefault="006E294F" w:rsidP="0005111D">
      <w:pPr>
        <w:spacing w:line="120" w:lineRule="exact"/>
        <w:jc w:val="both"/>
        <w:rPr>
          <w:rFonts w:ascii="Tahoma" w:hAnsi="Tahoma" w:cs="Tahoma"/>
          <w:sz w:val="18"/>
          <w:szCs w:val="18"/>
        </w:rPr>
      </w:pPr>
    </w:p>
    <w:p w:rsidR="006E294F" w:rsidRPr="003D4DDF" w:rsidRDefault="00713FD7" w:rsidP="0005111D">
      <w:pPr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b/>
          <w:sz w:val="18"/>
          <w:szCs w:val="18"/>
        </w:rPr>
        <w:t>IT SKILLS</w:t>
      </w:r>
      <w:r w:rsidRPr="003D4DDF">
        <w:rPr>
          <w:rFonts w:ascii="Tahoma" w:hAnsi="Tahoma" w:cs="Tahoma"/>
          <w:b/>
          <w:w w:val="102"/>
          <w:sz w:val="18"/>
          <w:szCs w:val="18"/>
        </w:rPr>
        <w:t xml:space="preserve"> &amp; </w:t>
      </w:r>
      <w:r w:rsidR="006E294F" w:rsidRPr="003D4DDF">
        <w:rPr>
          <w:rFonts w:ascii="Tahoma" w:hAnsi="Tahoma" w:cs="Tahoma"/>
          <w:b/>
          <w:w w:val="102"/>
          <w:sz w:val="18"/>
          <w:szCs w:val="18"/>
        </w:rPr>
        <w:t>HVAC</w:t>
      </w:r>
      <w:r w:rsidR="006E294F" w:rsidRPr="003D4DDF">
        <w:rPr>
          <w:rFonts w:ascii="Tahoma" w:hAnsi="Tahoma" w:cs="Tahoma"/>
          <w:b/>
          <w:sz w:val="18"/>
          <w:szCs w:val="18"/>
        </w:rPr>
        <w:t xml:space="preserve"> </w:t>
      </w:r>
      <w:r w:rsidR="006E294F" w:rsidRPr="003D4DDF">
        <w:rPr>
          <w:rFonts w:ascii="Tahoma" w:hAnsi="Tahoma" w:cs="Tahoma"/>
          <w:b/>
          <w:w w:val="102"/>
          <w:sz w:val="18"/>
          <w:szCs w:val="18"/>
        </w:rPr>
        <w:t>Software</w:t>
      </w:r>
      <w:r w:rsidR="008606DF" w:rsidRPr="003D4DDF">
        <w:rPr>
          <w:rFonts w:ascii="Tahoma" w:hAnsi="Tahoma" w:cs="Tahoma"/>
          <w:b/>
          <w:w w:val="102"/>
          <w:sz w:val="18"/>
          <w:szCs w:val="18"/>
        </w:rPr>
        <w:t>:</w:t>
      </w:r>
    </w:p>
    <w:p w:rsidR="00713FD7" w:rsidRPr="003D4DDF" w:rsidRDefault="00713FD7" w:rsidP="0005111D">
      <w:pPr>
        <w:ind w:right="-720" w:firstLine="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hAnsi="Tahoma" w:cs="Tahoma"/>
          <w:bCs/>
          <w:sz w:val="18"/>
          <w:szCs w:val="18"/>
        </w:rPr>
        <w:t xml:space="preserve">Microsoft Office Applications - </w:t>
      </w:r>
      <w:r w:rsidRPr="003D4DDF">
        <w:rPr>
          <w:rFonts w:ascii="Tahoma" w:hAnsi="Tahoma" w:cs="Tahoma"/>
          <w:sz w:val="18"/>
          <w:szCs w:val="18"/>
        </w:rPr>
        <w:t xml:space="preserve">Word, Excel, Power Point &amp; </w:t>
      </w:r>
      <w:r w:rsidRPr="003D4DDF">
        <w:rPr>
          <w:rFonts w:ascii="Tahoma" w:hAnsi="Tahoma" w:cs="Tahoma"/>
          <w:bCs/>
          <w:sz w:val="18"/>
          <w:szCs w:val="18"/>
        </w:rPr>
        <w:t>AUTOCAD</w:t>
      </w:r>
    </w:p>
    <w:p w:rsidR="006E294F" w:rsidRPr="003D4DDF" w:rsidRDefault="006E294F" w:rsidP="0005111D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hAnsi="Tahoma" w:cs="Tahoma"/>
          <w:w w:val="102"/>
          <w:sz w:val="18"/>
          <w:szCs w:val="18"/>
        </w:rPr>
        <w:t>Carrier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Hourly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Analysis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Program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(</w:t>
      </w:r>
      <w:r w:rsidRPr="003D4DDF">
        <w:rPr>
          <w:rFonts w:ascii="Tahoma" w:hAnsi="Tahoma" w:cs="Tahoma"/>
          <w:b/>
          <w:w w:val="102"/>
          <w:sz w:val="18"/>
          <w:szCs w:val="18"/>
        </w:rPr>
        <w:t>HAP</w:t>
      </w:r>
      <w:r w:rsidRPr="003D4DDF">
        <w:rPr>
          <w:rFonts w:ascii="Tahoma" w:hAnsi="Tahoma" w:cs="Tahoma"/>
          <w:w w:val="102"/>
          <w:sz w:val="18"/>
          <w:szCs w:val="18"/>
        </w:rPr>
        <w:t>),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Mc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Quay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Duct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Sizer,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Pipe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Sizer,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Pr="003D4DDF">
        <w:rPr>
          <w:rFonts w:ascii="Tahoma" w:hAnsi="Tahoma" w:cs="Tahoma"/>
          <w:w w:val="102"/>
          <w:sz w:val="18"/>
          <w:szCs w:val="18"/>
        </w:rPr>
        <w:t>Multitherm</w:t>
      </w:r>
      <w:r w:rsidRPr="003D4DDF">
        <w:rPr>
          <w:rFonts w:ascii="Tahoma" w:hAnsi="Tahoma" w:cs="Tahoma"/>
          <w:sz w:val="18"/>
          <w:szCs w:val="18"/>
        </w:rPr>
        <w:t xml:space="preserve">  </w:t>
      </w:r>
      <w:r w:rsidRPr="003D4DDF">
        <w:rPr>
          <w:rFonts w:ascii="Tahoma" w:hAnsi="Tahoma" w:cs="Tahoma"/>
          <w:w w:val="102"/>
          <w:sz w:val="18"/>
          <w:szCs w:val="18"/>
        </w:rPr>
        <w:t>Coil</w:t>
      </w:r>
      <w:r w:rsidRPr="003D4DDF">
        <w:rPr>
          <w:rFonts w:ascii="Tahoma" w:hAnsi="Tahoma" w:cs="Tahoma"/>
          <w:sz w:val="18"/>
          <w:szCs w:val="18"/>
        </w:rPr>
        <w:t xml:space="preserve"> </w:t>
      </w:r>
      <w:r w:rsidR="00B3283E" w:rsidRPr="003D4DDF">
        <w:rPr>
          <w:rFonts w:ascii="Tahoma" w:hAnsi="Tahoma" w:cs="Tahoma"/>
          <w:w w:val="102"/>
          <w:sz w:val="18"/>
          <w:szCs w:val="18"/>
        </w:rPr>
        <w:t>selection</w:t>
      </w:r>
      <w:r w:rsidRPr="003D4DDF">
        <w:rPr>
          <w:rFonts w:ascii="Tahoma" w:hAnsi="Tahoma" w:cs="Tahoma"/>
          <w:w w:val="102"/>
          <w:sz w:val="18"/>
          <w:szCs w:val="18"/>
        </w:rPr>
        <w:t>.</w:t>
      </w:r>
    </w:p>
    <w:p w:rsidR="006E294F" w:rsidRPr="003D4DDF" w:rsidRDefault="006E294F" w:rsidP="0005111D">
      <w:pPr>
        <w:ind w:right="-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b/>
          <w:position w:val="-1"/>
          <w:sz w:val="18"/>
          <w:szCs w:val="18"/>
        </w:rPr>
        <w:t>PERSONAL PROFILE</w:t>
      </w:r>
      <w:r w:rsidRPr="003D4DDF">
        <w:rPr>
          <w:rFonts w:ascii="Tahoma" w:eastAsia="Arial" w:hAnsi="Tahoma" w:cs="Tahoma"/>
          <w:b/>
          <w:position w:val="-1"/>
          <w:sz w:val="18"/>
          <w:szCs w:val="18"/>
          <w:u w:val="single" w:color="000000"/>
        </w:rPr>
        <w:t>:</w:t>
      </w:r>
    </w:p>
    <w:p w:rsidR="006E294F" w:rsidRPr="003D4DDF" w:rsidRDefault="006E294F" w:rsidP="0005111D">
      <w:pPr>
        <w:ind w:right="-720" w:firstLine="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 xml:space="preserve">D.O.B:                   </w:t>
      </w:r>
      <w:r w:rsidRPr="003D4DDF">
        <w:rPr>
          <w:rFonts w:ascii="Tahoma" w:eastAsia="Arial" w:hAnsi="Tahoma" w:cs="Tahoma"/>
          <w:sz w:val="18"/>
          <w:szCs w:val="18"/>
        </w:rPr>
        <w:tab/>
        <w:t>10</w:t>
      </w:r>
      <w:r w:rsidRPr="003D4DDF">
        <w:rPr>
          <w:rFonts w:ascii="Tahoma" w:eastAsia="Arial" w:hAnsi="Tahoma" w:cs="Tahoma"/>
          <w:w w:val="103"/>
          <w:position w:val="7"/>
          <w:sz w:val="18"/>
          <w:szCs w:val="18"/>
        </w:rPr>
        <w:t>th</w:t>
      </w:r>
      <w:r w:rsidRPr="003D4DDF">
        <w:rPr>
          <w:rFonts w:ascii="Tahoma" w:eastAsia="Arial" w:hAnsi="Tahoma" w:cs="Tahoma"/>
          <w:sz w:val="18"/>
          <w:szCs w:val="18"/>
        </w:rPr>
        <w:t>March 1983</w:t>
      </w:r>
    </w:p>
    <w:p w:rsidR="006E294F" w:rsidRPr="003D4DDF" w:rsidRDefault="006E294F" w:rsidP="0005111D">
      <w:pPr>
        <w:ind w:right="-720" w:firstLine="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 xml:space="preserve">Marital Status:    </w:t>
      </w:r>
      <w:r w:rsidR="008D334B">
        <w:rPr>
          <w:rFonts w:ascii="Tahoma" w:eastAsia="Arial" w:hAnsi="Tahoma" w:cs="Tahoma"/>
          <w:sz w:val="18"/>
          <w:szCs w:val="18"/>
        </w:rPr>
        <w:tab/>
      </w:r>
      <w:r w:rsidRPr="003D4DDF">
        <w:rPr>
          <w:rFonts w:ascii="Tahoma" w:eastAsia="Arial" w:hAnsi="Tahoma" w:cs="Tahoma"/>
          <w:sz w:val="18"/>
          <w:szCs w:val="18"/>
        </w:rPr>
        <w:tab/>
        <w:t>Married</w:t>
      </w:r>
    </w:p>
    <w:p w:rsidR="006E294F" w:rsidRPr="003D4DDF" w:rsidRDefault="006E294F" w:rsidP="0005111D">
      <w:pPr>
        <w:ind w:right="-720" w:firstLine="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 xml:space="preserve">Nationality: </w:t>
      </w:r>
      <w:r w:rsidRPr="003D4DDF">
        <w:rPr>
          <w:rFonts w:ascii="Tahoma" w:eastAsia="Arial" w:hAnsi="Tahoma" w:cs="Tahoma"/>
          <w:sz w:val="18"/>
          <w:szCs w:val="18"/>
        </w:rPr>
        <w:tab/>
      </w:r>
      <w:r w:rsidRPr="003D4DDF">
        <w:rPr>
          <w:rFonts w:ascii="Tahoma" w:eastAsia="Arial" w:hAnsi="Tahoma" w:cs="Tahoma"/>
          <w:sz w:val="18"/>
          <w:szCs w:val="18"/>
        </w:rPr>
        <w:tab/>
        <w:t>Pakistani</w:t>
      </w:r>
    </w:p>
    <w:p w:rsidR="006E294F" w:rsidRPr="003D4DDF" w:rsidRDefault="006E294F" w:rsidP="0005111D">
      <w:pPr>
        <w:ind w:right="-720" w:firstLine="720"/>
        <w:jc w:val="both"/>
        <w:rPr>
          <w:rFonts w:ascii="Tahoma" w:eastAsia="Arial" w:hAnsi="Tahoma" w:cs="Tahoma"/>
          <w:sz w:val="18"/>
          <w:szCs w:val="18"/>
        </w:rPr>
      </w:pPr>
      <w:r w:rsidRPr="003D4DDF">
        <w:rPr>
          <w:rFonts w:ascii="Tahoma" w:eastAsia="Arial" w:hAnsi="Tahoma" w:cs="Tahoma"/>
          <w:sz w:val="18"/>
          <w:szCs w:val="18"/>
        </w:rPr>
        <w:t xml:space="preserve">Languages:          </w:t>
      </w:r>
      <w:r w:rsidRPr="003D4DDF">
        <w:rPr>
          <w:rFonts w:ascii="Tahoma" w:eastAsia="Arial" w:hAnsi="Tahoma" w:cs="Tahoma"/>
          <w:sz w:val="18"/>
          <w:szCs w:val="18"/>
        </w:rPr>
        <w:tab/>
        <w:t>English, Sindhi, Urdu, Hindi &amp; Panjabi</w:t>
      </w:r>
    </w:p>
    <w:p w:rsidR="006E294F" w:rsidRPr="003D4DDF" w:rsidRDefault="006E294F" w:rsidP="0005111D">
      <w:pPr>
        <w:ind w:right="-720" w:hanging="720"/>
        <w:jc w:val="both"/>
        <w:rPr>
          <w:rFonts w:ascii="Tahoma" w:eastAsia="Arial" w:hAnsi="Tahoma" w:cs="Tahoma"/>
          <w:b/>
          <w:sz w:val="18"/>
          <w:szCs w:val="18"/>
          <w:u w:val="single" w:color="000000"/>
        </w:rPr>
      </w:pPr>
    </w:p>
    <w:p w:rsidR="006E294F" w:rsidRPr="003D4DDF" w:rsidRDefault="006E294F" w:rsidP="004465E4">
      <w:pPr>
        <w:ind w:right="-720"/>
        <w:jc w:val="both"/>
        <w:rPr>
          <w:rFonts w:ascii="Tahoma" w:hAnsi="Tahoma" w:cs="Tahoma"/>
          <w:sz w:val="18"/>
          <w:szCs w:val="18"/>
        </w:rPr>
      </w:pPr>
      <w:r w:rsidRPr="003D4DDF">
        <w:rPr>
          <w:rFonts w:ascii="Tahoma" w:eastAsia="Arial" w:hAnsi="Tahoma" w:cs="Tahoma"/>
          <w:b/>
          <w:sz w:val="18"/>
          <w:szCs w:val="18"/>
        </w:rPr>
        <w:t xml:space="preserve">REFERENCE: </w:t>
      </w:r>
      <w:r w:rsidRPr="003D4DDF">
        <w:rPr>
          <w:rFonts w:ascii="Tahoma" w:eastAsia="Arial" w:hAnsi="Tahoma" w:cs="Tahoma"/>
          <w:sz w:val="18"/>
          <w:szCs w:val="18"/>
        </w:rPr>
        <w:t>Will be furnished, if required.</w:t>
      </w:r>
    </w:p>
    <w:sectPr w:rsidR="006E294F" w:rsidRPr="003D4DDF" w:rsidSect="004465E4">
      <w:pgSz w:w="12240" w:h="15840"/>
      <w:pgMar w:top="450" w:right="96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8A" w:rsidRDefault="002E3C8A" w:rsidP="00F8226F">
      <w:r>
        <w:separator/>
      </w:r>
    </w:p>
  </w:endnote>
  <w:endnote w:type="continuationSeparator" w:id="1">
    <w:p w:rsidR="002E3C8A" w:rsidRDefault="002E3C8A" w:rsidP="00F8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8A" w:rsidRDefault="002E3C8A" w:rsidP="00F8226F">
      <w:r>
        <w:separator/>
      </w:r>
    </w:p>
  </w:footnote>
  <w:footnote w:type="continuationSeparator" w:id="1">
    <w:p w:rsidR="002E3C8A" w:rsidRDefault="002E3C8A" w:rsidP="00F82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741"/>
    <w:multiLevelType w:val="multilevel"/>
    <w:tmpl w:val="FEB4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93246E"/>
    <w:multiLevelType w:val="hybridMultilevel"/>
    <w:tmpl w:val="ABD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A5F"/>
    <w:multiLevelType w:val="hybridMultilevel"/>
    <w:tmpl w:val="53068660"/>
    <w:lvl w:ilvl="0" w:tplc="E09C3E9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F4761"/>
    <w:multiLevelType w:val="hybridMultilevel"/>
    <w:tmpl w:val="297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31D1"/>
    <w:multiLevelType w:val="hybridMultilevel"/>
    <w:tmpl w:val="5C0A5A50"/>
    <w:lvl w:ilvl="0" w:tplc="D954E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B4D29"/>
    <w:multiLevelType w:val="hybridMultilevel"/>
    <w:tmpl w:val="5872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D5804"/>
    <w:multiLevelType w:val="hybridMultilevel"/>
    <w:tmpl w:val="9CAE4E6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26CE7821"/>
    <w:multiLevelType w:val="hybridMultilevel"/>
    <w:tmpl w:val="B85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800FE"/>
    <w:multiLevelType w:val="hybridMultilevel"/>
    <w:tmpl w:val="3D6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161D4"/>
    <w:multiLevelType w:val="hybridMultilevel"/>
    <w:tmpl w:val="FD8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9D0"/>
    <w:multiLevelType w:val="hybridMultilevel"/>
    <w:tmpl w:val="7C64665E"/>
    <w:lvl w:ilvl="0" w:tplc="CF40686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F3FBE"/>
    <w:multiLevelType w:val="hybridMultilevel"/>
    <w:tmpl w:val="7A68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35033"/>
    <w:multiLevelType w:val="hybridMultilevel"/>
    <w:tmpl w:val="13505D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9DD15B0"/>
    <w:multiLevelType w:val="hybridMultilevel"/>
    <w:tmpl w:val="0C06B898"/>
    <w:lvl w:ilvl="0" w:tplc="1B54CD7E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660FF5"/>
    <w:multiLevelType w:val="hybridMultilevel"/>
    <w:tmpl w:val="0AB4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C9181F"/>
    <w:multiLevelType w:val="hybridMultilevel"/>
    <w:tmpl w:val="7060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00075"/>
    <w:multiLevelType w:val="hybridMultilevel"/>
    <w:tmpl w:val="424477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B3D16"/>
    <w:multiLevelType w:val="hybridMultilevel"/>
    <w:tmpl w:val="8D9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83368"/>
    <w:multiLevelType w:val="hybridMultilevel"/>
    <w:tmpl w:val="5CA4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2318C"/>
    <w:multiLevelType w:val="hybridMultilevel"/>
    <w:tmpl w:val="E6FCD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9E5883"/>
    <w:multiLevelType w:val="hybridMultilevel"/>
    <w:tmpl w:val="4DCC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20"/>
  </w:num>
  <w:num w:numId="12">
    <w:abstractNumId w:val="15"/>
  </w:num>
  <w:num w:numId="13">
    <w:abstractNumId w:val="13"/>
  </w:num>
  <w:num w:numId="14">
    <w:abstractNumId w:val="16"/>
  </w:num>
  <w:num w:numId="15">
    <w:abstractNumId w:val="10"/>
  </w:num>
  <w:num w:numId="16">
    <w:abstractNumId w:val="8"/>
  </w:num>
  <w:num w:numId="17">
    <w:abstractNumId w:val="12"/>
  </w:num>
  <w:num w:numId="18">
    <w:abstractNumId w:val="6"/>
  </w:num>
  <w:num w:numId="19">
    <w:abstractNumId w:val="1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5091"/>
    <w:rsid w:val="0000059F"/>
    <w:rsid w:val="00022EFE"/>
    <w:rsid w:val="00024BC4"/>
    <w:rsid w:val="00040B8C"/>
    <w:rsid w:val="00043477"/>
    <w:rsid w:val="0005111D"/>
    <w:rsid w:val="000619BD"/>
    <w:rsid w:val="00064584"/>
    <w:rsid w:val="000A18B1"/>
    <w:rsid w:val="000B21D6"/>
    <w:rsid w:val="000C2D20"/>
    <w:rsid w:val="000C75CF"/>
    <w:rsid w:val="000E02DB"/>
    <w:rsid w:val="000E1C98"/>
    <w:rsid w:val="000E6613"/>
    <w:rsid w:val="001061C8"/>
    <w:rsid w:val="00117847"/>
    <w:rsid w:val="00121D31"/>
    <w:rsid w:val="001330D4"/>
    <w:rsid w:val="00153E32"/>
    <w:rsid w:val="001657A2"/>
    <w:rsid w:val="0018423E"/>
    <w:rsid w:val="001C3401"/>
    <w:rsid w:val="001F5E24"/>
    <w:rsid w:val="00202990"/>
    <w:rsid w:val="00215C15"/>
    <w:rsid w:val="00227121"/>
    <w:rsid w:val="00273F07"/>
    <w:rsid w:val="002A6AFF"/>
    <w:rsid w:val="002B475C"/>
    <w:rsid w:val="002E3C8A"/>
    <w:rsid w:val="00320DFD"/>
    <w:rsid w:val="00332714"/>
    <w:rsid w:val="0035024B"/>
    <w:rsid w:val="00357D99"/>
    <w:rsid w:val="0037283E"/>
    <w:rsid w:val="00380889"/>
    <w:rsid w:val="0039788E"/>
    <w:rsid w:val="003D4DDF"/>
    <w:rsid w:val="003D6B49"/>
    <w:rsid w:val="003E00EE"/>
    <w:rsid w:val="003F699E"/>
    <w:rsid w:val="00400A32"/>
    <w:rsid w:val="00402C3F"/>
    <w:rsid w:val="004465E4"/>
    <w:rsid w:val="004620AD"/>
    <w:rsid w:val="0046487F"/>
    <w:rsid w:val="004A0455"/>
    <w:rsid w:val="004B4133"/>
    <w:rsid w:val="004B7A5F"/>
    <w:rsid w:val="004C244B"/>
    <w:rsid w:val="004C4123"/>
    <w:rsid w:val="004C775B"/>
    <w:rsid w:val="004F50B7"/>
    <w:rsid w:val="00525CC1"/>
    <w:rsid w:val="005606C5"/>
    <w:rsid w:val="00596D46"/>
    <w:rsid w:val="005C008E"/>
    <w:rsid w:val="005F3C56"/>
    <w:rsid w:val="005F3D1B"/>
    <w:rsid w:val="00635603"/>
    <w:rsid w:val="0065683F"/>
    <w:rsid w:val="00656E65"/>
    <w:rsid w:val="00682F21"/>
    <w:rsid w:val="00695B88"/>
    <w:rsid w:val="006A1F95"/>
    <w:rsid w:val="006C71E3"/>
    <w:rsid w:val="006D0E14"/>
    <w:rsid w:val="006D7092"/>
    <w:rsid w:val="006E294F"/>
    <w:rsid w:val="007011BB"/>
    <w:rsid w:val="00706CA9"/>
    <w:rsid w:val="00713FD7"/>
    <w:rsid w:val="007364EF"/>
    <w:rsid w:val="0077416D"/>
    <w:rsid w:val="007822FB"/>
    <w:rsid w:val="00790B50"/>
    <w:rsid w:val="007C6AD6"/>
    <w:rsid w:val="007D2A7B"/>
    <w:rsid w:val="00807138"/>
    <w:rsid w:val="00823224"/>
    <w:rsid w:val="00832759"/>
    <w:rsid w:val="00835973"/>
    <w:rsid w:val="0083687B"/>
    <w:rsid w:val="00854EC4"/>
    <w:rsid w:val="008606DF"/>
    <w:rsid w:val="00884067"/>
    <w:rsid w:val="008A1F9B"/>
    <w:rsid w:val="008B0B87"/>
    <w:rsid w:val="008D334B"/>
    <w:rsid w:val="009014C1"/>
    <w:rsid w:val="00915FAA"/>
    <w:rsid w:val="0096436C"/>
    <w:rsid w:val="009732BF"/>
    <w:rsid w:val="009736B3"/>
    <w:rsid w:val="00995A3A"/>
    <w:rsid w:val="009D06B2"/>
    <w:rsid w:val="00A136B6"/>
    <w:rsid w:val="00A30794"/>
    <w:rsid w:val="00A378A7"/>
    <w:rsid w:val="00A455F6"/>
    <w:rsid w:val="00A75091"/>
    <w:rsid w:val="00A80B8B"/>
    <w:rsid w:val="00A84289"/>
    <w:rsid w:val="00AA4204"/>
    <w:rsid w:val="00AB6FAA"/>
    <w:rsid w:val="00AF0007"/>
    <w:rsid w:val="00AF0786"/>
    <w:rsid w:val="00B3283E"/>
    <w:rsid w:val="00B915F6"/>
    <w:rsid w:val="00BE7CE7"/>
    <w:rsid w:val="00C00527"/>
    <w:rsid w:val="00C11693"/>
    <w:rsid w:val="00C43841"/>
    <w:rsid w:val="00C8402A"/>
    <w:rsid w:val="00C92A16"/>
    <w:rsid w:val="00CA3D55"/>
    <w:rsid w:val="00CA58FE"/>
    <w:rsid w:val="00CC6889"/>
    <w:rsid w:val="00CC6EB9"/>
    <w:rsid w:val="00CE3529"/>
    <w:rsid w:val="00CF673C"/>
    <w:rsid w:val="00D0404B"/>
    <w:rsid w:val="00D47FC1"/>
    <w:rsid w:val="00D644D1"/>
    <w:rsid w:val="00D7075F"/>
    <w:rsid w:val="00D81908"/>
    <w:rsid w:val="00DA6BFC"/>
    <w:rsid w:val="00DB3D30"/>
    <w:rsid w:val="00DB5D3D"/>
    <w:rsid w:val="00DF6319"/>
    <w:rsid w:val="00E11244"/>
    <w:rsid w:val="00E325CE"/>
    <w:rsid w:val="00E56A0C"/>
    <w:rsid w:val="00E653EA"/>
    <w:rsid w:val="00E70F16"/>
    <w:rsid w:val="00EB604A"/>
    <w:rsid w:val="00ED4648"/>
    <w:rsid w:val="00EE6364"/>
    <w:rsid w:val="00EF71FF"/>
    <w:rsid w:val="00F03FDF"/>
    <w:rsid w:val="00F06607"/>
    <w:rsid w:val="00F22A04"/>
    <w:rsid w:val="00F31BB2"/>
    <w:rsid w:val="00F42898"/>
    <w:rsid w:val="00F54D2F"/>
    <w:rsid w:val="00F8226F"/>
    <w:rsid w:val="00F825AE"/>
    <w:rsid w:val="00F86C65"/>
    <w:rsid w:val="00FB54C4"/>
    <w:rsid w:val="00FC03E3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rsid w:val="00A307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06CA9"/>
    <w:pPr>
      <w:ind w:left="720"/>
      <w:jc w:val="right"/>
    </w:pPr>
    <w:rPr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06CA9"/>
    <w:pPr>
      <w:spacing w:after="120"/>
      <w:jc w:val="right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06CA9"/>
    <w:rPr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8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26F"/>
  </w:style>
  <w:style w:type="paragraph" w:styleId="Footer">
    <w:name w:val="footer"/>
    <w:basedOn w:val="Normal"/>
    <w:link w:val="FooterChar"/>
    <w:uiPriority w:val="99"/>
    <w:unhideWhenUsed/>
    <w:rsid w:val="00F8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6F"/>
  </w:style>
  <w:style w:type="paragraph" w:styleId="BalloonText">
    <w:name w:val="Balloon Text"/>
    <w:basedOn w:val="Normal"/>
    <w:link w:val="BalloonTextChar"/>
    <w:uiPriority w:val="99"/>
    <w:semiHidden/>
    <w:unhideWhenUsed/>
    <w:rsid w:val="00F8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6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40B8C"/>
    <w:pPr>
      <w:spacing w:after="120"/>
      <w:ind w:left="360"/>
      <w:jc w:val="right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40B8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tariquehussain8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rique.3825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HRDESK4</cp:lastModifiedBy>
  <cp:revision>5</cp:revision>
  <dcterms:created xsi:type="dcterms:W3CDTF">2018-07-31T08:50:00Z</dcterms:created>
  <dcterms:modified xsi:type="dcterms:W3CDTF">2018-08-01T08:00:00Z</dcterms:modified>
</cp:coreProperties>
</file>