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F2" w:rsidRDefault="00245EF2">
      <w:pPr>
        <w:spacing w:before="6" w:line="140" w:lineRule="exact"/>
        <w:rPr>
          <w:sz w:val="15"/>
          <w:szCs w:val="15"/>
        </w:rPr>
      </w:pPr>
      <w:r w:rsidRPr="00245EF2">
        <w:pict>
          <v:group id="_x0000_s1026" style="position:absolute;margin-left:26.45pt;margin-top:72.15pt;width:727.1pt;height:908.9pt;z-index:-251658240;mso-position-horizontal-relative:page;mso-position-vertical-relative:page" coordorigin="529,1443" coordsize="14542,18178">
            <v:shape id="_x0000_s1029" style="position:absolute;left:532;top:1446;width:14538;height:18174" coordorigin="532,1446" coordsize="14538,18174" path="m15070,19620r-14538,l532,1446r14538,l15070,19620xe" filled="f" strokecolor="#bfbfbf" strokeweight=".1pt">
              <v:path arrowok="t"/>
            </v:shape>
            <v:shape id="_x0000_s1028" style="position:absolute;left:530;top:1444;width:14538;height:18176" coordorigin="530,1444" coordsize="14538,18176" path="m530,19620r14538,l15068,1444r-14538,l530,19620xe" filled="f" strokecolor="#7f7f7f" strokeweight=".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30;top:1626;width:1932;height:2526">
              <v:imagedata r:id="rId5" o:title=""/>
            </v:shape>
            <w10:wrap anchorx="page" anchory="page"/>
          </v:group>
        </w:pict>
      </w:r>
    </w:p>
    <w:p w:rsidR="00245EF2" w:rsidRDefault="00AA5C48">
      <w:pPr>
        <w:spacing w:before="11"/>
        <w:ind w:left="2556"/>
        <w:rPr>
          <w:rFonts w:ascii="Liberation Sans" w:eastAsia="Liberation Sans" w:hAnsi="Liberation Sans" w:cs="Liberation Sans"/>
          <w:b/>
          <w:color w:val="000009"/>
          <w:sz w:val="38"/>
          <w:szCs w:val="38"/>
        </w:rPr>
      </w:pPr>
      <w:r>
        <w:rPr>
          <w:rFonts w:ascii="Liberation Sans" w:eastAsia="Liberation Sans" w:hAnsi="Liberation Sans" w:cs="Liberation Sans"/>
          <w:b/>
          <w:color w:val="000009"/>
          <w:sz w:val="38"/>
          <w:szCs w:val="38"/>
        </w:rPr>
        <w:t xml:space="preserve">VISHAK </w:t>
      </w:r>
    </w:p>
    <w:p w:rsidR="00AA5C48" w:rsidRDefault="00AA5C48">
      <w:pPr>
        <w:spacing w:before="11"/>
        <w:ind w:left="2556"/>
        <w:rPr>
          <w:rFonts w:ascii="Liberation Sans" w:eastAsia="Liberation Sans" w:hAnsi="Liberation Sans" w:cs="Liberation Sans"/>
          <w:sz w:val="38"/>
          <w:szCs w:val="38"/>
        </w:rPr>
      </w:pPr>
    </w:p>
    <w:p w:rsidR="00245EF2" w:rsidRDefault="00AA5C48">
      <w:pPr>
        <w:spacing w:before="35" w:line="420" w:lineRule="exact"/>
        <w:ind w:left="2556"/>
        <w:rPr>
          <w:rFonts w:ascii="Liberation Serif" w:eastAsia="Liberation Serif" w:hAnsi="Liberation Serif" w:cs="Liberation Serif"/>
          <w:sz w:val="30"/>
          <w:szCs w:val="30"/>
        </w:rPr>
      </w:pPr>
      <w:r>
        <w:rPr>
          <w:rFonts w:ascii="Liberation Sans" w:eastAsia="Liberation Sans" w:hAnsi="Liberation Sans" w:cs="Liberation Sans"/>
          <w:b/>
          <w:color w:val="000009"/>
          <w:position w:val="-1"/>
          <w:sz w:val="38"/>
          <w:szCs w:val="38"/>
        </w:rPr>
        <w:t xml:space="preserve">Email: </w:t>
      </w:r>
      <w:hyperlink r:id="rId6" w:history="1">
        <w:r w:rsidRPr="0013369B">
          <w:rPr>
            <w:rStyle w:val="Hyperlink"/>
            <w:rFonts w:ascii="Liberation Serif" w:eastAsia="Liberation Serif" w:hAnsi="Liberation Serif" w:cs="Liberation Serif"/>
            <w:position w:val="-1"/>
            <w:sz w:val="30"/>
            <w:szCs w:val="30"/>
            <w:u w:color="0000FF"/>
          </w:rPr>
          <w:t>vishak.382618@2freemail.com</w:t>
        </w:r>
      </w:hyperlink>
      <w:r>
        <w:t xml:space="preserve"> </w:t>
      </w:r>
    </w:p>
    <w:p w:rsidR="00245EF2" w:rsidRDefault="00245EF2">
      <w:pPr>
        <w:spacing w:line="200" w:lineRule="exact"/>
      </w:pPr>
    </w:p>
    <w:p w:rsidR="00245EF2" w:rsidRDefault="00245EF2">
      <w:pPr>
        <w:spacing w:before="4" w:line="240" w:lineRule="exact"/>
        <w:rPr>
          <w:sz w:val="24"/>
          <w:szCs w:val="24"/>
        </w:rPr>
      </w:pPr>
    </w:p>
    <w:p w:rsidR="00245EF2" w:rsidRDefault="00245EF2">
      <w:pPr>
        <w:spacing w:line="200" w:lineRule="exact"/>
        <w:rPr>
          <w:rFonts w:ascii="Liberation Sans" w:eastAsia="Liberation Sans" w:hAnsi="Liberation Sans" w:cs="Liberation Sans"/>
          <w:b/>
          <w:color w:val="000009"/>
          <w:position w:val="-1"/>
          <w:sz w:val="38"/>
          <w:szCs w:val="38"/>
        </w:rPr>
      </w:pPr>
    </w:p>
    <w:p w:rsidR="00245EF2" w:rsidRDefault="00245EF2">
      <w:pPr>
        <w:spacing w:before="14" w:line="200" w:lineRule="exact"/>
      </w:pPr>
    </w:p>
    <w:p w:rsidR="00245EF2" w:rsidRDefault="00AA5C48">
      <w:pPr>
        <w:spacing w:before="11" w:line="420" w:lineRule="exact"/>
        <w:ind w:left="204"/>
        <w:rPr>
          <w:rFonts w:ascii="Liberation Sans" w:eastAsia="Liberation Sans" w:hAnsi="Liberation Sans" w:cs="Liberation Sans"/>
          <w:sz w:val="38"/>
          <w:szCs w:val="38"/>
        </w:rPr>
      </w:pPr>
      <w:r>
        <w:rPr>
          <w:rFonts w:ascii="Liberation Sans" w:eastAsia="Liberation Sans" w:hAnsi="Liberation Sans" w:cs="Liberation Sans"/>
          <w:b/>
          <w:color w:val="000009"/>
          <w:position w:val="-1"/>
          <w:sz w:val="38"/>
          <w:szCs w:val="38"/>
          <w:u w:val="single" w:color="000000"/>
        </w:rPr>
        <w:t>Objective</w:t>
      </w:r>
    </w:p>
    <w:p w:rsidR="00245EF2" w:rsidRDefault="00245EF2">
      <w:pPr>
        <w:spacing w:before="7" w:line="120" w:lineRule="exact"/>
        <w:rPr>
          <w:sz w:val="13"/>
          <w:szCs w:val="13"/>
        </w:rPr>
      </w:pPr>
    </w:p>
    <w:p w:rsidR="00245EF2" w:rsidRDefault="00245EF2">
      <w:pPr>
        <w:spacing w:line="200" w:lineRule="exact"/>
      </w:pPr>
    </w:p>
    <w:p w:rsidR="00245EF2" w:rsidRDefault="00AA5C48">
      <w:pPr>
        <w:spacing w:before="19" w:line="318" w:lineRule="auto"/>
        <w:ind w:left="304" w:right="101"/>
        <w:rPr>
          <w:rFonts w:ascii="Liberation Sans" w:eastAsia="Liberation Sans" w:hAnsi="Liberation Sans" w:cs="Liberation Sans"/>
          <w:sz w:val="32"/>
          <w:szCs w:val="32"/>
        </w:rPr>
      </w:pP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Seeking a challenging opportunity in a projective organization which will allow my experience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 and 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extensive communication and organizational while providing an opportunity for career.</w:t>
      </w:r>
    </w:p>
    <w:p w:rsidR="00245EF2" w:rsidRDefault="00245EF2">
      <w:pPr>
        <w:spacing w:line="200" w:lineRule="exact"/>
      </w:pPr>
    </w:p>
    <w:p w:rsidR="00245EF2" w:rsidRDefault="00245EF2">
      <w:pPr>
        <w:spacing w:line="200" w:lineRule="exact"/>
      </w:pPr>
    </w:p>
    <w:p w:rsidR="00245EF2" w:rsidRDefault="00245EF2">
      <w:pPr>
        <w:spacing w:before="5" w:line="240" w:lineRule="exact"/>
        <w:rPr>
          <w:sz w:val="24"/>
          <w:szCs w:val="24"/>
        </w:rPr>
      </w:pPr>
    </w:p>
    <w:p w:rsidR="00245EF2" w:rsidRDefault="00AA5C48">
      <w:pPr>
        <w:ind w:left="304"/>
        <w:rPr>
          <w:rFonts w:ascii="Liberation Sans" w:eastAsia="Liberation Sans" w:hAnsi="Liberation Sans" w:cs="Liberation Sans"/>
          <w:sz w:val="38"/>
          <w:szCs w:val="38"/>
        </w:rPr>
      </w:pPr>
      <w:r>
        <w:rPr>
          <w:rFonts w:ascii="Liberation Sans" w:eastAsia="Liberation Sans" w:hAnsi="Liberation Sans" w:cs="Liberation Sans"/>
          <w:b/>
          <w:color w:val="000009"/>
          <w:sz w:val="38"/>
          <w:szCs w:val="38"/>
        </w:rPr>
        <w:t>Skills/Professional Highlights</w:t>
      </w:r>
    </w:p>
    <w:p w:rsidR="00245EF2" w:rsidRDefault="00245EF2">
      <w:pPr>
        <w:spacing w:line="200" w:lineRule="exact"/>
      </w:pPr>
    </w:p>
    <w:p w:rsidR="00245EF2" w:rsidRDefault="00245EF2">
      <w:pPr>
        <w:spacing w:before="3" w:line="280" w:lineRule="exact"/>
        <w:rPr>
          <w:sz w:val="28"/>
          <w:szCs w:val="28"/>
        </w:rPr>
      </w:pPr>
    </w:p>
    <w:p w:rsidR="00245EF2" w:rsidRDefault="00AA5C48">
      <w:pPr>
        <w:spacing w:line="320" w:lineRule="exact"/>
        <w:ind w:left="822" w:right="7948"/>
        <w:rPr>
          <w:rFonts w:ascii="Liberation Sans" w:eastAsia="Liberation Sans" w:hAnsi="Liberation Sans" w:cs="Liberation Sans"/>
          <w:sz w:val="32"/>
          <w:szCs w:val="32"/>
        </w:rPr>
      </w:pPr>
      <w:proofErr w:type="gramStart"/>
      <w:r>
        <w:rPr>
          <w:color w:val="000009"/>
          <w:sz w:val="22"/>
          <w:szCs w:val="22"/>
        </w:rPr>
        <w:t>●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Work with diverse type of people and 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condition.</w:t>
      </w:r>
      <w:proofErr w:type="gramEnd"/>
    </w:p>
    <w:p w:rsidR="00245EF2" w:rsidRDefault="00AA5C48">
      <w:pPr>
        <w:spacing w:line="340" w:lineRule="exact"/>
        <w:ind w:left="822"/>
        <w:rPr>
          <w:rFonts w:ascii="Liberation Sans" w:eastAsia="Liberation Sans" w:hAnsi="Liberation Sans" w:cs="Liberation Sans"/>
          <w:sz w:val="32"/>
          <w:szCs w:val="32"/>
        </w:rPr>
      </w:pPr>
      <w:r>
        <w:rPr>
          <w:color w:val="000009"/>
          <w:sz w:val="22"/>
          <w:szCs w:val="22"/>
        </w:rPr>
        <w:t>●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Communicate ideas easily</w:t>
      </w:r>
    </w:p>
    <w:p w:rsidR="00245EF2" w:rsidRDefault="00245EF2">
      <w:pPr>
        <w:spacing w:before="4" w:line="140" w:lineRule="exact"/>
        <w:rPr>
          <w:sz w:val="14"/>
          <w:szCs w:val="14"/>
        </w:rPr>
      </w:pPr>
    </w:p>
    <w:p w:rsidR="00245EF2" w:rsidRDefault="00AA5C48">
      <w:pPr>
        <w:ind w:left="822"/>
        <w:rPr>
          <w:rFonts w:ascii="Liberation Sans" w:eastAsia="Liberation Sans" w:hAnsi="Liberation Sans" w:cs="Liberation Sans"/>
          <w:sz w:val="32"/>
          <w:szCs w:val="32"/>
        </w:rPr>
      </w:pPr>
      <w:proofErr w:type="gramStart"/>
      <w:r>
        <w:rPr>
          <w:color w:val="000009"/>
          <w:sz w:val="22"/>
          <w:szCs w:val="22"/>
        </w:rPr>
        <w:t>●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Easily adjustable with working condition.</w:t>
      </w:r>
      <w:proofErr w:type="gramEnd"/>
    </w:p>
    <w:p w:rsidR="00245EF2" w:rsidRDefault="00245EF2">
      <w:pPr>
        <w:spacing w:before="2" w:line="140" w:lineRule="exact"/>
        <w:rPr>
          <w:sz w:val="14"/>
          <w:szCs w:val="14"/>
        </w:rPr>
      </w:pPr>
    </w:p>
    <w:p w:rsidR="00245EF2" w:rsidRDefault="00245EF2">
      <w:pPr>
        <w:spacing w:line="200" w:lineRule="exact"/>
      </w:pPr>
    </w:p>
    <w:p w:rsidR="00245EF2" w:rsidRDefault="00AA5C48">
      <w:pPr>
        <w:spacing w:line="420" w:lineRule="exact"/>
        <w:ind w:left="304"/>
        <w:rPr>
          <w:rFonts w:ascii="Liberation Sans" w:eastAsia="Liberation Sans" w:hAnsi="Liberation Sans" w:cs="Liberation Sans"/>
          <w:sz w:val="38"/>
          <w:szCs w:val="38"/>
        </w:rPr>
      </w:pPr>
      <w:proofErr w:type="spellStart"/>
      <w:r>
        <w:rPr>
          <w:rFonts w:ascii="Liberation Sans" w:eastAsia="Liberation Sans" w:hAnsi="Liberation Sans" w:cs="Liberation Sans"/>
          <w:b/>
          <w:color w:val="000009"/>
          <w:position w:val="-1"/>
          <w:sz w:val="38"/>
          <w:szCs w:val="38"/>
          <w:u w:val="single" w:color="000000"/>
        </w:rPr>
        <w:t>WorkingExp</w:t>
      </w:r>
      <w:r>
        <w:rPr>
          <w:rFonts w:ascii="Liberation Sans" w:eastAsia="Liberation Sans" w:hAnsi="Liberation Sans" w:cs="Liberation Sans"/>
          <w:b/>
          <w:color w:val="000009"/>
          <w:position w:val="-1"/>
          <w:sz w:val="38"/>
          <w:szCs w:val="38"/>
          <w:u w:val="single" w:color="000000"/>
        </w:rPr>
        <w:t>erience</w:t>
      </w:r>
      <w:proofErr w:type="spellEnd"/>
    </w:p>
    <w:p w:rsidR="00245EF2" w:rsidRDefault="00245EF2">
      <w:pPr>
        <w:spacing w:line="200" w:lineRule="exact"/>
      </w:pPr>
    </w:p>
    <w:p w:rsidR="00245EF2" w:rsidRDefault="00245EF2">
      <w:pPr>
        <w:spacing w:before="3" w:line="220" w:lineRule="exact"/>
        <w:rPr>
          <w:sz w:val="22"/>
          <w:szCs w:val="22"/>
        </w:rPr>
      </w:pPr>
    </w:p>
    <w:p w:rsidR="00245EF2" w:rsidRDefault="00AA5C48">
      <w:pPr>
        <w:spacing w:before="41" w:line="340" w:lineRule="exact"/>
        <w:ind w:left="564" w:right="64"/>
        <w:rPr>
          <w:rFonts w:ascii="Liberation Sans" w:eastAsia="Liberation Sans" w:hAnsi="Liberation Sans" w:cs="Liberation Sans"/>
          <w:sz w:val="32"/>
          <w:szCs w:val="32"/>
        </w:rPr>
      </w:pPr>
      <w:r>
        <w:rPr>
          <w:color w:val="000009"/>
          <w:sz w:val="22"/>
          <w:szCs w:val="22"/>
        </w:rPr>
        <w:t>●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Worked as </w:t>
      </w:r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 xml:space="preserve">HR. Office admin 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in </w:t>
      </w:r>
      <w:proofErr w:type="spell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dubai</w:t>
      </w:r>
      <w:proofErr w:type="spellEnd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 airport Emirates under section company </w:t>
      </w:r>
      <w:proofErr w:type="spell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transguard</w:t>
      </w:r>
      <w:proofErr w:type="spellEnd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 group of </w:t>
      </w:r>
      <w:proofErr w:type="gram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security  (</w:t>
      </w:r>
      <w:proofErr w:type="gramEnd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 2017-2018 ) .</w:t>
      </w:r>
    </w:p>
    <w:p w:rsidR="00245EF2" w:rsidRDefault="00AA5C48">
      <w:pPr>
        <w:spacing w:line="340" w:lineRule="exact"/>
        <w:ind w:left="564"/>
        <w:rPr>
          <w:rFonts w:ascii="Liberation Sans" w:eastAsia="Liberation Sans" w:hAnsi="Liberation Sans" w:cs="Liberation Sans"/>
          <w:sz w:val="32"/>
          <w:szCs w:val="32"/>
        </w:rPr>
      </w:pPr>
      <w:proofErr w:type="gramStart"/>
      <w:r>
        <w:rPr>
          <w:color w:val="000009"/>
          <w:sz w:val="22"/>
          <w:szCs w:val="22"/>
        </w:rPr>
        <w:t xml:space="preserve">●  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Worked</w:t>
      </w:r>
      <w:proofErr w:type="gramEnd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 as </w:t>
      </w:r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 xml:space="preserve">HR. Office admin 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in </w:t>
      </w:r>
      <w:proofErr w:type="spell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Aiesys</w:t>
      </w:r>
      <w:proofErr w:type="spellEnd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 Private Limited, </w:t>
      </w:r>
      <w:proofErr w:type="spell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Technopark</w:t>
      </w:r>
      <w:proofErr w:type="spellEnd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 , Trivandrum</w:t>
      </w:r>
    </w:p>
    <w:p w:rsidR="00245EF2" w:rsidRDefault="00AA5C48">
      <w:pPr>
        <w:spacing w:line="320" w:lineRule="exact"/>
        <w:ind w:left="564"/>
        <w:rPr>
          <w:rFonts w:ascii="Liberation Sans" w:eastAsia="Liberation Sans" w:hAnsi="Liberation Sans" w:cs="Liberation Sans"/>
          <w:sz w:val="31"/>
          <w:szCs w:val="31"/>
        </w:rPr>
      </w:pPr>
      <w:r>
        <w:rPr>
          <w:color w:val="000009"/>
          <w:sz w:val="22"/>
          <w:szCs w:val="22"/>
        </w:rPr>
        <w:t>●</w:t>
      </w:r>
      <w:r>
        <w:rPr>
          <w:rFonts w:ascii="Liberation Sans" w:eastAsia="Liberation Sans" w:hAnsi="Liberation Sans" w:cs="Liberation Sans"/>
          <w:color w:val="000009"/>
          <w:sz w:val="31"/>
          <w:szCs w:val="31"/>
        </w:rPr>
        <w:t xml:space="preserve">Worked as </w:t>
      </w:r>
      <w:r>
        <w:rPr>
          <w:rFonts w:ascii="Liberation Sans" w:eastAsia="Liberation Sans" w:hAnsi="Liberation Sans" w:cs="Liberation Sans"/>
          <w:b/>
          <w:color w:val="000009"/>
          <w:sz w:val="31"/>
          <w:szCs w:val="31"/>
        </w:rPr>
        <w:t xml:space="preserve">HR. </w:t>
      </w:r>
      <w:r>
        <w:rPr>
          <w:rFonts w:ascii="Liberation Sans" w:eastAsia="Liberation Sans" w:hAnsi="Liberation Sans" w:cs="Liberation Sans"/>
          <w:color w:val="000009"/>
          <w:sz w:val="31"/>
          <w:szCs w:val="31"/>
        </w:rPr>
        <w:t xml:space="preserve">Office accountant postal department </w:t>
      </w:r>
      <w:proofErr w:type="gramStart"/>
      <w:r>
        <w:rPr>
          <w:rFonts w:ascii="Liberation Sans" w:eastAsia="Liberation Sans" w:hAnsi="Liberation Sans" w:cs="Liberation Sans"/>
          <w:color w:val="000009"/>
          <w:sz w:val="31"/>
          <w:szCs w:val="31"/>
        </w:rPr>
        <w:t>under  Govt</w:t>
      </w:r>
      <w:proofErr w:type="gramEnd"/>
      <w:r>
        <w:rPr>
          <w:rFonts w:ascii="Liberation Sans" w:eastAsia="Liberation Sans" w:hAnsi="Liberation Sans" w:cs="Liberation Sans"/>
          <w:color w:val="000009"/>
          <w:sz w:val="31"/>
          <w:szCs w:val="31"/>
        </w:rPr>
        <w:t>. of India ( 2016-2017 ) .</w:t>
      </w:r>
    </w:p>
    <w:p w:rsidR="00245EF2" w:rsidRDefault="00AA5C48">
      <w:pPr>
        <w:spacing w:before="2"/>
        <w:ind w:left="564"/>
        <w:rPr>
          <w:rFonts w:ascii="Liberation Sans" w:eastAsia="Liberation Sans" w:hAnsi="Liberation Sans" w:cs="Liberation Sans"/>
          <w:sz w:val="32"/>
          <w:szCs w:val="32"/>
        </w:rPr>
      </w:pPr>
      <w:r>
        <w:rPr>
          <w:color w:val="000009"/>
          <w:sz w:val="22"/>
          <w:szCs w:val="22"/>
        </w:rPr>
        <w:t>●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Worked </w:t>
      </w:r>
      <w:proofErr w:type="spell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as</w:t>
      </w:r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>Accounts</w:t>
      </w:r>
      <w:proofErr w:type="spellEnd"/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 xml:space="preserve"> </w:t>
      </w:r>
      <w:proofErr w:type="spellStart"/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>Clerks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in</w:t>
      </w:r>
      <w:r>
        <w:rPr>
          <w:color w:val="000009"/>
          <w:sz w:val="32"/>
          <w:szCs w:val="32"/>
        </w:rPr>
        <w:t>“</w:t>
      </w:r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>The</w:t>
      </w:r>
      <w:proofErr w:type="spellEnd"/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 xml:space="preserve"> </w:t>
      </w:r>
      <w:proofErr w:type="spellStart"/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>Vijaya</w:t>
      </w:r>
      <w:proofErr w:type="spellEnd"/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 xml:space="preserve"> Castle </w:t>
      </w:r>
      <w:proofErr w:type="spellStart"/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>Hotel</w:t>
      </w:r>
      <w:proofErr w:type="gramStart"/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>,Kollam</w:t>
      </w:r>
      <w:proofErr w:type="spellEnd"/>
      <w:proofErr w:type="gramEnd"/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 xml:space="preserve"> 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( 2015-2016 ) .</w:t>
      </w:r>
    </w:p>
    <w:p w:rsidR="00245EF2" w:rsidRDefault="00245EF2">
      <w:pPr>
        <w:spacing w:before="2" w:line="100" w:lineRule="exact"/>
        <w:rPr>
          <w:sz w:val="10"/>
          <w:szCs w:val="10"/>
        </w:rPr>
      </w:pPr>
    </w:p>
    <w:p w:rsidR="00245EF2" w:rsidRDefault="00245EF2">
      <w:pPr>
        <w:spacing w:line="200" w:lineRule="exact"/>
      </w:pPr>
    </w:p>
    <w:p w:rsidR="00245EF2" w:rsidRDefault="00245EF2">
      <w:pPr>
        <w:spacing w:line="200" w:lineRule="exact"/>
      </w:pPr>
    </w:p>
    <w:p w:rsidR="00245EF2" w:rsidRDefault="00245EF2">
      <w:pPr>
        <w:spacing w:line="200" w:lineRule="exact"/>
      </w:pPr>
    </w:p>
    <w:p w:rsidR="00245EF2" w:rsidRDefault="00AA5C48">
      <w:pPr>
        <w:spacing w:line="420" w:lineRule="exact"/>
        <w:ind w:left="204"/>
        <w:rPr>
          <w:rFonts w:ascii="Liberation Sans" w:eastAsia="Liberation Sans" w:hAnsi="Liberation Sans" w:cs="Liberation Sans"/>
          <w:sz w:val="38"/>
          <w:szCs w:val="38"/>
        </w:rPr>
      </w:pPr>
      <w:r>
        <w:rPr>
          <w:rFonts w:ascii="Liberation Sans" w:eastAsia="Liberation Sans" w:hAnsi="Liberation Sans" w:cs="Liberation Sans"/>
          <w:b/>
          <w:color w:val="000009"/>
          <w:position w:val="-1"/>
          <w:sz w:val="38"/>
          <w:szCs w:val="38"/>
          <w:u w:val="single" w:color="000000"/>
        </w:rPr>
        <w:t>Educational Qualification</w:t>
      </w:r>
    </w:p>
    <w:p w:rsidR="00245EF2" w:rsidRDefault="00245EF2">
      <w:pPr>
        <w:spacing w:line="200" w:lineRule="exact"/>
      </w:pPr>
    </w:p>
    <w:p w:rsidR="00245EF2" w:rsidRDefault="00245EF2">
      <w:pPr>
        <w:spacing w:before="9" w:line="240" w:lineRule="exact"/>
        <w:rPr>
          <w:sz w:val="24"/>
          <w:szCs w:val="24"/>
        </w:rPr>
      </w:pPr>
    </w:p>
    <w:p w:rsidR="00245EF2" w:rsidRDefault="00AA5C48">
      <w:pPr>
        <w:spacing w:before="19" w:line="360" w:lineRule="exact"/>
        <w:ind w:left="102"/>
        <w:rPr>
          <w:rFonts w:ascii="Liberation Sans" w:eastAsia="Liberation Sans" w:hAnsi="Liberation Sans" w:cs="Liberation Sans"/>
          <w:sz w:val="32"/>
          <w:szCs w:val="32"/>
        </w:rPr>
      </w:pPr>
      <w:r>
        <w:rPr>
          <w:rFonts w:ascii="Liberation Sans" w:eastAsia="Liberation Sans" w:hAnsi="Liberation Sans" w:cs="Liberation Sans"/>
          <w:color w:val="000009"/>
          <w:position w:val="-1"/>
          <w:sz w:val="32"/>
          <w:szCs w:val="32"/>
          <w:u w:val="single" w:color="000000"/>
        </w:rPr>
        <w:t xml:space="preserve">MBA from IGNOU, </w:t>
      </w:r>
      <w:proofErr w:type="spellStart"/>
      <w:r>
        <w:rPr>
          <w:rFonts w:ascii="Liberation Sans" w:eastAsia="Liberation Sans" w:hAnsi="Liberation Sans" w:cs="Liberation Sans"/>
          <w:color w:val="000009"/>
          <w:position w:val="-1"/>
          <w:sz w:val="32"/>
          <w:szCs w:val="32"/>
          <w:u w:val="single" w:color="000000"/>
        </w:rPr>
        <w:t>Catholicate</w:t>
      </w:r>
      <w:proofErr w:type="spellEnd"/>
      <w:r>
        <w:rPr>
          <w:rFonts w:ascii="Liberation Sans" w:eastAsia="Liberation Sans" w:hAnsi="Liberation Sans" w:cs="Liberation Sans"/>
          <w:color w:val="000009"/>
          <w:position w:val="-1"/>
          <w:sz w:val="32"/>
          <w:szCs w:val="32"/>
          <w:u w:val="single" w:color="000000"/>
        </w:rPr>
        <w:t xml:space="preserve"> College, </w:t>
      </w:r>
      <w:proofErr w:type="spellStart"/>
      <w:r>
        <w:rPr>
          <w:rFonts w:ascii="Liberation Sans" w:eastAsia="Liberation Sans" w:hAnsi="Liberation Sans" w:cs="Liberation Sans"/>
          <w:color w:val="000009"/>
          <w:position w:val="-1"/>
          <w:sz w:val="32"/>
          <w:szCs w:val="32"/>
          <w:u w:val="single" w:color="000000"/>
        </w:rPr>
        <w:t>Pathanamthitta</w:t>
      </w:r>
      <w:proofErr w:type="spellEnd"/>
    </w:p>
    <w:p w:rsidR="00245EF2" w:rsidRDefault="00245EF2">
      <w:pPr>
        <w:spacing w:line="200" w:lineRule="exact"/>
      </w:pPr>
    </w:p>
    <w:p w:rsidR="00245EF2" w:rsidRDefault="00245EF2">
      <w:pPr>
        <w:spacing w:line="260" w:lineRule="exact"/>
        <w:rPr>
          <w:sz w:val="26"/>
          <w:szCs w:val="26"/>
        </w:rPr>
      </w:pPr>
    </w:p>
    <w:p w:rsidR="00245EF2" w:rsidRDefault="00AA5C48">
      <w:pPr>
        <w:spacing w:before="19"/>
        <w:ind w:left="102"/>
        <w:rPr>
          <w:rFonts w:ascii="Liberation Sans" w:eastAsia="Liberation Sans" w:hAnsi="Liberation Sans" w:cs="Liberation Sans"/>
          <w:sz w:val="32"/>
          <w:szCs w:val="32"/>
        </w:rPr>
      </w:pP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B.Com from </w:t>
      </w:r>
      <w:proofErr w:type="spell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Indira</w:t>
      </w:r>
      <w:proofErr w:type="spellEnd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 Gandhi National Open University</w:t>
      </w:r>
    </w:p>
    <w:p w:rsidR="00245EF2" w:rsidRDefault="00245EF2">
      <w:pPr>
        <w:spacing w:before="16" w:line="260" w:lineRule="exact"/>
        <w:rPr>
          <w:sz w:val="26"/>
          <w:szCs w:val="26"/>
        </w:rPr>
      </w:pPr>
    </w:p>
    <w:p w:rsidR="00245EF2" w:rsidRDefault="00AA5C48">
      <w:pPr>
        <w:ind w:left="102"/>
        <w:rPr>
          <w:rFonts w:ascii="Liberation Sans" w:eastAsia="Liberation Sans" w:hAnsi="Liberation Sans" w:cs="Liberation Sans"/>
          <w:sz w:val="32"/>
          <w:szCs w:val="32"/>
        </w:rPr>
      </w:pP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Diploma in mechanical engineering</w:t>
      </w:r>
    </w:p>
    <w:p w:rsidR="00245EF2" w:rsidRDefault="00245EF2">
      <w:pPr>
        <w:spacing w:before="16" w:line="240" w:lineRule="exact"/>
        <w:rPr>
          <w:sz w:val="24"/>
          <w:szCs w:val="24"/>
        </w:rPr>
      </w:pPr>
    </w:p>
    <w:p w:rsidR="00245EF2" w:rsidRDefault="00AA5C48">
      <w:pPr>
        <w:ind w:left="102"/>
        <w:rPr>
          <w:rFonts w:ascii="Liberation Sans" w:eastAsia="Liberation Sans" w:hAnsi="Liberation Sans" w:cs="Liberation Sans"/>
          <w:sz w:val="32"/>
          <w:szCs w:val="32"/>
        </w:rPr>
      </w:pPr>
      <w:proofErr w:type="gram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Higher Secondary Education from Kerala HSE Board.</w:t>
      </w:r>
      <w:proofErr w:type="gramEnd"/>
    </w:p>
    <w:p w:rsidR="00245EF2" w:rsidRDefault="00245EF2">
      <w:pPr>
        <w:spacing w:before="2" w:line="100" w:lineRule="exact"/>
        <w:rPr>
          <w:sz w:val="11"/>
          <w:szCs w:val="11"/>
        </w:rPr>
      </w:pPr>
    </w:p>
    <w:p w:rsidR="00245EF2" w:rsidRDefault="00245EF2">
      <w:pPr>
        <w:spacing w:line="200" w:lineRule="exact"/>
      </w:pPr>
    </w:p>
    <w:p w:rsidR="00245EF2" w:rsidRDefault="00AA5C48">
      <w:pPr>
        <w:ind w:left="102"/>
        <w:rPr>
          <w:rFonts w:ascii="Liberation Sans" w:eastAsia="Liberation Sans" w:hAnsi="Liberation Sans" w:cs="Liberation Sans"/>
          <w:sz w:val="32"/>
          <w:szCs w:val="32"/>
        </w:rPr>
        <w:sectPr w:rsidR="00245EF2">
          <w:pgSz w:w="16280" w:h="21060"/>
          <w:pgMar w:top="1980" w:right="2180" w:bottom="280" w:left="520" w:header="720" w:footer="720" w:gutter="0"/>
          <w:cols w:space="720"/>
        </w:sectPr>
      </w:pPr>
      <w:r>
        <w:rPr>
          <w:rFonts w:ascii="Liberation Sans" w:eastAsia="Liberation Sans" w:hAnsi="Liberation Sans" w:cs="Liberation Sans"/>
          <w:color w:val="000009"/>
          <w:sz w:val="32"/>
          <w:szCs w:val="32"/>
          <w:u w:val="single" w:color="000000"/>
        </w:rPr>
        <w:t xml:space="preserve">S </w:t>
      </w:r>
      <w:proofErr w:type="spellStart"/>
      <w:r>
        <w:rPr>
          <w:rFonts w:ascii="Liberation Sans" w:eastAsia="Liberation Sans" w:hAnsi="Liberation Sans" w:cs="Liberation Sans"/>
          <w:color w:val="000009"/>
          <w:sz w:val="32"/>
          <w:szCs w:val="32"/>
          <w:u w:val="single" w:color="000000"/>
        </w:rPr>
        <w:t>S</w:t>
      </w:r>
      <w:proofErr w:type="spellEnd"/>
      <w:r>
        <w:rPr>
          <w:rFonts w:ascii="Liberation Sans" w:eastAsia="Liberation Sans" w:hAnsi="Liberation Sans" w:cs="Liberation Sans"/>
          <w:color w:val="000009"/>
          <w:sz w:val="32"/>
          <w:szCs w:val="32"/>
          <w:u w:val="single" w:color="000000"/>
        </w:rPr>
        <w:t xml:space="preserve"> L C Education from Central Board of Secondary Education</w:t>
      </w:r>
    </w:p>
    <w:p w:rsidR="00245EF2" w:rsidRDefault="00245EF2">
      <w:pPr>
        <w:spacing w:line="200" w:lineRule="exact"/>
      </w:pPr>
    </w:p>
    <w:p w:rsidR="00245EF2" w:rsidRDefault="00245EF2">
      <w:pPr>
        <w:spacing w:before="12" w:line="200" w:lineRule="exact"/>
      </w:pPr>
    </w:p>
    <w:p w:rsidR="00245EF2" w:rsidRDefault="00AA5C48">
      <w:pPr>
        <w:spacing w:before="11" w:line="420" w:lineRule="exact"/>
        <w:ind w:left="244"/>
        <w:rPr>
          <w:rFonts w:ascii="Liberation Sans" w:eastAsia="Liberation Sans" w:hAnsi="Liberation Sans" w:cs="Liberation Sans"/>
          <w:sz w:val="38"/>
          <w:szCs w:val="38"/>
        </w:rPr>
      </w:pPr>
      <w:r>
        <w:rPr>
          <w:rFonts w:ascii="Liberation Sans" w:eastAsia="Liberation Sans" w:hAnsi="Liberation Sans" w:cs="Liberation Sans"/>
          <w:b/>
          <w:color w:val="000009"/>
          <w:position w:val="-1"/>
          <w:sz w:val="38"/>
          <w:szCs w:val="38"/>
          <w:u w:val="single" w:color="000000"/>
        </w:rPr>
        <w:t>Computer Skills</w:t>
      </w:r>
    </w:p>
    <w:p w:rsidR="00245EF2" w:rsidRDefault="00245EF2">
      <w:pPr>
        <w:spacing w:line="200" w:lineRule="exact"/>
      </w:pPr>
    </w:p>
    <w:p w:rsidR="00245EF2" w:rsidRDefault="00245EF2">
      <w:pPr>
        <w:spacing w:before="11" w:line="260" w:lineRule="exact"/>
        <w:rPr>
          <w:sz w:val="26"/>
          <w:szCs w:val="26"/>
        </w:rPr>
      </w:pPr>
    </w:p>
    <w:p w:rsidR="00245EF2" w:rsidRDefault="00AA5C48">
      <w:pPr>
        <w:spacing w:before="19" w:line="259" w:lineRule="auto"/>
        <w:ind w:left="244" w:right="10920"/>
        <w:rPr>
          <w:rFonts w:ascii="Liberation Sans" w:eastAsia="Liberation Sans" w:hAnsi="Liberation Sans" w:cs="Liberation Sans"/>
          <w:sz w:val="32"/>
          <w:szCs w:val="32"/>
        </w:rPr>
      </w:pP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Windows </w:t>
      </w:r>
      <w:proofErr w:type="spell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os</w:t>
      </w:r>
      <w:proofErr w:type="spellEnd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 Windows Office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 Tally</w:t>
      </w:r>
    </w:p>
    <w:p w:rsidR="00245EF2" w:rsidRDefault="00AA5C48">
      <w:pPr>
        <w:spacing w:line="300" w:lineRule="exact"/>
        <w:ind w:left="192"/>
        <w:rPr>
          <w:rFonts w:ascii="Liberation Sans" w:eastAsia="Liberation Sans" w:hAnsi="Liberation Sans" w:cs="Liberation Sans"/>
          <w:sz w:val="32"/>
          <w:szCs w:val="32"/>
        </w:rPr>
      </w:pPr>
      <w:proofErr w:type="spell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Winhms</w:t>
      </w:r>
      <w:proofErr w:type="spellEnd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 Hospitality Management Software</w:t>
      </w:r>
    </w:p>
    <w:p w:rsidR="00245EF2" w:rsidRDefault="00AA5C48">
      <w:pPr>
        <w:spacing w:line="340" w:lineRule="exact"/>
        <w:ind w:left="192"/>
        <w:rPr>
          <w:rFonts w:ascii="Liberation Sans" w:eastAsia="Liberation Sans" w:hAnsi="Liberation Sans" w:cs="Liberation Sans"/>
          <w:sz w:val="32"/>
          <w:szCs w:val="32"/>
        </w:rPr>
      </w:pPr>
      <w:proofErr w:type="spell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Finacle</w:t>
      </w:r>
      <w:proofErr w:type="spellEnd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 Software</w:t>
      </w:r>
    </w:p>
    <w:p w:rsidR="00245EF2" w:rsidRDefault="00245EF2">
      <w:pPr>
        <w:spacing w:line="200" w:lineRule="exact"/>
      </w:pPr>
    </w:p>
    <w:p w:rsidR="00245EF2" w:rsidRDefault="00245EF2">
      <w:pPr>
        <w:spacing w:line="200" w:lineRule="exact"/>
      </w:pPr>
    </w:p>
    <w:p w:rsidR="00245EF2" w:rsidRDefault="00245EF2">
      <w:pPr>
        <w:spacing w:line="200" w:lineRule="exact"/>
      </w:pPr>
    </w:p>
    <w:p w:rsidR="00245EF2" w:rsidRDefault="00245EF2">
      <w:pPr>
        <w:spacing w:before="6" w:line="240" w:lineRule="exact"/>
        <w:rPr>
          <w:sz w:val="24"/>
          <w:szCs w:val="24"/>
        </w:rPr>
      </w:pPr>
    </w:p>
    <w:p w:rsidR="00245EF2" w:rsidRDefault="00AA5C48">
      <w:pPr>
        <w:spacing w:line="420" w:lineRule="exact"/>
        <w:ind w:left="244"/>
        <w:rPr>
          <w:rFonts w:ascii="Liberation Sans" w:eastAsia="Liberation Sans" w:hAnsi="Liberation Sans" w:cs="Liberation Sans"/>
          <w:sz w:val="38"/>
          <w:szCs w:val="38"/>
        </w:rPr>
      </w:pPr>
      <w:proofErr w:type="spellStart"/>
      <w:r>
        <w:rPr>
          <w:rFonts w:ascii="Liberation Sans" w:eastAsia="Liberation Sans" w:hAnsi="Liberation Sans" w:cs="Liberation Sans"/>
          <w:b/>
          <w:color w:val="000009"/>
          <w:position w:val="-1"/>
          <w:sz w:val="38"/>
          <w:szCs w:val="38"/>
          <w:u w:val="single" w:color="000000"/>
        </w:rPr>
        <w:t>PersonalDetails</w:t>
      </w:r>
      <w:proofErr w:type="spellEnd"/>
    </w:p>
    <w:p w:rsidR="00245EF2" w:rsidRDefault="00245EF2">
      <w:pPr>
        <w:spacing w:line="200" w:lineRule="exact"/>
      </w:pPr>
    </w:p>
    <w:p w:rsidR="00245EF2" w:rsidRDefault="00245EF2">
      <w:pPr>
        <w:spacing w:before="3" w:line="260" w:lineRule="exact"/>
        <w:rPr>
          <w:sz w:val="26"/>
          <w:szCs w:val="26"/>
        </w:rPr>
      </w:pPr>
    </w:p>
    <w:p w:rsidR="00245EF2" w:rsidRDefault="00AA5C48">
      <w:pPr>
        <w:spacing w:before="19"/>
        <w:ind w:left="3868"/>
        <w:rPr>
          <w:rFonts w:ascii="Liberation Sans" w:eastAsia="Liberation Sans" w:hAnsi="Liberation Sans" w:cs="Liberation Sans"/>
          <w:sz w:val="32"/>
          <w:szCs w:val="32"/>
        </w:rPr>
      </w:pPr>
      <w:proofErr w:type="spell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Nationality</w:t>
      </w:r>
      <w:proofErr w:type="gramStart"/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>: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India</w:t>
      </w:r>
      <w:proofErr w:type="spellEnd"/>
      <w:proofErr w:type="gramEnd"/>
    </w:p>
    <w:p w:rsidR="00245EF2" w:rsidRDefault="00AA5C48">
      <w:pPr>
        <w:spacing w:line="340" w:lineRule="exact"/>
        <w:ind w:left="3868"/>
        <w:rPr>
          <w:rFonts w:ascii="Liberation Sans" w:eastAsia="Liberation Sans" w:hAnsi="Liberation Sans" w:cs="Liberation Sans"/>
          <w:sz w:val="32"/>
          <w:szCs w:val="32"/>
        </w:rPr>
      </w:pP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Date of Birth</w:t>
      </w:r>
      <w:proofErr w:type="gramStart"/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>: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12</w:t>
      </w:r>
      <w:proofErr w:type="gramEnd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/05/1994</w:t>
      </w:r>
    </w:p>
    <w:p w:rsidR="00245EF2" w:rsidRDefault="00AA5C48">
      <w:pPr>
        <w:spacing w:line="340" w:lineRule="exact"/>
        <w:ind w:left="3868"/>
        <w:rPr>
          <w:rFonts w:ascii="Liberation Sans" w:eastAsia="Liberation Sans" w:hAnsi="Liberation Sans" w:cs="Liberation Sans"/>
          <w:sz w:val="32"/>
          <w:szCs w:val="32"/>
        </w:rPr>
      </w:pP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Marital</w:t>
      </w:r>
    </w:p>
    <w:p w:rsidR="00245EF2" w:rsidRDefault="00AA5C48">
      <w:pPr>
        <w:spacing w:line="340" w:lineRule="exact"/>
        <w:ind w:left="3868"/>
        <w:rPr>
          <w:rFonts w:ascii="Liberation Sans" w:eastAsia="Liberation Sans" w:hAnsi="Liberation Sans" w:cs="Liberation Sans"/>
          <w:sz w:val="32"/>
          <w:szCs w:val="32"/>
        </w:rPr>
      </w:pPr>
      <w:proofErr w:type="spell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Status</w:t>
      </w:r>
      <w:proofErr w:type="gramStart"/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>: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Single</w:t>
      </w:r>
      <w:proofErr w:type="spellEnd"/>
      <w:proofErr w:type="gramEnd"/>
    </w:p>
    <w:p w:rsidR="00245EF2" w:rsidRDefault="00AA5C48">
      <w:pPr>
        <w:spacing w:line="340" w:lineRule="exact"/>
        <w:ind w:left="3868"/>
        <w:rPr>
          <w:rFonts w:ascii="Liberation Sans" w:eastAsia="Liberation Sans" w:hAnsi="Liberation Sans" w:cs="Liberation Sans"/>
          <w:sz w:val="32"/>
          <w:szCs w:val="32"/>
        </w:rPr>
      </w:pP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Languages</w:t>
      </w:r>
    </w:p>
    <w:p w:rsidR="00245EF2" w:rsidRDefault="00245EF2">
      <w:pPr>
        <w:spacing w:before="6" w:line="160" w:lineRule="exact"/>
        <w:rPr>
          <w:sz w:val="16"/>
          <w:szCs w:val="16"/>
        </w:rPr>
      </w:pPr>
    </w:p>
    <w:p w:rsidR="00AA5C48" w:rsidRDefault="00AA5C48">
      <w:pPr>
        <w:spacing w:line="245" w:lineRule="auto"/>
        <w:ind w:left="3868" w:right="56"/>
        <w:rPr>
          <w:rFonts w:ascii="Liberation Sans" w:eastAsia="Liberation Sans" w:hAnsi="Liberation Sans" w:cs="Liberation Sans"/>
          <w:color w:val="000009"/>
          <w:sz w:val="32"/>
          <w:szCs w:val="32"/>
        </w:rPr>
      </w:pPr>
      <w:proofErr w:type="spell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Known</w:t>
      </w:r>
      <w:proofErr w:type="gramStart"/>
      <w:r>
        <w:rPr>
          <w:rFonts w:ascii="Liberation Sans" w:eastAsia="Liberation Sans" w:hAnsi="Liberation Sans" w:cs="Liberation Sans"/>
          <w:b/>
          <w:color w:val="000009"/>
          <w:sz w:val="32"/>
          <w:szCs w:val="32"/>
        </w:rPr>
        <w:t>:</w:t>
      </w: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English</w:t>
      </w:r>
      <w:proofErr w:type="spellEnd"/>
      <w:proofErr w:type="gramEnd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 Hindi, Malayalam&amp; Tamil</w:t>
      </w:r>
    </w:p>
    <w:p w:rsidR="00245EF2" w:rsidRDefault="00245EF2">
      <w:pPr>
        <w:spacing w:line="200" w:lineRule="exact"/>
      </w:pPr>
    </w:p>
    <w:p w:rsidR="00245EF2" w:rsidRDefault="00245EF2">
      <w:pPr>
        <w:spacing w:before="15" w:line="240" w:lineRule="exact"/>
        <w:rPr>
          <w:sz w:val="24"/>
          <w:szCs w:val="24"/>
        </w:rPr>
      </w:pPr>
    </w:p>
    <w:p w:rsidR="00245EF2" w:rsidRDefault="00AA5C48">
      <w:pPr>
        <w:spacing w:before="11"/>
        <w:ind w:left="102"/>
        <w:rPr>
          <w:rFonts w:ascii="Liberation Sans" w:eastAsia="Liberation Sans" w:hAnsi="Liberation Sans" w:cs="Liberation Sans"/>
          <w:sz w:val="38"/>
          <w:szCs w:val="38"/>
        </w:rPr>
      </w:pPr>
      <w:r>
        <w:rPr>
          <w:rFonts w:ascii="Liberation Sans" w:eastAsia="Liberation Sans" w:hAnsi="Liberation Sans" w:cs="Liberation Sans"/>
          <w:b/>
          <w:color w:val="000009"/>
          <w:sz w:val="38"/>
          <w:szCs w:val="38"/>
        </w:rPr>
        <w:t>Computer Skill</w:t>
      </w:r>
    </w:p>
    <w:p w:rsidR="00245EF2" w:rsidRDefault="00245EF2">
      <w:pPr>
        <w:spacing w:line="200" w:lineRule="exact"/>
      </w:pPr>
    </w:p>
    <w:p w:rsidR="00245EF2" w:rsidRDefault="00245EF2">
      <w:pPr>
        <w:spacing w:line="200" w:lineRule="exact"/>
      </w:pPr>
    </w:p>
    <w:p w:rsidR="00245EF2" w:rsidRDefault="00245EF2">
      <w:pPr>
        <w:spacing w:before="7" w:line="240" w:lineRule="exact"/>
        <w:rPr>
          <w:sz w:val="24"/>
          <w:szCs w:val="24"/>
        </w:rPr>
      </w:pPr>
    </w:p>
    <w:p w:rsidR="00245EF2" w:rsidRDefault="00AA5C48">
      <w:pPr>
        <w:spacing w:line="340" w:lineRule="exact"/>
        <w:ind w:left="102" w:right="11062"/>
        <w:rPr>
          <w:rFonts w:ascii="Liberation Sans" w:eastAsia="Liberation Sans" w:hAnsi="Liberation Sans" w:cs="Liberation Sans"/>
          <w:sz w:val="32"/>
          <w:szCs w:val="32"/>
        </w:rPr>
      </w:pPr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Windows OS Windows Office Tally</w:t>
      </w:r>
    </w:p>
    <w:p w:rsidR="00245EF2" w:rsidRDefault="00AA5C48">
      <w:pPr>
        <w:spacing w:line="340" w:lineRule="exact"/>
        <w:ind w:left="102"/>
        <w:rPr>
          <w:rFonts w:ascii="Liberation Sans" w:eastAsia="Liberation Sans" w:hAnsi="Liberation Sans" w:cs="Liberation Sans"/>
          <w:sz w:val="32"/>
          <w:szCs w:val="32"/>
        </w:rPr>
      </w:pPr>
      <w:proofErr w:type="spell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Winhms</w:t>
      </w:r>
      <w:proofErr w:type="spellEnd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 Hospitality Management Software</w:t>
      </w:r>
    </w:p>
    <w:p w:rsidR="00245EF2" w:rsidRDefault="00AA5C48">
      <w:pPr>
        <w:spacing w:line="340" w:lineRule="exact"/>
        <w:ind w:left="102"/>
        <w:rPr>
          <w:rFonts w:ascii="Liberation Sans" w:eastAsia="Liberation Sans" w:hAnsi="Liberation Sans" w:cs="Liberation Sans"/>
          <w:sz w:val="32"/>
          <w:szCs w:val="32"/>
        </w:rPr>
      </w:pPr>
      <w:proofErr w:type="spellStart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>Finacle</w:t>
      </w:r>
      <w:proofErr w:type="spellEnd"/>
      <w:r>
        <w:rPr>
          <w:rFonts w:ascii="Liberation Sans" w:eastAsia="Liberation Sans" w:hAnsi="Liberation Sans" w:cs="Liberation Sans"/>
          <w:color w:val="000009"/>
          <w:sz w:val="32"/>
          <w:szCs w:val="32"/>
        </w:rPr>
        <w:t xml:space="preserve"> Software</w:t>
      </w:r>
    </w:p>
    <w:p w:rsidR="00245EF2" w:rsidRDefault="00245EF2">
      <w:pPr>
        <w:spacing w:before="4" w:line="140" w:lineRule="exact"/>
        <w:rPr>
          <w:sz w:val="14"/>
          <w:szCs w:val="14"/>
        </w:rPr>
      </w:pPr>
    </w:p>
    <w:p w:rsidR="00245EF2" w:rsidRDefault="00245EF2">
      <w:pPr>
        <w:spacing w:line="200" w:lineRule="exact"/>
      </w:pPr>
    </w:p>
    <w:p w:rsidR="00245EF2" w:rsidRDefault="00245EF2">
      <w:pPr>
        <w:spacing w:line="200" w:lineRule="exact"/>
      </w:pPr>
    </w:p>
    <w:p w:rsidR="00245EF2" w:rsidRDefault="00AA5C48">
      <w:pPr>
        <w:spacing w:line="420" w:lineRule="exact"/>
        <w:ind w:left="155" w:right="11118"/>
        <w:jc w:val="center"/>
        <w:rPr>
          <w:rFonts w:ascii="Liberation Sans" w:eastAsia="Liberation Sans" w:hAnsi="Liberation Sans" w:cs="Liberation Sans"/>
          <w:sz w:val="38"/>
          <w:szCs w:val="38"/>
        </w:rPr>
      </w:pPr>
      <w:r>
        <w:rPr>
          <w:rFonts w:ascii="Liberation Sans" w:eastAsia="Liberation Sans" w:hAnsi="Liberation Sans" w:cs="Liberation Sans"/>
          <w:b/>
          <w:color w:val="000009"/>
          <w:position w:val="-1"/>
          <w:sz w:val="38"/>
          <w:szCs w:val="38"/>
          <w:u w:val="single" w:color="000000"/>
        </w:rPr>
        <w:t>Declaration</w:t>
      </w:r>
    </w:p>
    <w:p w:rsidR="00245EF2" w:rsidRDefault="00245EF2">
      <w:pPr>
        <w:spacing w:before="4" w:line="100" w:lineRule="exact"/>
        <w:rPr>
          <w:sz w:val="11"/>
          <w:szCs w:val="11"/>
        </w:rPr>
      </w:pPr>
    </w:p>
    <w:p w:rsidR="00245EF2" w:rsidRDefault="00245EF2">
      <w:pPr>
        <w:spacing w:line="200" w:lineRule="exact"/>
      </w:pPr>
    </w:p>
    <w:p w:rsidR="00245EF2" w:rsidRDefault="00245EF2">
      <w:pPr>
        <w:spacing w:line="200" w:lineRule="exact"/>
      </w:pPr>
    </w:p>
    <w:p w:rsidR="00245EF2" w:rsidRDefault="00AA5C48">
      <w:pPr>
        <w:spacing w:before="16" w:line="251" w:lineRule="auto"/>
        <w:ind w:left="244" w:right="712"/>
        <w:rPr>
          <w:rFonts w:ascii="Liberation Sans" w:eastAsia="Liberation Sans" w:hAnsi="Liberation Sans" w:cs="Liberation Sans"/>
          <w:sz w:val="34"/>
          <w:szCs w:val="34"/>
        </w:rPr>
      </w:pPr>
      <w:r>
        <w:rPr>
          <w:rFonts w:ascii="Liberation Sans" w:eastAsia="Liberation Sans" w:hAnsi="Liberation Sans" w:cs="Liberation Sans"/>
          <w:color w:val="000009"/>
          <w:sz w:val="34"/>
          <w:szCs w:val="34"/>
        </w:rPr>
        <w:t>I hereby declare that the forgoing information is correct and complete to the best of my Knowledge and belief.</w:t>
      </w:r>
    </w:p>
    <w:p w:rsidR="00245EF2" w:rsidRDefault="00245EF2">
      <w:pPr>
        <w:spacing w:line="200" w:lineRule="exact"/>
      </w:pPr>
    </w:p>
    <w:p w:rsidR="00245EF2" w:rsidRDefault="00245EF2">
      <w:pPr>
        <w:spacing w:line="200" w:lineRule="exact"/>
      </w:pPr>
    </w:p>
    <w:p w:rsidR="00245EF2" w:rsidRDefault="00245EF2">
      <w:pPr>
        <w:spacing w:line="200" w:lineRule="exact"/>
      </w:pPr>
    </w:p>
    <w:p w:rsidR="00245EF2" w:rsidRDefault="00245EF2">
      <w:pPr>
        <w:spacing w:line="200" w:lineRule="exact"/>
      </w:pPr>
    </w:p>
    <w:p w:rsidR="00245EF2" w:rsidRDefault="00245EF2">
      <w:pPr>
        <w:spacing w:line="200" w:lineRule="exact"/>
      </w:pPr>
    </w:p>
    <w:p w:rsidR="00245EF2" w:rsidRDefault="00245EF2">
      <w:pPr>
        <w:spacing w:line="200" w:lineRule="exact"/>
      </w:pPr>
    </w:p>
    <w:p w:rsidR="00245EF2" w:rsidRDefault="00245EF2">
      <w:pPr>
        <w:spacing w:line="200" w:lineRule="exact"/>
      </w:pPr>
    </w:p>
    <w:p w:rsidR="00245EF2" w:rsidRDefault="00245EF2">
      <w:pPr>
        <w:spacing w:before="9" w:line="220" w:lineRule="exact"/>
        <w:rPr>
          <w:sz w:val="22"/>
          <w:szCs w:val="22"/>
        </w:rPr>
      </w:pPr>
    </w:p>
    <w:p w:rsidR="00245EF2" w:rsidRDefault="00245EF2">
      <w:pPr>
        <w:ind w:left="8684"/>
        <w:rPr>
          <w:rFonts w:ascii="Liberation Sans" w:eastAsia="Liberation Sans" w:hAnsi="Liberation Sans" w:cs="Liberation Sans"/>
          <w:sz w:val="38"/>
          <w:szCs w:val="38"/>
        </w:rPr>
        <w:sectPr w:rsidR="00245EF2">
          <w:pgSz w:w="16280" w:h="21060"/>
          <w:pgMar w:top="1980" w:right="2320" w:bottom="280" w:left="520" w:header="720" w:footer="720" w:gutter="0"/>
          <w:cols w:space="720"/>
        </w:sectPr>
      </w:pPr>
    </w:p>
    <w:p w:rsidR="00245EF2" w:rsidRDefault="00245EF2">
      <w:pPr>
        <w:spacing w:line="200" w:lineRule="exact"/>
      </w:pPr>
    </w:p>
    <w:sectPr w:rsidR="00245EF2" w:rsidSect="00245EF2">
      <w:pgSz w:w="16280" w:h="2106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124E"/>
    <w:multiLevelType w:val="multilevel"/>
    <w:tmpl w:val="843A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savePreviewPicture/>
  <w:compat/>
  <w:rsids>
    <w:rsidRoot w:val="00245EF2"/>
    <w:rsid w:val="00245EF2"/>
    <w:rsid w:val="00AA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A5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ak.3826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2018-08-06T08:31:00Z</dcterms:created>
  <dcterms:modified xsi:type="dcterms:W3CDTF">2018-08-06T08:32:00Z</dcterms:modified>
</cp:coreProperties>
</file>