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D39" w:rsidRDefault="00195D39">
      <w:pPr>
        <w:spacing w:before="1" w:line="140" w:lineRule="exact"/>
        <w:rPr>
          <w:sz w:val="14"/>
          <w:szCs w:val="14"/>
        </w:rPr>
      </w:pPr>
    </w:p>
    <w:p w:rsidR="00195D39" w:rsidRDefault="00195D39">
      <w:pPr>
        <w:spacing w:line="200" w:lineRule="exact"/>
      </w:pPr>
    </w:p>
    <w:p w:rsidR="00195D39" w:rsidRDefault="00195D39">
      <w:pPr>
        <w:spacing w:line="200" w:lineRule="exact"/>
      </w:pPr>
    </w:p>
    <w:p w:rsidR="00195D39" w:rsidRDefault="00195D39">
      <w:pPr>
        <w:spacing w:line="200" w:lineRule="exact"/>
      </w:pPr>
    </w:p>
    <w:p w:rsidR="00195D39" w:rsidRDefault="00195D39">
      <w:pPr>
        <w:spacing w:line="200" w:lineRule="exact"/>
      </w:pPr>
    </w:p>
    <w:p w:rsidR="005E7474" w:rsidRPr="005E7474" w:rsidRDefault="005E7474" w:rsidP="005E7474">
      <w:pPr>
        <w:ind w:left="115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5E7474">
        <w:rPr>
          <w:b/>
          <w:sz w:val="28"/>
          <w:szCs w:val="28"/>
        </w:rPr>
        <w:t xml:space="preserve">AKSA </w:t>
      </w:r>
    </w:p>
    <w:p w:rsidR="00195D39" w:rsidRPr="005E7474" w:rsidRDefault="005E7474" w:rsidP="005E7474">
      <w:pPr>
        <w:spacing w:before="6" w:line="243" w:lineRule="auto"/>
        <w:ind w:left="197" w:right="-31" w:firstLine="2"/>
        <w:rPr>
          <w:sz w:val="18"/>
          <w:szCs w:val="18"/>
        </w:rPr>
      </w:pPr>
      <w:r>
        <w:rPr>
          <w:sz w:val="18"/>
          <w:szCs w:val="18"/>
        </w:rPr>
        <w:t>Dubai, UAE</w:t>
      </w:r>
    </w:p>
    <w:p w:rsidR="00195D39" w:rsidRDefault="005E7474" w:rsidP="005E7474">
      <w:pPr>
        <w:spacing w:before="4" w:line="200" w:lineRule="exact"/>
        <w:rPr>
          <w:sz w:val="18"/>
          <w:szCs w:val="18"/>
        </w:rPr>
      </w:pPr>
      <w:r>
        <w:rPr>
          <w:position w:val="-1"/>
          <w:sz w:val="18"/>
          <w:szCs w:val="18"/>
        </w:rPr>
        <w:t xml:space="preserve">     </w:t>
      </w:r>
      <w:r w:rsidR="00081D08">
        <w:rPr>
          <w:position w:val="-1"/>
          <w:sz w:val="18"/>
          <w:szCs w:val="18"/>
        </w:rPr>
        <w:t xml:space="preserve">E-mail:   </w:t>
      </w:r>
      <w:hyperlink r:id="rId8" w:history="1">
        <w:r w:rsidR="001A7194" w:rsidRPr="0057054A">
          <w:rPr>
            <w:rStyle w:val="Hyperlink"/>
            <w:position w:val="-1"/>
            <w:sz w:val="18"/>
            <w:szCs w:val="18"/>
            <w:u w:color="0000FF"/>
          </w:rPr>
          <w:t>aksa.382648@2freemail.com</w:t>
        </w:r>
      </w:hyperlink>
      <w:r w:rsidR="001A7194">
        <w:rPr>
          <w:color w:val="0000FF"/>
          <w:position w:val="-1"/>
          <w:sz w:val="18"/>
          <w:szCs w:val="18"/>
          <w:u w:val="single" w:color="0000FF"/>
        </w:rPr>
        <w:t xml:space="preserve"> </w:t>
      </w:r>
    </w:p>
    <w:p w:rsidR="00195D39" w:rsidRPr="00791617" w:rsidRDefault="00791617">
      <w:pPr>
        <w:spacing w:before="51"/>
        <w:rPr>
          <w:b/>
          <w:sz w:val="32"/>
          <w:szCs w:val="32"/>
        </w:rPr>
        <w:sectPr w:rsidR="00195D39" w:rsidRPr="00791617" w:rsidSect="00374C3C">
          <w:footerReference w:type="default" r:id="rId9"/>
          <w:pgSz w:w="11920" w:h="16860"/>
          <w:pgMar w:top="880" w:right="760" w:bottom="280" w:left="960" w:header="0" w:footer="589" w:gutter="0"/>
          <w:pgNumType w:start="1"/>
          <w:cols w:num="2" w:space="720" w:equalWidth="0">
            <w:col w:w="3061" w:space="98"/>
            <w:col w:w="7041"/>
          </w:cols>
        </w:sectPr>
      </w:pPr>
      <w:r>
        <w:rPr>
          <w:noProof/>
        </w:rPr>
        <w:drawing>
          <wp:anchor distT="0" distB="0" distL="114300" distR="114300" simplePos="0" relativeHeight="251668992" behindDoc="0" locked="0" layoutInCell="1" allowOverlap="1">
            <wp:simplePos x="0" y="0"/>
            <wp:positionH relativeFrom="margin">
              <wp:posOffset>5237480</wp:posOffset>
            </wp:positionH>
            <wp:positionV relativeFrom="margin">
              <wp:posOffset>-145415</wp:posOffset>
            </wp:positionV>
            <wp:extent cx="1181100" cy="1542415"/>
            <wp:effectExtent l="38100" t="19050" r="19050" b="19685"/>
            <wp:wrapSquare wrapText="bothSides"/>
            <wp:docPr id="21" name="Picture 13" descr="C:\Users\mphilip\Desktop\optometry\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mphilip\Desktop\optometry\PHOT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54241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1D08">
        <w:br w:type="column"/>
      </w:r>
      <w:r w:rsidR="00081D08" w:rsidRPr="00791617">
        <w:rPr>
          <w:b/>
          <w:w w:val="99"/>
          <w:sz w:val="32"/>
          <w:szCs w:val="32"/>
        </w:rPr>
        <w:lastRenderedPageBreak/>
        <w:t>CURRICULUM</w:t>
      </w:r>
      <w:r w:rsidR="00081D08" w:rsidRPr="00791617">
        <w:rPr>
          <w:b/>
          <w:sz w:val="32"/>
          <w:szCs w:val="32"/>
        </w:rPr>
        <w:t xml:space="preserve"> </w:t>
      </w:r>
      <w:r w:rsidR="00081D08" w:rsidRPr="00791617">
        <w:rPr>
          <w:b/>
          <w:w w:val="99"/>
          <w:sz w:val="32"/>
          <w:szCs w:val="32"/>
        </w:rPr>
        <w:t>VITAE</w:t>
      </w:r>
    </w:p>
    <w:p w:rsidR="00195D39" w:rsidRDefault="00195D39">
      <w:pPr>
        <w:spacing w:line="200" w:lineRule="exact"/>
      </w:pPr>
    </w:p>
    <w:p w:rsidR="00CE5516" w:rsidRPr="00CE5516" w:rsidRDefault="00CE5516" w:rsidP="009933E9">
      <w:pPr>
        <w:spacing w:before="29"/>
        <w:rPr>
          <w:b/>
          <w:sz w:val="24"/>
          <w:szCs w:val="24"/>
        </w:rPr>
      </w:pPr>
    </w:p>
    <w:p w:rsidR="00195D39" w:rsidRDefault="00190273">
      <w:pPr>
        <w:spacing w:before="97" w:line="220" w:lineRule="exact"/>
        <w:ind w:left="209"/>
      </w:pPr>
      <w:r>
        <w:pict>
          <v:group id="_x0000_s1433" style="position:absolute;left:0;text-align:left;margin-left:54.05pt;margin-top:3.1pt;width:480.25pt;height:14.45pt;z-index:-251663872;mso-position-horizontal-relative:page" coordorigin="1154,76" coordsize="9605,289">
            <v:shape id="_x0000_s1435" style="position:absolute;left:1161;top:84;width:9590;height:274" coordorigin="1161,84" coordsize="9590,274" path="m1161,358r9590,l10751,84r-9590,l1161,358xe" fillcolor="silver" stroked="f">
              <v:path arrowok="t"/>
            </v:shape>
            <v:shape id="_x0000_s1434" style="position:absolute;left:1161;top:84;width:9590;height:274" coordorigin="1161,84" coordsize="9590,274" path="m1161,358r9590,l10751,84r-9590,l1161,358xe" filled="f">
              <v:path arrowok="t"/>
            </v:shape>
            <w10:wrap anchorx="page"/>
          </v:group>
        </w:pict>
      </w:r>
      <w:r w:rsidR="00081D08">
        <w:rPr>
          <w:b/>
          <w:w w:val="99"/>
          <w:position w:val="-1"/>
        </w:rPr>
        <w:t>OBJECTIVE</w:t>
      </w:r>
    </w:p>
    <w:p w:rsidR="00195D39" w:rsidRDefault="00195D39">
      <w:pPr>
        <w:spacing w:before="3" w:line="180" w:lineRule="exact"/>
        <w:rPr>
          <w:sz w:val="19"/>
          <w:szCs w:val="19"/>
        </w:rPr>
      </w:pPr>
    </w:p>
    <w:p w:rsidR="00195D39" w:rsidRDefault="00195D39">
      <w:pPr>
        <w:spacing w:line="200" w:lineRule="exact"/>
      </w:pPr>
    </w:p>
    <w:p w:rsidR="00CE5516" w:rsidRPr="001A1710" w:rsidRDefault="00081D08" w:rsidP="001A1710">
      <w:pPr>
        <w:spacing w:before="29" w:line="369" w:lineRule="auto"/>
        <w:ind w:left="192" w:right="410"/>
        <w:rPr>
          <w:sz w:val="24"/>
          <w:szCs w:val="24"/>
        </w:rPr>
      </w:pPr>
      <w:r>
        <w:rPr>
          <w:sz w:val="24"/>
          <w:szCs w:val="24"/>
        </w:rPr>
        <w:t xml:space="preserve">To </w:t>
      </w:r>
      <w:r w:rsidR="009E578F">
        <w:rPr>
          <w:sz w:val="24"/>
          <w:szCs w:val="24"/>
        </w:rPr>
        <w:t xml:space="preserve">pursue a career with reputable healthcare facility that allows me to acquire and develop the vital skills and enable me to serve the humanity with utmost care and </w:t>
      </w:r>
      <w:r w:rsidR="00CE5516">
        <w:rPr>
          <w:sz w:val="24"/>
          <w:szCs w:val="24"/>
        </w:rPr>
        <w:t>accuracy.</w:t>
      </w:r>
      <w:r w:rsidR="009E578F">
        <w:rPr>
          <w:sz w:val="24"/>
          <w:szCs w:val="24"/>
        </w:rPr>
        <w:t xml:space="preserve"> </w:t>
      </w:r>
      <w:r w:rsidR="00CE5516">
        <w:rPr>
          <w:sz w:val="24"/>
          <w:szCs w:val="24"/>
        </w:rPr>
        <w:t>Flexible, quick learner who adapts easily to new situations and enjoys a challenge and self motivated professional with commitment to providing quality patient care</w:t>
      </w:r>
    </w:p>
    <w:p w:rsidR="00CE5516" w:rsidRDefault="00CE5516">
      <w:pPr>
        <w:spacing w:before="33" w:line="220" w:lineRule="exact"/>
        <w:ind w:left="115"/>
        <w:rPr>
          <w:b/>
          <w:w w:val="99"/>
          <w:position w:val="-1"/>
        </w:rPr>
      </w:pPr>
    </w:p>
    <w:p w:rsidR="00195D39" w:rsidRDefault="00190273">
      <w:pPr>
        <w:spacing w:before="33" w:line="220" w:lineRule="exact"/>
        <w:ind w:left="115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429" type="#_x0000_t202" style="position:absolute;left:0;text-align:left;margin-left:49.2pt;margin-top:1.5pt;width:485.5pt;height:15.7pt;z-index:-251665920;mso-position-horizontal-relative:page" filled="f" stroked="f">
            <v:textbox style="mso-next-textbox:#_x0000_s1429" inset="0,0,0,0">
              <w:txbxContent>
                <w:p w:rsidR="00195D39" w:rsidRDefault="00374C3C">
                  <w:pPr>
                    <w:spacing w:before="3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098540" cy="182880"/>
                        <wp:effectExtent l="19050" t="0" r="0" b="0"/>
                        <wp:docPr id="15" name="Pictur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854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shape>
        </w:pict>
      </w:r>
      <w:r w:rsidR="00CE5516">
        <w:rPr>
          <w:b/>
          <w:w w:val="99"/>
          <w:position w:val="-1"/>
        </w:rPr>
        <w:t>A</w:t>
      </w:r>
      <w:r w:rsidR="00081D08">
        <w:rPr>
          <w:b/>
          <w:w w:val="99"/>
          <w:position w:val="-1"/>
        </w:rPr>
        <w:t>CADEMIC</w:t>
      </w:r>
      <w:r w:rsidR="00081D08">
        <w:rPr>
          <w:b/>
          <w:position w:val="-1"/>
        </w:rPr>
        <w:t xml:space="preserve"> </w:t>
      </w:r>
      <w:r w:rsidR="00081D08">
        <w:rPr>
          <w:b/>
          <w:w w:val="99"/>
          <w:position w:val="-1"/>
        </w:rPr>
        <w:t>CREDENTIALS</w:t>
      </w:r>
    </w:p>
    <w:p w:rsidR="00195D39" w:rsidRDefault="00195D39">
      <w:pPr>
        <w:spacing w:before="6" w:line="160" w:lineRule="exact"/>
        <w:rPr>
          <w:sz w:val="17"/>
          <w:szCs w:val="17"/>
        </w:rPr>
      </w:pPr>
    </w:p>
    <w:p w:rsidR="00AF7D40" w:rsidRDefault="00AF7D40" w:rsidP="00791617">
      <w:pPr>
        <w:spacing w:line="220" w:lineRule="exact"/>
        <w:ind w:right="594"/>
        <w:rPr>
          <w:rFonts w:ascii="Arial" w:eastAsia="Arial" w:hAnsi="Arial" w:cs="Arial"/>
          <w:b/>
          <w:i/>
          <w:position w:val="-1"/>
          <w:sz w:val="22"/>
          <w:szCs w:val="22"/>
        </w:rPr>
      </w:pPr>
    </w:p>
    <w:p w:rsidR="00AF7D40" w:rsidRDefault="00AF7D40">
      <w:pPr>
        <w:spacing w:line="220" w:lineRule="exact"/>
        <w:ind w:right="594"/>
        <w:jc w:val="right"/>
        <w:rPr>
          <w:rFonts w:ascii="Arial" w:eastAsia="Arial" w:hAnsi="Arial" w:cs="Arial"/>
          <w:b/>
          <w:i/>
          <w:position w:val="-1"/>
          <w:sz w:val="22"/>
          <w:szCs w:val="22"/>
        </w:rPr>
      </w:pPr>
    </w:p>
    <w:p w:rsidR="00AF7D40" w:rsidRDefault="00AF7D40" w:rsidP="00AF7D40">
      <w:pPr>
        <w:spacing w:line="220" w:lineRule="exact"/>
        <w:ind w:right="594"/>
        <w:rPr>
          <w:rFonts w:ascii="Arial" w:eastAsia="Arial" w:hAnsi="Arial" w:cs="Arial"/>
          <w:sz w:val="22"/>
          <w:szCs w:val="22"/>
        </w:rPr>
        <w:sectPr w:rsidR="00AF7D40" w:rsidSect="00374C3C">
          <w:type w:val="continuous"/>
          <w:pgSz w:w="11920" w:h="16860"/>
          <w:pgMar w:top="880" w:right="760" w:bottom="280" w:left="960" w:header="720" w:footer="720" w:gutter="0"/>
          <w:cols w:space="720"/>
        </w:sectPr>
      </w:pPr>
    </w:p>
    <w:tbl>
      <w:tblPr>
        <w:tblStyle w:val="TableGrid"/>
        <w:tblpPr w:leftFromText="180" w:rightFromText="180" w:vertAnchor="text" w:horzAnchor="margin" w:tblpY="1"/>
        <w:tblW w:w="9567" w:type="dxa"/>
        <w:tblLook w:val="04A0"/>
      </w:tblPr>
      <w:tblGrid>
        <w:gridCol w:w="3187"/>
        <w:gridCol w:w="3187"/>
        <w:gridCol w:w="3193"/>
      </w:tblGrid>
      <w:tr w:rsidR="00AA547E" w:rsidRPr="00374C3C" w:rsidTr="00AA547E">
        <w:trPr>
          <w:trHeight w:val="556"/>
        </w:trPr>
        <w:tc>
          <w:tcPr>
            <w:tcW w:w="3187" w:type="dxa"/>
          </w:tcPr>
          <w:p w:rsidR="00AA547E" w:rsidRPr="00374C3C" w:rsidRDefault="00AA547E" w:rsidP="00AA547E">
            <w:pPr>
              <w:autoSpaceDE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374C3C">
              <w:rPr>
                <w:b/>
                <w:bCs/>
                <w:sz w:val="24"/>
                <w:szCs w:val="24"/>
              </w:rPr>
              <w:t>Course</w:t>
            </w:r>
          </w:p>
        </w:tc>
        <w:tc>
          <w:tcPr>
            <w:tcW w:w="3187" w:type="dxa"/>
          </w:tcPr>
          <w:p w:rsidR="00AA547E" w:rsidRPr="00374C3C" w:rsidRDefault="00AA547E" w:rsidP="00AA547E">
            <w:pPr>
              <w:autoSpaceDE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374C3C">
              <w:rPr>
                <w:b/>
                <w:bCs/>
                <w:sz w:val="24"/>
                <w:szCs w:val="24"/>
              </w:rPr>
              <w:t>University/Board</w:t>
            </w:r>
          </w:p>
        </w:tc>
        <w:tc>
          <w:tcPr>
            <w:tcW w:w="3193" w:type="dxa"/>
          </w:tcPr>
          <w:p w:rsidR="00AA547E" w:rsidRPr="00374C3C" w:rsidRDefault="00AA547E" w:rsidP="00AA547E">
            <w:pPr>
              <w:autoSpaceDE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374C3C">
              <w:rPr>
                <w:b/>
                <w:bCs/>
                <w:sz w:val="24"/>
                <w:szCs w:val="24"/>
              </w:rPr>
              <w:t>Year</w:t>
            </w:r>
          </w:p>
        </w:tc>
      </w:tr>
      <w:tr w:rsidR="00AA547E" w:rsidRPr="00374C3C" w:rsidTr="00AA547E">
        <w:trPr>
          <w:trHeight w:val="556"/>
        </w:trPr>
        <w:tc>
          <w:tcPr>
            <w:tcW w:w="3187" w:type="dxa"/>
          </w:tcPr>
          <w:p w:rsidR="00AA547E" w:rsidRPr="00374C3C" w:rsidRDefault="00AA547E" w:rsidP="00AA547E">
            <w:pPr>
              <w:autoSpaceDE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374C3C">
              <w:rPr>
                <w:sz w:val="22"/>
                <w:szCs w:val="22"/>
              </w:rPr>
              <w:t>B.Sc Optometry</w:t>
            </w:r>
          </w:p>
        </w:tc>
        <w:tc>
          <w:tcPr>
            <w:tcW w:w="3187" w:type="dxa"/>
          </w:tcPr>
          <w:p w:rsidR="00AA547E" w:rsidRPr="00374C3C" w:rsidRDefault="00AA547E" w:rsidP="00AA547E">
            <w:pPr>
              <w:autoSpaceDE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374C3C">
              <w:rPr>
                <w:sz w:val="22"/>
                <w:szCs w:val="22"/>
              </w:rPr>
              <w:t>Bharathiyar University, Tamilnadu.</w:t>
            </w:r>
          </w:p>
        </w:tc>
        <w:tc>
          <w:tcPr>
            <w:tcW w:w="3193" w:type="dxa"/>
          </w:tcPr>
          <w:p w:rsidR="00AA547E" w:rsidRPr="00374C3C" w:rsidRDefault="00AA547E" w:rsidP="00AA547E">
            <w:pPr>
              <w:autoSpaceDE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374C3C">
              <w:rPr>
                <w:sz w:val="22"/>
                <w:szCs w:val="22"/>
              </w:rPr>
              <w:t>2015</w:t>
            </w:r>
          </w:p>
        </w:tc>
      </w:tr>
      <w:tr w:rsidR="00AA547E" w:rsidRPr="00374C3C" w:rsidTr="00AA547E">
        <w:trPr>
          <w:trHeight w:val="556"/>
        </w:trPr>
        <w:tc>
          <w:tcPr>
            <w:tcW w:w="3187" w:type="dxa"/>
          </w:tcPr>
          <w:p w:rsidR="00AA547E" w:rsidRPr="00374C3C" w:rsidRDefault="00AA547E" w:rsidP="00AA547E">
            <w:pPr>
              <w:autoSpaceDE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HSC</w:t>
            </w:r>
          </w:p>
        </w:tc>
        <w:tc>
          <w:tcPr>
            <w:tcW w:w="3187" w:type="dxa"/>
          </w:tcPr>
          <w:p w:rsidR="00AA547E" w:rsidRPr="00374C3C" w:rsidRDefault="00AA547E" w:rsidP="00AA547E">
            <w:pPr>
              <w:autoSpaceDE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374C3C">
              <w:rPr>
                <w:sz w:val="22"/>
                <w:szCs w:val="22"/>
              </w:rPr>
              <w:t>State Board of  Higher Secondary Education, Kerala</w:t>
            </w:r>
          </w:p>
        </w:tc>
        <w:tc>
          <w:tcPr>
            <w:tcW w:w="3193" w:type="dxa"/>
          </w:tcPr>
          <w:p w:rsidR="00AA547E" w:rsidRPr="00374C3C" w:rsidRDefault="00AA547E" w:rsidP="00AA547E">
            <w:pPr>
              <w:autoSpaceDE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374C3C">
              <w:rPr>
                <w:sz w:val="22"/>
                <w:szCs w:val="22"/>
              </w:rPr>
              <w:t>2011</w:t>
            </w:r>
          </w:p>
        </w:tc>
      </w:tr>
      <w:tr w:rsidR="00AA547E" w:rsidRPr="00374C3C" w:rsidTr="00AA547E">
        <w:trPr>
          <w:trHeight w:val="588"/>
        </w:trPr>
        <w:tc>
          <w:tcPr>
            <w:tcW w:w="3187" w:type="dxa"/>
          </w:tcPr>
          <w:p w:rsidR="00AA547E" w:rsidRPr="00374C3C" w:rsidRDefault="00AA547E" w:rsidP="00AA547E">
            <w:pPr>
              <w:autoSpaceDE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374C3C">
              <w:rPr>
                <w:bCs/>
                <w:sz w:val="22"/>
                <w:szCs w:val="22"/>
              </w:rPr>
              <w:t>SSLC</w:t>
            </w:r>
          </w:p>
        </w:tc>
        <w:tc>
          <w:tcPr>
            <w:tcW w:w="3187" w:type="dxa"/>
          </w:tcPr>
          <w:p w:rsidR="00AA547E" w:rsidRPr="00374C3C" w:rsidRDefault="00AA547E" w:rsidP="00AA547E">
            <w:pPr>
              <w:autoSpaceDE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374C3C">
              <w:rPr>
                <w:sz w:val="22"/>
                <w:szCs w:val="22"/>
              </w:rPr>
              <w:t>State Board of examination, Kerala</w:t>
            </w:r>
          </w:p>
        </w:tc>
        <w:tc>
          <w:tcPr>
            <w:tcW w:w="3193" w:type="dxa"/>
          </w:tcPr>
          <w:p w:rsidR="00AA547E" w:rsidRPr="00374C3C" w:rsidRDefault="00AA547E" w:rsidP="00AA547E">
            <w:pPr>
              <w:autoSpaceDE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374C3C">
              <w:rPr>
                <w:bCs/>
                <w:sz w:val="22"/>
                <w:szCs w:val="22"/>
              </w:rPr>
              <w:t>2009</w:t>
            </w:r>
          </w:p>
        </w:tc>
      </w:tr>
    </w:tbl>
    <w:p w:rsidR="00195D39" w:rsidRDefault="00195D39">
      <w:pPr>
        <w:spacing w:before="3" w:line="120" w:lineRule="exact"/>
        <w:rPr>
          <w:sz w:val="13"/>
          <w:szCs w:val="13"/>
        </w:rPr>
      </w:pPr>
    </w:p>
    <w:p w:rsidR="00195D39" w:rsidRDefault="00195D39">
      <w:pPr>
        <w:spacing w:line="200" w:lineRule="exact"/>
      </w:pPr>
    </w:p>
    <w:p w:rsidR="00195D39" w:rsidRDefault="00195D39">
      <w:pPr>
        <w:spacing w:line="200" w:lineRule="exact"/>
      </w:pPr>
    </w:p>
    <w:p w:rsidR="0003751C" w:rsidRDefault="00190273" w:rsidP="0003751C">
      <w:pPr>
        <w:spacing w:before="33"/>
      </w:pPr>
      <w:r>
        <w:pict>
          <v:group id="_x0000_s1031" style="position:absolute;margin-left:49.2pt;margin-top:484.95pt;width:480.25pt;height:14.45pt;z-index:-251652608;mso-position-horizontal-relative:page;mso-position-vertical-relative:page" coordorigin="1162,1167" coordsize="9605,289">
            <v:shape id="_x0000_s1033" style="position:absolute;left:1169;top:1175;width:9590;height:274" coordorigin="1169,1175" coordsize="9590,274" path="m1169,1449r9590,l10759,1175r-9590,l1169,1449xe" fillcolor="silver" stroked="f">
              <v:path arrowok="t"/>
            </v:shape>
            <v:shape id="_x0000_s1032" style="position:absolute;left:1169;top:1175;width:9590;height:274" coordorigin="1169,1175" coordsize="9590,274" path="m1169,1449r9590,l10759,1175r-9590,l1169,1449xe" filled="f">
              <v:path arrowok="t"/>
            </v:shape>
            <w10:wrap anchorx="page" anchory="page"/>
          </v:group>
        </w:pict>
      </w:r>
      <w:r w:rsidR="001A1710">
        <w:rPr>
          <w:b/>
          <w:w w:val="99"/>
        </w:rPr>
        <w:t xml:space="preserve"> </w:t>
      </w:r>
      <w:r w:rsidR="0003751C">
        <w:rPr>
          <w:b/>
          <w:w w:val="99"/>
        </w:rPr>
        <w:t xml:space="preserve"> PROFESSIONAL</w:t>
      </w:r>
      <w:r w:rsidR="0003751C">
        <w:rPr>
          <w:b/>
        </w:rPr>
        <w:t xml:space="preserve"> </w:t>
      </w:r>
      <w:r w:rsidR="0003751C">
        <w:rPr>
          <w:b/>
          <w:w w:val="99"/>
        </w:rPr>
        <w:t>LICENCE/REGISTRATION</w:t>
      </w:r>
    </w:p>
    <w:p w:rsidR="00195D39" w:rsidRDefault="00195D39" w:rsidP="0003751C">
      <w:pPr>
        <w:tabs>
          <w:tab w:val="left" w:pos="1528"/>
        </w:tabs>
        <w:spacing w:before="33"/>
        <w:ind w:left="118"/>
      </w:pPr>
    </w:p>
    <w:tbl>
      <w:tblPr>
        <w:tblStyle w:val="TableGrid"/>
        <w:tblpPr w:leftFromText="180" w:rightFromText="180" w:vertAnchor="text" w:horzAnchor="page" w:tblpX="1283" w:tblpY="137"/>
        <w:tblW w:w="0" w:type="auto"/>
        <w:tblLook w:val="04A0"/>
      </w:tblPr>
      <w:tblGrid>
        <w:gridCol w:w="2823"/>
        <w:gridCol w:w="2823"/>
        <w:gridCol w:w="2823"/>
      </w:tblGrid>
      <w:tr w:rsidR="0003751C" w:rsidTr="0003751C">
        <w:trPr>
          <w:trHeight w:val="587"/>
        </w:trPr>
        <w:tc>
          <w:tcPr>
            <w:tcW w:w="2823" w:type="dxa"/>
          </w:tcPr>
          <w:p w:rsidR="000E27D4" w:rsidRDefault="000E27D4" w:rsidP="0003751C">
            <w:pPr>
              <w:tabs>
                <w:tab w:val="left" w:pos="8520"/>
              </w:tabs>
              <w:spacing w:line="340" w:lineRule="exact"/>
              <w:rPr>
                <w:b/>
                <w:position w:val="-3"/>
                <w:sz w:val="22"/>
                <w:szCs w:val="22"/>
              </w:rPr>
            </w:pPr>
            <w:r>
              <w:rPr>
                <w:b/>
                <w:position w:val="-3"/>
                <w:sz w:val="22"/>
                <w:szCs w:val="22"/>
              </w:rPr>
              <w:t xml:space="preserve">  </w:t>
            </w:r>
          </w:p>
          <w:p w:rsidR="0003751C" w:rsidRPr="000E27D4" w:rsidRDefault="0003751C" w:rsidP="0003751C">
            <w:pPr>
              <w:tabs>
                <w:tab w:val="left" w:pos="8520"/>
              </w:tabs>
              <w:spacing w:line="340" w:lineRule="exact"/>
              <w:rPr>
                <w:b/>
                <w:position w:val="-3"/>
                <w:sz w:val="22"/>
                <w:szCs w:val="22"/>
              </w:rPr>
            </w:pPr>
            <w:r w:rsidRPr="000E27D4">
              <w:rPr>
                <w:b/>
                <w:position w:val="-3"/>
                <w:sz w:val="22"/>
                <w:szCs w:val="22"/>
              </w:rPr>
              <w:t>DHA-OPTOMETRIST</w:t>
            </w:r>
          </w:p>
        </w:tc>
        <w:tc>
          <w:tcPr>
            <w:tcW w:w="2823" w:type="dxa"/>
          </w:tcPr>
          <w:p w:rsidR="000E27D4" w:rsidRDefault="000E27D4" w:rsidP="0003751C">
            <w:pPr>
              <w:tabs>
                <w:tab w:val="left" w:pos="8520"/>
              </w:tabs>
              <w:spacing w:line="340" w:lineRule="exact"/>
              <w:rPr>
                <w:b/>
                <w:position w:val="-3"/>
                <w:sz w:val="22"/>
                <w:szCs w:val="22"/>
              </w:rPr>
            </w:pPr>
          </w:p>
          <w:p w:rsidR="0003751C" w:rsidRPr="000E27D4" w:rsidRDefault="00791617" w:rsidP="00AA547E">
            <w:pPr>
              <w:tabs>
                <w:tab w:val="left" w:pos="8520"/>
              </w:tabs>
              <w:spacing w:line="340" w:lineRule="exact"/>
              <w:jc w:val="center"/>
              <w:rPr>
                <w:b/>
                <w:position w:val="-3"/>
                <w:sz w:val="22"/>
                <w:szCs w:val="22"/>
              </w:rPr>
            </w:pPr>
            <w:r>
              <w:rPr>
                <w:b/>
                <w:position w:val="-3"/>
                <w:sz w:val="22"/>
                <w:szCs w:val="22"/>
              </w:rPr>
              <w:t>DHA ELIGIBILITY LETTER</w:t>
            </w:r>
          </w:p>
          <w:p w:rsidR="000E27D4" w:rsidRDefault="000E27D4" w:rsidP="0003751C">
            <w:pPr>
              <w:tabs>
                <w:tab w:val="left" w:pos="8520"/>
              </w:tabs>
              <w:spacing w:line="340" w:lineRule="exact"/>
              <w:rPr>
                <w:b/>
                <w:position w:val="-3"/>
                <w:sz w:val="22"/>
                <w:szCs w:val="22"/>
                <w:u w:val="thick" w:color="5F5F5F"/>
              </w:rPr>
            </w:pPr>
          </w:p>
        </w:tc>
        <w:tc>
          <w:tcPr>
            <w:tcW w:w="2823" w:type="dxa"/>
          </w:tcPr>
          <w:p w:rsidR="0003751C" w:rsidRDefault="000E27D4" w:rsidP="0003751C">
            <w:pPr>
              <w:tabs>
                <w:tab w:val="left" w:pos="8520"/>
              </w:tabs>
              <w:spacing w:line="340" w:lineRule="exact"/>
              <w:rPr>
                <w:b/>
                <w:position w:val="-3"/>
                <w:sz w:val="22"/>
                <w:szCs w:val="22"/>
                <w:u w:val="thick" w:color="5F5F5F"/>
              </w:rPr>
            </w:pPr>
            <w:r>
              <w:rPr>
                <w:b/>
                <w:position w:val="-3"/>
                <w:sz w:val="22"/>
                <w:szCs w:val="22"/>
                <w:u w:val="thick" w:color="5F5F5F"/>
              </w:rPr>
              <w:t xml:space="preserve"> </w:t>
            </w:r>
          </w:p>
          <w:p w:rsidR="000E27D4" w:rsidRPr="000E27D4" w:rsidRDefault="000E27D4" w:rsidP="0003751C">
            <w:pPr>
              <w:tabs>
                <w:tab w:val="left" w:pos="8520"/>
              </w:tabs>
              <w:spacing w:line="340" w:lineRule="exact"/>
              <w:rPr>
                <w:b/>
                <w:position w:val="-3"/>
                <w:sz w:val="22"/>
                <w:szCs w:val="22"/>
              </w:rPr>
            </w:pPr>
          </w:p>
        </w:tc>
      </w:tr>
    </w:tbl>
    <w:p w:rsidR="00195D39" w:rsidRDefault="00195D39">
      <w:pPr>
        <w:spacing w:before="5" w:line="120" w:lineRule="exact"/>
        <w:rPr>
          <w:sz w:val="13"/>
          <w:szCs w:val="13"/>
        </w:rPr>
      </w:pPr>
    </w:p>
    <w:p w:rsidR="00374C3C" w:rsidRDefault="00374C3C">
      <w:pPr>
        <w:tabs>
          <w:tab w:val="left" w:pos="8520"/>
        </w:tabs>
        <w:spacing w:line="340" w:lineRule="exact"/>
        <w:ind w:left="2804"/>
        <w:rPr>
          <w:b/>
          <w:position w:val="-3"/>
          <w:sz w:val="22"/>
          <w:szCs w:val="22"/>
          <w:u w:val="thick" w:color="5F5F5F"/>
        </w:rPr>
      </w:pPr>
    </w:p>
    <w:p w:rsidR="00374C3C" w:rsidRDefault="00374C3C">
      <w:pPr>
        <w:tabs>
          <w:tab w:val="left" w:pos="8520"/>
        </w:tabs>
        <w:spacing w:line="340" w:lineRule="exact"/>
        <w:ind w:left="2804"/>
        <w:rPr>
          <w:b/>
          <w:position w:val="-3"/>
          <w:sz w:val="22"/>
          <w:szCs w:val="22"/>
          <w:u w:val="thick" w:color="5F5F5F"/>
        </w:rPr>
      </w:pPr>
    </w:p>
    <w:p w:rsidR="00374C3C" w:rsidRDefault="00374C3C">
      <w:pPr>
        <w:tabs>
          <w:tab w:val="left" w:pos="8520"/>
        </w:tabs>
        <w:spacing w:line="340" w:lineRule="exact"/>
        <w:ind w:left="2804"/>
        <w:rPr>
          <w:b/>
          <w:position w:val="-3"/>
          <w:sz w:val="22"/>
          <w:szCs w:val="22"/>
          <w:u w:val="thick" w:color="5F5F5F"/>
        </w:rPr>
      </w:pPr>
    </w:p>
    <w:p w:rsidR="00374C3C" w:rsidRDefault="00374C3C">
      <w:pPr>
        <w:tabs>
          <w:tab w:val="left" w:pos="8520"/>
        </w:tabs>
        <w:spacing w:line="340" w:lineRule="exact"/>
        <w:ind w:left="2804"/>
        <w:rPr>
          <w:b/>
          <w:position w:val="-3"/>
          <w:sz w:val="22"/>
          <w:szCs w:val="22"/>
          <w:u w:val="thick" w:color="5F5F5F"/>
        </w:rPr>
      </w:pPr>
    </w:p>
    <w:p w:rsidR="00374C3C" w:rsidRDefault="00374C3C">
      <w:pPr>
        <w:tabs>
          <w:tab w:val="left" w:pos="8520"/>
        </w:tabs>
        <w:spacing w:line="340" w:lineRule="exact"/>
        <w:ind w:left="2804"/>
        <w:rPr>
          <w:sz w:val="22"/>
          <w:szCs w:val="22"/>
        </w:rPr>
      </w:pPr>
    </w:p>
    <w:p w:rsidR="00195D39" w:rsidRDefault="00195D39">
      <w:pPr>
        <w:spacing w:before="10" w:line="140" w:lineRule="exact"/>
        <w:rPr>
          <w:sz w:val="14"/>
          <w:szCs w:val="14"/>
        </w:rPr>
      </w:pPr>
    </w:p>
    <w:p w:rsidR="00195D39" w:rsidRDefault="00190273">
      <w:pPr>
        <w:spacing w:before="33" w:line="220" w:lineRule="exact"/>
        <w:ind w:left="329"/>
      </w:pPr>
      <w:r>
        <w:pict>
          <v:group id="_x0000_s1210" style="position:absolute;left:0;text-align:left;margin-left:50.25pt;margin-top:.6pt;width:480.25pt;height:14.45pt;z-index:-251656704;mso-position-horizontal-relative:page" coordorigin="1154,13" coordsize="9605,289">
            <v:shape id="_x0000_s1212" style="position:absolute;left:1161;top:20;width:9590;height:274" coordorigin="1161,20" coordsize="9590,274" path="m1161,294r9590,l10751,20r-9590,l1161,294xe" fillcolor="silver" stroked="f">
              <v:path arrowok="t"/>
            </v:shape>
            <v:shape id="_x0000_s1211" style="position:absolute;left:1161;top:20;width:9590;height:274" coordorigin="1161,20" coordsize="9590,274" path="m1161,294r9590,l10751,20r-9590,l1161,294xe" filled="f">
              <v:path arrowok="t"/>
            </v:shape>
            <w10:wrap anchorx="page"/>
          </v:group>
        </w:pict>
      </w:r>
      <w:r w:rsidR="00081D08">
        <w:rPr>
          <w:b/>
          <w:w w:val="99"/>
          <w:position w:val="-1"/>
        </w:rPr>
        <w:t>CAREER</w:t>
      </w:r>
      <w:r w:rsidR="00081D08">
        <w:rPr>
          <w:b/>
          <w:position w:val="-1"/>
        </w:rPr>
        <w:t xml:space="preserve"> </w:t>
      </w:r>
      <w:r w:rsidR="00081D08">
        <w:rPr>
          <w:b/>
          <w:w w:val="99"/>
          <w:position w:val="-1"/>
        </w:rPr>
        <w:t>HIGHLIGHTS</w:t>
      </w:r>
    </w:p>
    <w:p w:rsidR="00195D39" w:rsidRDefault="00195D39">
      <w:pPr>
        <w:spacing w:before="10" w:line="120" w:lineRule="exact"/>
        <w:rPr>
          <w:sz w:val="13"/>
          <w:szCs w:val="13"/>
        </w:rPr>
      </w:pPr>
    </w:p>
    <w:p w:rsidR="00195D39" w:rsidRDefault="00195D39">
      <w:pPr>
        <w:spacing w:line="200" w:lineRule="exact"/>
      </w:pPr>
    </w:p>
    <w:p w:rsidR="000E27D4" w:rsidRDefault="000E27D4">
      <w:pPr>
        <w:spacing w:before="29" w:line="260" w:lineRule="exact"/>
        <w:ind w:left="944"/>
        <w:rPr>
          <w:b/>
          <w:i/>
          <w:position w:val="-1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3330"/>
        <w:gridCol w:w="3332"/>
        <w:gridCol w:w="3334"/>
      </w:tblGrid>
      <w:tr w:rsidR="00CB060F" w:rsidTr="00F14C25">
        <w:trPr>
          <w:trHeight w:val="268"/>
        </w:trPr>
        <w:tc>
          <w:tcPr>
            <w:tcW w:w="3330" w:type="dxa"/>
          </w:tcPr>
          <w:p w:rsidR="00CB060F" w:rsidRPr="00571EF6" w:rsidRDefault="00CB060F" w:rsidP="00F14C25">
            <w:pPr>
              <w:spacing w:before="29" w:line="260" w:lineRule="exact"/>
              <w:jc w:val="center"/>
              <w:rPr>
                <w:b/>
                <w:position w:val="-1"/>
                <w:sz w:val="24"/>
                <w:szCs w:val="24"/>
              </w:rPr>
            </w:pPr>
            <w:r w:rsidRPr="00571EF6">
              <w:rPr>
                <w:b/>
                <w:position w:val="-1"/>
                <w:sz w:val="24"/>
                <w:szCs w:val="24"/>
              </w:rPr>
              <w:t>INSTITUTION</w:t>
            </w:r>
          </w:p>
        </w:tc>
        <w:tc>
          <w:tcPr>
            <w:tcW w:w="3332" w:type="dxa"/>
          </w:tcPr>
          <w:p w:rsidR="00CB060F" w:rsidRPr="00571EF6" w:rsidRDefault="00CB060F" w:rsidP="00F14C25">
            <w:pPr>
              <w:spacing w:before="29" w:line="260" w:lineRule="exact"/>
              <w:jc w:val="center"/>
              <w:rPr>
                <w:b/>
                <w:position w:val="-1"/>
                <w:sz w:val="24"/>
                <w:szCs w:val="24"/>
              </w:rPr>
            </w:pPr>
            <w:r w:rsidRPr="00571EF6">
              <w:rPr>
                <w:b/>
                <w:position w:val="-1"/>
                <w:sz w:val="24"/>
                <w:szCs w:val="24"/>
              </w:rPr>
              <w:t>DURATION</w:t>
            </w:r>
          </w:p>
        </w:tc>
        <w:tc>
          <w:tcPr>
            <w:tcW w:w="3334" w:type="dxa"/>
          </w:tcPr>
          <w:p w:rsidR="00CB060F" w:rsidRPr="00571EF6" w:rsidRDefault="00CB060F" w:rsidP="00F14C25">
            <w:pPr>
              <w:spacing w:before="29" w:line="260" w:lineRule="exact"/>
              <w:jc w:val="center"/>
              <w:rPr>
                <w:b/>
                <w:position w:val="-1"/>
                <w:sz w:val="24"/>
                <w:szCs w:val="24"/>
              </w:rPr>
            </w:pPr>
            <w:r w:rsidRPr="00571EF6">
              <w:rPr>
                <w:b/>
                <w:position w:val="-1"/>
                <w:sz w:val="24"/>
                <w:szCs w:val="24"/>
              </w:rPr>
              <w:t>POSITION</w:t>
            </w:r>
          </w:p>
        </w:tc>
      </w:tr>
      <w:tr w:rsidR="00CB060F" w:rsidTr="00F14C25">
        <w:trPr>
          <w:trHeight w:val="513"/>
        </w:trPr>
        <w:tc>
          <w:tcPr>
            <w:tcW w:w="3330" w:type="dxa"/>
          </w:tcPr>
          <w:p w:rsidR="00CB060F" w:rsidRPr="00571EF6" w:rsidRDefault="00571EF6" w:rsidP="00F14C25">
            <w:pPr>
              <w:spacing w:before="29" w:line="260" w:lineRule="exact"/>
              <w:jc w:val="center"/>
              <w:rPr>
                <w:position w:val="-1"/>
                <w:sz w:val="22"/>
                <w:szCs w:val="22"/>
              </w:rPr>
            </w:pPr>
            <w:r>
              <w:rPr>
                <w:sz w:val="22"/>
                <w:szCs w:val="22"/>
              </w:rPr>
              <w:t>Vasan Eye care Hospital M</w:t>
            </w:r>
            <w:r w:rsidR="00CB060F" w:rsidRPr="00571EF6">
              <w:rPr>
                <w:sz w:val="22"/>
                <w:szCs w:val="22"/>
              </w:rPr>
              <w:t>alappuram</w:t>
            </w:r>
          </w:p>
        </w:tc>
        <w:tc>
          <w:tcPr>
            <w:tcW w:w="3332" w:type="dxa"/>
          </w:tcPr>
          <w:p w:rsidR="00CB060F" w:rsidRDefault="00571EF6" w:rsidP="00F14C25">
            <w:pPr>
              <w:spacing w:before="29" w:line="260" w:lineRule="exact"/>
              <w:jc w:val="center"/>
              <w:rPr>
                <w:position w:val="-1"/>
                <w:sz w:val="24"/>
                <w:szCs w:val="24"/>
              </w:rPr>
            </w:pPr>
            <w:r>
              <w:rPr>
                <w:position w:val="-1"/>
                <w:sz w:val="24"/>
                <w:szCs w:val="24"/>
              </w:rPr>
              <w:t>10/04/2017 - 10/04/2018</w:t>
            </w:r>
          </w:p>
        </w:tc>
        <w:tc>
          <w:tcPr>
            <w:tcW w:w="3334" w:type="dxa"/>
          </w:tcPr>
          <w:p w:rsidR="00CB060F" w:rsidRDefault="00571EF6" w:rsidP="00F14C25">
            <w:pPr>
              <w:spacing w:before="29" w:line="260" w:lineRule="exact"/>
              <w:jc w:val="center"/>
              <w:rPr>
                <w:position w:val="-1"/>
                <w:sz w:val="24"/>
                <w:szCs w:val="24"/>
              </w:rPr>
            </w:pPr>
            <w:r>
              <w:rPr>
                <w:position w:val="-1"/>
                <w:sz w:val="24"/>
                <w:szCs w:val="24"/>
              </w:rPr>
              <w:t>Optometrist</w:t>
            </w:r>
          </w:p>
        </w:tc>
      </w:tr>
      <w:tr w:rsidR="00CB060F" w:rsidTr="00F14C25">
        <w:trPr>
          <w:trHeight w:val="536"/>
        </w:trPr>
        <w:tc>
          <w:tcPr>
            <w:tcW w:w="3330" w:type="dxa"/>
          </w:tcPr>
          <w:p w:rsidR="00571EF6" w:rsidRDefault="00571EF6" w:rsidP="00F14C25">
            <w:pPr>
              <w:spacing w:before="29" w:line="260" w:lineRule="exact"/>
              <w:jc w:val="center"/>
              <w:rPr>
                <w:sz w:val="22"/>
                <w:szCs w:val="22"/>
              </w:rPr>
            </w:pPr>
            <w:r w:rsidRPr="00571EF6">
              <w:rPr>
                <w:sz w:val="22"/>
                <w:szCs w:val="22"/>
              </w:rPr>
              <w:t>I-Trust Eye Care Hospital</w:t>
            </w:r>
          </w:p>
          <w:p w:rsidR="00CB060F" w:rsidRPr="00571EF6" w:rsidRDefault="00571EF6" w:rsidP="00F14C25">
            <w:pPr>
              <w:spacing w:before="29" w:line="260" w:lineRule="exact"/>
              <w:jc w:val="center"/>
              <w:rPr>
                <w:position w:val="-1"/>
                <w:sz w:val="24"/>
                <w:szCs w:val="24"/>
              </w:rPr>
            </w:pPr>
            <w:r w:rsidRPr="00571EF6">
              <w:rPr>
                <w:sz w:val="22"/>
                <w:szCs w:val="22"/>
              </w:rPr>
              <w:t>Kannur</w:t>
            </w:r>
          </w:p>
        </w:tc>
        <w:tc>
          <w:tcPr>
            <w:tcW w:w="3332" w:type="dxa"/>
            <w:tcBorders>
              <w:right w:val="single" w:sz="4" w:space="0" w:color="595959" w:themeColor="text1" w:themeTint="A6"/>
            </w:tcBorders>
          </w:tcPr>
          <w:p w:rsidR="00CB060F" w:rsidRDefault="00571EF6" w:rsidP="00F14C25">
            <w:pPr>
              <w:spacing w:before="29" w:line="260" w:lineRule="exact"/>
              <w:jc w:val="center"/>
              <w:rPr>
                <w:position w:val="-1"/>
                <w:sz w:val="24"/>
                <w:szCs w:val="24"/>
              </w:rPr>
            </w:pPr>
            <w:r>
              <w:rPr>
                <w:position w:val="-1"/>
                <w:sz w:val="24"/>
                <w:szCs w:val="24"/>
              </w:rPr>
              <w:t>10/10/2015 – 31/03/2017</w:t>
            </w:r>
          </w:p>
        </w:tc>
        <w:tc>
          <w:tcPr>
            <w:tcW w:w="3334" w:type="dxa"/>
            <w:tcBorders>
              <w:left w:val="single" w:sz="4" w:space="0" w:color="595959" w:themeColor="text1" w:themeTint="A6"/>
            </w:tcBorders>
          </w:tcPr>
          <w:p w:rsidR="00CB060F" w:rsidRDefault="00571EF6" w:rsidP="00F14C25">
            <w:pPr>
              <w:spacing w:before="29" w:line="260" w:lineRule="exact"/>
              <w:jc w:val="center"/>
              <w:rPr>
                <w:position w:val="-1"/>
                <w:sz w:val="24"/>
                <w:szCs w:val="24"/>
              </w:rPr>
            </w:pPr>
            <w:r>
              <w:rPr>
                <w:position w:val="-1"/>
                <w:sz w:val="24"/>
                <w:szCs w:val="24"/>
              </w:rPr>
              <w:t>Optometrist</w:t>
            </w:r>
          </w:p>
        </w:tc>
      </w:tr>
      <w:tr w:rsidR="00F14C25" w:rsidTr="00F14C25">
        <w:tblPrEx>
          <w:tblBorders>
            <w:top w:val="single" w:sz="4" w:space="0" w:color="595959" w:themeColor="text1" w:themeTint="A6"/>
            <w:left w:val="single" w:sz="4" w:space="0" w:color="595959" w:themeColor="text1" w:themeTint="A6"/>
            <w:bottom w:val="single" w:sz="4" w:space="0" w:color="595959" w:themeColor="text1" w:themeTint="A6"/>
            <w:right w:val="single" w:sz="4" w:space="0" w:color="595959" w:themeColor="text1" w:themeTint="A6"/>
            <w:insideH w:val="single" w:sz="4" w:space="0" w:color="595959" w:themeColor="text1" w:themeTint="A6"/>
            <w:insideV w:val="single" w:sz="4" w:space="0" w:color="595959" w:themeColor="text1" w:themeTint="A6"/>
          </w:tblBorders>
          <w:tblLook w:val="0000"/>
        </w:tblPrEx>
        <w:trPr>
          <w:trHeight w:val="501"/>
        </w:trPr>
        <w:tc>
          <w:tcPr>
            <w:tcW w:w="3330" w:type="dxa"/>
          </w:tcPr>
          <w:p w:rsidR="00F14C25" w:rsidRPr="00571EF6" w:rsidRDefault="00F14C25" w:rsidP="00F14C25">
            <w:pPr>
              <w:spacing w:before="29" w:line="260" w:lineRule="exact"/>
              <w:jc w:val="center"/>
              <w:rPr>
                <w:i/>
                <w:position w:val="-1"/>
                <w:sz w:val="24"/>
                <w:szCs w:val="24"/>
              </w:rPr>
            </w:pPr>
            <w:r w:rsidRPr="00571EF6">
              <w:rPr>
                <w:sz w:val="22"/>
                <w:szCs w:val="22"/>
              </w:rPr>
              <w:t>Al salama Eye Hospital,Perinthalmanna</w:t>
            </w:r>
          </w:p>
          <w:p w:rsidR="00F14C25" w:rsidRDefault="00F14C25" w:rsidP="00F14C25">
            <w:pPr>
              <w:spacing w:before="10" w:line="120" w:lineRule="exact"/>
              <w:ind w:left="108"/>
              <w:jc w:val="center"/>
              <w:rPr>
                <w:sz w:val="12"/>
                <w:szCs w:val="12"/>
              </w:rPr>
            </w:pPr>
          </w:p>
          <w:p w:rsidR="00F14C25" w:rsidRDefault="00F14C25" w:rsidP="00F14C25">
            <w:pPr>
              <w:spacing w:before="2" w:line="100" w:lineRule="exact"/>
              <w:ind w:left="108"/>
              <w:jc w:val="center"/>
              <w:rPr>
                <w:sz w:val="11"/>
                <w:szCs w:val="11"/>
              </w:rPr>
            </w:pPr>
          </w:p>
          <w:p w:rsidR="00F14C25" w:rsidRDefault="00F14C25" w:rsidP="00F14C25">
            <w:pPr>
              <w:spacing w:line="200" w:lineRule="exact"/>
              <w:ind w:left="108"/>
              <w:jc w:val="center"/>
              <w:rPr>
                <w:b/>
                <w:i/>
                <w:position w:val="-1"/>
                <w:sz w:val="24"/>
                <w:szCs w:val="24"/>
              </w:rPr>
            </w:pPr>
          </w:p>
        </w:tc>
        <w:tc>
          <w:tcPr>
            <w:tcW w:w="3332" w:type="dxa"/>
          </w:tcPr>
          <w:p w:rsidR="00F14C25" w:rsidRDefault="00F14C25" w:rsidP="00F14C25">
            <w:pPr>
              <w:jc w:val="center"/>
              <w:rPr>
                <w:b/>
                <w:i/>
                <w:position w:val="-1"/>
                <w:sz w:val="24"/>
                <w:szCs w:val="24"/>
              </w:rPr>
            </w:pPr>
          </w:p>
          <w:p w:rsidR="00F14C25" w:rsidRPr="00571EF6" w:rsidRDefault="00F14C25" w:rsidP="00F14C25">
            <w:pPr>
              <w:jc w:val="center"/>
              <w:rPr>
                <w:b/>
                <w:i/>
                <w:position w:val="-1"/>
                <w:sz w:val="22"/>
                <w:szCs w:val="22"/>
              </w:rPr>
            </w:pPr>
            <w:r w:rsidRPr="00571EF6">
              <w:rPr>
                <w:b/>
                <w:position w:val="-1"/>
                <w:sz w:val="22"/>
                <w:szCs w:val="22"/>
              </w:rPr>
              <w:t>1</w:t>
            </w:r>
            <w:r>
              <w:rPr>
                <w:b/>
                <w:i/>
                <w:position w:val="-1"/>
                <w:sz w:val="22"/>
                <w:szCs w:val="22"/>
              </w:rPr>
              <w:t xml:space="preserve"> </w:t>
            </w:r>
            <w:r w:rsidRPr="00571EF6">
              <w:rPr>
                <w:position w:val="-1"/>
                <w:sz w:val="22"/>
                <w:szCs w:val="22"/>
              </w:rPr>
              <w:t xml:space="preserve">year </w:t>
            </w:r>
            <w:r w:rsidR="00855A47" w:rsidRPr="00571EF6">
              <w:rPr>
                <w:position w:val="-1"/>
                <w:sz w:val="22"/>
                <w:szCs w:val="22"/>
              </w:rPr>
              <w:t>Internship</w:t>
            </w:r>
          </w:p>
          <w:p w:rsidR="00F14C25" w:rsidRDefault="00F14C25" w:rsidP="00F14C25">
            <w:pPr>
              <w:jc w:val="center"/>
              <w:rPr>
                <w:b/>
                <w:i/>
                <w:position w:val="-1"/>
                <w:sz w:val="24"/>
                <w:szCs w:val="24"/>
              </w:rPr>
            </w:pPr>
          </w:p>
          <w:p w:rsidR="00F14C25" w:rsidRPr="00571EF6" w:rsidRDefault="00F14C25" w:rsidP="00F14C25">
            <w:pPr>
              <w:spacing w:line="200" w:lineRule="exact"/>
              <w:jc w:val="center"/>
              <w:rPr>
                <w:position w:val="-1"/>
                <w:sz w:val="24"/>
                <w:szCs w:val="24"/>
              </w:rPr>
            </w:pPr>
          </w:p>
        </w:tc>
        <w:tc>
          <w:tcPr>
            <w:tcW w:w="3334" w:type="dxa"/>
          </w:tcPr>
          <w:p w:rsidR="00F14C25" w:rsidRDefault="00F14C25" w:rsidP="00F14C25">
            <w:pPr>
              <w:jc w:val="center"/>
              <w:rPr>
                <w:b/>
                <w:i/>
                <w:position w:val="-1"/>
                <w:sz w:val="24"/>
                <w:szCs w:val="24"/>
              </w:rPr>
            </w:pPr>
          </w:p>
          <w:p w:rsidR="00F14C25" w:rsidRDefault="00F14C25" w:rsidP="00F14C25">
            <w:pPr>
              <w:jc w:val="center"/>
              <w:rPr>
                <w:b/>
                <w:i/>
                <w:position w:val="-1"/>
                <w:sz w:val="24"/>
                <w:szCs w:val="24"/>
              </w:rPr>
            </w:pPr>
            <w:r>
              <w:rPr>
                <w:position w:val="-1"/>
                <w:sz w:val="24"/>
                <w:szCs w:val="24"/>
              </w:rPr>
              <w:t>Optometrist</w:t>
            </w:r>
          </w:p>
          <w:p w:rsidR="00F14C25" w:rsidRDefault="00F14C25" w:rsidP="00F14C25">
            <w:pPr>
              <w:jc w:val="center"/>
              <w:rPr>
                <w:b/>
                <w:i/>
                <w:position w:val="-1"/>
                <w:sz w:val="24"/>
                <w:szCs w:val="24"/>
              </w:rPr>
            </w:pPr>
          </w:p>
          <w:p w:rsidR="00F14C25" w:rsidRDefault="00F14C25" w:rsidP="00F14C25">
            <w:pPr>
              <w:spacing w:line="200" w:lineRule="exact"/>
              <w:jc w:val="center"/>
              <w:rPr>
                <w:b/>
                <w:i/>
                <w:position w:val="-1"/>
                <w:sz w:val="24"/>
                <w:szCs w:val="24"/>
              </w:rPr>
            </w:pPr>
          </w:p>
        </w:tc>
      </w:tr>
    </w:tbl>
    <w:p w:rsidR="00195D39" w:rsidRDefault="00195D39">
      <w:pPr>
        <w:spacing w:line="200" w:lineRule="exact"/>
      </w:pPr>
    </w:p>
    <w:p w:rsidR="00791617" w:rsidRDefault="00791617">
      <w:pPr>
        <w:spacing w:line="200" w:lineRule="exact"/>
      </w:pPr>
    </w:p>
    <w:p w:rsidR="00791617" w:rsidRDefault="00791617">
      <w:pPr>
        <w:spacing w:line="200" w:lineRule="exact"/>
      </w:pPr>
    </w:p>
    <w:p w:rsidR="00791617" w:rsidRPr="00791617" w:rsidRDefault="00081D08" w:rsidP="001A1710">
      <w:pPr>
        <w:spacing w:before="41" w:line="280" w:lineRule="exact"/>
        <w:rPr>
          <w:position w:val="-1"/>
          <w:sz w:val="24"/>
          <w:szCs w:val="24"/>
        </w:rPr>
      </w:pPr>
      <w:r>
        <w:rPr>
          <w:position w:val="-1"/>
          <w:sz w:val="24"/>
          <w:szCs w:val="24"/>
        </w:rPr>
        <w:lastRenderedPageBreak/>
        <w:t xml:space="preserve"> </w:t>
      </w:r>
    </w:p>
    <w:p w:rsidR="00195D39" w:rsidRDefault="00195D39">
      <w:pPr>
        <w:spacing w:line="200" w:lineRule="exact"/>
      </w:pPr>
    </w:p>
    <w:p w:rsidR="00195D39" w:rsidRDefault="00190273">
      <w:pPr>
        <w:spacing w:before="33" w:line="220" w:lineRule="exact"/>
        <w:ind w:left="384"/>
      </w:pPr>
      <w:r>
        <w:pict>
          <v:group id="_x0000_s1036" style="position:absolute;left:0;text-align:left;margin-left:57.7pt;margin-top:.45pt;width:480.25pt;height:14.45pt;z-index:-251655680;mso-position-horizontal-relative:page" coordorigin="1154,9" coordsize="9605,289">
            <v:shape id="_x0000_s1038" style="position:absolute;left:1161;top:17;width:9590;height:274" coordorigin="1161,17" coordsize="9590,274" path="m1161,291r9590,l10751,17r-9590,l1161,291xe" fillcolor="silver" stroked="f">
              <v:path arrowok="t"/>
            </v:shape>
            <v:shape id="_x0000_s1037" style="position:absolute;left:1161;top:17;width:9590;height:274" coordorigin="1161,17" coordsize="9590,274" path="m1161,291r9590,l10751,17r-9590,l1161,291xe" filled="f">
              <v:path arrowok="t"/>
            </v:shape>
            <w10:wrap anchorx="page"/>
          </v:group>
        </w:pict>
      </w:r>
      <w:r w:rsidR="00081D08">
        <w:rPr>
          <w:b/>
          <w:w w:val="99"/>
          <w:position w:val="-1"/>
        </w:rPr>
        <w:t>PROFESSIONAL</w:t>
      </w:r>
      <w:r w:rsidR="00081D08">
        <w:rPr>
          <w:b/>
          <w:position w:val="-1"/>
        </w:rPr>
        <w:t xml:space="preserve"> </w:t>
      </w:r>
      <w:r w:rsidR="00081D08">
        <w:rPr>
          <w:b/>
          <w:w w:val="99"/>
          <w:position w:val="-1"/>
        </w:rPr>
        <w:t>SKILLS</w:t>
      </w:r>
    </w:p>
    <w:p w:rsidR="00195D39" w:rsidRDefault="00195D39">
      <w:pPr>
        <w:spacing w:before="12" w:line="260" w:lineRule="exact"/>
        <w:rPr>
          <w:sz w:val="26"/>
          <w:szCs w:val="26"/>
        </w:rPr>
      </w:pPr>
    </w:p>
    <w:p w:rsidR="00571EF6" w:rsidRPr="00571EF6" w:rsidRDefault="00571EF6" w:rsidP="00571EF6">
      <w:pPr>
        <w:numPr>
          <w:ilvl w:val="0"/>
          <w:numId w:val="2"/>
        </w:numPr>
        <w:suppressAutoHyphens/>
        <w:spacing w:line="276" w:lineRule="auto"/>
        <w:rPr>
          <w:sz w:val="22"/>
          <w:szCs w:val="22"/>
        </w:rPr>
      </w:pPr>
      <w:r w:rsidRPr="00571EF6">
        <w:rPr>
          <w:sz w:val="22"/>
          <w:szCs w:val="22"/>
        </w:rPr>
        <w:t>Assisting cataract  surgery for adults and childrens.</w:t>
      </w:r>
    </w:p>
    <w:p w:rsidR="00571EF6" w:rsidRPr="00571EF6" w:rsidRDefault="00571EF6" w:rsidP="00571EF6">
      <w:pPr>
        <w:numPr>
          <w:ilvl w:val="0"/>
          <w:numId w:val="2"/>
        </w:numPr>
        <w:suppressAutoHyphens/>
        <w:spacing w:line="276" w:lineRule="auto"/>
        <w:rPr>
          <w:sz w:val="22"/>
          <w:szCs w:val="22"/>
        </w:rPr>
      </w:pPr>
      <w:r w:rsidRPr="00571EF6">
        <w:rPr>
          <w:sz w:val="22"/>
          <w:szCs w:val="22"/>
        </w:rPr>
        <w:t>Assisting for corneal transplantation.</w:t>
      </w:r>
    </w:p>
    <w:p w:rsidR="00571EF6" w:rsidRPr="00571EF6" w:rsidRDefault="00571EF6" w:rsidP="00571EF6">
      <w:pPr>
        <w:numPr>
          <w:ilvl w:val="0"/>
          <w:numId w:val="2"/>
        </w:numPr>
        <w:suppressAutoHyphens/>
        <w:spacing w:line="276" w:lineRule="auto"/>
        <w:rPr>
          <w:sz w:val="22"/>
          <w:szCs w:val="22"/>
        </w:rPr>
      </w:pPr>
      <w:r w:rsidRPr="00571EF6">
        <w:rPr>
          <w:sz w:val="22"/>
          <w:szCs w:val="22"/>
        </w:rPr>
        <w:t>Doing refraction ,retinoscopy, A-scan,HFA,Contact Lens,OP Assisting and counseling.</w:t>
      </w:r>
    </w:p>
    <w:p w:rsidR="00571EF6" w:rsidRDefault="00571EF6" w:rsidP="00571EF6">
      <w:pPr>
        <w:numPr>
          <w:ilvl w:val="0"/>
          <w:numId w:val="2"/>
        </w:numPr>
        <w:suppressAutoHyphens/>
        <w:spacing w:line="276" w:lineRule="auto"/>
        <w:rPr>
          <w:sz w:val="22"/>
          <w:szCs w:val="22"/>
        </w:rPr>
      </w:pPr>
      <w:r w:rsidRPr="00571EF6">
        <w:rPr>
          <w:sz w:val="22"/>
          <w:szCs w:val="22"/>
        </w:rPr>
        <w:t>Attended school screening for identifying defective vision in students.</w:t>
      </w:r>
    </w:p>
    <w:p w:rsidR="001A1710" w:rsidRPr="001A1710" w:rsidRDefault="001A1710" w:rsidP="001A1710">
      <w:pPr>
        <w:numPr>
          <w:ilvl w:val="0"/>
          <w:numId w:val="2"/>
        </w:numPr>
        <w:suppressAutoHyphens/>
        <w:spacing w:line="276" w:lineRule="auto"/>
        <w:rPr>
          <w:sz w:val="22"/>
          <w:szCs w:val="22"/>
        </w:rPr>
      </w:pPr>
      <w:r w:rsidRPr="001A1710">
        <w:rPr>
          <w:sz w:val="22"/>
          <w:szCs w:val="22"/>
        </w:rPr>
        <w:t xml:space="preserve">Subjective &amp; Objective Refraction </w:t>
      </w:r>
    </w:p>
    <w:p w:rsidR="001A1710" w:rsidRPr="001A1710" w:rsidRDefault="001A1710" w:rsidP="001A1710">
      <w:pPr>
        <w:numPr>
          <w:ilvl w:val="0"/>
          <w:numId w:val="2"/>
        </w:numPr>
        <w:suppressAutoHyphens/>
        <w:spacing w:line="276" w:lineRule="auto"/>
        <w:rPr>
          <w:sz w:val="22"/>
          <w:szCs w:val="22"/>
        </w:rPr>
      </w:pPr>
      <w:r w:rsidRPr="001A1710">
        <w:rPr>
          <w:sz w:val="22"/>
          <w:szCs w:val="22"/>
        </w:rPr>
        <w:t>Contact Lens.</w:t>
      </w:r>
    </w:p>
    <w:p w:rsidR="001A1710" w:rsidRPr="001A1710" w:rsidRDefault="001A1710" w:rsidP="001A1710">
      <w:pPr>
        <w:numPr>
          <w:ilvl w:val="0"/>
          <w:numId w:val="2"/>
        </w:numPr>
        <w:suppressAutoHyphens/>
        <w:spacing w:line="276" w:lineRule="auto"/>
        <w:rPr>
          <w:sz w:val="22"/>
          <w:szCs w:val="22"/>
        </w:rPr>
      </w:pPr>
      <w:r w:rsidRPr="001A1710">
        <w:rPr>
          <w:sz w:val="22"/>
          <w:szCs w:val="22"/>
        </w:rPr>
        <w:t>Knowledge  in biometry procedures(Keratometry , A-scan ,Lacrimal syringing )</w:t>
      </w:r>
    </w:p>
    <w:p w:rsidR="001A1710" w:rsidRPr="001A1710" w:rsidRDefault="001A1710" w:rsidP="001A1710">
      <w:pPr>
        <w:numPr>
          <w:ilvl w:val="0"/>
          <w:numId w:val="2"/>
        </w:numPr>
        <w:suppressAutoHyphens/>
        <w:spacing w:line="276" w:lineRule="auto"/>
        <w:rPr>
          <w:sz w:val="22"/>
          <w:szCs w:val="22"/>
        </w:rPr>
      </w:pPr>
      <w:r w:rsidRPr="001A1710">
        <w:rPr>
          <w:sz w:val="22"/>
          <w:szCs w:val="22"/>
        </w:rPr>
        <w:t>Knowledge in Automated Perimetry ( Humphery field analyzer)</w:t>
      </w:r>
    </w:p>
    <w:p w:rsidR="001A1710" w:rsidRPr="001A1710" w:rsidRDefault="001A1710" w:rsidP="001A1710">
      <w:pPr>
        <w:numPr>
          <w:ilvl w:val="0"/>
          <w:numId w:val="2"/>
        </w:numPr>
        <w:suppressAutoHyphens/>
        <w:spacing w:line="276" w:lineRule="auto"/>
        <w:rPr>
          <w:sz w:val="22"/>
          <w:szCs w:val="22"/>
        </w:rPr>
      </w:pPr>
      <w:r w:rsidRPr="001A1710">
        <w:rPr>
          <w:sz w:val="22"/>
          <w:szCs w:val="22"/>
        </w:rPr>
        <w:t xml:space="preserve">Knowledge In Slit Lamp Procedures </w:t>
      </w:r>
    </w:p>
    <w:p w:rsidR="001A1710" w:rsidRPr="001A1710" w:rsidRDefault="001A1710" w:rsidP="001A1710">
      <w:pPr>
        <w:numPr>
          <w:ilvl w:val="0"/>
          <w:numId w:val="2"/>
        </w:numPr>
        <w:suppressAutoHyphens/>
        <w:spacing w:line="276" w:lineRule="auto"/>
        <w:rPr>
          <w:sz w:val="22"/>
          <w:szCs w:val="22"/>
        </w:rPr>
      </w:pPr>
      <w:r w:rsidRPr="001A1710">
        <w:rPr>
          <w:sz w:val="22"/>
          <w:szCs w:val="22"/>
        </w:rPr>
        <w:t>Orthoptic Examination.</w:t>
      </w:r>
    </w:p>
    <w:p w:rsidR="001A1710" w:rsidRPr="001A1710" w:rsidRDefault="001A1710" w:rsidP="001A1710">
      <w:pPr>
        <w:numPr>
          <w:ilvl w:val="0"/>
          <w:numId w:val="2"/>
        </w:numPr>
        <w:suppressAutoHyphens/>
        <w:spacing w:line="276" w:lineRule="auto"/>
        <w:rPr>
          <w:sz w:val="22"/>
          <w:szCs w:val="22"/>
        </w:rPr>
      </w:pPr>
      <w:r w:rsidRPr="001A1710">
        <w:rPr>
          <w:sz w:val="22"/>
          <w:szCs w:val="22"/>
        </w:rPr>
        <w:t>IOP Measurements.</w:t>
      </w:r>
    </w:p>
    <w:p w:rsidR="001A1710" w:rsidRPr="001A1710" w:rsidRDefault="001A1710" w:rsidP="001A1710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</w:rPr>
      </w:pPr>
      <w:r w:rsidRPr="001A1710">
        <w:rPr>
          <w:rFonts w:ascii="Times New Roman" w:hAnsi="Times New Roman"/>
        </w:rPr>
        <w:t>Color Vision Testing.</w:t>
      </w:r>
    </w:p>
    <w:p w:rsidR="001A1710" w:rsidRDefault="001A1710" w:rsidP="001A1710">
      <w:pPr>
        <w:pStyle w:val="ListParagraph"/>
        <w:numPr>
          <w:ilvl w:val="0"/>
          <w:numId w:val="2"/>
        </w:numPr>
        <w:rPr>
          <w:rFonts w:ascii="Times New Roman" w:hAnsi="Times New Roman"/>
          <w:bCs/>
        </w:rPr>
      </w:pPr>
      <w:r w:rsidRPr="001A1710">
        <w:rPr>
          <w:rFonts w:ascii="Times New Roman" w:hAnsi="Times New Roman"/>
          <w:bCs/>
        </w:rPr>
        <w:t>Emergency Ocular Management.</w:t>
      </w:r>
    </w:p>
    <w:p w:rsidR="00791617" w:rsidRDefault="00190273" w:rsidP="00791617">
      <w:pPr>
        <w:pStyle w:val="ListParagraph"/>
        <w:ind w:left="1371"/>
        <w:rPr>
          <w:rFonts w:ascii="Times New Roman" w:hAnsi="Times New Roman"/>
          <w:bCs/>
        </w:rPr>
      </w:pPr>
      <w:r w:rsidRPr="00190273">
        <w:rPr>
          <w:noProof/>
          <w:sz w:val="13"/>
          <w:szCs w:val="13"/>
        </w:rPr>
        <w:pict>
          <v:group id="_x0000_s1497" style="position:absolute;left:0;text-align:left;margin-left:64pt;margin-top:21.5pt;width:480.25pt;height:14.45pt;z-index:-251650560;mso-position-horizontal-relative:page" coordorigin="1154,76" coordsize="9605,289">
            <v:shape id="_x0000_s1498" style="position:absolute;left:1161;top:84;width:9590;height:274" coordorigin="1161,84" coordsize="9590,274" path="m1161,358r9590,l10751,84r-9590,l1161,358xe" fillcolor="silver" stroked="f">
              <v:path arrowok="t"/>
            </v:shape>
            <v:shape id="_x0000_s1499" style="position:absolute;left:1161;top:84;width:9590;height:274" coordorigin="1161,84" coordsize="9590,274" path="m1161,358r9590,l10751,84r-9590,l1161,358xe" filled="f">
              <v:path arrowok="t"/>
            </v:shape>
            <w10:wrap anchorx="page"/>
          </v:group>
        </w:pict>
      </w:r>
    </w:p>
    <w:p w:rsidR="007851BA" w:rsidRPr="001A1710" w:rsidRDefault="007851BA" w:rsidP="001A1710">
      <w:pPr>
        <w:pStyle w:val="ListParagraph"/>
        <w:ind w:left="1371"/>
        <w:rPr>
          <w:rFonts w:ascii="Times New Roman" w:hAnsi="Times New Roman"/>
          <w:bCs/>
          <w:sz w:val="20"/>
        </w:rPr>
      </w:pPr>
      <w:r w:rsidRPr="001A1710">
        <w:rPr>
          <w:rFonts w:ascii="Times New Roman" w:hAnsi="Times New Roman"/>
          <w:b/>
          <w:sz w:val="20"/>
        </w:rPr>
        <w:t>K</w:t>
      </w:r>
      <w:r w:rsidR="001A1710" w:rsidRPr="001A1710">
        <w:rPr>
          <w:rFonts w:ascii="Times New Roman" w:hAnsi="Times New Roman"/>
          <w:b/>
          <w:sz w:val="20"/>
        </w:rPr>
        <w:t>EY ACHEIVEMENTS</w:t>
      </w:r>
    </w:p>
    <w:p w:rsidR="00791617" w:rsidRDefault="00791617" w:rsidP="00791617">
      <w:pPr>
        <w:suppressAutoHyphens/>
        <w:spacing w:line="276" w:lineRule="auto"/>
        <w:ind w:left="720"/>
        <w:jc w:val="both"/>
        <w:rPr>
          <w:bCs/>
          <w:sz w:val="22"/>
          <w:szCs w:val="22"/>
        </w:rPr>
      </w:pPr>
    </w:p>
    <w:p w:rsidR="007851BA" w:rsidRDefault="007851BA" w:rsidP="007851BA">
      <w:pPr>
        <w:numPr>
          <w:ilvl w:val="0"/>
          <w:numId w:val="4"/>
        </w:numPr>
        <w:suppressAutoHyphens/>
        <w:spacing w:line="276" w:lineRule="auto"/>
        <w:jc w:val="both"/>
        <w:rPr>
          <w:bCs/>
          <w:sz w:val="22"/>
          <w:szCs w:val="22"/>
        </w:rPr>
      </w:pPr>
      <w:r w:rsidRPr="007851BA">
        <w:rPr>
          <w:bCs/>
          <w:sz w:val="22"/>
          <w:szCs w:val="22"/>
        </w:rPr>
        <w:t>Attended more than 200 eye camps on Cataract detection, Diabetic Retinopathy Screening and Refractive Error correction under the community ophthalmology wing of Al Salama Eye Hospital, Perinthalmanna.</w:t>
      </w:r>
    </w:p>
    <w:p w:rsidR="001A1710" w:rsidRPr="001A1710" w:rsidRDefault="001A1710" w:rsidP="001A1710">
      <w:pPr>
        <w:pStyle w:val="ListParagraph"/>
        <w:numPr>
          <w:ilvl w:val="0"/>
          <w:numId w:val="4"/>
        </w:numPr>
        <w:rPr>
          <w:bCs/>
        </w:rPr>
      </w:pPr>
      <w:r w:rsidRPr="001A1710">
        <w:rPr>
          <w:bCs/>
        </w:rPr>
        <w:t>Started clinical posting since the first session of the second year of the course</w:t>
      </w:r>
    </w:p>
    <w:p w:rsidR="007851BA" w:rsidRPr="007851BA" w:rsidRDefault="007851BA" w:rsidP="007851BA">
      <w:pPr>
        <w:numPr>
          <w:ilvl w:val="0"/>
          <w:numId w:val="4"/>
        </w:numPr>
        <w:suppressAutoHyphens/>
        <w:spacing w:line="276" w:lineRule="auto"/>
        <w:jc w:val="both"/>
        <w:rPr>
          <w:bCs/>
          <w:sz w:val="22"/>
          <w:szCs w:val="22"/>
        </w:rPr>
      </w:pPr>
      <w:r w:rsidRPr="007851BA">
        <w:rPr>
          <w:bCs/>
          <w:sz w:val="22"/>
          <w:szCs w:val="22"/>
        </w:rPr>
        <w:t>Attended different CMEs organized at various centers in south India</w:t>
      </w:r>
    </w:p>
    <w:p w:rsidR="007851BA" w:rsidRPr="007851BA" w:rsidRDefault="007851BA" w:rsidP="007851BA">
      <w:pPr>
        <w:numPr>
          <w:ilvl w:val="0"/>
          <w:numId w:val="4"/>
        </w:numPr>
        <w:suppressAutoHyphens/>
        <w:spacing w:line="276" w:lineRule="auto"/>
        <w:rPr>
          <w:bCs/>
          <w:sz w:val="22"/>
          <w:szCs w:val="22"/>
        </w:rPr>
      </w:pPr>
      <w:r w:rsidRPr="007851BA">
        <w:rPr>
          <w:bCs/>
          <w:sz w:val="22"/>
          <w:szCs w:val="22"/>
        </w:rPr>
        <w:t>Presented several seminars in Al Salama College of Optometry- Kerala</w:t>
      </w:r>
    </w:p>
    <w:p w:rsidR="007851BA" w:rsidRPr="007851BA" w:rsidRDefault="007851BA" w:rsidP="007851BA">
      <w:pPr>
        <w:numPr>
          <w:ilvl w:val="0"/>
          <w:numId w:val="3"/>
        </w:numPr>
        <w:suppressAutoHyphens/>
        <w:rPr>
          <w:bCs/>
        </w:rPr>
      </w:pPr>
      <w:r w:rsidRPr="007851BA">
        <w:rPr>
          <w:bCs/>
          <w:sz w:val="22"/>
          <w:szCs w:val="22"/>
        </w:rPr>
        <w:t>Conducted a survey on cataract in Angadipuram Municipality and Perinthalmanna Municipality...</w:t>
      </w:r>
    </w:p>
    <w:p w:rsidR="007851BA" w:rsidRPr="007851BA" w:rsidRDefault="007851BA" w:rsidP="007851BA">
      <w:pPr>
        <w:numPr>
          <w:ilvl w:val="0"/>
          <w:numId w:val="3"/>
        </w:numPr>
        <w:suppressAutoHyphens/>
        <w:rPr>
          <w:bCs/>
          <w:sz w:val="22"/>
          <w:szCs w:val="22"/>
        </w:rPr>
      </w:pPr>
      <w:r w:rsidRPr="007851BA">
        <w:rPr>
          <w:bCs/>
        </w:rPr>
        <w:t xml:space="preserve"> </w:t>
      </w:r>
      <w:r w:rsidRPr="007851BA">
        <w:rPr>
          <w:bCs/>
          <w:sz w:val="22"/>
          <w:szCs w:val="22"/>
        </w:rPr>
        <w:t>Done a Thesis on the topic of  “colour vision changes in diabetic retinopathy pations”</w:t>
      </w:r>
    </w:p>
    <w:p w:rsidR="007851BA" w:rsidRDefault="007851BA" w:rsidP="007851BA">
      <w:pPr>
        <w:numPr>
          <w:ilvl w:val="0"/>
          <w:numId w:val="4"/>
        </w:numPr>
        <w:suppressAutoHyphens/>
        <w:spacing w:line="276" w:lineRule="auto"/>
        <w:jc w:val="both"/>
        <w:rPr>
          <w:bCs/>
          <w:sz w:val="22"/>
          <w:szCs w:val="22"/>
        </w:rPr>
      </w:pPr>
      <w:r w:rsidRPr="007851BA">
        <w:rPr>
          <w:bCs/>
          <w:sz w:val="22"/>
          <w:szCs w:val="22"/>
        </w:rPr>
        <w:t>Experience in teaching theory classes for Opticianary course.</w:t>
      </w:r>
    </w:p>
    <w:p w:rsidR="00791617" w:rsidRDefault="00791617" w:rsidP="00791617">
      <w:pPr>
        <w:suppressAutoHyphens/>
        <w:spacing w:line="276" w:lineRule="auto"/>
        <w:ind w:left="720"/>
        <w:jc w:val="both"/>
        <w:rPr>
          <w:bCs/>
          <w:sz w:val="22"/>
          <w:szCs w:val="22"/>
        </w:rPr>
      </w:pPr>
    </w:p>
    <w:p w:rsidR="001A1710" w:rsidRDefault="001A1710" w:rsidP="001A1710">
      <w:pPr>
        <w:suppressAutoHyphens/>
        <w:spacing w:line="276" w:lineRule="auto"/>
        <w:ind w:left="720"/>
        <w:jc w:val="both"/>
        <w:rPr>
          <w:bCs/>
          <w:sz w:val="22"/>
          <w:szCs w:val="22"/>
        </w:rPr>
      </w:pPr>
    </w:p>
    <w:p w:rsidR="001A1710" w:rsidRDefault="00190273" w:rsidP="001A1710">
      <w:pPr>
        <w:spacing w:before="22"/>
        <w:ind w:left="214"/>
        <w:rPr>
          <w:rFonts w:ascii="Verdana" w:eastAsia="Verdana" w:hAnsi="Verdana" w:cs="Verdana"/>
        </w:rPr>
      </w:pPr>
      <w:r w:rsidRPr="00190273">
        <w:pict>
          <v:group id="_x0000_s1500" style="position:absolute;left:0;text-align:left;margin-left:51.65pt;margin-top:.15pt;width:480.25pt;height:14.45pt;z-index:-251648512;mso-position-horizontal-relative:page" coordorigin="1158,10" coordsize="9605,289">
            <v:shape id="_x0000_s1501" style="position:absolute;left:1165;top:18;width:9590;height:274" coordorigin="1165,18" coordsize="9590,274" path="m1165,292r9590,l10755,18r-9590,l1165,292xe" fillcolor="silver" stroked="f">
              <v:path arrowok="t"/>
            </v:shape>
            <v:shape id="_x0000_s1502" style="position:absolute;left:1165;top:18;width:9590;height:274" coordorigin="1165,18" coordsize="9590,274" path="m1165,292r9590,l10755,18r-9590,l1165,292xe" filled="f">
              <v:path arrowok="t"/>
            </v:shape>
            <w10:wrap anchorx="page"/>
          </v:group>
        </w:pict>
      </w:r>
      <w:r w:rsidR="001A1710">
        <w:rPr>
          <w:rFonts w:ascii="Verdana" w:eastAsia="Verdana" w:hAnsi="Verdana" w:cs="Verdana"/>
          <w:b/>
          <w:w w:val="99"/>
        </w:rPr>
        <w:t xml:space="preserve"> PERSONAL</w:t>
      </w:r>
      <w:r w:rsidR="001A1710">
        <w:rPr>
          <w:rFonts w:ascii="Verdana" w:eastAsia="Verdana" w:hAnsi="Verdana" w:cs="Verdana"/>
          <w:b/>
        </w:rPr>
        <w:t xml:space="preserve"> </w:t>
      </w:r>
      <w:r w:rsidR="001A1710">
        <w:rPr>
          <w:rFonts w:ascii="Verdana" w:eastAsia="Verdana" w:hAnsi="Verdana" w:cs="Verdana"/>
          <w:b/>
          <w:w w:val="99"/>
        </w:rPr>
        <w:t>INFORMATION</w:t>
      </w:r>
    </w:p>
    <w:p w:rsidR="001A1710" w:rsidRDefault="001A1710" w:rsidP="001A1710">
      <w:pPr>
        <w:spacing w:before="1" w:line="160" w:lineRule="exact"/>
        <w:rPr>
          <w:sz w:val="16"/>
          <w:szCs w:val="16"/>
        </w:rPr>
      </w:pPr>
    </w:p>
    <w:p w:rsidR="001A1710" w:rsidRDefault="001A1710" w:rsidP="001A1710">
      <w:pPr>
        <w:ind w:left="372"/>
        <w:rPr>
          <w:sz w:val="23"/>
          <w:szCs w:val="23"/>
        </w:rPr>
      </w:pPr>
    </w:p>
    <w:p w:rsidR="001A1710" w:rsidRDefault="001A1710" w:rsidP="001A1710">
      <w:pPr>
        <w:ind w:left="372"/>
        <w:rPr>
          <w:sz w:val="23"/>
          <w:szCs w:val="23"/>
        </w:rPr>
      </w:pPr>
      <w:r>
        <w:rPr>
          <w:sz w:val="23"/>
          <w:szCs w:val="23"/>
        </w:rPr>
        <w:t>Sex                                         :           Female</w:t>
      </w:r>
    </w:p>
    <w:p w:rsidR="001A1710" w:rsidRDefault="001A1710" w:rsidP="001A1710">
      <w:pPr>
        <w:spacing w:before="4" w:line="140" w:lineRule="exact"/>
        <w:rPr>
          <w:sz w:val="14"/>
          <w:szCs w:val="14"/>
        </w:rPr>
      </w:pPr>
    </w:p>
    <w:p w:rsidR="001A1710" w:rsidRDefault="001A1710" w:rsidP="001A1710">
      <w:pPr>
        <w:ind w:left="372"/>
        <w:rPr>
          <w:sz w:val="23"/>
          <w:szCs w:val="23"/>
        </w:rPr>
      </w:pPr>
      <w:r>
        <w:rPr>
          <w:sz w:val="23"/>
          <w:szCs w:val="23"/>
        </w:rPr>
        <w:t>Age &amp; Date-of-birth              :           01-05-1994</w:t>
      </w:r>
    </w:p>
    <w:p w:rsidR="001A1710" w:rsidRDefault="001A1710" w:rsidP="001A1710">
      <w:pPr>
        <w:spacing w:before="1" w:line="140" w:lineRule="exact"/>
        <w:rPr>
          <w:sz w:val="14"/>
          <w:szCs w:val="14"/>
        </w:rPr>
      </w:pPr>
    </w:p>
    <w:p w:rsidR="001A1710" w:rsidRDefault="001A1710" w:rsidP="001A1710">
      <w:pPr>
        <w:spacing w:line="371" w:lineRule="auto"/>
        <w:ind w:left="372" w:right="4886"/>
        <w:rPr>
          <w:sz w:val="23"/>
          <w:szCs w:val="23"/>
        </w:rPr>
      </w:pPr>
      <w:r>
        <w:rPr>
          <w:sz w:val="23"/>
          <w:szCs w:val="23"/>
        </w:rPr>
        <w:t>Marital Status                        :           Married Nationality                             :           India</w:t>
      </w:r>
    </w:p>
    <w:p w:rsidR="001A1710" w:rsidRDefault="001A1710" w:rsidP="001A1710">
      <w:pPr>
        <w:spacing w:before="4"/>
        <w:ind w:left="372"/>
        <w:rPr>
          <w:sz w:val="23"/>
          <w:szCs w:val="23"/>
        </w:rPr>
      </w:pPr>
      <w:r>
        <w:rPr>
          <w:sz w:val="23"/>
          <w:szCs w:val="23"/>
        </w:rPr>
        <w:t>Mother Tongue                      :           Malayalam</w:t>
      </w:r>
    </w:p>
    <w:p w:rsidR="001A1710" w:rsidRDefault="001A1710" w:rsidP="001A1710">
      <w:pPr>
        <w:spacing w:before="4" w:line="140" w:lineRule="exact"/>
        <w:rPr>
          <w:sz w:val="14"/>
          <w:szCs w:val="14"/>
        </w:rPr>
      </w:pPr>
    </w:p>
    <w:p w:rsidR="001A1710" w:rsidRDefault="001A1710" w:rsidP="001A1710">
      <w:pPr>
        <w:spacing w:line="370" w:lineRule="auto"/>
        <w:ind w:left="372" w:right="1140"/>
        <w:rPr>
          <w:sz w:val="23"/>
          <w:szCs w:val="23"/>
        </w:rPr>
      </w:pPr>
      <w:r>
        <w:rPr>
          <w:sz w:val="23"/>
          <w:szCs w:val="23"/>
        </w:rPr>
        <w:t xml:space="preserve">Languages Known                 :           English,  Hindi, Malayalam,                                  </w:t>
      </w:r>
    </w:p>
    <w:p w:rsidR="001A1710" w:rsidRDefault="001A1710" w:rsidP="001A1710">
      <w:pPr>
        <w:spacing w:before="4" w:line="140" w:lineRule="exact"/>
        <w:rPr>
          <w:sz w:val="14"/>
          <w:szCs w:val="14"/>
        </w:rPr>
      </w:pPr>
    </w:p>
    <w:p w:rsidR="001A1710" w:rsidRDefault="001A1710" w:rsidP="001A1710">
      <w:pPr>
        <w:spacing w:line="260" w:lineRule="exact"/>
        <w:ind w:left="372"/>
        <w:rPr>
          <w:sz w:val="23"/>
          <w:szCs w:val="23"/>
        </w:rPr>
      </w:pPr>
      <w:r>
        <w:rPr>
          <w:position w:val="-1"/>
          <w:sz w:val="23"/>
          <w:szCs w:val="23"/>
        </w:rPr>
        <w:t>Visa Status                            :           Visit Visa</w:t>
      </w:r>
    </w:p>
    <w:p w:rsidR="001A1710" w:rsidRPr="007851BA" w:rsidRDefault="001A1710" w:rsidP="001A1710">
      <w:pPr>
        <w:suppressAutoHyphens/>
        <w:spacing w:line="276" w:lineRule="auto"/>
        <w:ind w:left="720"/>
        <w:jc w:val="both"/>
        <w:rPr>
          <w:bCs/>
          <w:sz w:val="22"/>
          <w:szCs w:val="22"/>
        </w:rPr>
      </w:pPr>
    </w:p>
    <w:p w:rsidR="007851BA" w:rsidRDefault="007851BA" w:rsidP="00571EF6">
      <w:pPr>
        <w:spacing w:before="32"/>
        <w:ind w:left="492"/>
        <w:rPr>
          <w:b/>
          <w:w w:val="99"/>
          <w:position w:val="-1"/>
        </w:rPr>
      </w:pPr>
    </w:p>
    <w:p w:rsidR="007851BA" w:rsidRDefault="007851BA" w:rsidP="00571EF6">
      <w:pPr>
        <w:spacing w:before="32"/>
        <w:ind w:left="492"/>
        <w:rPr>
          <w:b/>
          <w:w w:val="99"/>
          <w:position w:val="-1"/>
        </w:rPr>
      </w:pPr>
    </w:p>
    <w:p w:rsidR="007851BA" w:rsidRDefault="007851BA" w:rsidP="00791617">
      <w:pPr>
        <w:spacing w:before="32"/>
        <w:rPr>
          <w:b/>
          <w:w w:val="99"/>
          <w:position w:val="-1"/>
        </w:rPr>
      </w:pPr>
    </w:p>
    <w:p w:rsidR="00195D39" w:rsidRDefault="00195D39">
      <w:pPr>
        <w:spacing w:line="200" w:lineRule="exact"/>
      </w:pPr>
    </w:p>
    <w:p w:rsidR="00195D39" w:rsidRDefault="00195D39">
      <w:pPr>
        <w:spacing w:line="200" w:lineRule="exact"/>
      </w:pPr>
    </w:p>
    <w:p w:rsidR="00791617" w:rsidRDefault="00791617">
      <w:pPr>
        <w:spacing w:line="200" w:lineRule="exact"/>
      </w:pPr>
    </w:p>
    <w:p w:rsidR="00791617" w:rsidRDefault="00791617">
      <w:pPr>
        <w:spacing w:line="200" w:lineRule="exact"/>
      </w:pPr>
    </w:p>
    <w:p w:rsidR="00195D39" w:rsidRDefault="00190273">
      <w:pPr>
        <w:spacing w:before="26"/>
        <w:ind w:left="129"/>
      </w:pPr>
      <w:r>
        <w:pict>
          <v:group id="_x0000_s1028" style="position:absolute;left:0;text-align:left;margin-left:42.4pt;margin-top:.85pt;width:480.25pt;height:14.45pt;z-index:-251651584;mso-position-horizontal-relative:page" coordorigin="1154,8" coordsize="9605,289">
            <v:shape id="_x0000_s1030" style="position:absolute;left:1161;top:16;width:9590;height:274" coordorigin="1161,16" coordsize="9590,274" path="m1161,290r9590,l10751,16r-9590,l1161,290xe" fillcolor="silver" stroked="f">
              <v:path arrowok="t"/>
            </v:shape>
            <v:shape id="_x0000_s1029" style="position:absolute;left:1161;top:16;width:9590;height:274" coordorigin="1161,16" coordsize="9590,274" path="m1161,290r9590,l10751,16r-9590,l1161,290xe" filled="f">
              <v:path arrowok="t"/>
            </v:shape>
            <w10:wrap anchorx="page"/>
          </v:group>
        </w:pict>
      </w:r>
      <w:r w:rsidR="00081D08">
        <w:rPr>
          <w:b/>
          <w:w w:val="99"/>
        </w:rPr>
        <w:t>EXTRA</w:t>
      </w:r>
      <w:r w:rsidR="00081D08">
        <w:rPr>
          <w:b/>
        </w:rPr>
        <w:t xml:space="preserve"> </w:t>
      </w:r>
      <w:r w:rsidR="00081D08">
        <w:rPr>
          <w:b/>
          <w:w w:val="99"/>
        </w:rPr>
        <w:t>CURRICULAR</w:t>
      </w:r>
      <w:r w:rsidR="00081D08">
        <w:rPr>
          <w:b/>
        </w:rPr>
        <w:t xml:space="preserve"> </w:t>
      </w:r>
      <w:r w:rsidR="00081D08">
        <w:rPr>
          <w:b/>
          <w:w w:val="99"/>
        </w:rPr>
        <w:t>INFORMATION</w:t>
      </w:r>
    </w:p>
    <w:p w:rsidR="00195D39" w:rsidRDefault="00195D39">
      <w:pPr>
        <w:spacing w:before="1" w:line="120" w:lineRule="exact"/>
        <w:rPr>
          <w:sz w:val="13"/>
          <w:szCs w:val="13"/>
        </w:rPr>
      </w:pPr>
    </w:p>
    <w:p w:rsidR="001A1710" w:rsidRDefault="001A1710">
      <w:pPr>
        <w:ind w:left="112"/>
        <w:rPr>
          <w:b/>
          <w:i/>
          <w:sz w:val="24"/>
          <w:szCs w:val="24"/>
          <w:u w:val="thick" w:color="000000"/>
        </w:rPr>
      </w:pPr>
    </w:p>
    <w:p w:rsidR="00195D39" w:rsidRDefault="00081D08">
      <w:pPr>
        <w:ind w:left="112"/>
        <w:rPr>
          <w:sz w:val="24"/>
          <w:szCs w:val="24"/>
        </w:rPr>
      </w:pPr>
      <w:r>
        <w:rPr>
          <w:b/>
          <w:i/>
          <w:sz w:val="24"/>
          <w:szCs w:val="24"/>
          <w:u w:val="thick" w:color="000000"/>
        </w:rPr>
        <w:t>Traits:</w:t>
      </w:r>
    </w:p>
    <w:p w:rsidR="00195D39" w:rsidRDefault="00195D39">
      <w:pPr>
        <w:spacing w:before="9" w:line="120" w:lineRule="exact"/>
        <w:rPr>
          <w:sz w:val="13"/>
          <w:szCs w:val="13"/>
        </w:rPr>
      </w:pPr>
    </w:p>
    <w:p w:rsidR="00195D39" w:rsidRDefault="00081D08">
      <w:pPr>
        <w:ind w:left="472"/>
        <w:rPr>
          <w:sz w:val="22"/>
          <w:szCs w:val="22"/>
        </w:rPr>
      </w:pPr>
      <w:r>
        <w:rPr>
          <w:sz w:val="22"/>
          <w:szCs w:val="22"/>
        </w:rPr>
        <w:t>Dedicated, efficient &amp; hardworking</w:t>
      </w:r>
    </w:p>
    <w:p w:rsidR="00195D39" w:rsidRDefault="00195D39">
      <w:pPr>
        <w:spacing w:before="6" w:line="120" w:lineRule="exact"/>
        <w:rPr>
          <w:sz w:val="13"/>
          <w:szCs w:val="13"/>
        </w:rPr>
      </w:pPr>
    </w:p>
    <w:p w:rsidR="00195D39" w:rsidRDefault="00081D08">
      <w:pPr>
        <w:ind w:left="472"/>
        <w:rPr>
          <w:sz w:val="22"/>
          <w:szCs w:val="22"/>
        </w:rPr>
      </w:pPr>
      <w:r>
        <w:rPr>
          <w:sz w:val="22"/>
          <w:szCs w:val="22"/>
        </w:rPr>
        <w:t>Competitive, flexible and committed to the Success of the organization.</w:t>
      </w:r>
    </w:p>
    <w:p w:rsidR="00195D39" w:rsidRDefault="00195D39">
      <w:pPr>
        <w:spacing w:before="6" w:line="120" w:lineRule="exact"/>
        <w:rPr>
          <w:sz w:val="13"/>
          <w:szCs w:val="13"/>
        </w:rPr>
      </w:pPr>
    </w:p>
    <w:p w:rsidR="00195D39" w:rsidRDefault="00190273">
      <w:pPr>
        <w:ind w:left="708"/>
        <w:rPr>
          <w:rFonts w:ascii="Wingdings" w:eastAsia="Wingdings" w:hAnsi="Wingdings" w:cs="Wingdings"/>
          <w:sz w:val="22"/>
          <w:szCs w:val="22"/>
        </w:rPr>
      </w:pPr>
      <w:r w:rsidRPr="00190273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75.6pt;margin-top:.45pt;width:17.05pt;height:12.25pt;z-index:-251654656;mso-position-horizontal-relative:page">
            <v:imagedata r:id="rId12" o:title=""/>
            <w10:wrap anchorx="page"/>
          </v:shape>
        </w:pict>
      </w:r>
      <w:r w:rsidR="00081D08">
        <w:rPr>
          <w:sz w:val="22"/>
          <w:szCs w:val="22"/>
        </w:rPr>
        <w:t>Ability to learn and adapt at various settings</w:t>
      </w:r>
    </w:p>
    <w:p w:rsidR="00195D39" w:rsidRDefault="00195D39">
      <w:pPr>
        <w:spacing w:before="6" w:line="120" w:lineRule="exact"/>
        <w:rPr>
          <w:sz w:val="13"/>
          <w:szCs w:val="13"/>
        </w:rPr>
      </w:pPr>
    </w:p>
    <w:p w:rsidR="00195D39" w:rsidRDefault="00081D08">
      <w:pPr>
        <w:ind w:left="472"/>
        <w:rPr>
          <w:sz w:val="22"/>
          <w:szCs w:val="22"/>
        </w:rPr>
      </w:pPr>
      <w:r>
        <w:rPr>
          <w:sz w:val="22"/>
          <w:szCs w:val="22"/>
        </w:rPr>
        <w:t>Being Trust worthy</w:t>
      </w:r>
    </w:p>
    <w:p w:rsidR="00195D39" w:rsidRDefault="00195D39">
      <w:pPr>
        <w:spacing w:before="6" w:line="120" w:lineRule="exact"/>
        <w:rPr>
          <w:sz w:val="13"/>
          <w:szCs w:val="13"/>
        </w:rPr>
      </w:pPr>
    </w:p>
    <w:p w:rsidR="00195D39" w:rsidRDefault="00190273">
      <w:pPr>
        <w:ind w:left="708"/>
        <w:rPr>
          <w:rFonts w:ascii="Wingdings" w:eastAsia="Wingdings" w:hAnsi="Wingdings" w:cs="Wingdings"/>
          <w:sz w:val="22"/>
          <w:szCs w:val="22"/>
        </w:rPr>
      </w:pPr>
      <w:r w:rsidRPr="00190273">
        <w:pict>
          <v:shape id="_x0000_s1026" type="#_x0000_t75" style="position:absolute;left:0;text-align:left;margin-left:75.6pt;margin-top:.45pt;width:17.05pt;height:12.25pt;z-index:-251653632;mso-position-horizontal-relative:page">
            <v:imagedata r:id="rId12" o:title=""/>
            <w10:wrap anchorx="page"/>
          </v:shape>
        </w:pict>
      </w:r>
      <w:r w:rsidR="00081D08">
        <w:rPr>
          <w:sz w:val="22"/>
          <w:szCs w:val="22"/>
        </w:rPr>
        <w:t>A quick learner with Creativity and enthusiasm</w:t>
      </w:r>
    </w:p>
    <w:p w:rsidR="00195D39" w:rsidRDefault="00195D39">
      <w:pPr>
        <w:spacing w:before="8" w:line="140" w:lineRule="exact"/>
        <w:rPr>
          <w:sz w:val="15"/>
          <w:szCs w:val="15"/>
        </w:rPr>
      </w:pPr>
    </w:p>
    <w:p w:rsidR="00195D39" w:rsidRDefault="00195D39">
      <w:pPr>
        <w:spacing w:line="200" w:lineRule="exact"/>
      </w:pPr>
    </w:p>
    <w:p w:rsidR="00195D39" w:rsidRDefault="00195D39">
      <w:pPr>
        <w:spacing w:line="200" w:lineRule="exact"/>
      </w:pPr>
    </w:p>
    <w:p w:rsidR="00195D39" w:rsidRDefault="00195D39">
      <w:pPr>
        <w:spacing w:line="200" w:lineRule="exact"/>
      </w:pPr>
    </w:p>
    <w:p w:rsidR="00195D39" w:rsidRDefault="00195D39">
      <w:pPr>
        <w:spacing w:line="200" w:lineRule="exact"/>
      </w:pPr>
    </w:p>
    <w:p w:rsidR="00195D39" w:rsidRDefault="00081D08">
      <w:pPr>
        <w:ind w:left="112"/>
        <w:rPr>
          <w:sz w:val="26"/>
          <w:szCs w:val="26"/>
        </w:rPr>
      </w:pPr>
      <w:r>
        <w:rPr>
          <w:b/>
          <w:i/>
          <w:w w:val="99"/>
          <w:sz w:val="26"/>
          <w:szCs w:val="26"/>
          <w:u w:val="thick" w:color="000000"/>
        </w:rPr>
        <w:t>Declaration:</w:t>
      </w:r>
    </w:p>
    <w:p w:rsidR="00195D39" w:rsidRDefault="00195D39">
      <w:pPr>
        <w:spacing w:before="8" w:line="100" w:lineRule="exact"/>
        <w:rPr>
          <w:sz w:val="11"/>
          <w:szCs w:val="11"/>
        </w:rPr>
      </w:pPr>
    </w:p>
    <w:p w:rsidR="00195D39" w:rsidRDefault="00081D08">
      <w:pPr>
        <w:spacing w:line="370" w:lineRule="auto"/>
        <w:ind w:left="204" w:right="499" w:firstLine="446"/>
        <w:rPr>
          <w:sz w:val="23"/>
          <w:szCs w:val="23"/>
        </w:rPr>
      </w:pPr>
      <w:r>
        <w:rPr>
          <w:i/>
          <w:sz w:val="23"/>
          <w:szCs w:val="23"/>
        </w:rPr>
        <w:t>I hereby declare that the information furnished above is true to the best of my knowledge and belief.</w:t>
      </w:r>
    </w:p>
    <w:p w:rsidR="00195D39" w:rsidRDefault="00195D39">
      <w:pPr>
        <w:spacing w:line="120" w:lineRule="exact"/>
        <w:rPr>
          <w:sz w:val="12"/>
          <w:szCs w:val="12"/>
        </w:rPr>
      </w:pPr>
    </w:p>
    <w:sectPr w:rsidR="00195D39" w:rsidSect="00571EF6">
      <w:type w:val="continuous"/>
      <w:pgSz w:w="11920" w:h="16860"/>
      <w:pgMar w:top="1120" w:right="1100" w:bottom="280" w:left="1040" w:header="0" w:footer="58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647F" w:rsidRDefault="006E647F" w:rsidP="00195D39">
      <w:r>
        <w:separator/>
      </w:r>
    </w:p>
  </w:endnote>
  <w:endnote w:type="continuationSeparator" w:id="1">
    <w:p w:rsidR="006E647F" w:rsidRDefault="006E647F" w:rsidP="00195D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D39" w:rsidRDefault="00190273">
    <w:pPr>
      <w:spacing w:line="200" w:lineRule="exact"/>
    </w:pPr>
    <w:r>
      <w:pict>
        <v:group id="_x0000_s2051" style="position:absolute;margin-left:57.6pt;margin-top:792.2pt;width:477pt;height:0;z-index:-251659776;mso-position-horizontal-relative:page;mso-position-vertical-relative:page" coordorigin="1152,15844" coordsize="9540,0">
          <v:shape id="_x0000_s2052" style="position:absolute;left:1152;top:15844;width:9540;height:0" coordorigin="1152,15844" coordsize="9540,0" path="m1152,15844r9540,e" filled="f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6.6pt;margin-top:795.5pt;width:97.55pt;height:11pt;z-index:-251658752;mso-position-horizontal-relative:page;mso-position-vertical-relative:page" filled="f" stroked="f">
          <v:textbox style="mso-next-textbox:#_x0000_s2050" inset="0,0,0,0">
            <w:txbxContent>
              <w:p w:rsidR="00195D39" w:rsidRDefault="00081D08">
                <w:pPr>
                  <w:spacing w:line="200" w:lineRule="exact"/>
                  <w:ind w:left="20" w:right="-27"/>
                  <w:rPr>
                    <w:rFonts w:ascii="Symbol" w:eastAsia="Symbol" w:hAnsi="Symbol" w:cs="Symbol"/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463.6pt;margin-top:795.5pt;width:54.1pt;height:11pt;z-index:-251657728;mso-position-horizontal-relative:page;mso-position-vertical-relative:page" filled="f" stroked="f">
          <v:textbox style="mso-next-textbox:#_x0000_s2049" inset="0,0,0,0">
            <w:txbxContent>
              <w:p w:rsidR="00195D39" w:rsidRDefault="00081D08">
                <w:pPr>
                  <w:spacing w:line="200" w:lineRule="exact"/>
                  <w:ind w:left="20" w:right="-27"/>
                  <w:rPr>
                    <w:rFonts w:ascii="Symbol" w:eastAsia="Symbol" w:hAnsi="Symbol" w:cs="Symbol"/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</w:t>
                </w:r>
                <w:r w:rsidR="00190273">
                  <w:fldChar w:fldCharType="begin"/>
                </w:r>
                <w:r>
                  <w:rPr>
                    <w:rFonts w:ascii="Symbol" w:eastAsia="Symbol" w:hAnsi="Symbol" w:cs="Symbol"/>
                    <w:sz w:val="18"/>
                    <w:szCs w:val="18"/>
                  </w:rPr>
                  <w:instrText xml:space="preserve"> PAGE </w:instrText>
                </w:r>
                <w:r w:rsidR="00190273">
                  <w:fldChar w:fldCharType="separate"/>
                </w:r>
                <w:r w:rsidR="006E647F">
                  <w:rPr>
                    <w:rFonts w:ascii="Symbol" w:eastAsia="Symbol" w:hAnsi="Symbol" w:cs="Symbol"/>
                    <w:noProof/>
                    <w:sz w:val="18"/>
                    <w:szCs w:val="18"/>
                  </w:rPr>
                  <w:t>1</w:t>
                </w:r>
                <w:r w:rsidR="00190273">
                  <w:fldChar w:fldCharType="end"/>
                </w:r>
                <w:r>
                  <w:rPr>
                    <w:sz w:val="18"/>
                    <w:szCs w:val="18"/>
                  </w:rPr>
                  <w:t xml:space="preserve">  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647F" w:rsidRDefault="006E647F" w:rsidP="00195D39">
      <w:r>
        <w:separator/>
      </w:r>
    </w:p>
  </w:footnote>
  <w:footnote w:type="continuationSeparator" w:id="1">
    <w:p w:rsidR="006E647F" w:rsidRDefault="006E647F" w:rsidP="00195D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10B8144A"/>
    <w:multiLevelType w:val="hybridMultilevel"/>
    <w:tmpl w:val="2FBA4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063CD7"/>
    <w:multiLevelType w:val="multilevel"/>
    <w:tmpl w:val="6DB2E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21526D15"/>
    <w:multiLevelType w:val="hybridMultilevel"/>
    <w:tmpl w:val="3A760FFE"/>
    <w:lvl w:ilvl="0" w:tplc="04090001">
      <w:start w:val="1"/>
      <w:numFmt w:val="bullet"/>
      <w:lvlText w:val=""/>
      <w:lvlJc w:val="left"/>
      <w:pPr>
        <w:ind w:left="13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31" w:hanging="360"/>
      </w:pPr>
      <w:rPr>
        <w:rFonts w:ascii="Wingdings" w:hAnsi="Wingdings" w:hint="default"/>
      </w:rPr>
    </w:lvl>
  </w:abstractNum>
  <w:abstractNum w:abstractNumId="4">
    <w:nsid w:val="32400EB8"/>
    <w:multiLevelType w:val="hybridMultilevel"/>
    <w:tmpl w:val="A9FC9BCA"/>
    <w:lvl w:ilvl="0" w:tplc="04090001">
      <w:start w:val="1"/>
      <w:numFmt w:val="bullet"/>
      <w:lvlText w:val=""/>
      <w:lvlJc w:val="left"/>
      <w:pPr>
        <w:ind w:left="11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8" w:hanging="360"/>
      </w:pPr>
      <w:rPr>
        <w:rFonts w:ascii="Wingdings" w:hAnsi="Wingdings" w:hint="default"/>
      </w:rPr>
    </w:lvl>
  </w:abstractNum>
  <w:abstractNum w:abstractNumId="5">
    <w:nsid w:val="37382C3F"/>
    <w:multiLevelType w:val="hybridMultilevel"/>
    <w:tmpl w:val="2FF08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254D37"/>
    <w:multiLevelType w:val="hybridMultilevel"/>
    <w:tmpl w:val="F0CEB692"/>
    <w:lvl w:ilvl="0" w:tplc="0409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savePreviewPicture/>
  <w:hdrShapeDefaults>
    <o:shapedefaults v:ext="edit" spidmax="71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95D39"/>
    <w:rsid w:val="0003751C"/>
    <w:rsid w:val="00081D08"/>
    <w:rsid w:val="000E27D4"/>
    <w:rsid w:val="00190273"/>
    <w:rsid w:val="00195D39"/>
    <w:rsid w:val="001A1710"/>
    <w:rsid w:val="001A7194"/>
    <w:rsid w:val="001B03FE"/>
    <w:rsid w:val="00374C3C"/>
    <w:rsid w:val="00571EF6"/>
    <w:rsid w:val="005E7474"/>
    <w:rsid w:val="006E647F"/>
    <w:rsid w:val="00721258"/>
    <w:rsid w:val="007851BA"/>
    <w:rsid w:val="00791617"/>
    <w:rsid w:val="00855A47"/>
    <w:rsid w:val="008B39AF"/>
    <w:rsid w:val="009933E9"/>
    <w:rsid w:val="009E578F"/>
    <w:rsid w:val="00AA547E"/>
    <w:rsid w:val="00AF7D40"/>
    <w:rsid w:val="00CB060F"/>
    <w:rsid w:val="00CE5516"/>
    <w:rsid w:val="00DE78B8"/>
    <w:rsid w:val="00F14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74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474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21258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21258"/>
  </w:style>
  <w:style w:type="character" w:styleId="FootnoteReference">
    <w:name w:val="footnote reference"/>
    <w:basedOn w:val="DefaultParagraphFont"/>
    <w:uiPriority w:val="99"/>
    <w:semiHidden/>
    <w:unhideWhenUsed/>
    <w:rsid w:val="00721258"/>
    <w:rPr>
      <w:vertAlign w:val="superscript"/>
    </w:rPr>
  </w:style>
  <w:style w:type="table" w:styleId="TableGrid">
    <w:name w:val="Table Grid"/>
    <w:basedOn w:val="TableNormal"/>
    <w:uiPriority w:val="59"/>
    <w:rsid w:val="00374C3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1A1710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val="en-IN" w:eastAsia="ar-SA"/>
    </w:rPr>
  </w:style>
  <w:style w:type="character" w:styleId="Hyperlink">
    <w:name w:val="Hyperlink"/>
    <w:basedOn w:val="DefaultParagraphFont"/>
    <w:uiPriority w:val="99"/>
    <w:unhideWhenUsed/>
    <w:rsid w:val="001A719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ksa.382648@2free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5752D-BE0B-4923-B417-F4EDE7FE2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Maneesh Philip</dc:creator>
  <cp:lastModifiedBy>HRDESK4</cp:lastModifiedBy>
  <cp:revision>5</cp:revision>
  <cp:lastPrinted>2018-07-31T13:11:00Z</cp:lastPrinted>
  <dcterms:created xsi:type="dcterms:W3CDTF">2018-07-31T13:13:00Z</dcterms:created>
  <dcterms:modified xsi:type="dcterms:W3CDTF">2018-08-08T11:32:00Z</dcterms:modified>
</cp:coreProperties>
</file>