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ivdocumen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4480"/>
        <w:gridCol w:w="7426"/>
      </w:tblGrid>
      <w:tr w:rsidR="00366A5A">
        <w:trPr>
          <w:trHeight w:val="16000"/>
          <w:tblCellSpacing w:w="0" w:type="dxa"/>
        </w:trPr>
        <w:tc>
          <w:tcPr>
            <w:tcW w:w="4480" w:type="dxa"/>
            <w:shd w:val="clear" w:color="auto" w:fill="2B2B2B"/>
            <w:tcMar>
              <w:top w:w="400" w:type="dxa"/>
              <w:left w:w="0" w:type="dxa"/>
              <w:bottom w:w="400" w:type="dxa"/>
              <w:right w:w="0" w:type="dxa"/>
            </w:tcMar>
            <w:hideMark/>
          </w:tcPr>
          <w:tbl>
            <w:tblPr>
              <w:tblStyle w:val="divdocumentleft-boxsectionidSECTIONPICT"/>
              <w:tblW w:w="44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4480"/>
            </w:tblGrid>
            <w:tr w:rsidR="00366A5A">
              <w:trPr>
                <w:trHeight w:hRule="exact" w:val="3580"/>
                <w:tblCellSpacing w:w="0" w:type="dxa"/>
              </w:trPr>
              <w:tc>
                <w:tcPr>
                  <w:tcW w:w="4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6A5A" w:rsidRDefault="004C4836">
                  <w:pPr>
                    <w:pStyle w:val="div"/>
                    <w:spacing w:line="300" w:lineRule="atLeast"/>
                    <w:ind w:left="500" w:right="500"/>
                    <w:jc w:val="center"/>
                    <w:rPr>
                      <w:rStyle w:val="divdocumentdivsectiondivparagraphfirstparagraphparagraphPICT"/>
                      <w:rFonts w:ascii="Trebuchet MS" w:eastAsia="Trebuchet MS" w:hAnsi="Trebuchet MS" w:cs="Trebuchet MS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divdocumentdivsectiondivparagraphfirstparagraphparagraphPICT"/>
                      <w:rFonts w:ascii="Trebuchet MS" w:eastAsia="Trebuchet MS" w:hAnsi="Trebuchet MS" w:cs="Trebuchet MS"/>
                      <w:noProof/>
                      <w:color w:val="FFFFFF"/>
                      <w:sz w:val="22"/>
                      <w:szCs w:val="22"/>
                    </w:rPr>
                    <w:drawing>
                      <wp:inline distT="0" distB="0" distL="0" distR="0">
                        <wp:extent cx="1652494" cy="2133600"/>
                        <wp:effectExtent l="0" t="0" r="0" b="0"/>
                        <wp:docPr id="100001" name="Picture 10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5863644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2494" cy="213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6A5A" w:rsidRDefault="004C4836">
            <w:pPr>
              <w:pStyle w:val="div"/>
              <w:spacing w:before="700" w:after="200" w:line="36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  <w:t>Skills</w:t>
            </w:r>
          </w:p>
          <w:p w:rsidR="00366A5A" w:rsidRDefault="004C4836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Problem-solving skills</w:t>
            </w:r>
          </w:p>
          <w:p w:rsidR="00366A5A" w:rsidRDefault="004C4836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An ability to stick to strict deadlines</w:t>
            </w:r>
          </w:p>
          <w:p w:rsidR="00366A5A" w:rsidRDefault="004C4836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An ability to prioritize and delegate</w:t>
            </w:r>
          </w:p>
          <w:p w:rsidR="00366A5A" w:rsidRDefault="004C4836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Windows and Linux</w:t>
            </w:r>
          </w:p>
          <w:p w:rsidR="00366A5A" w:rsidRDefault="004C4836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System backups</w:t>
            </w:r>
          </w:p>
          <w:p w:rsidR="00366A5A" w:rsidRDefault="004C4836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System upgrades</w:t>
            </w:r>
          </w:p>
          <w:p w:rsidR="00366A5A" w:rsidRDefault="004C4836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Remote access technology</w:t>
            </w:r>
          </w:p>
          <w:p w:rsidR="00366A5A" w:rsidRDefault="004C4836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Installation of OS and other applications.</w:t>
            </w:r>
          </w:p>
          <w:p w:rsidR="00366A5A" w:rsidRDefault="004C4836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Anti-virus solutions</w:t>
            </w:r>
          </w:p>
          <w:p w:rsidR="00366A5A" w:rsidRDefault="004C4836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Windows Server Administration</w:t>
            </w:r>
          </w:p>
          <w:p w:rsidR="00366A5A" w:rsidRDefault="004C4836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JavaScript Application Programming</w:t>
            </w:r>
          </w:p>
          <w:p w:rsidR="00366A5A" w:rsidRDefault="004C4836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Database and T-SQL</w:t>
            </w:r>
          </w:p>
          <w:p w:rsidR="00366A5A" w:rsidRDefault="004C4836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Computer Networking</w:t>
            </w:r>
          </w:p>
          <w:p w:rsidR="00366A5A" w:rsidRDefault="004C4836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Mac OS </w:t>
            </w:r>
          </w:p>
          <w:p w:rsidR="00366A5A" w:rsidRDefault="004C4836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Assembling and Troubleshooting Desktops and laptops</w:t>
            </w:r>
          </w:p>
          <w:p w:rsidR="00366A5A" w:rsidRDefault="004C4836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Network cable patching, Installation of Wi-Fi routers</w:t>
            </w:r>
          </w:p>
          <w:p w:rsidR="00366A5A" w:rsidRDefault="004C4836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IP Forwarding proficient</w:t>
            </w:r>
          </w:p>
          <w:p w:rsidR="00366A5A" w:rsidRDefault="004C4836">
            <w:pPr>
              <w:pStyle w:val="div"/>
              <w:spacing w:line="300" w:lineRule="atLeast"/>
              <w:ind w:left="500" w:right="5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noProof/>
                <w:color w:val="FFFFFF"/>
                <w:sz w:val="22"/>
                <w:szCs w:val="22"/>
                <w:shd w:val="clear" w:color="auto" w:fill="auto"/>
              </w:rPr>
              <w:drawing>
                <wp:inline distT="0" distB="0" distL="0" distR="0">
                  <wp:extent cx="2348044" cy="9492"/>
                  <wp:effectExtent l="0" t="0" r="0" b="0"/>
                  <wp:docPr id="100002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7257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044" cy="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A5A" w:rsidRDefault="004C4836">
            <w:pPr>
              <w:pStyle w:val="div"/>
              <w:spacing w:before="200" w:after="200" w:line="36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  <w:t>Education</w:t>
            </w:r>
          </w:p>
          <w:p w:rsidR="00366A5A" w:rsidRDefault="004C4836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ivdocumentjobdates"/>
                <w:rFonts w:ascii="Trebuchet MS" w:eastAsia="Trebuchet MS" w:hAnsi="Trebuchet MS" w:cs="Trebuchet MS"/>
                <w:color w:val="FFFFFF"/>
              </w:rPr>
              <w:t>2009</w:t>
            </w:r>
          </w:p>
          <w:p w:rsidR="00366A5A" w:rsidRDefault="004C4836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txtBold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The Mombasa Polytechnic University College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|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divdocumenteducationjoblocatio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Mombasa Kenya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</w:p>
          <w:p w:rsidR="00366A5A" w:rsidRDefault="004C4836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Diploma: Information Technology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</w:p>
          <w:p w:rsidR="00366A5A" w:rsidRDefault="004C4836">
            <w:pPr>
              <w:pStyle w:val="paddedline"/>
              <w:spacing w:before="200"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ivdocumentjobdates"/>
                <w:rFonts w:ascii="Trebuchet MS" w:eastAsia="Trebuchet MS" w:hAnsi="Trebuchet MS" w:cs="Trebuchet MS"/>
                <w:color w:val="FFFFFF"/>
              </w:rPr>
              <w:t>2016</w:t>
            </w:r>
          </w:p>
          <w:p w:rsidR="00366A5A" w:rsidRDefault="004C4836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Burhaniya</w:t>
            </w:r>
            <w:proofErr w:type="spellEnd"/>
            <w:r>
              <w:rPr>
                <w:rStyle w:val="txtBold"/>
                <w:rFonts w:ascii="Trebuchet MS" w:eastAsia="Trebuchet MS" w:hAnsi="Trebuchet MS" w:cs="Trebuchet MS"/>
                <w:color w:val="FFFFFF"/>
                <w:sz w:val="22"/>
                <w:szCs w:val="22"/>
              </w:rPr>
              <w:t xml:space="preserve"> Secondary School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|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divdocumenteducationjoblocation"/>
                <w:rFonts w:ascii="Trebuchet MS" w:eastAsia="Trebuchet MS" w:hAnsi="Trebuchet MS" w:cs="Trebuchet MS"/>
                <w:color w:val="FFFFFF"/>
                <w:sz w:val="22"/>
                <w:szCs w:val="22"/>
              </w:rPr>
              <w:lastRenderedPageBreak/>
              <w:t>Mombasa Kenya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</w:p>
          <w:p w:rsidR="00366A5A" w:rsidRDefault="004C4836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Secondary Education Exam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</w:p>
          <w:p w:rsidR="00366A5A" w:rsidRDefault="004C4836">
            <w:pPr>
              <w:pStyle w:val="div"/>
              <w:spacing w:line="300" w:lineRule="atLeast"/>
              <w:ind w:left="500" w:right="5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noProof/>
                <w:color w:val="FFFFFF"/>
                <w:sz w:val="22"/>
                <w:szCs w:val="22"/>
                <w:shd w:val="clear" w:color="auto" w:fill="auto"/>
              </w:rPr>
              <w:drawing>
                <wp:inline distT="0" distB="0" distL="0" distR="0">
                  <wp:extent cx="2348044" cy="9492"/>
                  <wp:effectExtent l="0" t="0" r="0" b="0"/>
                  <wp:docPr id="100003" name="Picture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2783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044" cy="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A5A" w:rsidRDefault="004C4836">
            <w:pPr>
              <w:pStyle w:val="div"/>
              <w:spacing w:before="200" w:after="200" w:line="36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  <w:t>Certifications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pBdr>
                <w:left w:val="none" w:sz="0" w:space="0" w:color="auto"/>
              </w:pBd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Graphics Design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Advanced Photoshop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Microsoft Certified Professional (MCP)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Windows Server Administration Fundamentals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JavaScript Application Programming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Computer Networking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Databases and T-SQL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Basic Fire Fighting Training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Tropical – Basic Offshore Safety 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br/>
              <w:t>Induction &amp; Emergency Training (TBOSIET)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Microsoft Certified Solution Developer</w:t>
            </w:r>
          </w:p>
          <w:p w:rsidR="00366A5A" w:rsidRDefault="004C4836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Certified Information System Security Professional</w:t>
            </w:r>
          </w:p>
          <w:p w:rsidR="00366A5A" w:rsidRDefault="00366A5A">
            <w:pPr>
              <w:pStyle w:val="divdocumentleft-box"/>
              <w:pBdr>
                <w:left w:val="none" w:sz="0" w:space="0" w:color="auto"/>
                <w:right w:val="none" w:sz="0" w:space="0" w:color="auto"/>
              </w:pBdr>
              <w:shd w:val="clear" w:color="auto" w:fill="auto"/>
              <w:spacing w:line="300" w:lineRule="atLeast"/>
              <w:ind w:left="500" w:right="500"/>
              <w:rPr>
                <w:rStyle w:val="divdocumentleft-boxCharacter"/>
                <w:rFonts w:ascii="Trebuchet MS" w:eastAsia="Trebuchet MS" w:hAnsi="Trebuchet MS" w:cs="Trebuchet MS"/>
                <w:sz w:val="22"/>
                <w:szCs w:val="22"/>
                <w:shd w:val="clear" w:color="auto" w:fill="auto"/>
              </w:rPr>
            </w:pPr>
          </w:p>
        </w:tc>
        <w:tc>
          <w:tcPr>
            <w:tcW w:w="7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right-table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7426"/>
            </w:tblGrid>
            <w:tr w:rsidR="00366A5A">
              <w:trPr>
                <w:tblCellSpacing w:w="0" w:type="dxa"/>
              </w:trPr>
              <w:tc>
                <w:tcPr>
                  <w:tcW w:w="7426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66A5A" w:rsidRDefault="004C4836" w:rsidP="00465D98">
                  <w:pPr>
                    <w:pStyle w:val="divdocumentname"/>
                    <w:spacing w:after="180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sz w:val="68"/>
                      <w:szCs w:val="68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sz w:val="68"/>
                      <w:szCs w:val="68"/>
                    </w:rPr>
                    <w:lastRenderedPageBreak/>
                    <w:t xml:space="preserve">Fahmi </w:t>
                  </w:r>
                </w:p>
                <w:p w:rsidR="00465D98" w:rsidRPr="00465D98" w:rsidRDefault="00465D98" w:rsidP="00465D98">
                  <w:pPr>
                    <w:pStyle w:val="divdocumentname"/>
                    <w:spacing w:after="180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 w:rsidRPr="00465D98">
                    <w:rPr>
                      <w:rStyle w:val="span"/>
                      <w:rFonts w:ascii="Trebuchet MS" w:eastAsia="Trebuchet MS" w:hAnsi="Trebuchet MS" w:cs="Trebuchet MS"/>
                      <w:sz w:val="20"/>
                      <w:szCs w:val="20"/>
                    </w:rPr>
                    <w:t xml:space="preserve">Email: </w:t>
                  </w:r>
                  <w:hyperlink r:id="rId8" w:history="1">
                    <w:r w:rsidRPr="00465D98">
                      <w:rPr>
                        <w:rStyle w:val="Hyperlink"/>
                        <w:rFonts w:ascii="Trebuchet MS" w:eastAsia="Trebuchet MS" w:hAnsi="Trebuchet MS" w:cs="Trebuchet MS"/>
                        <w:sz w:val="20"/>
                        <w:szCs w:val="20"/>
                      </w:rPr>
                      <w:t>fahmi.382923@2freemail.com</w:t>
                    </w:r>
                  </w:hyperlink>
                </w:p>
                <w:p w:rsidR="00366A5A" w:rsidRDefault="004C4836">
                  <w:pPr>
                    <w:pStyle w:val="div"/>
                    <w:pBdr>
                      <w:top w:val="none" w:sz="0" w:space="20" w:color="auto"/>
                    </w:pBdr>
                    <w:spacing w:after="200" w:line="36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  <w:t>Professional Summary</w:t>
                  </w:r>
                </w:p>
                <w:p w:rsidR="00366A5A" w:rsidRDefault="004C4836">
                  <w:pPr>
                    <w:pStyle w:val="p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Dedicated IT professional highly effective at maintaining and installing software and hardware for laptop and desktop computers. Seeks a role offering opportunities for long term professional growth and development.</w:t>
                  </w:r>
                </w:p>
                <w:p w:rsidR="00366A5A" w:rsidRDefault="004C4836">
                  <w:pPr>
                    <w:pStyle w:val="div"/>
                    <w:pBdr>
                      <w:top w:val="none" w:sz="0" w:space="20" w:color="auto"/>
                    </w:pBdr>
                    <w:spacing w:after="200" w:line="36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  <w:t>Work History</w:t>
                  </w:r>
                </w:p>
                <w:p w:rsidR="00366A5A" w:rsidRDefault="004C4836">
                  <w:pPr>
                    <w:pStyle w:val="paddedline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IT Desktop Support Engineer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before="200"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Installation of operating systems, software installation, Printer installation, 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Trouble shooting, backup, solving internet &amp; LAN problems etc. solving all types of technical problems related to hardware &amp; Networking. 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Install and configure Network printers, Managing files and implementation of data 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Assisting in evaluating vendor proposals and preparing technical recommendation on PCs and peripherals 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Providing first level support on Business Applications SAP ERP 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Ensure the Company HSE Policy provisions are observed in the job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br/>
                    <w:t>functions. 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Migrated windows 7 computers to Windows 10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Installing, Configuring All types of printer &amp; Scanners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Installation and configuration O/S and updates applications, patches, Antivirus etc.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Providing work direction and guidance to General Services providing environmental requirements such as power specification, cooling, space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br/>
                    <w:t>requirements and security systems.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Updating current infrastructure; deploying new equipment.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Provide investigation, diagnosis, resolution and recovery for hardware/software problems.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Installation and troubleshooting IP Phones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4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Delivered and set up computers, copiers and other ESI-related equipment.</w:t>
                  </w:r>
                </w:p>
                <w:p w:rsidR="00366A5A" w:rsidRDefault="004C4836">
                  <w:pPr>
                    <w:pStyle w:val="divdocumentright-boxsinglecolumn"/>
                    <w:pBdr>
                      <w:top w:val="none" w:sz="0" w:space="10" w:color="auto"/>
                    </w:pBdr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Trebuchet MS" w:eastAsia="Trebuchet MS" w:hAnsi="Trebuchet MS" w:cs="Trebuchet MS"/>
                      <w:color w:val="242424"/>
                    </w:rPr>
                    <w:t>03/2010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Trebuchet MS" w:eastAsia="Trebuchet MS" w:hAnsi="Trebuchet MS" w:cs="Trebuchet MS"/>
                      <w:color w:val="242424"/>
                    </w:rPr>
                    <w:t>03/2017</w:t>
                  </w:r>
                  <w:r>
                    <w:rPr>
                      <w:rStyle w:val="singlecolumnspanpaddedlinenth-child1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</w:t>
                  </w:r>
                </w:p>
                <w:p w:rsidR="00366A5A" w:rsidRDefault="004C4836">
                  <w:pPr>
                    <w:pStyle w:val="paddedline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Amwaj Catering Services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| Doha, Qatar</w:t>
                  </w:r>
                </w:p>
                <w:p w:rsidR="00366A5A" w:rsidRDefault="004C4836">
                  <w:pPr>
                    <w:pStyle w:val="paddedline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Hardware Technician</w:t>
                  </w:r>
                </w:p>
                <w:p w:rsidR="00366A5A" w:rsidRDefault="00366A5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5"/>
                    </w:numPr>
                    <w:spacing w:before="200"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Provide support to network printers, software and hardware to 8 locations in Raslaffan Industrial Area.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5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Monitor and ensure uninterrupted and reliable operation for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lastRenderedPageBreak/>
                    <w:t>PBX system.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5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Perform configuration and installation of software and hardware product used by internal clients.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5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provide adequate training to internal clients to operate various systems and printers.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5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Analyze requirement and determine current configuration requirement and prepare specification to facilitate hardware acquisitions.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5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Design technical packages for site installation and engineering plans and install hardware schedules.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5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Coordinate with departments and provide consultative services to regional offices of organization.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5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Evaluate and load all computers with software packages such as operating systems, word processing, or spreadsheet programs.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5"/>
                    </w:numPr>
                    <w:spacing w:line="300" w:lineRule="atLeast"/>
                    <w:ind w:left="600" w:right="360" w:hanging="241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Installation and Troubleshooting of POS systems.</w:t>
                  </w:r>
                </w:p>
                <w:p w:rsidR="00366A5A" w:rsidRDefault="004C4836">
                  <w:pPr>
                    <w:pStyle w:val="div"/>
                    <w:pBdr>
                      <w:top w:val="none" w:sz="0" w:space="20" w:color="auto"/>
                    </w:pBdr>
                    <w:spacing w:after="200" w:line="36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  <w:t>Hobbies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6"/>
                    </w:numPr>
                    <w:pBdr>
                      <w:left w:val="none" w:sz="0" w:space="0" w:color="auto"/>
                    </w:pBdr>
                    <w:spacing w:line="300" w:lineRule="atLeast"/>
                    <w:ind w:left="600" w:right="360" w:hanging="241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Reading and learning new technologies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6"/>
                    </w:numPr>
                    <w:spacing w:line="300" w:lineRule="atLeast"/>
                    <w:ind w:left="600" w:right="360" w:hanging="241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Downloading and testing new software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6"/>
                    </w:numPr>
                    <w:spacing w:line="300" w:lineRule="atLeast"/>
                    <w:ind w:left="600" w:right="360" w:hanging="241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Swimming &amp; Spa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6"/>
                    </w:numPr>
                    <w:spacing w:line="300" w:lineRule="atLeast"/>
                    <w:ind w:left="600" w:right="360" w:hanging="241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Playing Football, Bowling, </w:t>
                  </w:r>
                </w:p>
                <w:p w:rsidR="00366A5A" w:rsidRDefault="004C4836">
                  <w:pPr>
                    <w:pStyle w:val="divdocumentulli"/>
                    <w:numPr>
                      <w:ilvl w:val="0"/>
                      <w:numId w:val="6"/>
                    </w:numPr>
                    <w:spacing w:line="300" w:lineRule="atLeast"/>
                    <w:ind w:left="600" w:right="360" w:hanging="241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Watching movies &amp; series</w:t>
                  </w:r>
                </w:p>
              </w:tc>
            </w:tr>
          </w:tbl>
          <w:p w:rsidR="00366A5A" w:rsidRDefault="00366A5A">
            <w:pPr>
              <w:rPr>
                <w:rStyle w:val="divdocumentleft-boxCharacter"/>
                <w:rFonts w:ascii="Trebuchet MS" w:eastAsia="Trebuchet MS" w:hAnsi="Trebuchet MS" w:cs="Trebuchet MS"/>
                <w:sz w:val="22"/>
                <w:szCs w:val="22"/>
                <w:shd w:val="clear" w:color="auto" w:fill="auto"/>
              </w:rPr>
            </w:pPr>
          </w:p>
          <w:p w:rsidR="00D165BA" w:rsidRPr="00D165BA" w:rsidRDefault="00D165BA" w:rsidP="00D165B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D165BA" w:rsidRPr="00934ABE" w:rsidRDefault="00015B2A" w:rsidP="00934ABE">
            <w:pPr>
              <w:pStyle w:val="div"/>
              <w:pBdr>
                <w:top w:val="none" w:sz="0" w:space="20" w:color="auto"/>
              </w:pBdr>
              <w:spacing w:after="200" w:line="360" w:lineRule="atLeast"/>
              <w:ind w:left="360" w:right="360"/>
              <w:rPr>
                <w:rFonts w:ascii="Trebuchet MS" w:eastAsia="Trebuchet MS" w:hAnsi="Trebuchet MS" w:cs="Trebuchet MS"/>
                <w:b/>
                <w:bCs/>
                <w:caps/>
                <w:color w:val="242424"/>
                <w:sz w:val="28"/>
                <w:szCs w:val="28"/>
              </w:rPr>
            </w:pPr>
            <w:r>
              <w:rPr>
                <w:rStyle w:val="divdocumentright-box"/>
                <w:rFonts w:ascii="Trebuchet MS" w:eastAsia="Trebuchet MS" w:hAnsi="Trebuchet MS" w:cs="Trebuchet MS"/>
                <w:b/>
                <w:bCs/>
                <w:caps/>
                <w:color w:val="242424"/>
                <w:sz w:val="28"/>
                <w:szCs w:val="28"/>
              </w:rPr>
              <w:t>PERSONAL DETAILS</w:t>
            </w:r>
          </w:p>
          <w:p w:rsidR="00D165BA" w:rsidRDefault="00D165BA" w:rsidP="00D165BA">
            <w:pPr>
              <w:rPr>
                <w:rStyle w:val="divdocumentleft-boxCharacter"/>
                <w:rFonts w:ascii="Trebuchet MS" w:eastAsia="Trebuchet MS" w:hAnsi="Trebuchet MS" w:cs="Trebuchet MS"/>
                <w:sz w:val="22"/>
                <w:szCs w:val="22"/>
                <w:shd w:val="clear" w:color="auto" w:fill="auto"/>
              </w:rPr>
            </w:pPr>
          </w:p>
          <w:p w:rsidR="00D165BA" w:rsidRPr="00015B2A" w:rsidRDefault="00D165BA" w:rsidP="00015B2A">
            <w:pPr>
              <w:pStyle w:val="divdocumentulli"/>
              <w:pBdr>
                <w:left w:val="none" w:sz="0" w:space="0" w:color="auto"/>
              </w:pBdr>
              <w:spacing w:line="300" w:lineRule="atLeast"/>
              <w:ind w:left="359" w:right="360"/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</w:pP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Date </w:t>
            </w:r>
            <w:r w:rsidR="00015B2A"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>of</w:t>
            </w: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 Birth:                </w:t>
            </w:r>
            <w:r w:rsid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    </w:t>
            </w: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>16/09/1988</w:t>
            </w:r>
          </w:p>
          <w:p w:rsidR="00D165BA" w:rsidRPr="00015B2A" w:rsidRDefault="00D165BA" w:rsidP="00015B2A">
            <w:pPr>
              <w:pStyle w:val="divdocumentulli"/>
              <w:pBdr>
                <w:left w:val="none" w:sz="0" w:space="0" w:color="auto"/>
              </w:pBdr>
              <w:spacing w:line="300" w:lineRule="atLeast"/>
              <w:ind w:left="359" w:right="360"/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</w:pP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>Sex:                                   Male</w:t>
            </w:r>
          </w:p>
          <w:p w:rsidR="00D165BA" w:rsidRPr="00015B2A" w:rsidRDefault="00D165BA" w:rsidP="00015B2A">
            <w:pPr>
              <w:pStyle w:val="divdocumentulli"/>
              <w:pBdr>
                <w:left w:val="none" w:sz="0" w:space="0" w:color="auto"/>
              </w:pBdr>
              <w:spacing w:line="300" w:lineRule="atLeast"/>
              <w:ind w:left="359" w:right="360"/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</w:pP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>Nationality:                   </w:t>
            </w:r>
            <w:r w:rsidR="003911EC"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 </w:t>
            </w:r>
            <w:r w:rsid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   </w:t>
            </w: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>Kenyan</w:t>
            </w:r>
          </w:p>
          <w:p w:rsidR="00D165BA" w:rsidRPr="00015B2A" w:rsidRDefault="00D165BA" w:rsidP="00015B2A">
            <w:pPr>
              <w:pStyle w:val="divdocumentulli"/>
              <w:pBdr>
                <w:left w:val="none" w:sz="0" w:space="0" w:color="auto"/>
              </w:pBdr>
              <w:spacing w:line="300" w:lineRule="atLeast"/>
              <w:ind w:left="359" w:right="360"/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</w:pP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>Marital Status:             </w:t>
            </w:r>
            <w:r w:rsidR="003911EC"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 </w:t>
            </w:r>
            <w:r w:rsid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     </w:t>
            </w: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>Married</w:t>
            </w:r>
          </w:p>
          <w:p w:rsidR="00D165BA" w:rsidRPr="00015B2A" w:rsidRDefault="00D165BA" w:rsidP="00015B2A">
            <w:pPr>
              <w:pStyle w:val="divdocumentulli"/>
              <w:pBdr>
                <w:left w:val="none" w:sz="0" w:space="0" w:color="auto"/>
              </w:pBdr>
              <w:spacing w:line="300" w:lineRule="atLeast"/>
              <w:ind w:left="359" w:right="360"/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</w:pP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>Language Known:      </w:t>
            </w:r>
            <w:r w:rsidR="003911EC"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 </w:t>
            </w:r>
            <w:r w:rsid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       </w:t>
            </w:r>
            <w:r w:rsidR="00934ABE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 xml:space="preserve"> </w:t>
            </w:r>
            <w:r w:rsidRPr="00015B2A">
              <w:rPr>
                <w:rStyle w:val="divdocumentright-box"/>
                <w:rFonts w:ascii="Trebuchet MS" w:eastAsia="Trebuchet MS" w:hAnsi="Trebuchet MS" w:cs="Trebuchet MS"/>
                <w:color w:val="242424"/>
                <w:sz w:val="22"/>
                <w:szCs w:val="22"/>
              </w:rPr>
              <w:t>English, Swahili, Arabic and Hindi</w:t>
            </w:r>
          </w:p>
          <w:p w:rsidR="00D165BA" w:rsidRPr="00D165BA" w:rsidRDefault="00D165BA" w:rsidP="00465D98">
            <w:pPr>
              <w:ind w:firstLine="720"/>
              <w:rPr>
                <w:rFonts w:ascii="Trebuchet MS" w:eastAsia="Trebuchet MS" w:hAnsi="Trebuchet MS" w:cs="Trebuchet MS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66A5A" w:rsidRDefault="004C4836">
      <w:pPr>
        <w:spacing w:line="20" w:lineRule="auto"/>
      </w:pPr>
      <w:r>
        <w:rPr>
          <w:color w:val="FFFFFF"/>
          <w:sz w:val="2"/>
        </w:rPr>
        <w:lastRenderedPageBreak/>
        <w:t>.</w:t>
      </w:r>
    </w:p>
    <w:sectPr w:rsidR="00366A5A" w:rsidSect="002D6D93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16688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C60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547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1C91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D82D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8E4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EE88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EC2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F872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DF6832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824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108B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E2E7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5400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CCCA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BC3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0A24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8477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872AF6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763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AE53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4C18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DC7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A0F0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B087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7A62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54B1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9842BD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FEBC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5A3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0A19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46AA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4C5E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000C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86D9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1645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88FA70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680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8850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CC4C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1886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C8B9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D8F9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DAE9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4EC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0610D5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00E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9C8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C41D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885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80AF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9ED6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5E4F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1EC4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66A5A"/>
    <w:rsid w:val="00015B2A"/>
    <w:rsid w:val="002D6D93"/>
    <w:rsid w:val="00366A5A"/>
    <w:rsid w:val="003911EC"/>
    <w:rsid w:val="003F71E5"/>
    <w:rsid w:val="00465D98"/>
    <w:rsid w:val="004C4836"/>
    <w:rsid w:val="00790D9B"/>
    <w:rsid w:val="00934ABE"/>
    <w:rsid w:val="009738BB"/>
    <w:rsid w:val="00AA5AFE"/>
    <w:rsid w:val="00D1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leftcell">
    <w:name w:val="documentleftcell"/>
    <w:basedOn w:val="DefaultParagraphFont"/>
    <w:rsid w:val="002D6D93"/>
    <w:rPr>
      <w:shd w:val="clear" w:color="auto" w:fill="2B2B2B"/>
    </w:rPr>
  </w:style>
  <w:style w:type="paragraph" w:customStyle="1" w:styleId="divdocumentleft-box">
    <w:name w:val="div_document_left-box"/>
    <w:basedOn w:val="Normal"/>
    <w:rsid w:val="002D6D93"/>
    <w:pPr>
      <w:pBdr>
        <w:left w:val="none" w:sz="0" w:space="25" w:color="auto"/>
        <w:right w:val="none" w:sz="0" w:space="25" w:color="auto"/>
      </w:pBdr>
      <w:shd w:val="clear" w:color="auto" w:fill="2B2B2B"/>
    </w:pPr>
    <w:rPr>
      <w:color w:val="FFFFFF"/>
      <w:shd w:val="clear" w:color="auto" w:fill="2B2B2B"/>
    </w:rPr>
  </w:style>
  <w:style w:type="character" w:customStyle="1" w:styleId="divdocumentdivsectiondivparagraphfirstparagraphparagraphPICT">
    <w:name w:val="div_document_div_section_div_paragraph_firstparagraph_paragraphPICT"/>
    <w:basedOn w:val="DefaultParagraphFont"/>
    <w:rsid w:val="002D6D93"/>
  </w:style>
  <w:style w:type="paragraph" w:customStyle="1" w:styleId="div">
    <w:name w:val="div"/>
    <w:basedOn w:val="Normal"/>
    <w:rsid w:val="002D6D93"/>
  </w:style>
  <w:style w:type="paragraph" w:customStyle="1" w:styleId="clear">
    <w:name w:val="clear"/>
    <w:basedOn w:val="Normal"/>
    <w:rsid w:val="002D6D93"/>
  </w:style>
  <w:style w:type="table" w:customStyle="1" w:styleId="divdocumentleft-boxsectionidSECTIONPICT">
    <w:name w:val="div_document_left-box_section_|id^=SECTION_PICT"/>
    <w:basedOn w:val="TableNormal"/>
    <w:rsid w:val="002D6D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left-boxsectionidSECTIONPICTsectionheading">
    <w:name w:val="div_document_left-box_section_|id^=SECTION_PICT + section_heading"/>
    <w:basedOn w:val="Normal"/>
    <w:rsid w:val="002D6D93"/>
  </w:style>
  <w:style w:type="paragraph" w:customStyle="1" w:styleId="divdocumentleft-boxsectionparagraph">
    <w:name w:val="div_document_left-box_section_paragraph"/>
    <w:basedOn w:val="Normal"/>
    <w:rsid w:val="002D6D93"/>
  </w:style>
  <w:style w:type="paragraph" w:customStyle="1" w:styleId="divdocumentsinglecolumn">
    <w:name w:val="div_document_singlecolumn"/>
    <w:basedOn w:val="Normal"/>
    <w:rsid w:val="002D6D93"/>
  </w:style>
  <w:style w:type="character" w:customStyle="1" w:styleId="singlecolumnspanpaddedlinenth-child1">
    <w:name w:val="singlecolumn_span_paddedline_nth-child(1)"/>
    <w:basedOn w:val="DefaultParagraphFont"/>
    <w:rsid w:val="002D6D93"/>
  </w:style>
  <w:style w:type="paragraph" w:customStyle="1" w:styleId="divdocumentulli">
    <w:name w:val="div_document_ul_li"/>
    <w:basedOn w:val="Normal"/>
    <w:rsid w:val="002D6D93"/>
    <w:pPr>
      <w:pBdr>
        <w:left w:val="none" w:sz="0" w:space="2" w:color="auto"/>
      </w:pBdr>
    </w:pPr>
  </w:style>
  <w:style w:type="paragraph" w:customStyle="1" w:styleId="paddedline">
    <w:name w:val="paddedline"/>
    <w:basedOn w:val="Normal"/>
    <w:rsid w:val="002D6D93"/>
  </w:style>
  <w:style w:type="paragraph" w:customStyle="1" w:styleId="divdocumentleft-boxheading">
    <w:name w:val="div_document_left-box_heading"/>
    <w:basedOn w:val="Normal"/>
    <w:rsid w:val="002D6D93"/>
  </w:style>
  <w:style w:type="character" w:customStyle="1" w:styleId="divdocumentjobdates">
    <w:name w:val="div_document_jobdates"/>
    <w:basedOn w:val="DefaultParagraphFont"/>
    <w:rsid w:val="002D6D93"/>
    <w:rPr>
      <w:i/>
      <w:iCs/>
      <w:sz w:val="20"/>
      <w:szCs w:val="20"/>
    </w:rPr>
  </w:style>
  <w:style w:type="character" w:customStyle="1" w:styleId="txtBold">
    <w:name w:val="txtBold"/>
    <w:basedOn w:val="DefaultParagraphFont"/>
    <w:rsid w:val="002D6D93"/>
    <w:rPr>
      <w:b/>
      <w:bCs/>
    </w:rPr>
  </w:style>
  <w:style w:type="character" w:customStyle="1" w:styleId="span">
    <w:name w:val="span"/>
    <w:basedOn w:val="DefaultParagraphFont"/>
    <w:rsid w:val="002D6D93"/>
    <w:rPr>
      <w:sz w:val="24"/>
      <w:szCs w:val="24"/>
      <w:bdr w:val="none" w:sz="0" w:space="0" w:color="auto"/>
      <w:vertAlign w:val="baseline"/>
    </w:rPr>
  </w:style>
  <w:style w:type="character" w:customStyle="1" w:styleId="divdocumenteducationjoblocation">
    <w:name w:val="div_document_education_joblocation"/>
    <w:basedOn w:val="DefaultParagraphFont"/>
    <w:rsid w:val="002D6D93"/>
    <w:rPr>
      <w:i/>
      <w:iCs/>
    </w:rPr>
  </w:style>
  <w:style w:type="paragraph" w:customStyle="1" w:styleId="divdocumentleft-boxsectionnth-last-of-type1">
    <w:name w:val="div_document_left-box_section_nth-last-of-type(1)"/>
    <w:basedOn w:val="Normal"/>
    <w:rsid w:val="002D6D93"/>
  </w:style>
  <w:style w:type="paragraph" w:customStyle="1" w:styleId="left-boxsectionnth-last-child1sectionBorder">
    <w:name w:val="left-box_section_nth-last-child(1)_sectionBorder"/>
    <w:basedOn w:val="Normal"/>
    <w:rsid w:val="002D6D93"/>
    <w:rPr>
      <w:vanish/>
    </w:rPr>
  </w:style>
  <w:style w:type="character" w:customStyle="1" w:styleId="divdocumentleft-boxCharacter">
    <w:name w:val="div_document_left-box Character"/>
    <w:basedOn w:val="DefaultParagraphFont"/>
    <w:rsid w:val="002D6D93"/>
    <w:rPr>
      <w:color w:val="FFFFFF"/>
      <w:shd w:val="clear" w:color="auto" w:fill="2B2B2B"/>
    </w:rPr>
  </w:style>
  <w:style w:type="character" w:customStyle="1" w:styleId="documentrightcell">
    <w:name w:val="documentrightcell"/>
    <w:basedOn w:val="DefaultParagraphFont"/>
    <w:rsid w:val="002D6D93"/>
  </w:style>
  <w:style w:type="character" w:customStyle="1" w:styleId="divdocumentright-box">
    <w:name w:val="div_document_right-box"/>
    <w:basedOn w:val="DefaultParagraphFont"/>
    <w:rsid w:val="002D6D93"/>
  </w:style>
  <w:style w:type="paragraph" w:customStyle="1" w:styleId="divdocumentright-boxsectionnth-child1">
    <w:name w:val="div_document_right-box_section_nth-child(1)"/>
    <w:basedOn w:val="Normal"/>
    <w:rsid w:val="002D6D93"/>
  </w:style>
  <w:style w:type="paragraph" w:customStyle="1" w:styleId="divdocumentright-boxsectionparagraph">
    <w:name w:val="div_document_right-box_section_paragraph"/>
    <w:basedOn w:val="Normal"/>
    <w:rsid w:val="002D6D93"/>
    <w:pPr>
      <w:pBdr>
        <w:top w:val="none" w:sz="0" w:space="10" w:color="auto"/>
      </w:pBdr>
    </w:pPr>
  </w:style>
  <w:style w:type="paragraph" w:customStyle="1" w:styleId="divdocumentname">
    <w:name w:val="div_document_name"/>
    <w:basedOn w:val="Normal"/>
    <w:rsid w:val="002D6D93"/>
    <w:pPr>
      <w:spacing w:line="440" w:lineRule="atLeast"/>
    </w:pPr>
    <w:rPr>
      <w:b/>
      <w:bCs/>
      <w:color w:val="4A4A4A"/>
      <w:sz w:val="68"/>
      <w:szCs w:val="68"/>
    </w:rPr>
  </w:style>
  <w:style w:type="paragraph" w:customStyle="1" w:styleId="divdocumentSECTIONCNTC">
    <w:name w:val="div_document_SECTION_CNTC"/>
    <w:basedOn w:val="Normal"/>
    <w:rsid w:val="002D6D93"/>
  </w:style>
  <w:style w:type="paragraph" w:customStyle="1" w:styleId="divdocumentaddress">
    <w:name w:val="div_document_address"/>
    <w:basedOn w:val="Normal"/>
    <w:rsid w:val="002D6D93"/>
    <w:rPr>
      <w:color w:val="4A4A4A"/>
    </w:rPr>
  </w:style>
  <w:style w:type="paragraph" w:customStyle="1" w:styleId="divdocumentright-boxheading">
    <w:name w:val="div_document_right-box_heading"/>
    <w:basedOn w:val="Normal"/>
    <w:rsid w:val="002D6D93"/>
    <w:pPr>
      <w:pBdr>
        <w:top w:val="none" w:sz="0" w:space="20" w:color="auto"/>
      </w:pBdr>
    </w:pPr>
  </w:style>
  <w:style w:type="paragraph" w:customStyle="1" w:styleId="divdocumentright-boxsinglecolumn">
    <w:name w:val="div_document_right-box_singlecolumn"/>
    <w:basedOn w:val="Normal"/>
    <w:rsid w:val="002D6D93"/>
  </w:style>
  <w:style w:type="paragraph" w:customStyle="1" w:styleId="p">
    <w:name w:val="p"/>
    <w:basedOn w:val="Normal"/>
    <w:rsid w:val="002D6D93"/>
  </w:style>
  <w:style w:type="paragraph" w:customStyle="1" w:styleId="right-boxsectionBorder">
    <w:name w:val="right-box_sectionBorder"/>
    <w:basedOn w:val="Normal"/>
    <w:rsid w:val="002D6D93"/>
    <w:rPr>
      <w:vanish/>
    </w:rPr>
  </w:style>
  <w:style w:type="table" w:customStyle="1" w:styleId="divdocumentright-table">
    <w:name w:val="div_document_right-table"/>
    <w:basedOn w:val="TableNormal"/>
    <w:rsid w:val="002D6D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vdocument">
    <w:name w:val="div_document"/>
    <w:basedOn w:val="TableNormal"/>
    <w:rsid w:val="002D6D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5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5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mi.38292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306E-37D6-40B9-B89A-8C1FB60E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Fahmi AhmedGhazal</vt:lpstr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Fahmi AhmedGhazal</dc:title>
  <dc:creator>user</dc:creator>
  <cp:lastModifiedBy>Visitor</cp:lastModifiedBy>
  <cp:revision>2</cp:revision>
  <cp:lastPrinted>2019-02-23T07:36:00Z</cp:lastPrinted>
  <dcterms:created xsi:type="dcterms:W3CDTF">2019-04-11T09:40:00Z</dcterms:created>
  <dcterms:modified xsi:type="dcterms:W3CDTF">2019-04-11T09:40:00Z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OCoAAB+LCAAAAAAABAAVmbW2rFoQRT+IALfgBbg7jWW4u/P179yso0Z21VpzDmgGQWAcgRiIJEWB51EGZQkW5zgEgjGOh4gH6O9SHJnCWWP5RgSKxYeLQ5HCJkWbfCQ718yv7FZTAfNTxErVc72w1bxfxsEvLYCxBiKKGpqQp3tGTiROlkHTkjDWKbpPWdsJPqgDrZxS3kB7FS7QYccdWWJKVHTDwkMy01YLVk3Bk42HJYpeXT8cZ1L37YPgj/Z</vt:lpwstr>
  </property>
  <property fmtid="{D5CDD505-2E9C-101B-9397-08002B2CF9AE}" pid="3" name="x1ye=1">
    <vt:lpwstr>3UiVRS9FuIErj7jQPE1SU3E5P6pn9+1QhASFUtENw4HgqpikCpcPcV+O2XV8x4qighG54yVZ9fCbI3yXCL4X505PDxqF3dz4C2TU4cc4IuaeBm7ouKE8yObhaUJyhyAulwPiRiG1OsySHw138mi+BrSO5Be8mmY8edPnN0gf5cSIHNJh6wGV7TwvJ9RVV6wLN81pG8GwebIuZGcxCwUyqFqSBbo1U4S4O11FxDvLCEodFf3SGJ5S/mn01dWEOwC</vt:lpwstr>
  </property>
  <property fmtid="{D5CDD505-2E9C-101B-9397-08002B2CF9AE}" pid="4" name="x1ye=10">
    <vt:lpwstr>lKfYq34ENcSRS38yT6OrHPHl4k5egk6mqCOHLLEqUP4Ky+MGpKbvtRoo5zz6OF17TuzkDD/wD9m9x7gdK+FkDN5N4DaUnVsggVD1fkFbSpDxVijV3aFQ7uIyQ+oQafEg8302H9rwWlq6WuGGemTDFmMXkUPzmVkQfS7fDbSjT7zoGjQMjY12hLqSXKOZo6xHDz3DlKLgIoJH1Qc7Yb+Qwj62Sv/ncURWt0j88KZzscQMd/1m/VxCoEJpAYHoHCT</vt:lpwstr>
  </property>
  <property fmtid="{D5CDD505-2E9C-101B-9397-08002B2CF9AE}" pid="5" name="x1ye=11">
    <vt:lpwstr>Z4n1CZcfr0teDN+9l9e0dm1CnEro744pVN5dBI97Au6ZGNe8shsZiDdkwRT8GyiGjMguordtgKhN69SZfQBbqk0miax6DrzyMs1pBj+arouJOQbTYAsnfkNusyjjj9AkqC3kFOztH+MwrqNXz6+Y/GoPLBtLzbJSBZTAeOJs/OxaNiqhvptDlGZk8FiwGgBj80ej+HIxbYXNhHkAnKuvP0dEgAW6h8O741P61y7HxgffkO2LZqSXIWj1p6nv6q1</vt:lpwstr>
  </property>
  <property fmtid="{D5CDD505-2E9C-101B-9397-08002B2CF9AE}" pid="6" name="x1ye=12">
    <vt:lpwstr>Li7kDtMXSPPdYXCpkbzgplZmbE2+EUCBliYa3Jtojt8dyLyzj39QVjsKGEdBOxEncJyQbmtCBdqoIpOS81WD9SBqhPGsiN7WXJ0hExDuUgEoBiT6tIVYpJy7vEfoQoZGwrmr2C1HGOZ9kAP9If/xp0Ug3syujpL2ftOf2BvbDMuf6V5T8i/bAXrbE1z6G76NmhibgPfhu8s+wNTGOUYAfNKlNOxbVTa+geXD2Jslsurp74wlxmqSyvlTkAy6nok</vt:lpwstr>
  </property>
  <property fmtid="{D5CDD505-2E9C-101B-9397-08002B2CF9AE}" pid="7" name="x1ye=13">
    <vt:lpwstr>uPrdsNTMKYo26z4Zns4C8dVAZ9CDOQ3KuTeKDixJhoz8y9L2CRg3nTR32UG3z2qHL+yOj4sJyROqsxH1XvouB0GNtnaS2Y+74RtIR6laKQpkMxfbQ2QUmZS1+64ysq1MJT3Qixfm4t5OWWXZI4QBhiYD0vwZ+41HxBFiPaGd9y7WnlcqMNS3HejAFvNwjejlg1i21NIDN9uaj5tGFWluJvPJ974ff37SQFi8y/+D4Zti21XKectMF1Z8keUhyTP</vt:lpwstr>
  </property>
  <property fmtid="{D5CDD505-2E9C-101B-9397-08002B2CF9AE}" pid="8" name="x1ye=14">
    <vt:lpwstr>/YzY0fzkK/y79XlWL+2sK9+03bvBhLN64x6PCeNzBW35Ypnc3i/jLZnuzdYrKzMbCb0v3tcUYrIWPbbf0PDN9xKIninp/P+xM9zxFGYfVhbnQmvMF0tClHTwS3zCYmcYYGfzyQYE721V/drFL7OiQLrCLNmBn0rbbMQWGfWwUMgVS+/dynHaM6UroRjqH/Uq8f/pD6e2svO6Udx9M7vxNc257f4ay7mQvfFF3R3sGen1Kk47qTyLARkzxolQfZi</vt:lpwstr>
  </property>
  <property fmtid="{D5CDD505-2E9C-101B-9397-08002B2CF9AE}" pid="9" name="x1ye=15">
    <vt:lpwstr>o/8F2zeD1spnm8TJse/J7x2W7ud9SuNaMls160vHLCjiPWBDDRaeeUyzr9Frr+L/B2SGOF1xKPZPxEU+8mQCMdSxI7ZM53vgFdQ5bpIYpkU/XCl+moppSINu3RZnIkDhd4I7g8LBRdKNQ4wTjCwZtxBZKnqVSfsXRf0h3yFzfCPV33xbb3NnXRErY7U8nAkLxdtNPPuJCAayKr0wqq2AmGzW6QchCGFmcFYKWJCShI+mX4gK7ozwzEKsVMUeZDJ</vt:lpwstr>
  </property>
  <property fmtid="{D5CDD505-2E9C-101B-9397-08002B2CF9AE}" pid="10" name="x1ye=16">
    <vt:lpwstr>Z2Lsm4xqAmDG309qiK6FQ33gA0g1W88hFZVo1KmAG5YxAqZ7dm1a1GjyxxwoYEKfG/cFbcTAmEfp28mlnTU9cR+fkYh8byQuWe54S1qTbkL17I7N9oEcSSrKn9yL09MzAOfdaB7zy6Ugs0VctB14I+mRWNcNY4lPVRKAS9OGtu9VyogJa/vjZOvWDHUR2+U4r7PiRFeDsnmkC34tt3h7Sa108iNctmpnhSKJqPH26fkcDdfIwNHKya+6SlMLMiT</vt:lpwstr>
  </property>
  <property fmtid="{D5CDD505-2E9C-101B-9397-08002B2CF9AE}" pid="11" name="x1ye=17">
    <vt:lpwstr>SbaSWq916hfD44bjnnH0YPpAjOFhT4qr+fhiHKeZM+EqRtKi5EIJPf2sbVygsKxZghYQY5fgDQmXXxsTbIu+IbkHgxXSi/+G2gdyamix/dXC5IhlzAFVQzM/wmt8LN0cOAfv60txicZ3UJ5eTQ/FwJwvjVG0qXTtXhl+xNYAmJH0uD86u2Dm3W1CUf16VIYSNxxZCaMarOILl0fPVGaOVqT8Gfi6W6hX6ORUeab/4+UHiFv0OPjwJYFaP31oJWE</vt:lpwstr>
  </property>
  <property fmtid="{D5CDD505-2E9C-101B-9397-08002B2CF9AE}" pid="12" name="x1ye=18">
    <vt:lpwstr>BEI9MuCxzTodNIMmrn8OhW18O7EV8gJHzc8rhw02mH87XC1zwoNi8VJ2aAxbgxwZn63tC++Z+USWLKGNpzZd7+9r90ZFatt+qFtkGF3JG/V76HhBG7cPowQ21fBq2TbFZFu3YrS+fOv78TSrC1FdsQiS/chokaYtVKGPS9DbBkwrWvv1S4Du5Mt5sdpLAfFy9xaSqpXruo70+VEUrcmspm9BDmnhyp6q6GKMIsbGN/op3dIRCXU5BJp+1p9+SIf</vt:lpwstr>
  </property>
  <property fmtid="{D5CDD505-2E9C-101B-9397-08002B2CF9AE}" pid="13" name="x1ye=19">
    <vt:lpwstr>0C2XOf53IVenaknEhMXwFwnJtDZtyWUB9XTTtxAFPrJ/kVIigeVAf4BNX0X4n4AXMCfjVrUpuN9huq5abNqeR28ktGcwE/57XoPYm850NoX+H/w5uYiy1cujO1+Rj6RBTODBA59BxVnNI/A8KFn10gsqLTmnWlsEc+ph/JCWPCT8LP7ZvtbUhghb9u6oXkfHtx2esEpS/DZVVOQE4E0g8W/qPsi7vKLqfXLZVlrZyGPV+hUFtT2AEqyqb8YCpNG</vt:lpwstr>
  </property>
  <property fmtid="{D5CDD505-2E9C-101B-9397-08002B2CF9AE}" pid="14" name="x1ye=2">
    <vt:lpwstr>pEZiZ89ieOrgPvkJhXQ9kvLBM4yzc5n07IAcigFKv2jLDlzNIedzBYDmQaU0dAv985NxYMSpQWGtefCwJa9p7doMBmU2581Vuk00HyYD6KjA0UnN/tXZ2VzRYdSkFmGRhSsFKbvoRs0yPdHZTnJBaMIInylvIJKA3xg22pWoqDpKSUn7fGa6+unreKeEx/j7uLcucFVzOLJ4S5LkdLgMuLkhOWQZY7vzvmGkY9dAtVPKQa4Q+PmGzQXtqEwEGQU</vt:lpwstr>
  </property>
  <property fmtid="{D5CDD505-2E9C-101B-9397-08002B2CF9AE}" pid="15" name="x1ye=20">
    <vt:lpwstr>x3uF8b4qe+y+ciqb8t6drsdfhbZOFzdtB7V0yty4MxgO1ONndVFDzdRl1x81vR5qvX0I5WGkAShdjEGKmwOgvJJjoYAMunI9uxgrQbdXs8l/8iF92uGcC3xldeeV69wkxd+1ZB9HUdLL6Bmt/ypvF5tYX/9MMjx9rfxZOE7Wykdwwici4koGdKXgH7gCCUgpCCK2sgx996p00VsfzR10/aQDbtuaFaMveP0H29vfxOlOTDDaH+wpkizsDIFMMBq</vt:lpwstr>
  </property>
  <property fmtid="{D5CDD505-2E9C-101B-9397-08002B2CF9AE}" pid="16" name="x1ye=21">
    <vt:lpwstr>35Q+J6z1ZikLmiCuuwnud9Le2AOFqmOvHuCy6JNpx0uXPnQ8RAXxFsxjXGcAF9RMp3RweDzJaJa/GQA4yQl+bW6+q+5QVTfliCsPe70EDkkxAoy9MU+2odwdzrxd7YXzfszWVt0U+gwqZr0Y2akx6sSfA/W4aFs96VaPdiITJz6iSBbudObP1+NG41Ob5FtUTs+QYMzJDAf7NIIk8Mi6qQSXK7QpUeWX/mVU+AhLV/At+0/Wf7LqsDfas+mk/mz</vt:lpwstr>
  </property>
  <property fmtid="{D5CDD505-2E9C-101B-9397-08002B2CF9AE}" pid="17" name="x1ye=22">
    <vt:lpwstr>Otw1F7OBYmpkouNQLASR6Rbd5Tyrazj6Aef+w0J2Y5ZV12/awGNBRUaGI1pPxp8kQJhz4x8rJB75YCYruLkhyimyhBEsDyCxaGAYp3xEsiJ2nCTuDSVO6B9kuKyZEzDnvBsxPeppyQCOSqr5fqbHM4iYe/qfe+suhURudEJcwl93NHf6GmkFb+nHIFvWtAc0mMrvWZE+/YKoPCtVMU7qm8eLuWtYtDz5koalSQJylSraMvc518yM/SW/i5Zb8uB</vt:lpwstr>
  </property>
  <property fmtid="{D5CDD505-2E9C-101B-9397-08002B2CF9AE}" pid="18" name="x1ye=23">
    <vt:lpwstr>JNuGyxLoRXqtbqhs4x+zlfp/s09xb8VOTc6AAOzQNFF1ZnK2svOjEWo+EHr8K73CY01JUHcwfTmiFHQU0/In5Le+PPnVKT6ONqK5n6ql613sIflFWvZiPF+iEH8vVsVfHtp7X3ctav7SYg8DPpyfJn9l07ZRHVmpjh73UgpeT2ttsSp/YOm8cxOpK3wbiHrvamKB1P2B5yrKjOWCR7TOaVL60rdc3nPbLQUzQxo+vFWfkGZtIsQOtx+F5TU1NM5</vt:lpwstr>
  </property>
  <property fmtid="{D5CDD505-2E9C-101B-9397-08002B2CF9AE}" pid="19" name="x1ye=24">
    <vt:lpwstr>DsguwoMYG+nYBk21jKqLDNEaqkxXKacDq592k98XNd98C5MQyZLMurJiM7M5LayY6beFVbnuhTM1en7RN9ETb3KLv5Yx6/eTOyQ972wJfn+R44eRAQZGmehR8sWJEX8uUdLbr4axFZPnrfGmbWZLoW+6pQYQRSTzNGospLsoMoxZnP4b+brqhI8Q7LHnsMCyABYpZCMUS6lbte3UO8680emvgfAfxPs9O0cmVNqTQnxfsKw4FtPj39aV7rhcIXO</vt:lpwstr>
  </property>
  <property fmtid="{D5CDD505-2E9C-101B-9397-08002B2CF9AE}" pid="20" name="x1ye=25">
    <vt:lpwstr>vf9ifyxsYEpWjsZ880CMHVwBJClEBskgDRvJbXXG2KZi8O5HTl4WVHGB4FVxIC0sjDKDlthvuu2ZJD6ta4VOXwOOuYk9xyLiFTY5G2qerc/xXaN6eNSk0t4kRJTBlDqaaL51qSDSfpI7DFW55209RttEDtWQseTQY4z2+6ot//jVhgJieOHJCRezcweqBgU/1BsgmgRfG0FUaUcuSC2Hjsbawx+3smKsoz81eOeqvIhcQKmFpQZGzYokZKcIhRi</vt:lpwstr>
  </property>
  <property fmtid="{D5CDD505-2E9C-101B-9397-08002B2CF9AE}" pid="21" name="x1ye=26">
    <vt:lpwstr>DRFNQXp8KRFhhVTfq09yO4MV+iz20N3LifZVL5xYH0EiBi6MfUjZ/n53h0FE6cWrFw8wCzRmJBJen/ILK4XkQ5P7zZ4b8tieWqAE4K1wryp8jYkXOitOj76xXyVdGBQz0xnl2ktJgmvRdByNox95k0X5rGNYZ6OPTA1imceyhI8NNgqOTV/ew5wTIvSKrkQRDaeyifGXQVkxHtFMA1KKH/+vz0p+k9VEGImWxfjUbmu/Rpl29Dlo7CLAH0mYkV/</vt:lpwstr>
  </property>
  <property fmtid="{D5CDD505-2E9C-101B-9397-08002B2CF9AE}" pid="22" name="x1ye=27">
    <vt:lpwstr>L6t/B9D7e1aR5Z4073rC9VWipLV3Sm8/JRpbkzTJh4YVODUnfbXXKPhqK0RxQb53gMIQ29j1DZfNsBk8STvVglTG5lU7ymkHfqdCeW1enS3vY90wvox7wcp6/YpgYcwA/f2+hVdmLX0wwnYoj8P4V/kUZAih48mQdJnKsXkBfWsSccubSTfo4N5DJO0mW2mH3IN6IHSLy4Tm14EuN/I6LQoNiB+jmYIIQ1+p+5065YxBDc19eM4JFY98WhfJQWS</vt:lpwstr>
  </property>
  <property fmtid="{D5CDD505-2E9C-101B-9397-08002B2CF9AE}" pid="23" name="x1ye=28">
    <vt:lpwstr>txQGtv1+Z3f84qYYwTIqJCT/rJRD/kQh87TgD3QpfiBoMpLboSYMkJr7iHuGv+apv+z6mi3HM0SvoVHv7eEvAIPCxYxSBAw1Qh0cBkIXO0AIJxmGI5e/RUsKgxCm/RdS9ZrqDDeb+Lpkyo6wyFQSO0nZegK4hy2hX05fT5EaDaQoT/t8RjVfDy4nRLZwe9blrGm4SbnYRlvDaEbIQg3L2XB3ZkfI+0dLSkp3NhRxt9EgImUwZystKVNwLqPTVhS</vt:lpwstr>
  </property>
  <property fmtid="{D5CDD505-2E9C-101B-9397-08002B2CF9AE}" pid="24" name="x1ye=29">
    <vt:lpwstr>VoG+O8S0AVkwJsKezl+Xd7G8NzXTPRPavZl7dTb2bm7WAo8p2pvWT+hTqgvfdYN98DenLD/62tRdL4bdRAKPeRAFIQDF6NLRYZtaUopM8FxEIR0MxOzOoH8uBSoxEGxDB5WcBh0Av9fW39RtxEU5TtBL3xkmGKrUumAjSxgc1y2MAjaQCt4A1A+ALqVh1eRI2aSrwBn2UDLPgY8/v0WCl5xpn2zL1Cn0bvvoicYnpD9odFdgdcG3ZKgaC7Hl1Z1</vt:lpwstr>
  </property>
  <property fmtid="{D5CDD505-2E9C-101B-9397-08002B2CF9AE}" pid="25" name="x1ye=3">
    <vt:lpwstr>DbYs1JIN0ePFAMZsrcA9qJW5jqkQMYkOzOfdQ9FGOwGBsByccW3cu7uS0oo65ms1TYuYS3MFcOXP6zwurunSL5+7cYELGnTgT34MbLJ5qCNTYeHeOHBPuWOMMbIvxF042Ef4dvCNtFdEPe49c6UY+dbklMgQleiAAkiZdrM1UmDgD7Bj7d5vfHjn6OtrO8+17SVODCIXze5Cv6FOB4cNU6S5k0BetYMyz1kJfg88ZMyhr3p/k3GnkFmf7HJZ6R6</vt:lpwstr>
  </property>
  <property fmtid="{D5CDD505-2E9C-101B-9397-08002B2CF9AE}" pid="26" name="x1ye=30">
    <vt:lpwstr>bl7bRBzAw1/hXQv0HE1sV6xTyR8oL/w8lPw+ET/pWoC0QhaN0jPVsqsx2m5k26YocgomoyE7iHGru6QyVa8kV6G4SPhxCzLFfH9Dumgq4cb97WFJy3pdRTX49vjI43kPKXK+2tETBBaEUrtB/g8lUIpLrohUjjjSzXLgK4nedh/IsXBfd1VvwbYhFf6LnkUVbHflHRBFzLEAcQY0idN+ZTyL+x8dUPi9xrcQLKTiXXls4fFjWeQGi+LBpvZbnRw</vt:lpwstr>
  </property>
  <property fmtid="{D5CDD505-2E9C-101B-9397-08002B2CF9AE}" pid="27" name="x1ye=31">
    <vt:lpwstr>Bim1Ng4JXj5WBT5mTmiWYu7K3QjAPhSnSy2yOQj5PoEQ2qAUHXMWmp9jABx99m5zNBH+hWTri8TeujCn4iGTT45bDSGh7heJUj/2bKXRS/7KckpJMdAq7+X4cqPBdQIzmxFLXmj60pj4kkztYeIJxeKlt8yTmzdvOscdkki+0Gz9Vep5bUFgJ7RyRq6adwCrYadC7no6Niuo2jDLQ4dm0QBcfgnT/BbVF+YBc7+8wII1SppuIvSpgHkajtZ1vsl</vt:lpwstr>
  </property>
  <property fmtid="{D5CDD505-2E9C-101B-9397-08002B2CF9AE}" pid="28" name="x1ye=32">
    <vt:lpwstr>OJTcZDZbVItCiG7Yqaa/YN37Cw11LQ+Kc0NS72+E9ZjaU1CRsrXnJ0bn5AFC+FinSWpQm+1eDGIjYZARzwBqTeGQGKxwkmwvsS6eDZeMptAfETQgbaI86lvvCC2LbP4PzNvj1JxvyrZ0xMAooHbuVn+S5nnYa4v76gZdUPTa2gWovGPnDSCnG2t5i2zCsnNoK9HmOjOPKb4pwF26jppyob9n/y2bMIaZTDPLfJOhd+UJVvitiZLRdXaiOphFRGM</vt:lpwstr>
  </property>
  <property fmtid="{D5CDD505-2E9C-101B-9397-08002B2CF9AE}" pid="29" name="x1ye=33">
    <vt:lpwstr>Xmy8Mt/it1uKzGD3ghFGZJiHjMde/CJNMXOhhGMzX2EGgziF1zSupbzIIy7eIP4oEqrA+S3fmrOG3fJ5i1ao7TibUGN5QrPKLojeTr4N/9ITo8WojaeaiWDlA/yl+AtnUbrl1SqBi7pz7joHYcMpf2hsE1eA8Qhh40UIdgDb5uGUp021nc/Ys/cezG7Wtwh2FXFqF/5RwYh43mjMAtvuuWyXe57NVMD1r0nuyhXa0s8VateDrExirFQg8hDHQwT</vt:lpwstr>
  </property>
  <property fmtid="{D5CDD505-2E9C-101B-9397-08002B2CF9AE}" pid="30" name="x1ye=34">
    <vt:lpwstr>TOeDASttsD7YXWzUNjg6HMtRmEQ719EnSk8WTnfXv/j3UjxF9KxBtwV4Iga6RfH9Et9QYdc+SnQkhK/aEoCIksaw13Y5eg+pJ+1yCM0y9h3xCFerrjlXv0DOcgPIMRWt4BgrDl45Og7e0H3nBJWj09/XnCFTgHyBKR/eSiWcai8Q1OMxnVOzhDNq4RdAnuH4LRJEDWBLUqXi6XZer9hp8bHp68KVBXzHEYDIS06rqhX0Fdwbib6n/ykzYFXYt5o</vt:lpwstr>
  </property>
  <property fmtid="{D5CDD505-2E9C-101B-9397-08002B2CF9AE}" pid="31" name="x1ye=35">
    <vt:lpwstr>aO/0CkJ+9RIJpddIWkHVJGDJ8syFXJBcND7CsCpygy+a7eODOMR1cMoK5RfYkb7XB+9dV2jQJiwlICbdj6Gv+adfcQ/kwrC61MycwVveaOnsmf5W/wEpReeof19TZh0+jvh5NDjpAohc5X91GoQ85ObqdsYYimglyHYwRvBHsLsyZgQ1Uy6mbTH527HzOmO/A8f0+lFyHbuz50pLvJX2jJmsc/+qyV77+X6T68AN4QVgD5072nzpDtZsvthxNbo</vt:lpwstr>
  </property>
  <property fmtid="{D5CDD505-2E9C-101B-9397-08002B2CF9AE}" pid="32" name="x1ye=36">
    <vt:lpwstr>KH3vzKHi6QHkMw7vkSRlW2wEKUL8/NW1B6qmMD1cGziqE0QTdPTTWw1WafSpMfrUIvuoAw6qY7k1tb4dyld7KfXd1bOrARWFiQuSecsEB0/mfn+AlC7vBill/aOBX1kT1Xhz/YzeVaXYzTIJHzwH3A9pOxu2mf75mdpa3Q5/3UmjQtrvwIyJ7G0Vm3W3xF7er/LxptxaVJ7685N4br/mO00D30MmKpvoV2USa4shiRJFObIQIFM5BkCb73lo3fe</vt:lpwstr>
  </property>
  <property fmtid="{D5CDD505-2E9C-101B-9397-08002B2CF9AE}" pid="33" name="x1ye=37">
    <vt:lpwstr>K01pQJPKesXHwTtMdSHTKOYdOnlyT8W1aYdGvUjVZt+BWbhF8R3LaaOc3PSgY9hruHz4e8yxKx8iuZkrlYJAO9YwlU3/hlmCB0x3pNnD3E/5of57xt8pNxQvsoxymHfwaXeHRGAuzul9rO2NodnxxCTejGW4XyycEnVU3HwYqILXCSEQQs9pZXAMrp8vEd477BXSKtvzwUJgjwUqY7Pnz5dPUBppiFFhsQ+ypnfm71l5k4kweQ2Utl4CXZrgWvD</vt:lpwstr>
  </property>
  <property fmtid="{D5CDD505-2E9C-101B-9397-08002B2CF9AE}" pid="34" name="x1ye=38">
    <vt:lpwstr>trB6HceDX5vrfizDqA21brAv12dq4Zj55FKlcCwlrkueoUrWh3MrDG2eNTJ+pZKnP0X2F7kWUCSd8Rizg4nw7VRcX+E+8LgcdTQNFpL27mo1SpmsV0Zu4h04ipoLBAIto1up0oS6ck1rzAObf1/nvZ31DL9SrSr+dFfwnggZjYX8e65S39d+Ewiz07xQ2dyKx4pizPB5DOn07658qJvOIbgZeHfIWRzdye+s1+i81+v1BF3DmTpptT7KxgPDPDk</vt:lpwstr>
  </property>
  <property fmtid="{D5CDD505-2E9C-101B-9397-08002B2CF9AE}" pid="35" name="x1ye=39">
    <vt:lpwstr>IWkKEk/TVrk0ykSXint808af/U4/wnZhKsm4zt5fR37dDJuGIaYvLm5BLSoPr2MmPevxi/r3/gUFxsF+nprFtGlyD88qgwKw5o/PmaaIzZYztenvC/LjjGqpnVM4FJ58MZ7xbSuHtDuZZbgP1V9e2M7Dhplekp+UPalsQB+b+tylJTb0lvfhD/YuS/lLGLdRm9thbTwkkPfUWXF+T2wyLRI4lE6UFjMDS+tHuXzDrqat+4+Jn8Quzw8y20Tou1l</vt:lpwstr>
  </property>
  <property fmtid="{D5CDD505-2E9C-101B-9397-08002B2CF9AE}" pid="36" name="x1ye=4">
    <vt:lpwstr>RaadrUCz6Z8w6o+/GjuX8qgsM0RYftwVjyppjEuap/t74mvZ2q4nOSNSM5tOF1i7eoNFgDAT1j2PEP97mojsMm1Lf5crV/lbegczn/XkmYov2o9ODId6M6okLHXAsJhDl2kvqTlLmUmulVXdDxrVqL5Fh0AR9zR17xccDPt57toZ9beFEv5uw6iYt24+ERSNWRP8bDj/ZlhR7toOcwBiK+bym2uhfKnBWX27ggV+6kuNvS8Fc2OhK97f5secUwg</vt:lpwstr>
  </property>
  <property fmtid="{D5CDD505-2E9C-101B-9397-08002B2CF9AE}" pid="37" name="x1ye=40">
    <vt:lpwstr>Ar+U/Ra6lSoFUf7yXlHn1qs1CNz6WEnoBK7judxsjnfjifvFPLvYxWHfs0BOl1jdxh8vXBWI71E2eYTpxUjvm4o9/CjHUT7YfQCrSea/mc5PNqr/ROkGOmoMowqxzU0Fgx856Pp1cNXcd3vEfhaXno9FSjp0MisbZ+nyJ8D3UNHu8Bb825mUv+6PlMLktRlsrEAfYn1Z5WkX3njMAnCQLiD79qxiY44HdlNciczv5UR1M9kA+8H/voSx8V2+7m8</vt:lpwstr>
  </property>
  <property fmtid="{D5CDD505-2E9C-101B-9397-08002B2CF9AE}" pid="38" name="x1ye=41">
    <vt:lpwstr>/Z6PDsT7897n3RzIFHe8cF23Ln4n0clPcrA/jdlFh7Y9KUIkiy4xLdSuSwFDxLPcSuN6Eq5wipfpmTeh7siYeDp6BtI6WZ6a5rCRlZknlu3u479mj/+ISKHree5AhoiYIKk9I8Gy9CENxR8WwZsd5yQc3+7NrkRl8Hdujkau0+ZyBJgBLE1xeKCb5pNcboe9skP0akmuTMg104+QFKxhmi484ulLNjk7OUvRLWDq8J3VyUfDIxUzlGRuB1vn783</vt:lpwstr>
  </property>
  <property fmtid="{D5CDD505-2E9C-101B-9397-08002B2CF9AE}" pid="39" name="x1ye=42">
    <vt:lpwstr>XbXWxtbpXRMS1/0x1aJzwG/ohSjZ2ss2rNYgnWCpBmzV4EjHU1v712jb0hbI+4w4SnmBHVXacdbDt/N/loJn+Sfd1ssgn2kNKGMv8V3idRlYM5Iz2COECSvJF29m/6+N/Loq8VWX3+hUtO/gbfS33V/fOakqt94WTN/WDMStSlVu601smgUhf+ymUAQf0eVzqep0Mb1E7inqu6gx5J0JK4X5T577//AcS4+Yc4KgAA</vt:lpwstr>
  </property>
  <property fmtid="{D5CDD505-2E9C-101B-9397-08002B2CF9AE}" pid="40" name="x1ye=5">
    <vt:lpwstr>WBYsVomttuQzSHEU7qglzM02CA/qkOjYSWJbqEdY+1esUT3IFhmdSnGLbYOfQJyqrdEIsoQb55iIGDlljG3k3Z6x+/6XDeeDTEqAySmd0mccvoEyD5BwSVOvZETNfx4/Hjj4ksP20Pfu1ueh3H3l6Wfmdz0+3Y2ZECRVqVVG5n2WXORatKZDTEBV7hO905RPrp7No2L6SYopDn7+7aVA6ac6Tr8D9hcARTuY9oTHzSp2MUNkAxOx7K68abKO7ec</vt:lpwstr>
  </property>
  <property fmtid="{D5CDD505-2E9C-101B-9397-08002B2CF9AE}" pid="41" name="x1ye=6">
    <vt:lpwstr>uzSFZPtTz+l9EI4X/kBnqwukEu8r29uDPLqBvvtOAq8y5zupq3EFxbtRifpa0gZhai+0vhMuXEmA/42RQiQm/VHQsmoa0HW6xhWvbPeruwi1ERqv3EfJmMHKCZ8e205cKeQkaosnqz6UQMGJYf1iuk9cXiNIqf7c57iTnpd2OPh7lWxhA1vzONi1TBLC/gQNK0uPMQ56PUjLuG7qIr1XhbZyG1OwRDKdG0+Z1FXNi2OZEiKpoQNCrParqHtW/04</vt:lpwstr>
  </property>
  <property fmtid="{D5CDD505-2E9C-101B-9397-08002B2CF9AE}" pid="42" name="x1ye=7">
    <vt:lpwstr>fwV7PpjUk/1qWGLFLgBN/4GGiKD46T0wVF4pecFIIa5uYRh6WmiCMsDtrUwJrw4M1wrfREZqY6arBJNEWnp8UTCV5e9Fw+sbqaK+RXCROeKR/ZU0FhWlF4DlPMX2K/UA38Jg74LnuL+A3UOaDJH4H40XGYLcc4OemvvpnjtxWPZ9WOTfb5FVeR2CtvOsalfqSiMGWYzoIyEiDxW5Uzb6pqdBCaCsBHShsmYdaTyvgUNAsN93lfnV8J6hyasmlLh</vt:lpwstr>
  </property>
  <property fmtid="{D5CDD505-2E9C-101B-9397-08002B2CF9AE}" pid="43" name="x1ye=8">
    <vt:lpwstr>BR0uMC5Ea3gNjMq5wM6PwTlCLVzXlpsewub3nMRPQ4Hq5u+s4Uk+8N5GjtgFy8z3zXXV2hvpYFp07n2H2QnmSiZixOca2YOci+PR40c2WgiHJcjsDl6RpRSWzDFkK9cqvNKqSUexUSfkpoC1/BlD7nYu9lb2ugxOFreLHdd5b2pQiJkvc4Tyj0vcKT3CUnGBQ7MEvUjtYGupKmIDnm5ajmzWxYVTOF48lXKv+zmckMpKfj8HO5LymTgvcBPjqD1</vt:lpwstr>
  </property>
  <property fmtid="{D5CDD505-2E9C-101B-9397-08002B2CF9AE}" pid="44" name="x1ye=9">
    <vt:lpwstr>8fqqjjVLzh/gLWxls2LyNW0yOWiVOEQTjygFYvWKugfpNRXKIE5lp/myk1EQrFbbYL4OdR5BqCn38/Lfc4Wh0vzhZIYDE944DhxmnKeUpm0btC3m68GsBjj7gjyz7RZ4V403QH4x9PKT+5ZxZ65ITuVj6SSV/EcH41GKHveGqwr07enZdfE9dKxE4+Rx33E7oqbdPBgoZIGkT9f60qczjRWASqrHn5WJ87ubA9M1TWHIq9JBvPP1luvGrvNjohF</vt:lpwstr>
  </property>
</Properties>
</file>