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BC" w:rsidRDefault="00161434" w:rsidP="00F67422">
      <w:pPr>
        <w:ind w:left="3094"/>
      </w:pPr>
      <w:r>
        <w:rPr>
          <w:noProof/>
          <w:sz w:val="30"/>
          <w:szCs w:val="30"/>
        </w:rPr>
        <w:drawing>
          <wp:anchor distT="0" distB="0" distL="114300" distR="114300" simplePos="0" relativeHeight="251665408" behindDoc="1" locked="0" layoutInCell="1" allowOverlap="1">
            <wp:simplePos x="0" y="0"/>
            <wp:positionH relativeFrom="margin">
              <wp:posOffset>5114925</wp:posOffset>
            </wp:positionH>
            <wp:positionV relativeFrom="paragraph">
              <wp:posOffset>9525</wp:posOffset>
            </wp:positionV>
            <wp:extent cx="11811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ka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1371600"/>
                    </a:xfrm>
                    <a:prstGeom prst="rect">
                      <a:avLst/>
                    </a:prstGeom>
                  </pic:spPr>
                </pic:pic>
              </a:graphicData>
            </a:graphic>
          </wp:anchor>
        </w:drawing>
      </w:r>
    </w:p>
    <w:p w:rsidR="00C10FBC" w:rsidRPr="00087252" w:rsidRDefault="003D23C9">
      <w:pPr>
        <w:spacing w:before="74" w:line="280" w:lineRule="exact"/>
        <w:ind w:left="115"/>
        <w:rPr>
          <w:b/>
          <w:bCs/>
          <w:color w:val="943634" w:themeColor="accent2" w:themeShade="BF"/>
          <w:w w:val="99"/>
          <w:position w:val="-5"/>
          <w:sz w:val="30"/>
          <w:szCs w:val="30"/>
        </w:rPr>
      </w:pPr>
      <w:r w:rsidRPr="00087252">
        <w:rPr>
          <w:b/>
          <w:bCs/>
          <w:color w:val="943634" w:themeColor="accent2" w:themeShade="BF"/>
          <w:w w:val="99"/>
          <w:position w:val="-5"/>
          <w:sz w:val="30"/>
          <w:szCs w:val="30"/>
        </w:rPr>
        <w:t>VENKATA</w:t>
      </w:r>
    </w:p>
    <w:p w:rsidR="00F67422" w:rsidRDefault="00F67422">
      <w:pPr>
        <w:spacing w:before="74" w:line="280" w:lineRule="exact"/>
        <w:ind w:left="115"/>
        <w:rPr>
          <w:sz w:val="24"/>
          <w:szCs w:val="24"/>
        </w:rPr>
      </w:pPr>
    </w:p>
    <w:p w:rsidR="00A33840" w:rsidRDefault="00AA721A">
      <w:pPr>
        <w:spacing w:before="74" w:line="280" w:lineRule="exact"/>
        <w:ind w:left="115"/>
        <w:rPr>
          <w:rStyle w:val="Hyperlink"/>
          <w:color w:val="auto"/>
          <w:sz w:val="24"/>
          <w:szCs w:val="24"/>
        </w:rPr>
      </w:pPr>
      <w:r w:rsidRPr="00087252">
        <w:rPr>
          <w:sz w:val="24"/>
          <w:szCs w:val="24"/>
        </w:rPr>
        <w:t>Email:</w:t>
      </w:r>
      <w:r w:rsidR="00F67422">
        <w:rPr>
          <w:sz w:val="24"/>
          <w:szCs w:val="24"/>
        </w:rPr>
        <w:t xml:space="preserve"> </w:t>
      </w:r>
      <w:hyperlink r:id="rId9" w:history="1">
        <w:r w:rsidR="00F67422" w:rsidRPr="00873D31">
          <w:rPr>
            <w:rStyle w:val="Hyperlink"/>
            <w:sz w:val="24"/>
            <w:szCs w:val="24"/>
          </w:rPr>
          <w:t>venkata.382956@2freemail.com</w:t>
        </w:r>
      </w:hyperlink>
      <w:r w:rsidR="00F67422">
        <w:t xml:space="preserve"> </w:t>
      </w:r>
    </w:p>
    <w:p w:rsidR="00F67422" w:rsidRDefault="00F67422">
      <w:pPr>
        <w:spacing w:before="8" w:line="160" w:lineRule="exact"/>
        <w:rPr>
          <w:sz w:val="24"/>
          <w:szCs w:val="24"/>
        </w:rPr>
      </w:pPr>
    </w:p>
    <w:p w:rsidR="00F67422" w:rsidRDefault="00F67422">
      <w:pPr>
        <w:spacing w:before="8" w:line="160" w:lineRule="exact"/>
        <w:rPr>
          <w:sz w:val="24"/>
          <w:szCs w:val="24"/>
        </w:rPr>
      </w:pPr>
    </w:p>
    <w:p w:rsidR="00F67422" w:rsidRDefault="00F67422">
      <w:pPr>
        <w:spacing w:before="8" w:line="160" w:lineRule="exact"/>
        <w:rPr>
          <w:sz w:val="24"/>
          <w:szCs w:val="24"/>
        </w:rPr>
      </w:pPr>
    </w:p>
    <w:p w:rsidR="00F67422" w:rsidRDefault="00F67422">
      <w:pPr>
        <w:spacing w:before="8" w:line="160" w:lineRule="exact"/>
        <w:rPr>
          <w:sz w:val="24"/>
          <w:szCs w:val="24"/>
        </w:rPr>
      </w:pPr>
    </w:p>
    <w:p w:rsidR="00F67422" w:rsidRDefault="00F67422">
      <w:pPr>
        <w:spacing w:before="8" w:line="160" w:lineRule="exact"/>
        <w:rPr>
          <w:sz w:val="24"/>
          <w:szCs w:val="24"/>
        </w:rPr>
      </w:pPr>
    </w:p>
    <w:p w:rsidR="00C10FBC" w:rsidRDefault="007A3CB4">
      <w:pPr>
        <w:spacing w:before="8" w:line="160" w:lineRule="exact"/>
        <w:rPr>
          <w:sz w:val="16"/>
          <w:szCs w:val="16"/>
        </w:rPr>
      </w:pPr>
      <w:r w:rsidRPr="007A3CB4">
        <w:pict>
          <v:group id="_x0000_s1081" style="position:absolute;margin-left:60.25pt;margin-top:2.45pt;width:496.2pt;height:2.85pt;z-index:-251663360;mso-position-horizontal-relative:page" coordorigin="1153,17" coordsize="9924,57">
            <v:shape id="_x0000_s1083" style="position:absolute;left:1169;top:66;width:9893;height:0" coordorigin="1169,66" coordsize="9893,0" path="m1169,66r9893,e" filled="f" strokeweight=".82pt">
              <v:path arrowok="t"/>
            </v:shape>
            <v:shape id="_x0000_s1082" style="position:absolute;left:1169;top:32;width:9893;height:0" coordorigin="1169,32" coordsize="9893,0" path="m1169,32r9893,e" filled="f" strokeweight="1.54pt">
              <v:path arrowok="t"/>
            </v:shape>
            <w10:wrap anchorx="page"/>
          </v:group>
        </w:pict>
      </w:r>
    </w:p>
    <w:p w:rsidR="00C10FBC" w:rsidRDefault="00C10FBC">
      <w:pPr>
        <w:spacing w:line="200" w:lineRule="exact"/>
      </w:pPr>
    </w:p>
    <w:p w:rsidR="00C10FBC" w:rsidRDefault="00C10FBC">
      <w:pPr>
        <w:spacing w:before="4" w:line="200" w:lineRule="exact"/>
      </w:pPr>
    </w:p>
    <w:p w:rsidR="00C10FBC" w:rsidRDefault="007364A5">
      <w:pPr>
        <w:spacing w:before="30" w:line="180" w:lineRule="exact"/>
        <w:ind w:left="115"/>
        <w:rPr>
          <w:rFonts w:ascii="Tahoma" w:eastAsia="Tahoma" w:hAnsi="Tahoma" w:cs="Tahoma"/>
          <w:sz w:val="17"/>
          <w:szCs w:val="17"/>
        </w:rPr>
      </w:pPr>
      <w:r>
        <w:rPr>
          <w:rFonts w:ascii="Tahoma" w:eastAsia="Tahoma" w:hAnsi="Tahoma" w:cs="Tahoma"/>
          <w:b/>
          <w:w w:val="99"/>
          <w:position w:val="-1"/>
          <w:sz w:val="17"/>
          <w:szCs w:val="17"/>
          <w:u w:val="single" w:color="000000"/>
        </w:rPr>
        <w:t>O</w:t>
      </w:r>
      <w:r>
        <w:rPr>
          <w:rFonts w:ascii="Tahoma" w:eastAsia="Tahoma" w:hAnsi="Tahoma" w:cs="Tahoma"/>
          <w:b/>
          <w:position w:val="-1"/>
          <w:sz w:val="13"/>
          <w:szCs w:val="13"/>
          <w:u w:val="single" w:color="000000"/>
        </w:rPr>
        <w:t>BJECTIVE</w:t>
      </w:r>
      <w:r>
        <w:rPr>
          <w:rFonts w:ascii="Tahoma" w:eastAsia="Tahoma" w:hAnsi="Tahoma" w:cs="Tahoma"/>
          <w:b/>
          <w:w w:val="99"/>
          <w:position w:val="-1"/>
          <w:sz w:val="17"/>
          <w:szCs w:val="17"/>
          <w:u w:val="single" w:color="000000"/>
        </w:rPr>
        <w:t>:</w:t>
      </w:r>
    </w:p>
    <w:p w:rsidR="00C10FBC" w:rsidRDefault="00C10FBC">
      <w:pPr>
        <w:spacing w:before="9" w:line="160" w:lineRule="exact"/>
        <w:rPr>
          <w:sz w:val="17"/>
          <w:szCs w:val="17"/>
        </w:rPr>
      </w:pPr>
    </w:p>
    <w:p w:rsidR="00087252" w:rsidRPr="001B09D5" w:rsidRDefault="00087252" w:rsidP="00087252">
      <w:pPr>
        <w:pStyle w:val="Normal1"/>
        <w:spacing w:before="48"/>
        <w:ind w:left="345"/>
        <w:jc w:val="both"/>
        <w:rPr>
          <w:rFonts w:ascii="Times New Roman" w:hAnsi="Times New Roman" w:cs="Times New Roman"/>
          <w:szCs w:val="20"/>
        </w:rPr>
      </w:pPr>
      <w:r w:rsidRPr="001B09D5">
        <w:rPr>
          <w:rFonts w:ascii="Times New Roman" w:eastAsia="Trebuchet MS" w:hAnsi="Times New Roman" w:cs="Times New Roman"/>
          <w:szCs w:val="20"/>
        </w:rPr>
        <w:t xml:space="preserve">To secure a challenging, and rewarding position in a reputed, growing organization, where I can put to use my </w:t>
      </w:r>
      <w:r w:rsidR="002F41E8" w:rsidRPr="001B09D5">
        <w:rPr>
          <w:rFonts w:ascii="Times New Roman" w:eastAsia="Trebuchet MS" w:hAnsi="Times New Roman" w:cs="Times New Roman"/>
          <w:szCs w:val="20"/>
        </w:rPr>
        <w:t>experience &amp;</w:t>
      </w:r>
      <w:r w:rsidRPr="001B09D5">
        <w:rPr>
          <w:rFonts w:ascii="Times New Roman" w:eastAsia="Trebuchet MS" w:hAnsi="Times New Roman" w:cs="Times New Roman"/>
          <w:szCs w:val="20"/>
        </w:rPr>
        <w:t xml:space="preserve"> knowledge to its best.</w:t>
      </w:r>
    </w:p>
    <w:p w:rsidR="00C10FBC" w:rsidRDefault="00C10FBC">
      <w:pPr>
        <w:spacing w:line="200" w:lineRule="exact"/>
      </w:pPr>
    </w:p>
    <w:p w:rsidR="00C10FBC" w:rsidRDefault="00C10FBC">
      <w:pPr>
        <w:spacing w:before="10" w:line="220" w:lineRule="exact"/>
        <w:rPr>
          <w:sz w:val="22"/>
          <w:szCs w:val="22"/>
        </w:rPr>
      </w:pPr>
    </w:p>
    <w:p w:rsidR="00C10FBC" w:rsidRDefault="007A3CB4">
      <w:pPr>
        <w:spacing w:before="30" w:line="180" w:lineRule="exact"/>
        <w:ind w:left="115"/>
        <w:rPr>
          <w:rFonts w:ascii="Tahoma" w:eastAsia="Tahoma" w:hAnsi="Tahoma" w:cs="Tahoma"/>
          <w:sz w:val="13"/>
          <w:szCs w:val="13"/>
        </w:rPr>
      </w:pPr>
      <w:r w:rsidRPr="007A3CB4">
        <w:pict>
          <v:group id="_x0000_s1070" style="position:absolute;left:0;text-align:left;margin-left:58.15pt;margin-top:-.95pt;width:495.2pt;height:12.7pt;z-index:-251661312;mso-position-horizontal-relative:page" coordorigin="1163,-19" coordsize="9904,254">
            <v:shape id="_x0000_s1073" style="position:absolute;left:1169;top:10;width:9893;height:223" coordorigin="1169,10" coordsize="9893,223" path="m1169,234r9893,l11062,10r-9893,l1169,234xe" fillcolor="#e6e6e6" stroked="f">
              <v:path arrowok="t"/>
            </v:shape>
            <v:shape id="_x0000_s1072" style="position:absolute;left:1169;top:-14;width:9893;height:0" coordorigin="1169,-14" coordsize="9893,0" path="m1169,-14r9893,e" filled="f" strokeweight=".58pt">
              <v:path arrowok="t"/>
            </v:shape>
            <v:shape id="_x0000_s1071" style="position:absolute;left:1169;top:6;width:9893;height:0" coordorigin="1169,6" coordsize="9893,0" path="m1169,6r9893,e" filled="f" strokeweight=".58pt">
              <v:path arrowok="t"/>
            </v:shape>
            <w10:wrap anchorx="page"/>
          </v:group>
        </w:pict>
      </w:r>
      <w:r w:rsidR="007364A5">
        <w:rPr>
          <w:rFonts w:ascii="Tahoma" w:eastAsia="Tahoma" w:hAnsi="Tahoma" w:cs="Tahoma"/>
          <w:b/>
          <w:w w:val="99"/>
          <w:position w:val="-1"/>
          <w:sz w:val="17"/>
          <w:szCs w:val="17"/>
        </w:rPr>
        <w:t>C</w:t>
      </w:r>
      <w:r w:rsidR="007364A5">
        <w:rPr>
          <w:rFonts w:ascii="Tahoma" w:eastAsia="Tahoma" w:hAnsi="Tahoma" w:cs="Tahoma"/>
          <w:b/>
          <w:position w:val="-1"/>
          <w:sz w:val="13"/>
          <w:szCs w:val="13"/>
        </w:rPr>
        <w:t xml:space="preserve">AREER </w:t>
      </w:r>
      <w:r w:rsidR="00AE3061">
        <w:rPr>
          <w:rFonts w:ascii="Tahoma" w:eastAsia="Tahoma" w:hAnsi="Tahoma" w:cs="Tahoma"/>
          <w:b/>
          <w:w w:val="99"/>
          <w:position w:val="-1"/>
          <w:sz w:val="17"/>
          <w:szCs w:val="17"/>
        </w:rPr>
        <w:t>Summary</w:t>
      </w:r>
    </w:p>
    <w:p w:rsidR="00C10FBC" w:rsidRDefault="00C10FBC">
      <w:pPr>
        <w:spacing w:before="12" w:line="220" w:lineRule="exact"/>
        <w:rPr>
          <w:sz w:val="22"/>
          <w:szCs w:val="22"/>
        </w:rPr>
      </w:pPr>
    </w:p>
    <w:p w:rsidR="00087252" w:rsidRDefault="00087252">
      <w:pPr>
        <w:spacing w:before="12" w:line="220" w:lineRule="exact"/>
        <w:rPr>
          <w:sz w:val="22"/>
          <w:szCs w:val="22"/>
        </w:rPr>
      </w:pPr>
    </w:p>
    <w:p w:rsidR="00087252" w:rsidRPr="001B09D5" w:rsidRDefault="00087252">
      <w:pPr>
        <w:spacing w:before="12" w:line="220" w:lineRule="exact"/>
      </w:pPr>
      <w:r w:rsidRPr="001B09D5">
        <w:t xml:space="preserve"> IT Support Engineer</w:t>
      </w:r>
      <w:r w:rsidRPr="001B09D5">
        <w:tab/>
        <w:t xml:space="preserve"> JA Resorts &amp; Hotels- Middle east UAE    </w:t>
      </w:r>
      <w:r w:rsidRPr="001B09D5">
        <w:tab/>
      </w:r>
      <w:r w:rsidR="002F41E8" w:rsidRPr="001B09D5">
        <w:tab/>
      </w:r>
      <w:r w:rsidRPr="001B09D5">
        <w:t>2008-2018</w:t>
      </w:r>
    </w:p>
    <w:p w:rsidR="00087252" w:rsidRPr="001B09D5" w:rsidRDefault="00087252">
      <w:pPr>
        <w:spacing w:before="12" w:line="220" w:lineRule="exact"/>
        <w:rPr>
          <w:rFonts w:ascii="Tahoma" w:hAnsi="Tahoma" w:cs="Tahoma"/>
        </w:rPr>
      </w:pPr>
      <w:r w:rsidRPr="001B09D5">
        <w:t xml:space="preserve"> Desktop Support </w:t>
      </w:r>
      <w:r w:rsidRPr="001B09D5">
        <w:rPr>
          <w:rFonts w:ascii="Tahoma" w:hAnsi="Tahoma" w:cs="Tahoma"/>
        </w:rPr>
        <w:tab/>
      </w:r>
      <w:r w:rsidRPr="001B09D5">
        <w:rPr>
          <w:rFonts w:ascii="Tahoma" w:hAnsi="Tahoma" w:cs="Tahoma"/>
        </w:rPr>
        <w:tab/>
      </w:r>
      <w:r w:rsidRPr="001B09D5">
        <w:t xml:space="preserve"> Micomp </w:t>
      </w:r>
      <w:r w:rsidR="002F41E8" w:rsidRPr="001B09D5">
        <w:t>Systems --</w:t>
      </w:r>
      <w:r w:rsidRPr="001B09D5">
        <w:t xml:space="preserve"> Chennai</w:t>
      </w:r>
      <w:r w:rsidRPr="001B09D5">
        <w:tab/>
      </w:r>
      <w:r w:rsidRPr="001B09D5">
        <w:rPr>
          <w:rFonts w:ascii="Tahoma" w:hAnsi="Tahoma" w:cs="Tahoma"/>
        </w:rPr>
        <w:tab/>
      </w:r>
      <w:r w:rsidRPr="001B09D5">
        <w:rPr>
          <w:rFonts w:ascii="Tahoma" w:hAnsi="Tahoma" w:cs="Tahoma"/>
        </w:rPr>
        <w:tab/>
      </w:r>
      <w:r w:rsidRPr="001B09D5">
        <w:t>2003-2008</w:t>
      </w:r>
    </w:p>
    <w:p w:rsidR="00C10FBC" w:rsidRPr="001B09D5" w:rsidRDefault="00C10FBC">
      <w:pPr>
        <w:spacing w:before="30" w:line="180" w:lineRule="exact"/>
        <w:ind w:left="1474"/>
        <w:rPr>
          <w:rFonts w:ascii="Tahoma" w:eastAsia="Tahoma" w:hAnsi="Tahoma" w:cs="Tahoma"/>
        </w:rPr>
        <w:sectPr w:rsidR="00C10FBC" w:rsidRPr="001B09D5" w:rsidSect="00F67422">
          <w:headerReference w:type="default" r:id="rId10"/>
          <w:pgSz w:w="12240" w:h="15840"/>
          <w:pgMar w:top="709" w:right="1100" w:bottom="280" w:left="1080" w:header="134" w:footer="0" w:gutter="0"/>
          <w:cols w:space="720"/>
        </w:sectPr>
      </w:pPr>
    </w:p>
    <w:p w:rsidR="00C10FBC" w:rsidRPr="001B09D5" w:rsidRDefault="00C10FBC" w:rsidP="00C14E3B"/>
    <w:p w:rsidR="00C14E3B" w:rsidRDefault="00C14E3B" w:rsidP="00C14E3B">
      <w:pPr>
        <w:spacing w:before="30" w:line="180" w:lineRule="exact"/>
        <w:ind w:left="115"/>
        <w:rPr>
          <w:rFonts w:ascii="Tahoma" w:eastAsia="Tahoma" w:hAnsi="Tahoma" w:cs="Tahoma"/>
          <w:b/>
          <w:w w:val="99"/>
          <w:position w:val="-1"/>
          <w:sz w:val="17"/>
          <w:szCs w:val="17"/>
        </w:rPr>
      </w:pPr>
    </w:p>
    <w:p w:rsidR="00C14E3B" w:rsidRDefault="007A3CB4" w:rsidP="00C14E3B">
      <w:pPr>
        <w:spacing w:before="30" w:line="180" w:lineRule="exact"/>
        <w:ind w:left="115"/>
        <w:rPr>
          <w:rFonts w:ascii="Tahoma" w:eastAsia="Tahoma" w:hAnsi="Tahoma" w:cs="Tahoma"/>
          <w:sz w:val="13"/>
          <w:szCs w:val="13"/>
        </w:rPr>
      </w:pPr>
      <w:r w:rsidRPr="007A3CB4">
        <w:rPr>
          <w:noProof/>
        </w:rPr>
        <w:pict>
          <v:group id="Group 1" o:spid="_x0000_s1026" style="position:absolute;left:0;text-align:left;margin-left:58.15pt;margin-top:-.85pt;width:495.2pt;height:12.6pt;z-index:-251652096;mso-position-horizontal-relative:page" coordorigin="1163,-17" coordsize="99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">
            <v:shape id="Freeform 62" o:spid="_x0000_s1027" style="position:absolute;left:1169;top:10;width:9893;height:223;visibility:visible;mso-wrap-style:square;v-text-anchor:top" coordsize="989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" path="m,224r9893,l9893,,,,,224xe" fillcolor="#e6e6e6" stroked="f">
              <v:path arrowok="t" o:connecttype="custom" o:connectlocs="0,234;9893,234;9893,10;0,10;0,234" o:connectangles="0,0,0,0,0"/>
            </v:shape>
            <v:shape id="Freeform 63" o:spid="_x0000_s1028" style="position:absolute;left:1169;top:-11;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" path="m,l9893,e" filled="f" strokeweight=".58pt">
              <v:path arrowok="t" o:connecttype="custom" o:connectlocs="0,0;9893,0" o:connectangles="0,0"/>
            </v:shape>
            <v:shape id="Freeform 64" o:spid="_x0000_s1029" style="position:absolute;left:1169;top:6;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" path="m,l9893,e" filled="f" strokeweight=".58pt">
              <v:path arrowok="t" o:connecttype="custom" o:connectlocs="0,0;9893,0" o:connectangles="0,0"/>
            </v:shape>
            <w10:wrap anchorx="page"/>
          </v:group>
        </w:pict>
      </w:r>
      <w:r w:rsidR="00C14E3B">
        <w:rPr>
          <w:rFonts w:ascii="Tahoma" w:eastAsia="Tahoma" w:hAnsi="Tahoma" w:cs="Tahoma"/>
          <w:b/>
          <w:w w:val="99"/>
          <w:position w:val="-1"/>
          <w:sz w:val="17"/>
          <w:szCs w:val="17"/>
        </w:rPr>
        <w:t>A</w:t>
      </w:r>
      <w:r w:rsidR="00C14E3B">
        <w:rPr>
          <w:rFonts w:ascii="Tahoma" w:eastAsia="Tahoma" w:hAnsi="Tahoma" w:cs="Tahoma"/>
          <w:b/>
          <w:position w:val="-1"/>
          <w:sz w:val="13"/>
          <w:szCs w:val="13"/>
        </w:rPr>
        <w:t xml:space="preserve">CADEMIC </w:t>
      </w:r>
      <w:r w:rsidR="00C14E3B">
        <w:rPr>
          <w:rFonts w:ascii="Tahoma" w:eastAsia="Tahoma" w:hAnsi="Tahoma" w:cs="Tahoma"/>
          <w:b/>
          <w:w w:val="99"/>
          <w:position w:val="-1"/>
          <w:sz w:val="17"/>
          <w:szCs w:val="17"/>
        </w:rPr>
        <w:t>C</w:t>
      </w:r>
      <w:r w:rsidR="00C14E3B">
        <w:rPr>
          <w:rFonts w:ascii="Tahoma" w:eastAsia="Tahoma" w:hAnsi="Tahoma" w:cs="Tahoma"/>
          <w:b/>
          <w:position w:val="-1"/>
          <w:sz w:val="13"/>
          <w:szCs w:val="13"/>
        </w:rPr>
        <w:t>REDENTIALS</w:t>
      </w:r>
    </w:p>
    <w:p w:rsidR="00C14E3B" w:rsidRPr="0067663C" w:rsidRDefault="00C14E3B" w:rsidP="00C14E3B">
      <w:pPr>
        <w:spacing w:before="14" w:line="260" w:lineRule="exact"/>
        <w:rPr>
          <w:sz w:val="26"/>
          <w:szCs w:val="26"/>
        </w:rPr>
      </w:pPr>
    </w:p>
    <w:p w:rsidR="00C14E3B" w:rsidRPr="001B09D5" w:rsidRDefault="00C14E3B" w:rsidP="00C14E3B">
      <w:pPr>
        <w:spacing w:before="28"/>
        <w:ind w:left="454"/>
        <w:rPr>
          <w:rFonts w:eastAsia="Tahoma"/>
        </w:rPr>
      </w:pPr>
      <w:r w:rsidRPr="001B09D5">
        <w:rPr>
          <w:rFonts w:eastAsia="Tahoma"/>
          <w:b/>
          <w:w w:val="93"/>
        </w:rPr>
        <w:t>Diploma</w:t>
      </w:r>
      <w:r w:rsidR="00F67422">
        <w:rPr>
          <w:rFonts w:eastAsia="Tahoma"/>
          <w:b/>
          <w:w w:val="93"/>
        </w:rPr>
        <w:t xml:space="preserve"> </w:t>
      </w:r>
      <w:r w:rsidRPr="001B09D5">
        <w:rPr>
          <w:rFonts w:eastAsia="Tahoma"/>
          <w:b/>
          <w:w w:val="93"/>
        </w:rPr>
        <w:t>in</w:t>
      </w:r>
      <w:r w:rsidR="00F67422">
        <w:rPr>
          <w:rFonts w:eastAsia="Tahoma"/>
          <w:b/>
          <w:w w:val="93"/>
        </w:rPr>
        <w:t xml:space="preserve"> </w:t>
      </w:r>
      <w:r w:rsidRPr="001B09D5">
        <w:rPr>
          <w:rFonts w:eastAsia="Tahoma"/>
          <w:b/>
          <w:w w:val="93"/>
        </w:rPr>
        <w:t>Computer</w:t>
      </w:r>
      <w:r w:rsidR="00F67422">
        <w:rPr>
          <w:rFonts w:eastAsia="Tahoma"/>
          <w:b/>
          <w:w w:val="93"/>
        </w:rPr>
        <w:t xml:space="preserve"> </w:t>
      </w:r>
      <w:r w:rsidRPr="001B09D5">
        <w:rPr>
          <w:rFonts w:eastAsia="Tahoma"/>
          <w:b/>
          <w:w w:val="93"/>
        </w:rPr>
        <w:t>Engineering</w:t>
      </w:r>
      <w:r w:rsidR="00F67422">
        <w:rPr>
          <w:rFonts w:eastAsia="Tahoma"/>
          <w:b/>
          <w:w w:val="93"/>
        </w:rPr>
        <w:t xml:space="preserve"> </w:t>
      </w:r>
      <w:r w:rsidRPr="001B09D5">
        <w:rPr>
          <w:rFonts w:eastAsia="Tahoma"/>
          <w:bCs/>
        </w:rPr>
        <w:t>Adhipara</w:t>
      </w:r>
      <w:r w:rsidR="00F67422">
        <w:rPr>
          <w:rFonts w:eastAsia="Tahoma"/>
          <w:bCs/>
        </w:rPr>
        <w:t xml:space="preserve"> </w:t>
      </w:r>
      <w:r w:rsidRPr="001B09D5">
        <w:rPr>
          <w:rFonts w:eastAsia="Tahoma"/>
          <w:bCs/>
        </w:rPr>
        <w:t>sakthi</w:t>
      </w:r>
      <w:r w:rsidR="00F67422">
        <w:rPr>
          <w:rFonts w:eastAsia="Tahoma"/>
          <w:bCs/>
        </w:rPr>
        <w:t xml:space="preserve"> </w:t>
      </w:r>
      <w:r w:rsidRPr="001B09D5">
        <w:rPr>
          <w:rFonts w:eastAsia="Tahoma"/>
          <w:bCs/>
        </w:rPr>
        <w:t xml:space="preserve">Polytechnic </w:t>
      </w:r>
      <w:r w:rsidRPr="001B09D5">
        <w:rPr>
          <w:rFonts w:eastAsia="Tahoma"/>
          <w:w w:val="99"/>
        </w:rPr>
        <w:t>College.(Completion</w:t>
      </w:r>
      <w:r w:rsidR="002F41E8" w:rsidRPr="001B09D5">
        <w:rPr>
          <w:rFonts w:eastAsia="Tahoma"/>
        </w:rPr>
        <w:t>2002)</w:t>
      </w:r>
    </w:p>
    <w:p w:rsidR="00C14E3B" w:rsidRPr="001B09D5" w:rsidRDefault="00C14E3B" w:rsidP="00C14E3B">
      <w:pPr>
        <w:spacing w:before="1" w:line="180" w:lineRule="exact"/>
      </w:pPr>
    </w:p>
    <w:p w:rsidR="00C14E3B" w:rsidRPr="0067663C" w:rsidRDefault="00C14E3B" w:rsidP="00C14E3B">
      <w:pPr>
        <w:ind w:left="454"/>
        <w:rPr>
          <w:rFonts w:eastAsia="Tahoma"/>
          <w:sz w:val="17"/>
          <w:szCs w:val="17"/>
        </w:rPr>
      </w:pPr>
    </w:p>
    <w:p w:rsidR="00C14E3B" w:rsidRPr="0067663C" w:rsidRDefault="00C14E3B" w:rsidP="00C14E3B">
      <w:pPr>
        <w:spacing w:before="100" w:line="180" w:lineRule="exact"/>
        <w:ind w:left="115"/>
        <w:rPr>
          <w:rFonts w:eastAsia="Tahoma"/>
          <w:sz w:val="17"/>
          <w:szCs w:val="17"/>
        </w:rPr>
      </w:pPr>
      <w:r w:rsidRPr="0067663C">
        <w:rPr>
          <w:rFonts w:eastAsia="Tahoma"/>
          <w:b/>
          <w:w w:val="99"/>
          <w:position w:val="-1"/>
          <w:sz w:val="17"/>
          <w:szCs w:val="17"/>
          <w:u w:val="single" w:color="000000"/>
        </w:rPr>
        <w:t>C</w:t>
      </w:r>
      <w:r w:rsidRPr="0067663C">
        <w:rPr>
          <w:rFonts w:eastAsia="Tahoma"/>
          <w:b/>
          <w:position w:val="-1"/>
          <w:sz w:val="13"/>
          <w:szCs w:val="13"/>
          <w:u w:val="single" w:color="000000"/>
        </w:rPr>
        <w:t>ERTIFICATION</w:t>
      </w:r>
      <w:r w:rsidRPr="0067663C">
        <w:rPr>
          <w:rFonts w:eastAsia="Tahoma"/>
          <w:b/>
          <w:w w:val="99"/>
          <w:position w:val="-1"/>
          <w:sz w:val="17"/>
          <w:szCs w:val="17"/>
          <w:u w:val="single" w:color="000000"/>
        </w:rPr>
        <w:t>:</w:t>
      </w:r>
    </w:p>
    <w:p w:rsidR="00C14E3B" w:rsidRPr="0067663C" w:rsidRDefault="00C14E3B" w:rsidP="00C14E3B">
      <w:pPr>
        <w:rPr>
          <w:sz w:val="18"/>
          <w:szCs w:val="18"/>
        </w:rPr>
      </w:pPr>
    </w:p>
    <w:p w:rsidR="004E1978" w:rsidRPr="0067663C" w:rsidRDefault="004E1978" w:rsidP="00C14E3B">
      <w:pPr>
        <w:rPr>
          <w:sz w:val="18"/>
          <w:szCs w:val="18"/>
        </w:rPr>
      </w:pPr>
    </w:p>
    <w:p w:rsidR="004E1978" w:rsidRPr="0067663C" w:rsidRDefault="004E1978" w:rsidP="004E1978">
      <w:pPr>
        <w:autoSpaceDE w:val="0"/>
        <w:autoSpaceDN w:val="0"/>
        <w:adjustRightInd w:val="0"/>
        <w:ind w:left="636"/>
        <w:rPr>
          <w:color w:val="000000"/>
          <w:sz w:val="17"/>
          <w:szCs w:val="17"/>
        </w:rPr>
      </w:pPr>
      <w:r w:rsidRPr="001B09D5">
        <w:rPr>
          <w:color w:val="000000"/>
        </w:rPr>
        <w:t xml:space="preserve">Diploma in </w:t>
      </w:r>
      <w:r w:rsidRPr="001B09D5">
        <w:rPr>
          <w:b/>
          <w:bCs/>
          <w:color w:val="000000"/>
        </w:rPr>
        <w:t xml:space="preserve">Computer Hardware &amp; Networking Technology </w:t>
      </w:r>
      <w:r w:rsidRPr="001B09D5">
        <w:rPr>
          <w:color w:val="000000"/>
        </w:rPr>
        <w:t>completed in Baseline Technology at Chennai</w:t>
      </w:r>
      <w:r w:rsidRPr="0067663C">
        <w:rPr>
          <w:color w:val="000000"/>
          <w:sz w:val="17"/>
          <w:szCs w:val="17"/>
        </w:rPr>
        <w:t xml:space="preserve">. </w:t>
      </w:r>
    </w:p>
    <w:p w:rsidR="004E1978" w:rsidRPr="0067663C" w:rsidRDefault="004E1978" w:rsidP="00C14E3B">
      <w:pPr>
        <w:rPr>
          <w:sz w:val="18"/>
          <w:szCs w:val="18"/>
        </w:rPr>
      </w:pPr>
    </w:p>
    <w:p w:rsidR="00067209" w:rsidRPr="0067663C" w:rsidRDefault="00067209" w:rsidP="00C14E3B">
      <w:pPr>
        <w:rPr>
          <w:sz w:val="18"/>
          <w:szCs w:val="18"/>
        </w:rPr>
      </w:pPr>
    </w:p>
    <w:p w:rsidR="00067209" w:rsidRPr="0067663C" w:rsidRDefault="00067209" w:rsidP="00C14E3B">
      <w:pPr>
        <w:rPr>
          <w:sz w:val="18"/>
          <w:szCs w:val="18"/>
        </w:rPr>
      </w:pPr>
    </w:p>
    <w:p w:rsidR="00067209" w:rsidRDefault="00067209" w:rsidP="00C14E3B">
      <w:pPr>
        <w:rPr>
          <w:sz w:val="18"/>
          <w:szCs w:val="18"/>
        </w:rPr>
      </w:pPr>
    </w:p>
    <w:p w:rsidR="00067209" w:rsidRDefault="00067209" w:rsidP="00067209">
      <w:pPr>
        <w:spacing w:before="7" w:line="220" w:lineRule="exact"/>
        <w:rPr>
          <w:sz w:val="22"/>
          <w:szCs w:val="22"/>
        </w:rPr>
      </w:pPr>
    </w:p>
    <w:p w:rsidR="00067209" w:rsidRDefault="007A3CB4" w:rsidP="00067209">
      <w:pPr>
        <w:spacing w:before="30" w:line="180" w:lineRule="exact"/>
        <w:ind w:left="115"/>
        <w:rPr>
          <w:rFonts w:ascii="Tahoma" w:eastAsia="Tahoma" w:hAnsi="Tahoma" w:cs="Tahoma"/>
          <w:sz w:val="13"/>
          <w:szCs w:val="13"/>
        </w:rPr>
      </w:pPr>
      <w:r w:rsidRPr="007A3CB4">
        <w:rPr>
          <w:noProof/>
        </w:rPr>
        <w:pict>
          <v:group id="Group 10" o:spid="_x0000_s1096" style="position:absolute;left:0;text-align:left;margin-left:58.15pt;margin-top:-.85pt;width:495.2pt;height:12.7pt;z-index:-251649024;mso-position-horizontal-relative:page" coordorigin="1163,-17" coordsize="99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">
            <v:shape id="Freeform 65" o:spid="_x0000_s1099" style="position:absolute;left:1169;top:10;width:9893;height:226;visibility:visible;mso-wrap-style:square;v-text-anchor:top" coordsize="989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" path="m,226r9893,l9893,,,,,226xe" fillcolor="#e6e6e6" stroked="f">
              <v:path arrowok="t" o:connecttype="custom" o:connectlocs="0,236;9893,236;9893,10;0,10;0,236" o:connectangles="0,0,0,0,0"/>
            </v:shape>
            <v:shape id="Freeform 66" o:spid="_x0000_s1098" style="position:absolute;left:1169;top:-11;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" path="m,l9893,e" filled="f" strokeweight=".58pt">
              <v:path arrowok="t" o:connecttype="custom" o:connectlocs="0,0;9893,0" o:connectangles="0,0"/>
            </v:shape>
            <v:shape id="Freeform 67" o:spid="_x0000_s1097" style="position:absolute;left:1169;top:6;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" path="m,l9893,e" filled="f" strokeweight=".58pt">
              <v:path arrowok="t" o:connecttype="custom" o:connectlocs="0,0;9893,0" o:connectangles="0,0"/>
            </v:shape>
            <w10:wrap anchorx="page"/>
          </v:group>
        </w:pict>
      </w:r>
      <w:r w:rsidR="00067209">
        <w:rPr>
          <w:rFonts w:ascii="Tahoma" w:eastAsia="Tahoma" w:hAnsi="Tahoma" w:cs="Tahoma"/>
          <w:b/>
          <w:w w:val="99"/>
          <w:position w:val="-1"/>
          <w:sz w:val="17"/>
          <w:szCs w:val="17"/>
        </w:rPr>
        <w:t>P</w:t>
      </w:r>
      <w:r w:rsidR="00067209">
        <w:rPr>
          <w:rFonts w:ascii="Tahoma" w:eastAsia="Tahoma" w:hAnsi="Tahoma" w:cs="Tahoma"/>
          <w:b/>
          <w:position w:val="-1"/>
          <w:sz w:val="13"/>
          <w:szCs w:val="13"/>
        </w:rPr>
        <w:t xml:space="preserve">ROFESSIONAL </w:t>
      </w:r>
      <w:r w:rsidR="00067209">
        <w:rPr>
          <w:rFonts w:ascii="Tahoma" w:eastAsia="Tahoma" w:hAnsi="Tahoma" w:cs="Tahoma"/>
          <w:b/>
          <w:w w:val="99"/>
          <w:position w:val="-1"/>
          <w:sz w:val="17"/>
          <w:szCs w:val="17"/>
        </w:rPr>
        <w:t>E</w:t>
      </w:r>
      <w:r w:rsidR="00067209">
        <w:rPr>
          <w:rFonts w:ascii="Tahoma" w:eastAsia="Tahoma" w:hAnsi="Tahoma" w:cs="Tahoma"/>
          <w:b/>
          <w:position w:val="-1"/>
          <w:sz w:val="13"/>
          <w:szCs w:val="13"/>
        </w:rPr>
        <w:t>XPERTISE</w:t>
      </w:r>
    </w:p>
    <w:p w:rsidR="00067209" w:rsidRDefault="00067209" w:rsidP="00067209">
      <w:pPr>
        <w:spacing w:before="9" w:line="160" w:lineRule="exact"/>
        <w:rPr>
          <w:sz w:val="17"/>
          <w:szCs w:val="17"/>
        </w:rPr>
      </w:pPr>
    </w:p>
    <w:p w:rsidR="00067209" w:rsidRPr="001B09D5" w:rsidRDefault="00067209" w:rsidP="00067209">
      <w:pPr>
        <w:spacing w:before="30"/>
        <w:ind w:left="454"/>
        <w:rPr>
          <w:rFonts w:eastAsia="Tahoma"/>
        </w:rPr>
      </w:pPr>
      <w:r w:rsidRPr="001B09D5">
        <w:rPr>
          <w:rFonts w:eastAsia="Tahoma"/>
          <w:w w:val="99"/>
        </w:rPr>
        <w:t>ProficientinTeamLeadershipandProjectImplementation.</w:t>
      </w:r>
    </w:p>
    <w:p w:rsidR="00067209" w:rsidRPr="001B09D5" w:rsidRDefault="00067209" w:rsidP="00067209">
      <w:pPr>
        <w:spacing w:before="2" w:line="100" w:lineRule="exact"/>
      </w:pPr>
    </w:p>
    <w:p w:rsidR="00067209" w:rsidRPr="001B09D5" w:rsidRDefault="00067209" w:rsidP="00067209">
      <w:pPr>
        <w:ind w:left="454"/>
        <w:rPr>
          <w:rFonts w:eastAsia="Tahoma"/>
        </w:rPr>
      </w:pPr>
      <w:r w:rsidRPr="001B09D5">
        <w:rPr>
          <w:rFonts w:eastAsia="Tahoma"/>
          <w:w w:val="99"/>
        </w:rPr>
        <w:t>NetworkInfrastructure,TechnicalEscalations&amp;clientCo-ordination.</w:t>
      </w:r>
    </w:p>
    <w:p w:rsidR="00067209" w:rsidRPr="001B09D5" w:rsidRDefault="00067209" w:rsidP="00067209">
      <w:pPr>
        <w:spacing w:before="2" w:line="100" w:lineRule="exact"/>
      </w:pPr>
    </w:p>
    <w:p w:rsidR="00067209" w:rsidRPr="001B09D5" w:rsidRDefault="00067209" w:rsidP="00067209">
      <w:pPr>
        <w:ind w:left="454"/>
        <w:rPr>
          <w:rFonts w:eastAsia="Tahoma"/>
        </w:rPr>
      </w:pPr>
      <w:r w:rsidRPr="001B09D5">
        <w:rPr>
          <w:rFonts w:eastAsia="Tahoma"/>
          <w:w w:val="99"/>
        </w:rPr>
        <w:t>ProficientinServerOS,Wireless,Networkdeviceinstallation&amp;configuration.</w:t>
      </w:r>
    </w:p>
    <w:p w:rsidR="00067209" w:rsidRPr="001B09D5" w:rsidRDefault="00067209" w:rsidP="00C14E3B"/>
    <w:p w:rsidR="00067209" w:rsidRPr="0067663C" w:rsidRDefault="00067209" w:rsidP="00C14E3B">
      <w:pPr>
        <w:rPr>
          <w:sz w:val="18"/>
          <w:szCs w:val="18"/>
        </w:rPr>
      </w:pPr>
    </w:p>
    <w:p w:rsidR="00067209" w:rsidRPr="0067663C" w:rsidRDefault="00067209" w:rsidP="00C14E3B">
      <w:pPr>
        <w:rPr>
          <w:sz w:val="18"/>
          <w:szCs w:val="18"/>
        </w:rPr>
        <w:sectPr w:rsidR="00067209" w:rsidRPr="0067663C">
          <w:type w:val="continuous"/>
          <w:pgSz w:w="12240" w:h="15840"/>
          <w:pgMar w:top="1420" w:right="1100" w:bottom="280" w:left="1080" w:header="720" w:footer="720" w:gutter="0"/>
          <w:cols w:space="720"/>
        </w:sectPr>
      </w:pPr>
    </w:p>
    <w:p w:rsidR="00C10FBC" w:rsidRDefault="00C10FBC">
      <w:pPr>
        <w:spacing w:before="11" w:line="220" w:lineRule="exact"/>
        <w:rPr>
          <w:sz w:val="22"/>
          <w:szCs w:val="22"/>
        </w:rPr>
      </w:pPr>
    </w:p>
    <w:p w:rsidR="00C10FBC" w:rsidRPr="00161434" w:rsidRDefault="007A3CB4">
      <w:pPr>
        <w:spacing w:before="30" w:line="180" w:lineRule="exact"/>
        <w:ind w:left="115"/>
        <w:rPr>
          <w:rFonts w:ascii="Tahoma" w:eastAsia="Tahoma" w:hAnsi="Tahoma" w:cs="Tahoma"/>
          <w:sz w:val="13"/>
          <w:szCs w:val="13"/>
        </w:rPr>
      </w:pPr>
      <w:r w:rsidRPr="007A3CB4">
        <w:pict>
          <v:group id="_x0000_s1038" style="position:absolute;left:0;text-align:left;margin-left:58.15pt;margin-top:-.85pt;width:495.2pt;height:12.6pt;z-index:-251657216;mso-position-horizontal-relative:page" coordorigin="1163,-17" coordsize="9904,252">
            <v:shape id="_x0000_s1041" style="position:absolute;left:1169;top:10;width:9893;height:223" coordorigin="1169,10" coordsize="9893,223" path="m1169,234r9893,l11062,10r-9893,l1169,234xe" fillcolor="#e6e6e6" stroked="f">
              <v:path arrowok="t"/>
            </v:shape>
            <v:shape id="_x0000_s1040" style="position:absolute;left:1169;top:-11;width:9893;height:0" coordorigin="1169,-11" coordsize="9893,0" path="m1169,-11r9893,e" filled="f" strokeweight=".58pt">
              <v:path arrowok="t"/>
            </v:shape>
            <v:shape id="_x0000_s1039" style="position:absolute;left:1169;top:7;width:9893;height:0" coordorigin="1169,7" coordsize="9893,0" path="m1169,7r9893,e" filled="f" strokeweight=".46pt">
              <v:path arrowok="t"/>
            </v:shape>
            <w10:wrap anchorx="page"/>
          </v:group>
        </w:pict>
      </w:r>
      <w:r w:rsidR="007364A5" w:rsidRPr="00161434">
        <w:rPr>
          <w:rFonts w:ascii="Tahoma" w:eastAsia="Tahoma" w:hAnsi="Tahoma" w:cs="Tahoma"/>
          <w:b/>
          <w:w w:val="99"/>
          <w:position w:val="-1"/>
          <w:sz w:val="17"/>
          <w:szCs w:val="17"/>
        </w:rPr>
        <w:t>T</w:t>
      </w:r>
      <w:r w:rsidR="007364A5" w:rsidRPr="00161434">
        <w:rPr>
          <w:rFonts w:ascii="Tahoma" w:eastAsia="Tahoma" w:hAnsi="Tahoma" w:cs="Tahoma"/>
          <w:b/>
          <w:position w:val="-1"/>
          <w:sz w:val="13"/>
          <w:szCs w:val="13"/>
        </w:rPr>
        <w:t xml:space="preserve">ECHNICAL </w:t>
      </w:r>
      <w:r w:rsidR="007364A5" w:rsidRPr="00161434">
        <w:rPr>
          <w:rFonts w:ascii="Tahoma" w:eastAsia="Tahoma" w:hAnsi="Tahoma" w:cs="Tahoma"/>
          <w:b/>
          <w:w w:val="99"/>
          <w:position w:val="-1"/>
          <w:sz w:val="17"/>
          <w:szCs w:val="17"/>
        </w:rPr>
        <w:t>S</w:t>
      </w:r>
      <w:r w:rsidR="007364A5" w:rsidRPr="00161434">
        <w:rPr>
          <w:rFonts w:ascii="Tahoma" w:eastAsia="Tahoma" w:hAnsi="Tahoma" w:cs="Tahoma"/>
          <w:b/>
          <w:position w:val="-1"/>
          <w:sz w:val="13"/>
          <w:szCs w:val="13"/>
        </w:rPr>
        <w:t>KILLS</w:t>
      </w:r>
    </w:p>
    <w:p w:rsidR="00C10FBC" w:rsidRPr="001B09D5" w:rsidRDefault="00C10FBC">
      <w:pPr>
        <w:spacing w:before="2" w:line="280" w:lineRule="exact"/>
        <w:rPr>
          <w:sz w:val="28"/>
          <w:szCs w:val="28"/>
        </w:rPr>
      </w:pPr>
    </w:p>
    <w:p w:rsidR="00C10FBC" w:rsidRPr="00161434" w:rsidRDefault="007364A5">
      <w:pPr>
        <w:spacing w:before="30"/>
        <w:ind w:left="454"/>
        <w:rPr>
          <w:rFonts w:eastAsia="Tahoma"/>
        </w:rPr>
      </w:pPr>
      <w:r w:rsidRPr="00161434">
        <w:rPr>
          <w:rFonts w:eastAsia="Tahoma"/>
          <w:b/>
          <w:w w:val="99"/>
        </w:rPr>
        <w:t>O</w:t>
      </w:r>
      <w:r w:rsidRPr="00161434">
        <w:rPr>
          <w:rFonts w:eastAsia="Tahoma"/>
          <w:b/>
        </w:rPr>
        <w:t xml:space="preserve">PERATING </w:t>
      </w:r>
      <w:r w:rsidRPr="00161434">
        <w:rPr>
          <w:rFonts w:eastAsia="Tahoma"/>
          <w:b/>
          <w:w w:val="99"/>
        </w:rPr>
        <w:t>S</w:t>
      </w:r>
      <w:r w:rsidRPr="00161434">
        <w:rPr>
          <w:rFonts w:eastAsia="Tahoma"/>
          <w:b/>
        </w:rPr>
        <w:t>YSTEM</w:t>
      </w:r>
      <w:r w:rsidR="00161434">
        <w:rPr>
          <w:rFonts w:eastAsia="Tahoma"/>
          <w:b/>
        </w:rPr>
        <w:t>:</w:t>
      </w:r>
      <w:r w:rsidRPr="00161434">
        <w:rPr>
          <w:rFonts w:eastAsia="Tahoma"/>
          <w:w w:val="99"/>
        </w:rPr>
        <w:t>MicrosoftWindows</w:t>
      </w:r>
      <w:r w:rsidR="00B965CB" w:rsidRPr="00161434">
        <w:rPr>
          <w:rFonts w:eastAsia="Tahoma"/>
          <w:w w:val="99"/>
        </w:rPr>
        <w:t>Xp</w:t>
      </w:r>
      <w:r w:rsidR="00C14E3B" w:rsidRPr="00161434">
        <w:rPr>
          <w:rFonts w:eastAsia="Tahoma"/>
          <w:w w:val="99"/>
        </w:rPr>
        <w:t>/7/8/</w:t>
      </w:r>
      <w:r w:rsidR="00D30E96" w:rsidRPr="00161434">
        <w:rPr>
          <w:rFonts w:eastAsia="Tahoma"/>
          <w:w w:val="99"/>
        </w:rPr>
        <w:t>10,</w:t>
      </w:r>
      <w:r w:rsidRPr="00161434">
        <w:rPr>
          <w:rFonts w:eastAsia="Tahoma"/>
          <w:w w:val="99"/>
        </w:rPr>
        <w:t>Server2003</w:t>
      </w:r>
      <w:r w:rsidR="00C14E3B" w:rsidRPr="00161434">
        <w:rPr>
          <w:rFonts w:eastAsia="Tahoma"/>
        </w:rPr>
        <w:t>/</w:t>
      </w:r>
      <w:r w:rsidRPr="00161434">
        <w:rPr>
          <w:rFonts w:eastAsia="Tahoma"/>
          <w:w w:val="99"/>
        </w:rPr>
        <w:t>2008</w:t>
      </w:r>
      <w:r w:rsidR="00C14E3B" w:rsidRPr="00161434">
        <w:rPr>
          <w:rFonts w:eastAsia="Tahoma"/>
          <w:w w:val="99"/>
        </w:rPr>
        <w:t>/2012</w:t>
      </w:r>
      <w:r w:rsidRPr="00161434">
        <w:rPr>
          <w:rFonts w:eastAsia="Tahoma"/>
          <w:w w:val="99"/>
        </w:rPr>
        <w:t>.</w:t>
      </w:r>
    </w:p>
    <w:p w:rsidR="00C10FBC" w:rsidRPr="001B09D5" w:rsidRDefault="00C10FBC">
      <w:pPr>
        <w:spacing w:before="2" w:line="100" w:lineRule="exact"/>
      </w:pPr>
    </w:p>
    <w:p w:rsidR="00462CD3" w:rsidRPr="00161434" w:rsidRDefault="007364A5" w:rsidP="00462CD3">
      <w:pPr>
        <w:ind w:left="454"/>
        <w:rPr>
          <w:rFonts w:eastAsia="Tahoma"/>
          <w:w w:val="99"/>
        </w:rPr>
      </w:pPr>
      <w:r w:rsidRPr="00161434">
        <w:rPr>
          <w:rFonts w:eastAsia="Tahoma"/>
          <w:b/>
          <w:w w:val="99"/>
        </w:rPr>
        <w:t>S</w:t>
      </w:r>
      <w:r w:rsidRPr="00161434">
        <w:rPr>
          <w:rFonts w:eastAsia="Tahoma"/>
          <w:b/>
        </w:rPr>
        <w:t>ERVER</w:t>
      </w:r>
      <w:r w:rsidR="00161434">
        <w:rPr>
          <w:rFonts w:eastAsia="Tahoma"/>
          <w:b/>
        </w:rPr>
        <w:t>:</w:t>
      </w:r>
      <w:r w:rsidRPr="00161434">
        <w:rPr>
          <w:rFonts w:eastAsia="Tahoma"/>
          <w:w w:val="99"/>
        </w:rPr>
        <w:t>DNS,DHCP</w:t>
      </w:r>
      <w:r w:rsidR="00462CD3" w:rsidRPr="00161434">
        <w:rPr>
          <w:rFonts w:eastAsia="Tahoma"/>
          <w:w w:val="99"/>
        </w:rPr>
        <w:t xml:space="preserve">, </w:t>
      </w:r>
      <w:r w:rsidR="001E27A5" w:rsidRPr="00161434">
        <w:rPr>
          <w:rFonts w:eastAsia="Tahoma"/>
          <w:w w:val="99"/>
        </w:rPr>
        <w:t>WDS</w:t>
      </w:r>
      <w:r w:rsidR="00D30E96" w:rsidRPr="00161434">
        <w:rPr>
          <w:rFonts w:eastAsia="Tahoma"/>
          <w:w w:val="99"/>
        </w:rPr>
        <w:t>, WSUS</w:t>
      </w:r>
    </w:p>
    <w:p w:rsidR="001B09D5" w:rsidRPr="001B09D5" w:rsidRDefault="001B09D5" w:rsidP="00462CD3">
      <w:pPr>
        <w:ind w:left="454"/>
        <w:rPr>
          <w:rFonts w:eastAsia="Tahoma"/>
          <w:w w:val="99"/>
        </w:rPr>
      </w:pPr>
    </w:p>
    <w:p w:rsidR="00462CD3" w:rsidRPr="00161434" w:rsidRDefault="004F4C22" w:rsidP="004F4C22">
      <w:pPr>
        <w:rPr>
          <w:rFonts w:eastAsia="Tahoma"/>
          <w:w w:val="99"/>
        </w:rPr>
      </w:pPr>
      <w:r w:rsidRPr="00161434">
        <w:rPr>
          <w:rFonts w:eastAsia="Tahoma"/>
          <w:b/>
          <w:bCs/>
          <w:w w:val="99"/>
        </w:rPr>
        <w:t>S</w:t>
      </w:r>
      <w:r w:rsidR="001B09D5" w:rsidRPr="00161434">
        <w:rPr>
          <w:rFonts w:eastAsia="Tahoma"/>
          <w:b/>
          <w:bCs/>
          <w:w w:val="99"/>
        </w:rPr>
        <w:t>OFTWARE</w:t>
      </w:r>
      <w:r w:rsidR="00161434">
        <w:rPr>
          <w:rFonts w:eastAsia="Tahoma"/>
          <w:w w:val="99"/>
        </w:rPr>
        <w:t>:</w:t>
      </w:r>
      <w:r w:rsidRPr="00161434">
        <w:t xml:space="preserve">Microsoft Office Suite, Symantec backup, Veeam, </w:t>
      </w:r>
      <w:r w:rsidR="005E44D5" w:rsidRPr="00161434">
        <w:t>TrendMicro</w:t>
      </w:r>
      <w:r w:rsidRPr="00161434">
        <w:t xml:space="preserve"> Antivirus</w:t>
      </w:r>
      <w:r w:rsidRPr="00161434">
        <w:rPr>
          <w:rFonts w:eastAsia="Tahoma"/>
          <w:w w:val="99"/>
        </w:rPr>
        <w:tab/>
      </w:r>
    </w:p>
    <w:p w:rsidR="001B09D5" w:rsidRPr="001B09D5" w:rsidRDefault="001B09D5" w:rsidP="004F4C22">
      <w:pPr>
        <w:rPr>
          <w:rFonts w:eastAsia="Tahoma"/>
          <w:b/>
          <w:w w:val="99"/>
        </w:rPr>
      </w:pPr>
    </w:p>
    <w:p w:rsidR="00C14E3B" w:rsidRPr="00161434" w:rsidRDefault="007364A5" w:rsidP="00462CD3">
      <w:pPr>
        <w:ind w:left="454"/>
        <w:rPr>
          <w:rFonts w:eastAsia="Tahoma"/>
        </w:rPr>
      </w:pPr>
      <w:r w:rsidRPr="00161434">
        <w:rPr>
          <w:rFonts w:eastAsia="Tahoma"/>
          <w:b/>
          <w:w w:val="99"/>
        </w:rPr>
        <w:t>H</w:t>
      </w:r>
      <w:r w:rsidRPr="00161434">
        <w:rPr>
          <w:rFonts w:eastAsia="Tahoma"/>
          <w:b/>
        </w:rPr>
        <w:t>ARDWARE</w:t>
      </w:r>
      <w:r w:rsidR="00161434">
        <w:rPr>
          <w:rFonts w:eastAsia="Tahoma"/>
          <w:b/>
        </w:rPr>
        <w:t>:</w:t>
      </w:r>
      <w:r w:rsidRPr="00161434">
        <w:rPr>
          <w:rFonts w:eastAsia="Tahoma"/>
          <w:w w:val="99"/>
        </w:rPr>
        <w:t>IBMServer,</w:t>
      </w:r>
      <w:r w:rsidR="004F4C22" w:rsidRPr="00161434">
        <w:rPr>
          <w:rFonts w:eastAsia="Tahoma"/>
          <w:w w:val="99"/>
        </w:rPr>
        <w:t>HP Tape libraries</w:t>
      </w:r>
      <w:r w:rsidR="00C70750" w:rsidRPr="00161434">
        <w:rPr>
          <w:rFonts w:eastAsia="Tahoma"/>
          <w:w w:val="99"/>
        </w:rPr>
        <w:t xml:space="preserve">, </w:t>
      </w:r>
    </w:p>
    <w:p w:rsidR="00C14E3B" w:rsidRPr="00161434" w:rsidRDefault="007364A5">
      <w:pPr>
        <w:spacing w:before="99" w:line="358" w:lineRule="auto"/>
        <w:ind w:left="454" w:right="2891"/>
        <w:rPr>
          <w:rFonts w:eastAsia="Tahoma"/>
          <w:bCs/>
          <w:w w:val="99"/>
        </w:rPr>
      </w:pPr>
      <w:r w:rsidRPr="00161434">
        <w:rPr>
          <w:rFonts w:eastAsia="Tahoma"/>
          <w:b/>
          <w:w w:val="99"/>
        </w:rPr>
        <w:t>W</w:t>
      </w:r>
      <w:r w:rsidRPr="00161434">
        <w:rPr>
          <w:rFonts w:eastAsia="Tahoma"/>
          <w:b/>
        </w:rPr>
        <w:t>IRELESS</w:t>
      </w:r>
      <w:r w:rsidR="00161434">
        <w:rPr>
          <w:rFonts w:eastAsia="Tahoma"/>
          <w:b/>
        </w:rPr>
        <w:t>:</w:t>
      </w:r>
      <w:r w:rsidR="00C14E3B" w:rsidRPr="00161434">
        <w:rPr>
          <w:rFonts w:eastAsia="Tahoma"/>
          <w:bCs/>
        </w:rPr>
        <w:t xml:space="preserve">Meru </w:t>
      </w:r>
      <w:r w:rsidR="00462CD3" w:rsidRPr="00161434">
        <w:rPr>
          <w:rFonts w:eastAsia="Tahoma"/>
          <w:bCs/>
        </w:rPr>
        <w:t>Networks &amp;</w:t>
      </w:r>
      <w:r w:rsidR="00C14E3B" w:rsidRPr="00161434">
        <w:rPr>
          <w:rFonts w:eastAsia="Tahoma"/>
          <w:bCs/>
        </w:rPr>
        <w:t>Unifi</w:t>
      </w:r>
      <w:r w:rsidRPr="00161434">
        <w:rPr>
          <w:rFonts w:eastAsia="Tahoma"/>
          <w:bCs/>
          <w:w w:val="99"/>
        </w:rPr>
        <w:t xml:space="preserve">. </w:t>
      </w:r>
    </w:p>
    <w:p w:rsidR="00C10FBC" w:rsidRPr="00161434" w:rsidRDefault="007364A5">
      <w:pPr>
        <w:spacing w:before="1"/>
        <w:ind w:left="454"/>
        <w:rPr>
          <w:rFonts w:eastAsia="Tahoma"/>
        </w:rPr>
      </w:pPr>
      <w:r w:rsidRPr="00161434">
        <w:rPr>
          <w:rFonts w:eastAsia="Tahoma"/>
          <w:b/>
          <w:w w:val="99"/>
        </w:rPr>
        <w:t>V</w:t>
      </w:r>
      <w:r w:rsidRPr="00161434">
        <w:rPr>
          <w:rFonts w:eastAsia="Tahoma"/>
          <w:b/>
        </w:rPr>
        <w:t>IRTUALIZATION</w:t>
      </w:r>
      <w:r w:rsidR="00161434">
        <w:rPr>
          <w:rFonts w:eastAsia="Tahoma"/>
          <w:b/>
        </w:rPr>
        <w:t>:</w:t>
      </w:r>
      <w:r w:rsidRPr="00161434">
        <w:rPr>
          <w:rFonts w:eastAsia="Tahoma"/>
          <w:w w:val="99"/>
        </w:rPr>
        <w:t>MS-Hyper-</w:t>
      </w:r>
      <w:r w:rsidR="00D30E96" w:rsidRPr="00161434">
        <w:rPr>
          <w:rFonts w:eastAsia="Tahoma"/>
          <w:w w:val="99"/>
        </w:rPr>
        <w:t>V.</w:t>
      </w:r>
    </w:p>
    <w:p w:rsidR="00C10FBC" w:rsidRPr="001B09D5" w:rsidRDefault="00C10FBC">
      <w:pPr>
        <w:spacing w:before="2" w:line="100" w:lineRule="exact"/>
      </w:pPr>
    </w:p>
    <w:p w:rsidR="00C10FBC" w:rsidRDefault="00C10FBC">
      <w:pPr>
        <w:spacing w:line="180" w:lineRule="exact"/>
        <w:ind w:left="454"/>
        <w:rPr>
          <w:rFonts w:ascii="Tahoma" w:eastAsia="Tahoma" w:hAnsi="Tahoma" w:cs="Tahoma"/>
          <w:sz w:val="17"/>
          <w:szCs w:val="17"/>
        </w:rPr>
      </w:pPr>
    </w:p>
    <w:p w:rsidR="00C10FBC" w:rsidRDefault="00C10FBC">
      <w:pPr>
        <w:spacing w:line="200" w:lineRule="exact"/>
      </w:pPr>
    </w:p>
    <w:p w:rsidR="00C10FBC" w:rsidRDefault="00C10FBC">
      <w:pPr>
        <w:spacing w:before="8" w:line="220" w:lineRule="exact"/>
        <w:rPr>
          <w:sz w:val="22"/>
          <w:szCs w:val="22"/>
        </w:rPr>
      </w:pPr>
    </w:p>
    <w:p w:rsidR="00C10FBC" w:rsidRPr="00161434" w:rsidRDefault="007A3CB4">
      <w:pPr>
        <w:spacing w:before="30" w:line="180" w:lineRule="exact"/>
        <w:ind w:left="115"/>
        <w:rPr>
          <w:rFonts w:ascii="Tahoma" w:eastAsia="Tahoma" w:hAnsi="Tahoma" w:cs="Tahoma"/>
          <w:sz w:val="13"/>
          <w:szCs w:val="13"/>
        </w:rPr>
      </w:pPr>
      <w:r w:rsidRPr="007A3CB4">
        <w:pict>
          <v:group id="_x0000_s1034" style="position:absolute;left:0;text-align:left;margin-left:58.15pt;margin-top:-.85pt;width:495.2pt;height:12.7pt;z-index:-251656192;mso-position-horizontal-relative:page" coordorigin="1163,-17" coordsize="9904,254">
            <v:shape id="_x0000_s1037" style="position:absolute;left:1169;top:10;width:9893;height:226" coordorigin="1169,10" coordsize="9893,226" path="m1169,236r9893,l11062,10r-9893,l1169,236xe" fillcolor="#e6e6e6" stroked="f">
              <v:path arrowok="t"/>
            </v:shape>
            <v:shape id="_x0000_s1036" style="position:absolute;left:1169;top:-11;width:9893;height:0" coordorigin="1169,-11" coordsize="9893,0" path="m1169,-11r9893,e" filled="f" strokeweight=".58pt">
              <v:path arrowok="t"/>
            </v:shape>
            <v:shape id="_x0000_s1035" style="position:absolute;left:1169;top:6;width:9893;height:0" coordorigin="1169,6" coordsize="9893,0" path="m1169,6r9893,e" filled="f" strokeweight=".58pt">
              <v:path arrowok="t"/>
            </v:shape>
            <w10:wrap anchorx="page"/>
          </v:group>
        </w:pict>
      </w:r>
      <w:r w:rsidR="007364A5" w:rsidRPr="00161434">
        <w:rPr>
          <w:rFonts w:ascii="Tahoma" w:eastAsia="Tahoma" w:hAnsi="Tahoma" w:cs="Tahoma"/>
          <w:b/>
          <w:w w:val="99"/>
          <w:position w:val="-1"/>
          <w:sz w:val="17"/>
          <w:szCs w:val="17"/>
        </w:rPr>
        <w:t>P</w:t>
      </w:r>
      <w:r w:rsidR="007364A5" w:rsidRPr="00161434">
        <w:rPr>
          <w:rFonts w:ascii="Tahoma" w:eastAsia="Tahoma" w:hAnsi="Tahoma" w:cs="Tahoma"/>
          <w:b/>
          <w:position w:val="-1"/>
          <w:sz w:val="13"/>
          <w:szCs w:val="13"/>
        </w:rPr>
        <w:t xml:space="preserve">ROFESSIONAL </w:t>
      </w:r>
      <w:r w:rsidR="007364A5" w:rsidRPr="00161434">
        <w:rPr>
          <w:rFonts w:ascii="Tahoma" w:eastAsia="Tahoma" w:hAnsi="Tahoma" w:cs="Tahoma"/>
          <w:b/>
          <w:w w:val="99"/>
          <w:position w:val="-1"/>
          <w:sz w:val="17"/>
          <w:szCs w:val="17"/>
        </w:rPr>
        <w:t>E</w:t>
      </w:r>
      <w:r w:rsidR="007364A5" w:rsidRPr="00161434">
        <w:rPr>
          <w:rFonts w:ascii="Tahoma" w:eastAsia="Tahoma" w:hAnsi="Tahoma" w:cs="Tahoma"/>
          <w:b/>
          <w:position w:val="-1"/>
          <w:sz w:val="13"/>
          <w:szCs w:val="13"/>
        </w:rPr>
        <w:t>XPERIENCE</w:t>
      </w:r>
    </w:p>
    <w:p w:rsidR="00C10FBC" w:rsidRDefault="00C10FBC">
      <w:pPr>
        <w:spacing w:before="3" w:line="180" w:lineRule="exact"/>
        <w:rPr>
          <w:sz w:val="18"/>
          <w:szCs w:val="18"/>
        </w:rPr>
      </w:pPr>
    </w:p>
    <w:p w:rsidR="00C10FBC" w:rsidRPr="00161434" w:rsidRDefault="000F7D37">
      <w:pPr>
        <w:spacing w:before="35"/>
        <w:ind w:left="3213" w:right="2868"/>
        <w:jc w:val="center"/>
        <w:rPr>
          <w:rFonts w:ascii="Tahoma" w:eastAsia="Tahoma" w:hAnsi="Tahoma" w:cs="Tahoma"/>
          <w:sz w:val="19"/>
          <w:szCs w:val="19"/>
        </w:rPr>
      </w:pPr>
      <w:r w:rsidRPr="00161434">
        <w:rPr>
          <w:rFonts w:ascii="Tahoma" w:eastAsia="Tahoma" w:hAnsi="Tahoma" w:cs="Tahoma"/>
          <w:b/>
          <w:w w:val="103"/>
          <w:sz w:val="19"/>
          <w:szCs w:val="19"/>
        </w:rPr>
        <w:t>JA Resorts &amp; Hotels</w:t>
      </w:r>
      <w:r w:rsidR="007364A5" w:rsidRPr="00161434">
        <w:rPr>
          <w:rFonts w:ascii="Tahoma" w:eastAsia="Tahoma" w:hAnsi="Tahoma" w:cs="Tahoma"/>
          <w:b/>
          <w:w w:val="103"/>
          <w:sz w:val="19"/>
          <w:szCs w:val="19"/>
        </w:rPr>
        <w:t>(</w:t>
      </w:r>
      <w:r w:rsidRPr="00161434">
        <w:rPr>
          <w:rFonts w:ascii="Tahoma" w:eastAsia="Tahoma" w:hAnsi="Tahoma" w:cs="Tahoma"/>
          <w:b/>
          <w:w w:val="103"/>
          <w:sz w:val="19"/>
          <w:szCs w:val="19"/>
        </w:rPr>
        <w:t>Dutco</w:t>
      </w:r>
      <w:r w:rsidR="007364A5" w:rsidRPr="00161434">
        <w:rPr>
          <w:rFonts w:ascii="Tahoma" w:eastAsia="Tahoma" w:hAnsi="Tahoma" w:cs="Tahoma"/>
          <w:b/>
          <w:w w:val="103"/>
          <w:sz w:val="19"/>
          <w:szCs w:val="19"/>
        </w:rPr>
        <w:t>Groups-Dubai)</w:t>
      </w:r>
    </w:p>
    <w:p w:rsidR="00C10FBC" w:rsidRDefault="00C10FBC">
      <w:pPr>
        <w:spacing w:before="4" w:line="100" w:lineRule="exact"/>
        <w:rPr>
          <w:sz w:val="10"/>
          <w:szCs w:val="10"/>
        </w:rPr>
      </w:pPr>
    </w:p>
    <w:p w:rsidR="00C10FBC" w:rsidRPr="00161434" w:rsidRDefault="007364A5">
      <w:pPr>
        <w:ind w:left="454"/>
        <w:rPr>
          <w:rFonts w:eastAsia="Tahoma"/>
        </w:rPr>
      </w:pPr>
      <w:r w:rsidRPr="00161434">
        <w:rPr>
          <w:rFonts w:eastAsia="Tahoma"/>
          <w:b/>
          <w:w w:val="99"/>
        </w:rPr>
        <w:t>Business:</w:t>
      </w:r>
      <w:r w:rsidR="000F7D37" w:rsidRPr="00161434">
        <w:rPr>
          <w:rFonts w:eastAsia="Tahoma"/>
          <w:bCs/>
        </w:rPr>
        <w:t>Hospitality</w:t>
      </w:r>
    </w:p>
    <w:p w:rsidR="00C10FBC" w:rsidRPr="00161434" w:rsidRDefault="007364A5">
      <w:pPr>
        <w:spacing w:before="100"/>
        <w:ind w:left="454"/>
        <w:rPr>
          <w:rFonts w:eastAsia="Tahoma"/>
        </w:rPr>
      </w:pPr>
      <w:r w:rsidRPr="00161434">
        <w:rPr>
          <w:rFonts w:eastAsia="Tahoma"/>
          <w:b/>
          <w:w w:val="99"/>
          <w:u w:val="single" w:color="000000"/>
        </w:rPr>
        <w:t>Responsibilities:</w:t>
      </w:r>
    </w:p>
    <w:p w:rsidR="00C10FBC" w:rsidRPr="001B09D5" w:rsidRDefault="00C10FBC" w:rsidP="004F4C22"/>
    <w:p w:rsidR="0064368B" w:rsidRPr="00161434" w:rsidRDefault="0064368B" w:rsidP="005E44D5">
      <w:pPr>
        <w:pStyle w:val="ListParagraph"/>
        <w:numPr>
          <w:ilvl w:val="0"/>
          <w:numId w:val="13"/>
        </w:numPr>
        <w:rPr>
          <w:rFonts w:eastAsia="Tahoma"/>
        </w:rPr>
      </w:pPr>
      <w:r w:rsidRPr="00161434">
        <w:rPr>
          <w:rFonts w:eastAsia="Tahoma"/>
        </w:rPr>
        <w:t xml:space="preserve">Implementing, </w:t>
      </w:r>
      <w:r w:rsidR="00161434">
        <w:rPr>
          <w:rFonts w:eastAsia="Tahoma"/>
        </w:rPr>
        <w:t>Managing, and</w:t>
      </w:r>
      <w:r w:rsidRPr="00161434">
        <w:rPr>
          <w:rFonts w:eastAsia="Tahoma"/>
        </w:rPr>
        <w:t xml:space="preserve"> maintaining a windows server 2008/2012 network infrastructure</w:t>
      </w:r>
    </w:p>
    <w:p w:rsidR="0064368B" w:rsidRPr="001B09D5" w:rsidRDefault="0064368B" w:rsidP="00E86C7A">
      <w:pPr>
        <w:pStyle w:val="ListParagraph"/>
        <w:rPr>
          <w:rFonts w:eastAsia="Tahoma"/>
        </w:rPr>
      </w:pPr>
    </w:p>
    <w:p w:rsidR="00E55624" w:rsidRPr="00161434" w:rsidRDefault="00E55624" w:rsidP="005E44D5">
      <w:pPr>
        <w:pStyle w:val="ListParagraph"/>
        <w:numPr>
          <w:ilvl w:val="0"/>
          <w:numId w:val="13"/>
        </w:numPr>
        <w:rPr>
          <w:rFonts w:eastAsia="Tahoma"/>
        </w:rPr>
      </w:pPr>
      <w:r w:rsidRPr="00161434">
        <w:rPr>
          <w:rFonts w:eastAsia="Tahoma"/>
        </w:rPr>
        <w:t xml:space="preserve">Responsible for maintaining the LAN, WAN (ILL&amp;MPLS), Xeon Servers, Network devices (Routers, </w:t>
      </w:r>
      <w:r w:rsidR="00923FCA" w:rsidRPr="00161434">
        <w:rPr>
          <w:rFonts w:eastAsia="Tahoma"/>
        </w:rPr>
        <w:t xml:space="preserve">KVM, </w:t>
      </w:r>
      <w:r w:rsidRPr="00161434">
        <w:rPr>
          <w:rFonts w:eastAsia="Tahoma"/>
        </w:rPr>
        <w:t xml:space="preserve">switches, Meru &amp; Unifi wireless controller &amp; AP’s, Communication system </w:t>
      </w:r>
      <w:r w:rsidR="00CC16A1" w:rsidRPr="00161434">
        <w:rPr>
          <w:rFonts w:eastAsia="Tahoma"/>
        </w:rPr>
        <w:t>devices (</w:t>
      </w:r>
      <w:r w:rsidRPr="00161434">
        <w:rPr>
          <w:rFonts w:eastAsia="Tahoma"/>
        </w:rPr>
        <w:t>AVAYA) &amp; related issues.</w:t>
      </w:r>
    </w:p>
    <w:p w:rsidR="00B62E03" w:rsidRPr="001B09D5" w:rsidRDefault="00B62E03" w:rsidP="00B62E03">
      <w:pPr>
        <w:pStyle w:val="ListParagraph"/>
        <w:rPr>
          <w:rFonts w:eastAsia="Tahoma"/>
        </w:rPr>
      </w:pPr>
    </w:p>
    <w:p w:rsidR="00C10FBC" w:rsidRPr="00161434" w:rsidRDefault="00923FCA" w:rsidP="005E44D5">
      <w:pPr>
        <w:pStyle w:val="ListParagraph"/>
        <w:numPr>
          <w:ilvl w:val="0"/>
          <w:numId w:val="13"/>
        </w:numPr>
        <w:rPr>
          <w:rFonts w:eastAsia="Tahoma"/>
        </w:rPr>
      </w:pPr>
      <w:r w:rsidRPr="00161434">
        <w:rPr>
          <w:rFonts w:eastAsia="Tahoma"/>
        </w:rPr>
        <w:t>Create and configure domain users &amp; mail accounts, groups, OUs and group policies</w:t>
      </w:r>
      <w:r w:rsidR="007364A5" w:rsidRPr="00161434">
        <w:rPr>
          <w:rFonts w:eastAsia="Tahoma"/>
        </w:rPr>
        <w:t>.</w:t>
      </w:r>
    </w:p>
    <w:p w:rsidR="00087252" w:rsidRPr="001B09D5" w:rsidRDefault="00087252" w:rsidP="00087252">
      <w:pPr>
        <w:pStyle w:val="ListParagraph"/>
        <w:rPr>
          <w:rFonts w:eastAsia="Tahoma"/>
        </w:rPr>
      </w:pPr>
    </w:p>
    <w:p w:rsidR="00087252" w:rsidRPr="00161434" w:rsidRDefault="00087252" w:rsidP="00087252">
      <w:pPr>
        <w:pStyle w:val="ListParagraph"/>
        <w:numPr>
          <w:ilvl w:val="0"/>
          <w:numId w:val="13"/>
        </w:numPr>
        <w:rPr>
          <w:rFonts w:eastAsia="Tahoma"/>
        </w:rPr>
      </w:pPr>
      <w:r w:rsidRPr="00161434">
        <w:rPr>
          <w:shd w:val="clear" w:color="auto" w:fill="FFFFFF"/>
        </w:rPr>
        <w:t>Prepare new laptops, PCs, POS, surface and other IT hardware</w:t>
      </w:r>
    </w:p>
    <w:p w:rsidR="00B62E03" w:rsidRPr="001B09D5" w:rsidRDefault="00B62E03" w:rsidP="00B62E03">
      <w:pPr>
        <w:pStyle w:val="ListParagraph"/>
        <w:rPr>
          <w:rFonts w:eastAsia="Tahoma"/>
        </w:rPr>
      </w:pPr>
    </w:p>
    <w:p w:rsidR="00E55624" w:rsidRPr="00161434" w:rsidRDefault="00E55624" w:rsidP="005E44D5">
      <w:pPr>
        <w:pStyle w:val="ListParagraph"/>
        <w:numPr>
          <w:ilvl w:val="0"/>
          <w:numId w:val="13"/>
        </w:numPr>
        <w:rPr>
          <w:rFonts w:eastAsia="Tahoma"/>
        </w:rPr>
      </w:pPr>
      <w:r w:rsidRPr="00161434">
        <w:rPr>
          <w:rFonts w:eastAsia="Tahoma"/>
        </w:rPr>
        <w:t xml:space="preserve">Identify, Analyze and resolve the level </w:t>
      </w:r>
      <w:r w:rsidR="00CC16A1" w:rsidRPr="00161434">
        <w:rPr>
          <w:rFonts w:eastAsia="Tahoma"/>
        </w:rPr>
        <w:t>2</w:t>
      </w:r>
      <w:r w:rsidRPr="00161434">
        <w:rPr>
          <w:rFonts w:eastAsia="Tahoma"/>
        </w:rPr>
        <w:t xml:space="preserve"> problems (Hardware &amp; Software) for desktop &amp; Laptop users.</w:t>
      </w:r>
    </w:p>
    <w:p w:rsidR="00B62E03" w:rsidRPr="001B09D5" w:rsidRDefault="00B62E03" w:rsidP="00B62E03">
      <w:pPr>
        <w:pStyle w:val="ListParagraph"/>
        <w:rPr>
          <w:rFonts w:eastAsia="Tahoma"/>
        </w:rPr>
      </w:pPr>
    </w:p>
    <w:p w:rsidR="00C10FBC" w:rsidRPr="00161434" w:rsidRDefault="0064368B" w:rsidP="005E44D5">
      <w:pPr>
        <w:pStyle w:val="ListParagraph"/>
        <w:numPr>
          <w:ilvl w:val="0"/>
          <w:numId w:val="13"/>
        </w:numPr>
        <w:rPr>
          <w:rFonts w:eastAsia="Tahoma"/>
        </w:rPr>
      </w:pPr>
      <w:r w:rsidRPr="00161434">
        <w:rPr>
          <w:rFonts w:eastAsia="Tahoma"/>
        </w:rPr>
        <w:t>Install new software releases, system upgrades, evaluate and install patches and resolve software related problems</w:t>
      </w:r>
    </w:p>
    <w:p w:rsidR="00B62E03" w:rsidRPr="001B09D5" w:rsidRDefault="00B62E03" w:rsidP="00B62E03">
      <w:pPr>
        <w:pStyle w:val="ListParagraph"/>
        <w:rPr>
          <w:rFonts w:eastAsia="Tahoma"/>
        </w:rPr>
      </w:pPr>
    </w:p>
    <w:p w:rsidR="00C10FBC" w:rsidRPr="00161434" w:rsidRDefault="0064368B" w:rsidP="005E44D5">
      <w:pPr>
        <w:pStyle w:val="ListParagraph"/>
        <w:numPr>
          <w:ilvl w:val="0"/>
          <w:numId w:val="13"/>
        </w:numPr>
        <w:rPr>
          <w:rFonts w:eastAsia="Tahoma"/>
        </w:rPr>
      </w:pPr>
      <w:r w:rsidRPr="00161434">
        <w:rPr>
          <w:rFonts w:eastAsia="Tahoma"/>
        </w:rPr>
        <w:t>Plan and perform appropriate procedures, documentation, inventory management, and other procedure related to IT</w:t>
      </w:r>
    </w:p>
    <w:p w:rsidR="00787A6F" w:rsidRPr="001B09D5" w:rsidRDefault="00787A6F" w:rsidP="00787A6F">
      <w:pPr>
        <w:pStyle w:val="ListParagraph"/>
        <w:rPr>
          <w:rFonts w:eastAsia="Tahoma"/>
        </w:rPr>
      </w:pPr>
    </w:p>
    <w:p w:rsidR="0064368B" w:rsidRPr="00161434" w:rsidRDefault="0064368B" w:rsidP="005E44D5">
      <w:pPr>
        <w:pStyle w:val="ListParagraph"/>
        <w:numPr>
          <w:ilvl w:val="0"/>
          <w:numId w:val="13"/>
        </w:numPr>
        <w:rPr>
          <w:rFonts w:eastAsia="Tahoma"/>
        </w:rPr>
      </w:pPr>
      <w:r w:rsidRPr="00161434">
        <w:rPr>
          <w:rFonts w:eastAsia="Tahoma"/>
        </w:rPr>
        <w:t xml:space="preserve">Perform daily backup operations, ensuring all required file system and system data are successfully backed up to the appropriate media, recovery tapes or disks are created and media is recycled and sent off </w:t>
      </w:r>
      <w:r w:rsidR="00161434">
        <w:rPr>
          <w:rFonts w:eastAsia="Tahoma"/>
        </w:rPr>
        <w:t>site as necessary</w:t>
      </w:r>
    </w:p>
    <w:p w:rsidR="0064368B" w:rsidRPr="001B09D5" w:rsidRDefault="0064368B" w:rsidP="0064368B">
      <w:pPr>
        <w:pStyle w:val="ListParagraph"/>
        <w:rPr>
          <w:rFonts w:eastAsia="Tahoma"/>
        </w:rPr>
      </w:pPr>
    </w:p>
    <w:p w:rsidR="00DB2E39" w:rsidRPr="00161434" w:rsidRDefault="00DB2E39" w:rsidP="00B01493">
      <w:pPr>
        <w:pStyle w:val="ListParagraph"/>
        <w:numPr>
          <w:ilvl w:val="0"/>
          <w:numId w:val="13"/>
        </w:numPr>
        <w:rPr>
          <w:rFonts w:eastAsia="Tahoma"/>
        </w:rPr>
      </w:pPr>
      <w:r w:rsidRPr="00161434">
        <w:rPr>
          <w:color w:val="333333"/>
          <w:shd w:val="clear" w:color="auto" w:fill="FFFFFF"/>
        </w:rPr>
        <w:t> </w:t>
      </w:r>
      <w:r w:rsidRPr="00161434">
        <w:rPr>
          <w:shd w:val="clear" w:color="auto" w:fill="FFFFFF"/>
        </w:rPr>
        <w:t xml:space="preserve">Managing QNAP Network Attached Storage (NAS) </w:t>
      </w:r>
      <w:r w:rsidR="00820994" w:rsidRPr="00161434">
        <w:rPr>
          <w:shd w:val="clear" w:color="auto" w:fill="FFFFFF"/>
        </w:rPr>
        <w:t>devices.</w:t>
      </w:r>
    </w:p>
    <w:p w:rsidR="00DB2E39" w:rsidRPr="001B09D5" w:rsidRDefault="00DB2E39" w:rsidP="00DB2E39">
      <w:pPr>
        <w:pStyle w:val="ListParagraph"/>
        <w:rPr>
          <w:rFonts w:eastAsia="Tahoma"/>
        </w:rPr>
      </w:pPr>
    </w:p>
    <w:p w:rsidR="00C10FBC" w:rsidRPr="00161434" w:rsidRDefault="00CC16A1" w:rsidP="005E44D5">
      <w:pPr>
        <w:pStyle w:val="ListParagraph"/>
        <w:numPr>
          <w:ilvl w:val="0"/>
          <w:numId w:val="13"/>
        </w:numPr>
        <w:rPr>
          <w:rFonts w:eastAsia="Tahoma"/>
        </w:rPr>
      </w:pPr>
      <w:r w:rsidRPr="00161434">
        <w:rPr>
          <w:rFonts w:eastAsia="Tahoma"/>
        </w:rPr>
        <w:t xml:space="preserve">Configuring </w:t>
      </w:r>
      <w:r w:rsidR="00923FCA" w:rsidRPr="00161434">
        <w:rPr>
          <w:rFonts w:eastAsia="Tahoma"/>
        </w:rPr>
        <w:t>business emails for the staff in the outlook mail clients</w:t>
      </w:r>
      <w:r w:rsidR="00B47D35" w:rsidRPr="00161434">
        <w:rPr>
          <w:rFonts w:eastAsia="Tahoma"/>
        </w:rPr>
        <w:t xml:space="preserve"> and mobile devices</w:t>
      </w:r>
      <w:r w:rsidRPr="00161434">
        <w:rPr>
          <w:rFonts w:eastAsia="Tahoma"/>
        </w:rPr>
        <w:t>.</w:t>
      </w:r>
    </w:p>
    <w:p w:rsidR="00DB2E39" w:rsidRPr="001B09D5" w:rsidRDefault="00DB2E39" w:rsidP="00DB2E39">
      <w:pPr>
        <w:pStyle w:val="ListParagraph"/>
        <w:rPr>
          <w:rFonts w:eastAsia="Tahoma"/>
        </w:rPr>
      </w:pPr>
    </w:p>
    <w:p w:rsidR="00DB2E39" w:rsidRPr="00161434" w:rsidRDefault="00DB2E39" w:rsidP="005E44D5">
      <w:pPr>
        <w:pStyle w:val="ListParagraph"/>
        <w:numPr>
          <w:ilvl w:val="0"/>
          <w:numId w:val="13"/>
        </w:numPr>
        <w:rPr>
          <w:rFonts w:eastAsia="Tahoma"/>
        </w:rPr>
      </w:pPr>
      <w:r w:rsidRPr="00161434">
        <w:rPr>
          <w:shd w:val="clear" w:color="auto" w:fill="FFFFFF"/>
        </w:rPr>
        <w:t>Managed Biometrics and Access Control System with Time Attendance </w:t>
      </w:r>
    </w:p>
    <w:p w:rsidR="00B62E03" w:rsidRPr="001B09D5" w:rsidRDefault="00B62E03" w:rsidP="00B62E03">
      <w:pPr>
        <w:pStyle w:val="ListParagraph"/>
        <w:rPr>
          <w:rFonts w:eastAsia="Tahoma"/>
        </w:rPr>
      </w:pPr>
    </w:p>
    <w:p w:rsidR="00C10FBC" w:rsidRPr="00161434" w:rsidRDefault="00C70750" w:rsidP="005E44D5">
      <w:pPr>
        <w:pStyle w:val="ListParagraph"/>
        <w:numPr>
          <w:ilvl w:val="0"/>
          <w:numId w:val="13"/>
        </w:numPr>
        <w:rPr>
          <w:rFonts w:eastAsia="Tahoma"/>
        </w:rPr>
      </w:pPr>
      <w:r w:rsidRPr="00161434">
        <w:rPr>
          <w:rFonts w:eastAsia="Tahoma"/>
        </w:rPr>
        <w:t>Managing user profiles and file server with appropriate file shares and security permissions.</w:t>
      </w:r>
    </w:p>
    <w:p w:rsidR="00E86C7A" w:rsidRPr="001B09D5" w:rsidRDefault="00E86C7A" w:rsidP="00E86C7A">
      <w:pPr>
        <w:pStyle w:val="ListParagraph"/>
        <w:rPr>
          <w:rFonts w:eastAsia="Tahoma"/>
        </w:rPr>
      </w:pPr>
    </w:p>
    <w:p w:rsidR="00E86C7A" w:rsidRPr="00161434" w:rsidRDefault="00B47D35" w:rsidP="005E44D5">
      <w:pPr>
        <w:pStyle w:val="ListParagraph"/>
        <w:numPr>
          <w:ilvl w:val="0"/>
          <w:numId w:val="13"/>
        </w:numPr>
        <w:rPr>
          <w:rFonts w:eastAsia="Tahoma"/>
        </w:rPr>
      </w:pPr>
      <w:r w:rsidRPr="00161434">
        <w:rPr>
          <w:rFonts w:eastAsia="Tahoma"/>
        </w:rPr>
        <w:t>Configuring, managing and troubleshooting issues with network printers, scanner, photocopier, projector, PCs, laptops and other peripherals.</w:t>
      </w:r>
    </w:p>
    <w:p w:rsidR="00DB2E39" w:rsidRPr="001B09D5" w:rsidRDefault="00DB2E39" w:rsidP="00DB2E39">
      <w:pPr>
        <w:pStyle w:val="ListParagraph"/>
        <w:rPr>
          <w:rFonts w:eastAsia="Tahoma"/>
        </w:rPr>
      </w:pPr>
    </w:p>
    <w:p w:rsidR="00DB2E39" w:rsidRPr="00161434" w:rsidRDefault="00DB2E39" w:rsidP="005E44D5">
      <w:pPr>
        <w:pStyle w:val="ListParagraph"/>
        <w:numPr>
          <w:ilvl w:val="0"/>
          <w:numId w:val="13"/>
        </w:numPr>
        <w:rPr>
          <w:rFonts w:eastAsia="Tahoma"/>
        </w:rPr>
      </w:pPr>
      <w:r w:rsidRPr="00161434">
        <w:rPr>
          <w:shd w:val="clear" w:color="auto" w:fill="FFFFFF"/>
        </w:rPr>
        <w:t>Managing, monitoring Virtual Machines on Microsoft Hyper-V servers.</w:t>
      </w:r>
    </w:p>
    <w:p w:rsidR="00D30E96" w:rsidRPr="001B09D5" w:rsidRDefault="00D30E96" w:rsidP="00D30E96">
      <w:pPr>
        <w:pStyle w:val="ListParagraph"/>
        <w:rPr>
          <w:rFonts w:eastAsia="Tahoma"/>
        </w:rPr>
      </w:pPr>
    </w:p>
    <w:p w:rsidR="00D30E96" w:rsidRPr="00161434" w:rsidRDefault="00B47D35" w:rsidP="005E44D5">
      <w:pPr>
        <w:pStyle w:val="ListParagraph"/>
        <w:numPr>
          <w:ilvl w:val="0"/>
          <w:numId w:val="13"/>
        </w:numPr>
        <w:rPr>
          <w:rFonts w:eastAsia="Tahoma"/>
        </w:rPr>
      </w:pPr>
      <w:r w:rsidRPr="00161434">
        <w:rPr>
          <w:rFonts w:eastAsia="Tahoma"/>
        </w:rPr>
        <w:t>Diagnosing, repairing, re-imaging and reloading PC operating systems.</w:t>
      </w:r>
    </w:p>
    <w:p w:rsidR="00D30E96" w:rsidRPr="001B09D5" w:rsidRDefault="00D30E96" w:rsidP="00D30E96">
      <w:pPr>
        <w:pStyle w:val="ListParagraph"/>
        <w:rPr>
          <w:rFonts w:eastAsia="Tahoma"/>
        </w:rPr>
      </w:pPr>
    </w:p>
    <w:p w:rsidR="00D30E96" w:rsidRPr="00161434" w:rsidRDefault="00D30E96" w:rsidP="00D30E96">
      <w:pPr>
        <w:numPr>
          <w:ilvl w:val="0"/>
          <w:numId w:val="13"/>
        </w:numPr>
        <w:autoSpaceDE w:val="0"/>
        <w:autoSpaceDN w:val="0"/>
        <w:adjustRightInd w:val="0"/>
        <w:rPr>
          <w:color w:val="000000"/>
        </w:rPr>
      </w:pPr>
      <w:r w:rsidRPr="00161434">
        <w:rPr>
          <w:color w:val="000000"/>
        </w:rPr>
        <w:t xml:space="preserve">Provides IT assistance to hotel guests in establishing connection to </w:t>
      </w:r>
      <w:r w:rsidR="00161434">
        <w:rPr>
          <w:color w:val="000000"/>
        </w:rPr>
        <w:t>the hotel internet service</w:t>
      </w:r>
      <w:r w:rsidRPr="00161434">
        <w:rPr>
          <w:color w:val="000000"/>
        </w:rPr>
        <w:t xml:space="preserve"> and other IT-related issues to ensure guest satisfaction </w:t>
      </w:r>
    </w:p>
    <w:p w:rsidR="00B62E03" w:rsidRPr="001B09D5" w:rsidRDefault="00B62E03" w:rsidP="00B62E03">
      <w:pPr>
        <w:pStyle w:val="ListParagraph"/>
        <w:rPr>
          <w:rFonts w:eastAsia="Tahoma"/>
        </w:rPr>
      </w:pPr>
    </w:p>
    <w:p w:rsidR="00C10FBC" w:rsidRPr="00161434" w:rsidRDefault="007364A5" w:rsidP="005E44D5">
      <w:pPr>
        <w:pStyle w:val="ListParagraph"/>
        <w:numPr>
          <w:ilvl w:val="0"/>
          <w:numId w:val="13"/>
        </w:numPr>
        <w:rPr>
          <w:rFonts w:eastAsia="Tahoma"/>
        </w:rPr>
      </w:pPr>
      <w:r w:rsidRPr="00161434">
        <w:rPr>
          <w:rFonts w:eastAsia="Tahoma"/>
        </w:rPr>
        <w:t xml:space="preserve">Antivirus management by using </w:t>
      </w:r>
      <w:r w:rsidR="004E1978" w:rsidRPr="00161434">
        <w:rPr>
          <w:rFonts w:eastAsia="Tahoma"/>
        </w:rPr>
        <w:t>TrendMicro Security</w:t>
      </w:r>
      <w:r w:rsidRPr="00161434">
        <w:rPr>
          <w:rFonts w:eastAsia="Tahoma"/>
        </w:rPr>
        <w:t xml:space="preserve"> to protect the site against malware &amp; threats.</w:t>
      </w:r>
    </w:p>
    <w:p w:rsidR="00B62E03" w:rsidRPr="001B09D5" w:rsidRDefault="00B62E03" w:rsidP="00B62E03">
      <w:pPr>
        <w:pStyle w:val="ListParagraph"/>
        <w:rPr>
          <w:rFonts w:eastAsia="Tahoma"/>
        </w:rPr>
      </w:pPr>
    </w:p>
    <w:p w:rsidR="0066650E" w:rsidRPr="00161434" w:rsidRDefault="005E44D5" w:rsidP="005E44D5">
      <w:pPr>
        <w:pStyle w:val="ListParagraph"/>
        <w:numPr>
          <w:ilvl w:val="0"/>
          <w:numId w:val="13"/>
        </w:numPr>
        <w:rPr>
          <w:rFonts w:eastAsia="Tahoma"/>
        </w:rPr>
      </w:pPr>
      <w:r w:rsidRPr="00161434">
        <w:rPr>
          <w:rFonts w:eastAsia="Tahoma"/>
        </w:rPr>
        <w:t>C</w:t>
      </w:r>
      <w:r w:rsidR="0066650E" w:rsidRPr="00161434">
        <w:rPr>
          <w:rFonts w:eastAsia="Tahoma"/>
        </w:rPr>
        <w:t>onfiguring and maintaining IPTV &amp;</w:t>
      </w:r>
      <w:r w:rsidR="00B965CB" w:rsidRPr="00161434">
        <w:rPr>
          <w:rFonts w:eastAsia="Tahoma"/>
        </w:rPr>
        <w:t xml:space="preserve">Avaya </w:t>
      </w:r>
      <w:r w:rsidR="0066650E" w:rsidRPr="00161434">
        <w:rPr>
          <w:rFonts w:eastAsia="Tahoma"/>
        </w:rPr>
        <w:t>IP Phones</w:t>
      </w:r>
      <w:r w:rsidR="00B965CB" w:rsidRPr="00161434">
        <w:rPr>
          <w:rFonts w:eastAsia="Tahoma"/>
        </w:rPr>
        <w:t xml:space="preserve"> (9600)</w:t>
      </w:r>
      <w:r w:rsidR="0066650E" w:rsidRPr="00161434">
        <w:rPr>
          <w:rFonts w:eastAsia="Tahoma"/>
        </w:rPr>
        <w:t>.</w:t>
      </w:r>
    </w:p>
    <w:p w:rsidR="00787A6F" w:rsidRPr="001B09D5" w:rsidRDefault="00787A6F" w:rsidP="00787A6F">
      <w:pPr>
        <w:pStyle w:val="ListParagraph"/>
        <w:rPr>
          <w:rFonts w:eastAsia="Tahoma"/>
        </w:rPr>
      </w:pPr>
    </w:p>
    <w:p w:rsidR="00787A6F" w:rsidRPr="00161434" w:rsidRDefault="00787A6F" w:rsidP="005E44D5">
      <w:pPr>
        <w:pStyle w:val="ListParagraph"/>
        <w:numPr>
          <w:ilvl w:val="0"/>
          <w:numId w:val="13"/>
        </w:numPr>
        <w:rPr>
          <w:rFonts w:eastAsia="Tahoma"/>
        </w:rPr>
      </w:pPr>
      <w:r w:rsidRPr="00161434">
        <w:rPr>
          <w:shd w:val="clear" w:color="auto" w:fill="FFFFFF"/>
        </w:rPr>
        <w:t>Investigating, diagnosing and solving computer software and hardware faults</w:t>
      </w:r>
    </w:p>
    <w:p w:rsidR="00B62E03" w:rsidRPr="001B09D5" w:rsidRDefault="00B62E03" w:rsidP="00B62E03">
      <w:pPr>
        <w:pStyle w:val="ListParagraph"/>
        <w:rPr>
          <w:rFonts w:eastAsia="Tahoma"/>
        </w:rPr>
      </w:pPr>
    </w:p>
    <w:p w:rsidR="0066650E" w:rsidRPr="00161434" w:rsidRDefault="0066650E" w:rsidP="005E44D5">
      <w:pPr>
        <w:pStyle w:val="ListParagraph"/>
        <w:numPr>
          <w:ilvl w:val="0"/>
          <w:numId w:val="13"/>
        </w:numPr>
        <w:rPr>
          <w:rFonts w:eastAsia="Tahoma"/>
        </w:rPr>
      </w:pPr>
      <w:r w:rsidRPr="00161434">
        <w:rPr>
          <w:rFonts w:eastAsia="Tahoma"/>
        </w:rPr>
        <w:t xml:space="preserve">Avaya </w:t>
      </w:r>
      <w:r w:rsidR="005E44D5" w:rsidRPr="00161434">
        <w:rPr>
          <w:rFonts w:eastAsia="Tahoma"/>
        </w:rPr>
        <w:t>Onexcommunicator /</w:t>
      </w:r>
      <w:r w:rsidRPr="00161434">
        <w:rPr>
          <w:rFonts w:eastAsia="Tahoma"/>
        </w:rPr>
        <w:t xml:space="preserve"> one x agent configuration &amp; troubleshooting.</w:t>
      </w:r>
    </w:p>
    <w:p w:rsidR="00B62E03" w:rsidRPr="001B09D5" w:rsidRDefault="00B62E03" w:rsidP="00B62E03">
      <w:pPr>
        <w:pStyle w:val="ListParagraph"/>
        <w:rPr>
          <w:rFonts w:eastAsia="Tahoma"/>
        </w:rPr>
      </w:pPr>
    </w:p>
    <w:p w:rsidR="0066650E" w:rsidRPr="00161434" w:rsidRDefault="0066650E" w:rsidP="005E44D5">
      <w:pPr>
        <w:pStyle w:val="ListParagraph"/>
        <w:numPr>
          <w:ilvl w:val="0"/>
          <w:numId w:val="13"/>
        </w:numPr>
        <w:rPr>
          <w:rFonts w:eastAsia="Tahoma"/>
        </w:rPr>
      </w:pPr>
      <w:r w:rsidRPr="00161434">
        <w:rPr>
          <w:rFonts w:eastAsia="Tahoma"/>
        </w:rPr>
        <w:t>To coordinate the service maintenance and procurement of purchasing all IT related equipment</w:t>
      </w:r>
    </w:p>
    <w:p w:rsidR="00F142A7" w:rsidRPr="001B09D5" w:rsidRDefault="00F142A7" w:rsidP="00F142A7">
      <w:pPr>
        <w:pStyle w:val="ListParagraph"/>
        <w:rPr>
          <w:rFonts w:eastAsia="Tahoma"/>
        </w:rPr>
      </w:pPr>
    </w:p>
    <w:p w:rsidR="00F142A7" w:rsidRPr="00161434" w:rsidRDefault="00F142A7" w:rsidP="005E44D5">
      <w:pPr>
        <w:pStyle w:val="ListParagraph"/>
        <w:numPr>
          <w:ilvl w:val="0"/>
          <w:numId w:val="13"/>
        </w:numPr>
        <w:rPr>
          <w:rFonts w:eastAsia="Tahoma"/>
        </w:rPr>
      </w:pPr>
      <w:r w:rsidRPr="00161434">
        <w:rPr>
          <w:shd w:val="clear" w:color="auto" w:fill="FFFFFF"/>
        </w:rPr>
        <w:t xml:space="preserve">Implemented </w:t>
      </w:r>
      <w:r w:rsidR="00161434">
        <w:rPr>
          <w:shd w:val="clear" w:color="auto" w:fill="FFFFFF"/>
        </w:rPr>
        <w:t>Windows</w:t>
      </w:r>
      <w:r w:rsidRPr="00161434">
        <w:rPr>
          <w:shd w:val="clear" w:color="auto" w:fill="FFFFFF"/>
        </w:rPr>
        <w:t xml:space="preserve"> Files server &amp; Print Servers. </w:t>
      </w:r>
    </w:p>
    <w:p w:rsidR="00F142A7" w:rsidRPr="001B09D5" w:rsidRDefault="00F142A7" w:rsidP="00F142A7">
      <w:pPr>
        <w:pStyle w:val="ListParagraph"/>
      </w:pPr>
    </w:p>
    <w:p w:rsidR="00F142A7" w:rsidRPr="00161434" w:rsidRDefault="00F142A7" w:rsidP="005E44D5">
      <w:pPr>
        <w:pStyle w:val="ListParagraph"/>
        <w:numPr>
          <w:ilvl w:val="0"/>
          <w:numId w:val="13"/>
        </w:numPr>
        <w:rPr>
          <w:rFonts w:eastAsia="Tahoma"/>
        </w:rPr>
      </w:pPr>
      <w:r w:rsidRPr="00161434">
        <w:rPr>
          <w:shd w:val="clear" w:color="auto" w:fill="FFFFFF"/>
        </w:rPr>
        <w:t>Administration of Backup/Restore/ Disaster Recovery (Veeam Backup and Replication).</w:t>
      </w:r>
    </w:p>
    <w:p w:rsidR="00B62E03" w:rsidRPr="001B09D5" w:rsidRDefault="00B62E03" w:rsidP="00B62E03">
      <w:pPr>
        <w:pStyle w:val="ListParagraph"/>
        <w:rPr>
          <w:rFonts w:eastAsia="Tahoma"/>
        </w:rPr>
      </w:pPr>
    </w:p>
    <w:p w:rsidR="0066650E" w:rsidRPr="00161434" w:rsidRDefault="00787A6F" w:rsidP="005E44D5">
      <w:pPr>
        <w:pStyle w:val="ListParagraph"/>
        <w:numPr>
          <w:ilvl w:val="0"/>
          <w:numId w:val="13"/>
        </w:numPr>
        <w:rPr>
          <w:rFonts w:eastAsia="Tahoma"/>
        </w:rPr>
      </w:pPr>
      <w:r w:rsidRPr="00161434">
        <w:rPr>
          <w:shd w:val="clear" w:color="auto" w:fill="FFFFFF"/>
        </w:rPr>
        <w:t>Working with SCCM Remote to view and troubleshoot devices mainly Desktop/Laptops and deploying installations/tasks with it.</w:t>
      </w:r>
    </w:p>
    <w:p w:rsidR="0067663C" w:rsidRPr="001B09D5" w:rsidRDefault="0067663C" w:rsidP="0067663C">
      <w:pPr>
        <w:pStyle w:val="ListParagraph"/>
        <w:rPr>
          <w:rFonts w:eastAsia="Tahoma"/>
        </w:rPr>
      </w:pPr>
    </w:p>
    <w:p w:rsidR="0067663C" w:rsidRPr="0067663C" w:rsidRDefault="0067663C" w:rsidP="0067663C">
      <w:pPr>
        <w:rPr>
          <w:rFonts w:eastAsia="Tahoma"/>
        </w:rPr>
      </w:pPr>
    </w:p>
    <w:p w:rsidR="0066650E" w:rsidRPr="00D3188E" w:rsidRDefault="0066650E">
      <w:pPr>
        <w:ind w:left="454"/>
        <w:rPr>
          <w:rFonts w:eastAsia="Tahoma"/>
        </w:rPr>
      </w:pPr>
    </w:p>
    <w:p w:rsidR="00C10FBC" w:rsidRPr="00D3188E" w:rsidRDefault="00C10FBC">
      <w:pPr>
        <w:spacing w:before="2" w:line="100" w:lineRule="exact"/>
      </w:pPr>
    </w:p>
    <w:p w:rsidR="00C10FBC" w:rsidRDefault="00C10FBC" w:rsidP="000F7D37">
      <w:pPr>
        <w:ind w:left="454"/>
      </w:pPr>
    </w:p>
    <w:p w:rsidR="00C10FBC" w:rsidRDefault="00C10FBC">
      <w:pPr>
        <w:spacing w:before="14" w:line="200" w:lineRule="exact"/>
      </w:pPr>
    </w:p>
    <w:p w:rsidR="00C10FBC" w:rsidRPr="00161434" w:rsidRDefault="003437D6">
      <w:pPr>
        <w:ind w:left="2580" w:right="2231"/>
        <w:jc w:val="center"/>
        <w:rPr>
          <w:rFonts w:ascii="Tahoma" w:eastAsia="Tahoma" w:hAnsi="Tahoma" w:cs="Tahoma"/>
          <w:sz w:val="15"/>
          <w:szCs w:val="15"/>
        </w:rPr>
      </w:pPr>
      <w:r w:rsidRPr="00161434">
        <w:rPr>
          <w:rFonts w:ascii="Tahoma" w:eastAsia="Tahoma" w:hAnsi="Tahoma" w:cs="Tahoma"/>
          <w:b/>
          <w:w w:val="103"/>
          <w:sz w:val="19"/>
          <w:szCs w:val="19"/>
        </w:rPr>
        <w:t>Micomp Systems (Chennai)</w:t>
      </w:r>
    </w:p>
    <w:p w:rsidR="00C10FBC" w:rsidRDefault="00C10FBC">
      <w:pPr>
        <w:spacing w:before="4" w:line="100" w:lineRule="exact"/>
        <w:rPr>
          <w:sz w:val="10"/>
          <w:szCs w:val="10"/>
        </w:rPr>
      </w:pPr>
    </w:p>
    <w:p w:rsidR="00C10FBC" w:rsidRPr="00161434" w:rsidRDefault="007364A5">
      <w:pPr>
        <w:ind w:left="454"/>
        <w:rPr>
          <w:rFonts w:ascii="Tahoma" w:eastAsia="Tahoma" w:hAnsi="Tahoma" w:cs="Tahoma"/>
          <w:sz w:val="18"/>
          <w:szCs w:val="18"/>
        </w:rPr>
      </w:pPr>
      <w:r w:rsidRPr="00161434">
        <w:rPr>
          <w:rFonts w:ascii="Tahoma" w:eastAsia="Tahoma" w:hAnsi="Tahoma" w:cs="Tahoma"/>
          <w:b/>
          <w:w w:val="99"/>
          <w:sz w:val="17"/>
          <w:szCs w:val="17"/>
        </w:rPr>
        <w:t>Business:</w:t>
      </w:r>
      <w:r w:rsidRPr="00161434">
        <w:rPr>
          <w:rFonts w:ascii="Tahoma" w:eastAsia="Tahoma" w:hAnsi="Tahoma" w:cs="Tahoma"/>
          <w:w w:val="93"/>
          <w:sz w:val="18"/>
          <w:szCs w:val="18"/>
        </w:rPr>
        <w:t>ITEnabled</w:t>
      </w:r>
      <w:r w:rsidR="00161434">
        <w:rPr>
          <w:rFonts w:ascii="Tahoma" w:eastAsia="Tahoma" w:hAnsi="Tahoma" w:cs="Tahoma"/>
          <w:w w:val="93"/>
          <w:sz w:val="18"/>
          <w:szCs w:val="18"/>
        </w:rPr>
        <w:t>Services</w:t>
      </w:r>
    </w:p>
    <w:p w:rsidR="00C10FBC" w:rsidRPr="00161434" w:rsidRDefault="007364A5">
      <w:pPr>
        <w:spacing w:before="100"/>
        <w:ind w:left="454"/>
        <w:rPr>
          <w:rFonts w:ascii="Tahoma" w:eastAsia="Tahoma" w:hAnsi="Tahoma" w:cs="Tahoma"/>
          <w:sz w:val="17"/>
          <w:szCs w:val="17"/>
        </w:rPr>
      </w:pPr>
      <w:r w:rsidRPr="00161434">
        <w:rPr>
          <w:rFonts w:ascii="Tahoma" w:eastAsia="Tahoma" w:hAnsi="Tahoma" w:cs="Tahoma"/>
          <w:b/>
          <w:w w:val="99"/>
          <w:sz w:val="17"/>
          <w:szCs w:val="17"/>
          <w:u w:val="single" w:color="000000"/>
        </w:rPr>
        <w:t>Responsibilities:</w:t>
      </w:r>
    </w:p>
    <w:p w:rsidR="00C10FBC" w:rsidRDefault="00C10FBC">
      <w:pPr>
        <w:spacing w:before="2" w:line="100" w:lineRule="exact"/>
        <w:rPr>
          <w:sz w:val="10"/>
          <w:szCs w:val="10"/>
        </w:rPr>
      </w:pPr>
    </w:p>
    <w:p w:rsidR="003437D6" w:rsidRPr="005E44D5" w:rsidRDefault="003437D6" w:rsidP="003437D6">
      <w:pPr>
        <w:pStyle w:val="Default"/>
        <w:rPr>
          <w:rFonts w:ascii="Tahoma" w:hAnsi="Tahoma" w:cs="Tahoma"/>
        </w:rPr>
      </w:pPr>
    </w:p>
    <w:p w:rsidR="003437D6" w:rsidRPr="00161434" w:rsidRDefault="00AA721A" w:rsidP="00AA721A">
      <w:pPr>
        <w:pStyle w:val="NoSpacing"/>
      </w:pPr>
      <w:r w:rsidRPr="00161434">
        <w:t xml:space="preserve">         •   </w:t>
      </w:r>
      <w:r w:rsidR="003437D6" w:rsidRPr="00161434">
        <w:t xml:space="preserve">Administrate and support windows server 2003 infrastructure. </w:t>
      </w:r>
    </w:p>
    <w:p w:rsidR="003437D6" w:rsidRPr="00161434" w:rsidRDefault="003437D6" w:rsidP="005E44D5">
      <w:pPr>
        <w:pStyle w:val="NoSpacing"/>
        <w:ind w:firstLine="454"/>
      </w:pPr>
      <w:r w:rsidRPr="00161434">
        <w:t xml:space="preserve">•System Assembling &amp; Installation. </w:t>
      </w:r>
    </w:p>
    <w:p w:rsidR="003437D6" w:rsidRPr="00161434" w:rsidRDefault="003437D6" w:rsidP="005E44D5">
      <w:pPr>
        <w:pStyle w:val="NoSpacing"/>
        <w:ind w:firstLine="454"/>
      </w:pPr>
      <w:r w:rsidRPr="00161434">
        <w:t xml:space="preserve">• Performed user account creation, deletion and configuration. </w:t>
      </w:r>
    </w:p>
    <w:p w:rsidR="003437D6" w:rsidRPr="00161434" w:rsidRDefault="003437D6" w:rsidP="005E44D5">
      <w:pPr>
        <w:pStyle w:val="NoSpacing"/>
        <w:ind w:firstLine="454"/>
      </w:pPr>
      <w:r w:rsidRPr="00161434">
        <w:t xml:space="preserve">• Assist in hardware installation and maintenance of server, workstations and network devices. </w:t>
      </w:r>
    </w:p>
    <w:p w:rsidR="004E1978" w:rsidRPr="00161434" w:rsidRDefault="003437D6" w:rsidP="005E44D5">
      <w:pPr>
        <w:pStyle w:val="NoSpacing"/>
        <w:ind w:firstLine="454"/>
      </w:pPr>
      <w:r w:rsidRPr="00161434">
        <w:t xml:space="preserve">• Configure and maintained Routers and Switches. </w:t>
      </w:r>
    </w:p>
    <w:p w:rsidR="004E1978" w:rsidRPr="00161434" w:rsidRDefault="00AA721A" w:rsidP="00AA721A">
      <w:pPr>
        <w:pStyle w:val="NoSpacing"/>
        <w:ind w:left="450"/>
        <w:rPr>
          <w:color w:val="000000"/>
        </w:rPr>
      </w:pPr>
      <w:r w:rsidRPr="00161434">
        <w:t xml:space="preserve">•   </w:t>
      </w:r>
      <w:r w:rsidR="004E1978" w:rsidRPr="00161434">
        <w:rPr>
          <w:color w:val="000000"/>
        </w:rPr>
        <w:t xml:space="preserve">Configure and administrated LAN and WAN Connectivity </w:t>
      </w:r>
    </w:p>
    <w:p w:rsidR="00AA721A" w:rsidRDefault="00AA721A" w:rsidP="00AA721A">
      <w:pPr>
        <w:pStyle w:val="NoSpacing"/>
        <w:rPr>
          <w:color w:val="000000"/>
        </w:rPr>
      </w:pPr>
    </w:p>
    <w:p w:rsidR="00B76B54" w:rsidRDefault="00B76B54">
      <w:pPr>
        <w:spacing w:before="12" w:line="220" w:lineRule="exact"/>
        <w:rPr>
          <w:sz w:val="23"/>
          <w:szCs w:val="23"/>
        </w:rPr>
      </w:pPr>
    </w:p>
    <w:p w:rsidR="00C673FA" w:rsidRDefault="007A3CB4">
      <w:pPr>
        <w:spacing w:before="12" w:line="220" w:lineRule="exact"/>
        <w:rPr>
          <w:sz w:val="23"/>
          <w:szCs w:val="23"/>
        </w:rPr>
      </w:pPr>
      <w:r>
        <w:rPr>
          <w:noProof/>
          <w:sz w:val="23"/>
          <w:szCs w:val="23"/>
        </w:rPr>
        <w:pict>
          <v:group id="Group 6" o:spid="_x0000_s1092" style="position:absolute;margin-left:913.6pt;margin-top:7.15pt;width:502.4pt;height:13.8pt;z-index:-251648000;mso-position-horizontal:right;mso-position-horizontal-relative:margin" coordorigin="1163,-19" coordsize="99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">
            <v:shape id="Freeform 61" o:spid="_x0000_s1095" style="position:absolute;left:1169;top:10;width:9893;height:223;visibility:visible;mso-wrap-style:square;v-text-anchor:top" coordsize="989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" path="m,224r9893,l9893,,,,,224xe" fillcolor="#e6e6e6" stroked="f">
              <v:path arrowok="t" o:connecttype="custom" o:connectlocs="0,234;9893,234;9893,10;0,10;0,234" o:connectangles="0,0,0,0,0"/>
            </v:shape>
            <v:shape id="Freeform 62" o:spid="_x0000_s1094" style="position:absolute;left:1169;top:-14;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" path="m,l9893,e" filled="f" strokeweight=".58pt">
              <v:path arrowok="t" o:connecttype="custom" o:connectlocs="0,0;9893,0" o:connectangles="0,0"/>
            </v:shape>
            <v:shape id="Freeform 63" o:spid="_x0000_s1093" style="position:absolute;left:1169;top:6;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" path="m,l9893,e" filled="f" strokeweight=".58pt">
              <v:path arrowok="t" o:connecttype="custom" o:connectlocs="0,0;9893,0" o:connectangles="0,0"/>
            </v:shape>
            <w10:wrap anchorx="margin"/>
          </v:group>
        </w:pict>
      </w:r>
    </w:p>
    <w:p w:rsidR="00C673FA" w:rsidRPr="00161434" w:rsidRDefault="00C673FA" w:rsidP="00C673FA">
      <w:pPr>
        <w:autoSpaceDE w:val="0"/>
        <w:autoSpaceDN w:val="0"/>
        <w:adjustRightInd w:val="0"/>
        <w:rPr>
          <w:rFonts w:ascii="Tahoma" w:hAnsi="Tahoma" w:cs="Tahoma"/>
          <w:b/>
          <w:bCs/>
          <w:sz w:val="17"/>
          <w:szCs w:val="17"/>
        </w:rPr>
      </w:pPr>
      <w:r w:rsidRPr="00161434">
        <w:rPr>
          <w:rFonts w:ascii="Tahoma" w:hAnsi="Tahoma" w:cs="Tahoma"/>
          <w:b/>
          <w:bCs/>
          <w:sz w:val="17"/>
          <w:szCs w:val="17"/>
        </w:rPr>
        <w:t>IT EXPOSURE</w:t>
      </w:r>
    </w:p>
    <w:p w:rsidR="00B76B54" w:rsidRPr="001B09D5" w:rsidRDefault="00B76B54" w:rsidP="00C673FA">
      <w:pPr>
        <w:autoSpaceDE w:val="0"/>
        <w:autoSpaceDN w:val="0"/>
        <w:adjustRightInd w:val="0"/>
      </w:pPr>
    </w:p>
    <w:p w:rsidR="00C673FA" w:rsidRPr="00161434" w:rsidRDefault="00C673FA" w:rsidP="00C673FA">
      <w:pPr>
        <w:autoSpaceDE w:val="0"/>
        <w:autoSpaceDN w:val="0"/>
        <w:adjustRightInd w:val="0"/>
      </w:pPr>
      <w:r w:rsidRPr="00161434">
        <w:t xml:space="preserve">System Administration and </w:t>
      </w:r>
      <w:r w:rsidR="00161434">
        <w:t>troubleshooting</w:t>
      </w:r>
      <w:r w:rsidRPr="00161434">
        <w:t xml:space="preserve"> skills in Microsoft Windows 2003/2008/</w:t>
      </w:r>
      <w:r w:rsidR="00B76B54" w:rsidRPr="00161434">
        <w:t>2012, Win</w:t>
      </w:r>
      <w:r w:rsidRPr="00161434">
        <w:t xml:space="preserve"> 7/8/10 &amp; XP operating</w:t>
      </w:r>
    </w:p>
    <w:p w:rsidR="00C673FA" w:rsidRPr="00161434" w:rsidRDefault="00C673FA" w:rsidP="00C673FA">
      <w:pPr>
        <w:spacing w:before="12" w:line="220" w:lineRule="exact"/>
      </w:pPr>
      <w:r w:rsidRPr="00161434">
        <w:t xml:space="preserve">Systems </w:t>
      </w:r>
    </w:p>
    <w:p w:rsidR="00B76B54" w:rsidRPr="001B09D5" w:rsidRDefault="00B76B54" w:rsidP="00C673FA">
      <w:pPr>
        <w:spacing w:before="12" w:line="220" w:lineRule="exact"/>
      </w:pPr>
    </w:p>
    <w:p w:rsidR="00B76B54" w:rsidRDefault="00B76B54" w:rsidP="00C673FA">
      <w:pPr>
        <w:spacing w:before="12" w:line="220" w:lineRule="exact"/>
        <w:rPr>
          <w:sz w:val="21"/>
          <w:szCs w:val="21"/>
        </w:rPr>
      </w:pPr>
    </w:p>
    <w:p w:rsidR="00A33840" w:rsidRDefault="007A3CB4">
      <w:pPr>
        <w:spacing w:before="12" w:line="220" w:lineRule="exact"/>
        <w:rPr>
          <w:sz w:val="22"/>
          <w:szCs w:val="22"/>
        </w:rPr>
      </w:pPr>
      <w:r w:rsidRPr="007A3CB4">
        <w:rPr>
          <w:noProof/>
          <w:sz w:val="23"/>
          <w:szCs w:val="23"/>
        </w:rPr>
        <w:pict>
          <v:group id="Group 14" o:spid="_x0000_s1088" style="position:absolute;margin-left:51pt;margin-top:8.45pt;width:500.6pt;height:13.2pt;z-index:-251646976;mso-position-horizontal-relative:page" coordorigin="1163,-19" coordsize="99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">
            <v:shape id="Freeform 65" o:spid="_x0000_s1091" style="position:absolute;left:1169;top:10;width:9893;height:223;visibility:visible;mso-wrap-style:square;v-text-anchor:top" coordsize="989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" path="m,224r9893,l9893,,,,,224xe" fillcolor="#e6e6e6" stroked="f">
              <v:path arrowok="t" o:connecttype="custom" o:connectlocs="0,234;9893,234;9893,10;0,10;0,234" o:connectangles="0,0,0,0,0"/>
            </v:shape>
            <v:shape id="Freeform 66" o:spid="_x0000_s1090" style="position:absolute;left:1169;top:-14;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" path="m,l9893,e" filled="f" strokeweight=".58pt">
              <v:path arrowok="t" o:connecttype="custom" o:connectlocs="0,0;9893,0" o:connectangles="0,0"/>
            </v:shape>
            <v:shape id="Freeform 67" o:spid="_x0000_s1089" style="position:absolute;left:1169;top:6;width:9893;height:0;visibility:visible;mso-wrap-style:square;v-text-anchor:top" coordsize="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" path="m,l9893,e" filled="f" strokeweight=".58pt">
              <v:path arrowok="t" o:connecttype="custom" o:connectlocs="0,0;9893,0" o:connectangles="0,0"/>
            </v:shape>
            <w10:wrap anchorx="page"/>
          </v:group>
        </w:pict>
      </w:r>
    </w:p>
    <w:p w:rsidR="004E1978" w:rsidRPr="00161434" w:rsidRDefault="007A3CB4">
      <w:pPr>
        <w:spacing w:before="30"/>
        <w:ind w:left="115"/>
        <w:rPr>
          <w:rFonts w:ascii="Tahoma" w:eastAsia="Tahoma" w:hAnsi="Tahoma" w:cs="Tahoma"/>
          <w:sz w:val="13"/>
          <w:szCs w:val="13"/>
        </w:rPr>
      </w:pPr>
      <w:r w:rsidRPr="007A3CB4">
        <w:pict>
          <v:group id="_x0000_s1084" style="position:absolute;left:0;text-align:left;margin-left:58.15pt;margin-top:-.95pt;width:495.2pt;height:12.7pt;z-index:-251654144;mso-position-horizontal-relative:page" coordorigin="1163,-19" coordsize="9904,254">
            <v:shape id="_x0000_s1087" style="position:absolute;left:1169;top:10;width:9893;height:223" coordorigin="1169,10" coordsize="9893,223" path="m1169,234r9893,l11062,10r-9893,l1169,234xe" fillcolor="#e6e6e6" stroked="f">
              <v:path arrowok="t"/>
            </v:shape>
            <v:shape id="_x0000_s1086" style="position:absolute;left:1169;top:-14;width:9893;height:0" coordorigin="1169,-14" coordsize="9893,0" path="m1169,-14r9893,e" filled="f" strokeweight=".58pt">
              <v:path arrowok="t"/>
            </v:shape>
            <v:shape id="_x0000_s1085" style="position:absolute;left:1169;top:6;width:9893;height:0" coordorigin="1169,6" coordsize="9893,0" path="m1169,6r9893,e" filled="f" strokeweight=".58pt">
              <v:path arrowok="t"/>
            </v:shape>
            <w10:wrap anchorx="page"/>
          </v:group>
        </w:pict>
      </w:r>
      <w:r w:rsidR="007364A5" w:rsidRPr="00161434">
        <w:rPr>
          <w:rFonts w:ascii="Tahoma" w:eastAsia="Tahoma" w:hAnsi="Tahoma" w:cs="Tahoma"/>
          <w:b/>
          <w:w w:val="99"/>
          <w:sz w:val="17"/>
          <w:szCs w:val="17"/>
        </w:rPr>
        <w:t>P</w:t>
      </w:r>
      <w:r w:rsidR="007364A5" w:rsidRPr="00161434">
        <w:rPr>
          <w:rFonts w:ascii="Tahoma" w:eastAsia="Tahoma" w:hAnsi="Tahoma" w:cs="Tahoma"/>
          <w:b/>
          <w:sz w:val="13"/>
          <w:szCs w:val="13"/>
        </w:rPr>
        <w:t xml:space="preserve">ERSONAL </w:t>
      </w:r>
      <w:r w:rsidR="007364A5" w:rsidRPr="00161434">
        <w:rPr>
          <w:rFonts w:ascii="Tahoma" w:eastAsia="Tahoma" w:hAnsi="Tahoma" w:cs="Tahoma"/>
          <w:b/>
          <w:w w:val="99"/>
          <w:sz w:val="17"/>
          <w:szCs w:val="17"/>
        </w:rPr>
        <w:t>D</w:t>
      </w:r>
      <w:r w:rsidR="007364A5" w:rsidRPr="00161434">
        <w:rPr>
          <w:rFonts w:ascii="Tahoma" w:eastAsia="Tahoma" w:hAnsi="Tahoma" w:cs="Tahoma"/>
          <w:b/>
          <w:sz w:val="13"/>
          <w:szCs w:val="13"/>
        </w:rPr>
        <w:t>ETAILS</w:t>
      </w:r>
    </w:p>
    <w:p w:rsidR="004E1978" w:rsidRPr="004E1978" w:rsidRDefault="004E1978" w:rsidP="004E1978">
      <w:pPr>
        <w:rPr>
          <w:rFonts w:ascii="Tahoma" w:eastAsia="Tahoma" w:hAnsi="Tahoma" w:cs="Tahoma"/>
          <w:sz w:val="13"/>
          <w:szCs w:val="13"/>
        </w:rPr>
      </w:pPr>
    </w:p>
    <w:p w:rsidR="00BD6E65" w:rsidRDefault="007364A5">
      <w:pPr>
        <w:spacing w:line="425" w:lineRule="auto"/>
        <w:ind w:left="454" w:right="6633"/>
        <w:rPr>
          <w:rFonts w:ascii="Tahoma" w:eastAsia="Tahoma" w:hAnsi="Tahoma" w:cs="Tahoma"/>
          <w:w w:val="99"/>
          <w:sz w:val="17"/>
          <w:szCs w:val="17"/>
        </w:rPr>
      </w:pPr>
      <w:r w:rsidRPr="00161434">
        <w:rPr>
          <w:rFonts w:ascii="Tahoma" w:eastAsia="Tahoma" w:hAnsi="Tahoma" w:cs="Tahoma"/>
          <w:w w:val="99"/>
          <w:sz w:val="17"/>
          <w:szCs w:val="17"/>
        </w:rPr>
        <w:t>LanguagesKnown</w:t>
      </w:r>
      <w:r w:rsidR="00161434">
        <w:rPr>
          <w:rFonts w:ascii="Tahoma" w:eastAsia="Tahoma" w:hAnsi="Tahoma" w:cs="Tahoma"/>
          <w:sz w:val="17"/>
          <w:szCs w:val="17"/>
        </w:rPr>
        <w:t>:</w:t>
      </w:r>
      <w:r w:rsidRPr="00161434">
        <w:rPr>
          <w:rFonts w:ascii="Tahoma" w:eastAsia="Tahoma" w:hAnsi="Tahoma" w:cs="Tahoma"/>
          <w:w w:val="99"/>
          <w:sz w:val="17"/>
          <w:szCs w:val="17"/>
        </w:rPr>
        <w:t xml:space="preserve">English&amp;Tamil </w:t>
      </w:r>
    </w:p>
    <w:p w:rsidR="00C10FBC" w:rsidRPr="00161434" w:rsidRDefault="007364A5">
      <w:pPr>
        <w:spacing w:line="425" w:lineRule="auto"/>
        <w:ind w:left="454" w:right="6633"/>
        <w:rPr>
          <w:rFonts w:ascii="Tahoma" w:eastAsia="Tahoma" w:hAnsi="Tahoma" w:cs="Tahoma"/>
          <w:sz w:val="17"/>
          <w:szCs w:val="17"/>
        </w:rPr>
      </w:pPr>
      <w:bookmarkStart w:id="0" w:name="_GoBack"/>
      <w:bookmarkEnd w:id="0"/>
      <w:r w:rsidRPr="00161434">
        <w:rPr>
          <w:rFonts w:ascii="Tahoma" w:eastAsia="Tahoma" w:hAnsi="Tahoma" w:cs="Tahoma"/>
          <w:w w:val="99"/>
          <w:sz w:val="17"/>
          <w:szCs w:val="17"/>
        </w:rPr>
        <w:t>Sex/Marital</w:t>
      </w:r>
      <w:r w:rsidR="00D30E96" w:rsidRPr="00161434">
        <w:rPr>
          <w:rFonts w:ascii="Tahoma" w:eastAsia="Tahoma" w:hAnsi="Tahoma" w:cs="Tahoma"/>
          <w:w w:val="99"/>
          <w:sz w:val="17"/>
          <w:szCs w:val="17"/>
        </w:rPr>
        <w:t>Status</w:t>
      </w:r>
      <w:r w:rsidR="00D30E96" w:rsidRPr="00161434">
        <w:rPr>
          <w:rFonts w:ascii="Tahoma" w:eastAsia="Tahoma" w:hAnsi="Tahoma" w:cs="Tahoma"/>
          <w:sz w:val="17"/>
          <w:szCs w:val="17"/>
        </w:rPr>
        <w:t>:</w:t>
      </w:r>
      <w:r w:rsidRPr="00161434">
        <w:rPr>
          <w:rFonts w:ascii="Tahoma" w:eastAsia="Tahoma" w:hAnsi="Tahoma" w:cs="Tahoma"/>
          <w:w w:val="99"/>
          <w:sz w:val="17"/>
          <w:szCs w:val="17"/>
        </w:rPr>
        <w:t>Male/</w:t>
      </w:r>
      <w:r w:rsidR="004E1978" w:rsidRPr="00161434">
        <w:rPr>
          <w:rFonts w:ascii="Tahoma" w:eastAsia="Tahoma" w:hAnsi="Tahoma" w:cs="Tahoma"/>
          <w:sz w:val="17"/>
          <w:szCs w:val="17"/>
        </w:rPr>
        <w:t>Single</w:t>
      </w:r>
      <w:r w:rsidRPr="00161434">
        <w:rPr>
          <w:rFonts w:ascii="Tahoma" w:eastAsia="Tahoma" w:hAnsi="Tahoma" w:cs="Tahoma"/>
          <w:w w:val="99"/>
          <w:sz w:val="17"/>
          <w:szCs w:val="17"/>
        </w:rPr>
        <w:t xml:space="preserve"> Nationality</w:t>
      </w:r>
      <w:r w:rsidR="00161434">
        <w:rPr>
          <w:rFonts w:ascii="Tahoma" w:eastAsia="Tahoma" w:hAnsi="Tahoma" w:cs="Tahoma"/>
          <w:sz w:val="17"/>
          <w:szCs w:val="17"/>
        </w:rPr>
        <w:t>:</w:t>
      </w:r>
      <w:r w:rsidRPr="00161434">
        <w:rPr>
          <w:rFonts w:ascii="Tahoma" w:eastAsia="Tahoma" w:hAnsi="Tahoma" w:cs="Tahoma"/>
          <w:w w:val="99"/>
          <w:sz w:val="17"/>
          <w:szCs w:val="17"/>
        </w:rPr>
        <w:t>Indian</w:t>
      </w:r>
    </w:p>
    <w:p w:rsidR="00C10FBC" w:rsidRDefault="00C10FBC">
      <w:pPr>
        <w:spacing w:line="180" w:lineRule="exact"/>
        <w:ind w:left="454"/>
        <w:rPr>
          <w:rFonts w:ascii="Tahoma" w:eastAsia="Tahoma" w:hAnsi="Tahoma" w:cs="Tahoma"/>
          <w:sz w:val="17"/>
          <w:szCs w:val="17"/>
        </w:rPr>
        <w:sectPr w:rsidR="00C10FBC">
          <w:pgSz w:w="12240" w:h="15840"/>
          <w:pgMar w:top="1440" w:right="1080" w:bottom="280" w:left="1080" w:header="134" w:footer="0" w:gutter="0"/>
          <w:cols w:space="720"/>
        </w:sectPr>
      </w:pPr>
    </w:p>
    <w:p w:rsidR="00C10FBC" w:rsidRDefault="00C10FBC">
      <w:pPr>
        <w:spacing w:before="6" w:line="160" w:lineRule="exact"/>
        <w:rPr>
          <w:sz w:val="16"/>
          <w:szCs w:val="16"/>
        </w:rPr>
      </w:pPr>
    </w:p>
    <w:p w:rsidR="004E1978" w:rsidRDefault="004E1978">
      <w:pPr>
        <w:ind w:left="115" w:right="-45"/>
        <w:rPr>
          <w:rFonts w:ascii="Tahoma" w:eastAsia="Tahoma" w:hAnsi="Tahoma" w:cs="Tahoma"/>
          <w:b/>
          <w:w w:val="99"/>
          <w:sz w:val="17"/>
          <w:szCs w:val="17"/>
        </w:rPr>
      </w:pPr>
    </w:p>
    <w:p w:rsidR="004E1978" w:rsidRDefault="004E1978">
      <w:pPr>
        <w:ind w:left="115" w:right="-45"/>
        <w:rPr>
          <w:rFonts w:ascii="Tahoma" w:eastAsia="Tahoma" w:hAnsi="Tahoma" w:cs="Tahoma"/>
          <w:b/>
          <w:w w:val="99"/>
          <w:sz w:val="17"/>
          <w:szCs w:val="17"/>
        </w:rPr>
      </w:pPr>
    </w:p>
    <w:p w:rsidR="00C10FBC" w:rsidRPr="00161434" w:rsidRDefault="007364A5">
      <w:pPr>
        <w:ind w:left="115" w:right="-45"/>
        <w:rPr>
          <w:rFonts w:ascii="Tahoma" w:eastAsia="Tahoma" w:hAnsi="Tahoma" w:cs="Tahoma"/>
          <w:sz w:val="17"/>
          <w:szCs w:val="17"/>
        </w:rPr>
      </w:pPr>
      <w:r w:rsidRPr="00161434">
        <w:rPr>
          <w:rFonts w:ascii="Tahoma" w:eastAsia="Tahoma" w:hAnsi="Tahoma" w:cs="Tahoma"/>
          <w:b/>
          <w:w w:val="99"/>
          <w:sz w:val="17"/>
          <w:szCs w:val="17"/>
        </w:rPr>
        <w:t>D</w:t>
      </w:r>
      <w:r w:rsidRPr="00161434">
        <w:rPr>
          <w:rFonts w:ascii="Tahoma" w:eastAsia="Tahoma" w:hAnsi="Tahoma" w:cs="Tahoma"/>
          <w:b/>
          <w:sz w:val="13"/>
          <w:szCs w:val="13"/>
        </w:rPr>
        <w:t>ECLARATION</w:t>
      </w:r>
      <w:r w:rsidRPr="00161434">
        <w:rPr>
          <w:rFonts w:ascii="Tahoma" w:eastAsia="Tahoma" w:hAnsi="Tahoma" w:cs="Tahoma"/>
          <w:b/>
          <w:w w:val="99"/>
          <w:sz w:val="17"/>
          <w:szCs w:val="17"/>
        </w:rPr>
        <w:t>:</w:t>
      </w:r>
    </w:p>
    <w:p w:rsidR="00C10FBC" w:rsidRDefault="007364A5">
      <w:pPr>
        <w:spacing w:line="200" w:lineRule="exact"/>
      </w:pPr>
      <w:r>
        <w:br w:type="column"/>
      </w:r>
    </w:p>
    <w:p w:rsidR="00C10FBC" w:rsidRDefault="00C10FBC">
      <w:pPr>
        <w:spacing w:before="5" w:line="220" w:lineRule="exact"/>
        <w:rPr>
          <w:sz w:val="22"/>
          <w:szCs w:val="22"/>
        </w:rPr>
      </w:pPr>
    </w:p>
    <w:p w:rsidR="004E1978" w:rsidRDefault="004E1978">
      <w:pPr>
        <w:rPr>
          <w:rFonts w:ascii="Tahoma" w:eastAsia="Tahoma" w:hAnsi="Tahoma" w:cs="Tahoma"/>
          <w:w w:val="99"/>
          <w:sz w:val="17"/>
          <w:szCs w:val="17"/>
        </w:rPr>
      </w:pPr>
    </w:p>
    <w:p w:rsidR="004E1978" w:rsidRDefault="004E1978">
      <w:pPr>
        <w:rPr>
          <w:rFonts w:ascii="Tahoma" w:eastAsia="Tahoma" w:hAnsi="Tahoma" w:cs="Tahoma"/>
          <w:w w:val="99"/>
          <w:sz w:val="17"/>
          <w:szCs w:val="17"/>
        </w:rPr>
      </w:pPr>
    </w:p>
    <w:p w:rsidR="00C10FBC" w:rsidRDefault="007364A5">
      <w:pPr>
        <w:rPr>
          <w:rFonts w:ascii="Tahoma" w:eastAsia="Tahoma" w:hAnsi="Tahoma" w:cs="Tahoma"/>
          <w:sz w:val="17"/>
          <w:szCs w:val="17"/>
        </w:rPr>
      </w:pPr>
      <w:r>
        <w:rPr>
          <w:rFonts w:ascii="Tahoma" w:eastAsia="Tahoma" w:hAnsi="Tahoma" w:cs="Tahoma"/>
          <w:w w:val="99"/>
          <w:sz w:val="17"/>
          <w:szCs w:val="17"/>
        </w:rPr>
        <w:t>Iherebydeclarethatalltheinformationquotedaboveistrueandcorrecttothebestofmyknowledgeandbelief.</w:t>
      </w:r>
    </w:p>
    <w:p w:rsidR="004F4C22" w:rsidRDefault="004F4C22">
      <w:pPr>
        <w:spacing w:before="46"/>
        <w:ind w:right="318"/>
        <w:jc w:val="right"/>
        <w:rPr>
          <w:rFonts w:ascii="Tahoma" w:eastAsia="Tahoma" w:hAnsi="Tahoma" w:cs="Tahoma"/>
          <w:b/>
          <w:w w:val="93"/>
          <w:sz w:val="18"/>
          <w:szCs w:val="18"/>
        </w:rPr>
      </w:pPr>
    </w:p>
    <w:p w:rsidR="00C10FBC" w:rsidRDefault="00C10FBC">
      <w:pPr>
        <w:spacing w:before="46"/>
        <w:ind w:right="318"/>
        <w:jc w:val="right"/>
        <w:rPr>
          <w:rFonts w:ascii="Tahoma" w:eastAsia="Tahoma" w:hAnsi="Tahoma" w:cs="Tahoma"/>
          <w:sz w:val="14"/>
          <w:szCs w:val="14"/>
        </w:rPr>
      </w:pPr>
    </w:p>
    <w:sectPr w:rsidR="00C10FBC" w:rsidSect="007A3CB4">
      <w:type w:val="continuous"/>
      <w:pgSz w:w="12240" w:h="15840"/>
      <w:pgMar w:top="1420" w:right="1080" w:bottom="280" w:left="1080" w:header="720" w:footer="720" w:gutter="0"/>
      <w:cols w:num="2" w:space="720" w:equalWidth="0">
        <w:col w:w="1173" w:space="296"/>
        <w:col w:w="861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0A" w:rsidRDefault="00A6110A">
      <w:r>
        <w:separator/>
      </w:r>
    </w:p>
  </w:endnote>
  <w:endnote w:type="continuationSeparator" w:id="1">
    <w:p w:rsidR="00A6110A" w:rsidRDefault="00A61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0A" w:rsidRDefault="00A6110A">
      <w:r>
        <w:separator/>
      </w:r>
    </w:p>
  </w:footnote>
  <w:footnote w:type="continuationSeparator" w:id="1">
    <w:p w:rsidR="00A6110A" w:rsidRDefault="00A61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BC" w:rsidRDefault="007A3CB4">
    <w:pPr>
      <w:spacing w:line="200" w:lineRule="exact"/>
    </w:pPr>
    <w:r>
      <w:pict>
        <v:shapetype id="_x0000_t202" coordsize="21600,21600" o:spt="202" path="m,l,21600r21600,l21600,xe">
          <v:stroke joinstyle="miter"/>
          <v:path gradientshapeok="t" o:connecttype="rect"/>
        </v:shapetype>
        <v:shape id="_x0000_s2049" type="#_x0000_t202" style="position:absolute;margin-left:499.3pt;margin-top:68.3pt;width:53.35pt;height:13.3pt;z-index:-251658752;mso-position-horizontal-relative:page;mso-position-vertical-relative:page" filled="f" stroked="f">
          <v:textbox style="mso-next-textbox:#_x0000_s2049" inset="0,0,0,0">
            <w:txbxContent>
              <w:p w:rsidR="00C10FBC" w:rsidRDefault="00C10FBC">
                <w:pPr>
                  <w:spacing w:line="240" w:lineRule="exact"/>
                  <w:ind w:left="20" w:right="-34"/>
                  <w:rPr>
                    <w:sz w:val="23"/>
                    <w:szCs w:val="23"/>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F0213"/>
    <w:multiLevelType w:val="hybridMultilevel"/>
    <w:tmpl w:val="9D442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970D91"/>
    <w:multiLevelType w:val="hybridMultilevel"/>
    <w:tmpl w:val="CB55D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D0DADA"/>
    <w:multiLevelType w:val="hybridMultilevel"/>
    <w:tmpl w:val="04A58A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C3833"/>
    <w:multiLevelType w:val="hybridMultilevel"/>
    <w:tmpl w:val="823E26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8092BE5"/>
    <w:multiLevelType w:val="hybridMultilevel"/>
    <w:tmpl w:val="D94E86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99631A"/>
    <w:multiLevelType w:val="hybridMultilevel"/>
    <w:tmpl w:val="41B03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182A9A"/>
    <w:multiLevelType w:val="hybridMultilevel"/>
    <w:tmpl w:val="A92CB046"/>
    <w:lvl w:ilvl="0" w:tplc="0C1A9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53FE6"/>
    <w:multiLevelType w:val="hybridMultilevel"/>
    <w:tmpl w:val="505437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F181210"/>
    <w:multiLevelType w:val="hybridMultilevel"/>
    <w:tmpl w:val="0DC8EE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8DF1B7B"/>
    <w:multiLevelType w:val="multilevel"/>
    <w:tmpl w:val="D73240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47047690"/>
    <w:multiLevelType w:val="hybridMultilevel"/>
    <w:tmpl w:val="A5067C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746FA9"/>
    <w:multiLevelType w:val="hybridMultilevel"/>
    <w:tmpl w:val="7EAC16D6"/>
    <w:lvl w:ilvl="0" w:tplc="847028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92499"/>
    <w:multiLevelType w:val="hybridMultilevel"/>
    <w:tmpl w:val="783884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1EA94E2"/>
    <w:multiLevelType w:val="hybridMultilevel"/>
    <w:tmpl w:val="C3A3E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244CAC1"/>
    <w:multiLevelType w:val="hybridMultilevel"/>
    <w:tmpl w:val="C63B44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6A03EC6"/>
    <w:multiLevelType w:val="hybridMultilevel"/>
    <w:tmpl w:val="8575BF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C06286"/>
    <w:multiLevelType w:val="hybridMultilevel"/>
    <w:tmpl w:val="172E9532"/>
    <w:lvl w:ilvl="0" w:tplc="0C1A932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nsid w:val="7CCC009F"/>
    <w:multiLevelType w:val="hybridMultilevel"/>
    <w:tmpl w:val="17603D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5"/>
  </w:num>
  <w:num w:numId="3">
    <w:abstractNumId w:val="13"/>
  </w:num>
  <w:num w:numId="4">
    <w:abstractNumId w:val="1"/>
  </w:num>
  <w:num w:numId="5">
    <w:abstractNumId w:val="14"/>
  </w:num>
  <w:num w:numId="6">
    <w:abstractNumId w:val="4"/>
  </w:num>
  <w:num w:numId="7">
    <w:abstractNumId w:val="10"/>
  </w:num>
  <w:num w:numId="8">
    <w:abstractNumId w:val="3"/>
  </w:num>
  <w:num w:numId="9">
    <w:abstractNumId w:val="12"/>
  </w:num>
  <w:num w:numId="10">
    <w:abstractNumId w:val="8"/>
  </w:num>
  <w:num w:numId="11">
    <w:abstractNumId w:val="15"/>
  </w:num>
  <w:num w:numId="12">
    <w:abstractNumId w:val="2"/>
  </w:num>
  <w:num w:numId="13">
    <w:abstractNumId w:val="11"/>
  </w:num>
  <w:num w:numId="14">
    <w:abstractNumId w:val="6"/>
  </w:num>
  <w:num w:numId="15">
    <w:abstractNumId w:val="17"/>
  </w:num>
  <w:num w:numId="16">
    <w:abstractNumId w:val="16"/>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C10FBC"/>
    <w:rsid w:val="0001269D"/>
    <w:rsid w:val="000360FF"/>
    <w:rsid w:val="00067209"/>
    <w:rsid w:val="00087252"/>
    <w:rsid w:val="0009033E"/>
    <w:rsid w:val="000F7D37"/>
    <w:rsid w:val="00161434"/>
    <w:rsid w:val="001702F2"/>
    <w:rsid w:val="001B09D5"/>
    <w:rsid w:val="001E27A5"/>
    <w:rsid w:val="001F06CB"/>
    <w:rsid w:val="002F41E8"/>
    <w:rsid w:val="003437D6"/>
    <w:rsid w:val="00360760"/>
    <w:rsid w:val="003D23C9"/>
    <w:rsid w:val="00462CD3"/>
    <w:rsid w:val="004A7E3F"/>
    <w:rsid w:val="004E0611"/>
    <w:rsid w:val="004E1978"/>
    <w:rsid w:val="004F3887"/>
    <w:rsid w:val="004F4C22"/>
    <w:rsid w:val="005E44D5"/>
    <w:rsid w:val="005F6C60"/>
    <w:rsid w:val="0064368B"/>
    <w:rsid w:val="0066650E"/>
    <w:rsid w:val="0067663C"/>
    <w:rsid w:val="007364A5"/>
    <w:rsid w:val="00787A6F"/>
    <w:rsid w:val="007A3CB4"/>
    <w:rsid w:val="007B13E4"/>
    <w:rsid w:val="00820994"/>
    <w:rsid w:val="00827BB0"/>
    <w:rsid w:val="008704EA"/>
    <w:rsid w:val="00923FCA"/>
    <w:rsid w:val="00A33840"/>
    <w:rsid w:val="00A525E8"/>
    <w:rsid w:val="00A6110A"/>
    <w:rsid w:val="00AA721A"/>
    <w:rsid w:val="00AC3A2E"/>
    <w:rsid w:val="00AE3061"/>
    <w:rsid w:val="00B47D35"/>
    <w:rsid w:val="00B62E03"/>
    <w:rsid w:val="00B76B54"/>
    <w:rsid w:val="00B965CB"/>
    <w:rsid w:val="00BD6E65"/>
    <w:rsid w:val="00C04EA2"/>
    <w:rsid w:val="00C10FBC"/>
    <w:rsid w:val="00C11704"/>
    <w:rsid w:val="00C14E3B"/>
    <w:rsid w:val="00C673FA"/>
    <w:rsid w:val="00C70750"/>
    <w:rsid w:val="00C92E11"/>
    <w:rsid w:val="00CA0F8A"/>
    <w:rsid w:val="00CC16A1"/>
    <w:rsid w:val="00D046E1"/>
    <w:rsid w:val="00D30E96"/>
    <w:rsid w:val="00D3188E"/>
    <w:rsid w:val="00D32B85"/>
    <w:rsid w:val="00D6365A"/>
    <w:rsid w:val="00D809A9"/>
    <w:rsid w:val="00DB2E39"/>
    <w:rsid w:val="00DC3895"/>
    <w:rsid w:val="00E320D6"/>
    <w:rsid w:val="00E55624"/>
    <w:rsid w:val="00E86C7A"/>
    <w:rsid w:val="00E905DD"/>
    <w:rsid w:val="00EB35B3"/>
    <w:rsid w:val="00F142A7"/>
    <w:rsid w:val="00F67422"/>
    <w:rsid w:val="00F97815"/>
    <w:rsid w:val="00FB05E9"/>
    <w:rsid w:val="00FC5919"/>
    <w:rsid w:val="00FC63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C3895"/>
    <w:pPr>
      <w:tabs>
        <w:tab w:val="center" w:pos="4680"/>
        <w:tab w:val="right" w:pos="9360"/>
      </w:tabs>
    </w:pPr>
  </w:style>
  <w:style w:type="character" w:customStyle="1" w:styleId="HeaderChar">
    <w:name w:val="Header Char"/>
    <w:basedOn w:val="DefaultParagraphFont"/>
    <w:link w:val="Header"/>
    <w:uiPriority w:val="99"/>
    <w:rsid w:val="00DC3895"/>
  </w:style>
  <w:style w:type="paragraph" w:styleId="Footer">
    <w:name w:val="footer"/>
    <w:basedOn w:val="Normal"/>
    <w:link w:val="FooterChar"/>
    <w:uiPriority w:val="99"/>
    <w:unhideWhenUsed/>
    <w:rsid w:val="00DC3895"/>
    <w:pPr>
      <w:tabs>
        <w:tab w:val="center" w:pos="4680"/>
        <w:tab w:val="right" w:pos="9360"/>
      </w:tabs>
    </w:pPr>
  </w:style>
  <w:style w:type="character" w:customStyle="1" w:styleId="FooterChar">
    <w:name w:val="Footer Char"/>
    <w:basedOn w:val="DefaultParagraphFont"/>
    <w:link w:val="Footer"/>
    <w:uiPriority w:val="99"/>
    <w:rsid w:val="00DC3895"/>
  </w:style>
  <w:style w:type="table" w:styleId="TableGrid">
    <w:name w:val="Table Grid"/>
    <w:basedOn w:val="TableNormal"/>
    <w:uiPriority w:val="59"/>
    <w:unhideWhenUsed/>
    <w:rsid w:val="0017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37D6"/>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4E1978"/>
    <w:pPr>
      <w:ind w:left="720"/>
      <w:contextualSpacing/>
    </w:pPr>
  </w:style>
  <w:style w:type="character" w:styleId="Hyperlink">
    <w:name w:val="Hyperlink"/>
    <w:basedOn w:val="DefaultParagraphFont"/>
    <w:uiPriority w:val="99"/>
    <w:unhideWhenUsed/>
    <w:rsid w:val="00A33840"/>
    <w:rPr>
      <w:color w:val="0000FF" w:themeColor="hyperlink"/>
      <w:u w:val="single"/>
    </w:rPr>
  </w:style>
  <w:style w:type="character" w:customStyle="1" w:styleId="UnresolvedMention">
    <w:name w:val="Unresolved Mention"/>
    <w:basedOn w:val="DefaultParagraphFont"/>
    <w:uiPriority w:val="99"/>
    <w:semiHidden/>
    <w:unhideWhenUsed/>
    <w:rsid w:val="00A33840"/>
    <w:rPr>
      <w:color w:val="605E5C"/>
      <w:shd w:val="clear" w:color="auto" w:fill="E1DFDD"/>
    </w:rPr>
  </w:style>
  <w:style w:type="paragraph" w:styleId="NoSpacing">
    <w:name w:val="No Spacing"/>
    <w:uiPriority w:val="1"/>
    <w:qFormat/>
    <w:rsid w:val="004F4C22"/>
  </w:style>
  <w:style w:type="paragraph" w:customStyle="1" w:styleId="Normal1">
    <w:name w:val="Normal1"/>
    <w:rsid w:val="00087252"/>
    <w:rPr>
      <w:rFonts w:ascii="Arial" w:eastAsia="Arial" w:hAnsi="Arial" w:cs="Arial"/>
      <w:color w:val="000000"/>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nkata.38295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0B8E-0DB9-47FD-ABEB-9ABFF380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HRDESK4</cp:lastModifiedBy>
  <cp:revision>7</cp:revision>
  <cp:lastPrinted>2018-06-12T08:50:00Z</cp:lastPrinted>
  <dcterms:created xsi:type="dcterms:W3CDTF">2018-08-14T19:17:00Z</dcterms:created>
  <dcterms:modified xsi:type="dcterms:W3CDTF">2018-08-26T09:04:00Z</dcterms:modified>
</cp:coreProperties>
</file>