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6E" w:rsidRDefault="00C91F6E">
      <w:pPr>
        <w:spacing w:before="10" w:line="100" w:lineRule="exact"/>
        <w:rPr>
          <w:sz w:val="10"/>
          <w:szCs w:val="10"/>
        </w:rPr>
      </w:pPr>
    </w:p>
    <w:p w:rsidR="00C91F6E" w:rsidRPr="00BF79A5" w:rsidRDefault="00A24E18" w:rsidP="00BF79A5">
      <w:pPr>
        <w:ind w:left="106" w:right="-117"/>
        <w:rPr>
          <w:rFonts w:asciiTheme="minorBidi" w:hAnsiTheme="minorBidi" w:cstheme="minorBidi"/>
          <w:b/>
          <w:sz w:val="32"/>
          <w:szCs w:val="32"/>
          <w:u w:val="single"/>
        </w:rPr>
      </w:pPr>
      <w:proofErr w:type="spellStart"/>
      <w:r w:rsidRPr="00BF79A5">
        <w:rPr>
          <w:rFonts w:asciiTheme="minorBidi" w:hAnsiTheme="minorBidi" w:cstheme="minorBidi"/>
          <w:b/>
          <w:w w:val="112"/>
          <w:sz w:val="32"/>
          <w:szCs w:val="32"/>
          <w:u w:val="single"/>
        </w:rPr>
        <w:t>Hisham</w:t>
      </w:r>
      <w:proofErr w:type="spellEnd"/>
      <w:r w:rsidRPr="00BF79A5">
        <w:rPr>
          <w:rFonts w:asciiTheme="minorBidi" w:hAnsiTheme="minorBidi" w:cstheme="minorBidi"/>
          <w:b/>
          <w:sz w:val="32"/>
          <w:szCs w:val="32"/>
          <w:u w:val="single"/>
        </w:rPr>
        <w:t xml:space="preserve"> </w:t>
      </w:r>
    </w:p>
    <w:p w:rsidR="000C2A70" w:rsidRDefault="00A24E18" w:rsidP="00B03A21">
      <w:pPr>
        <w:spacing w:before="80" w:line="336" w:lineRule="auto"/>
        <w:ind w:left="48" w:right="543" w:hanging="48"/>
        <w:rPr>
          <w:sz w:val="18"/>
          <w:szCs w:val="18"/>
        </w:rPr>
      </w:pPr>
      <w:r>
        <w:br w:type="column"/>
      </w:r>
    </w:p>
    <w:p w:rsidR="00C91F6E" w:rsidRDefault="00B03A21">
      <w:pPr>
        <w:spacing w:before="38"/>
        <w:rPr>
          <w:sz w:val="18"/>
          <w:szCs w:val="18"/>
        </w:rPr>
        <w:sectPr w:rsidR="00C91F6E" w:rsidSect="00B03A21">
          <w:type w:val="continuous"/>
          <w:pgSz w:w="12240" w:h="15840"/>
          <w:pgMar w:top="980" w:right="1325" w:bottom="280" w:left="480" w:header="720" w:footer="720" w:gutter="0"/>
          <w:cols w:num="2" w:space="720" w:equalWidth="0">
            <w:col w:w="5147" w:space="2235"/>
            <w:col w:w="3053"/>
          </w:cols>
        </w:sectPr>
      </w:pPr>
      <w:hyperlink r:id="rId5" w:history="1">
        <w:r w:rsidRPr="00672611">
          <w:rPr>
            <w:rStyle w:val="Hyperlink"/>
            <w:b/>
            <w:w w:val="112"/>
            <w:sz w:val="18"/>
            <w:szCs w:val="18"/>
          </w:rPr>
          <w:t>Hisham.383250@2freemail.com</w:t>
        </w:r>
      </w:hyperlink>
      <w:r>
        <w:rPr>
          <w:b/>
          <w:w w:val="112"/>
          <w:sz w:val="18"/>
          <w:szCs w:val="18"/>
        </w:rPr>
        <w:t xml:space="preserve"> </w:t>
      </w:r>
    </w:p>
    <w:p w:rsidR="00C91F6E" w:rsidRDefault="00C91F6E">
      <w:pPr>
        <w:spacing w:before="4" w:line="100" w:lineRule="exact"/>
        <w:rPr>
          <w:sz w:val="11"/>
          <w:szCs w:val="11"/>
        </w:rPr>
      </w:pP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  <w:sectPr w:rsidR="00C91F6E">
          <w:type w:val="continuous"/>
          <w:pgSz w:w="12240" w:h="15840"/>
          <w:pgMar w:top="980" w:right="1720" w:bottom="280" w:left="480" w:header="720" w:footer="720" w:gutter="0"/>
          <w:cols w:space="720"/>
        </w:sectPr>
      </w:pPr>
    </w:p>
    <w:p w:rsidR="00C91F6E" w:rsidRPr="00BF79A5" w:rsidRDefault="00D22336">
      <w:pPr>
        <w:spacing w:before="35"/>
        <w:ind w:left="106"/>
        <w:rPr>
          <w:rFonts w:asciiTheme="majorBidi" w:hAnsiTheme="majorBidi" w:cstheme="majorBidi"/>
          <w:sz w:val="22"/>
          <w:szCs w:val="22"/>
        </w:rPr>
      </w:pPr>
      <w:r w:rsidRPr="00D22336">
        <w:rPr>
          <w:rFonts w:asciiTheme="majorBidi" w:hAnsiTheme="majorBidi" w:cstheme="majorBidi"/>
        </w:rPr>
        <w:lastRenderedPageBreak/>
        <w:pict>
          <v:group id="_x0000_s1026" style="position:absolute;left:0;text-align:left;margin-left:20.6pt;margin-top:44.6pt;width:365.35pt;height:681.85pt;z-index:-251658240;mso-position-horizontal-relative:page;mso-position-vertical-relative:page" coordorigin="412,892" coordsize="7307,13637">
            <v:shape id="_x0000_s1034" style="position:absolute;left:7703;top:2220;width:0;height:12285" coordorigin="7703,2220" coordsize="0,12285" path="m7703,14505r,-12285e" filled="f" strokeweight=".85pt">
              <v:path arrowok="t"/>
            </v:shape>
            <v:shape id="_x0000_s1033" style="position:absolute;left:420;top:14513;width:7290;height:0" coordorigin="420,14513" coordsize="7290,0" path="m420,14513r7290,e" filled="f" strokeweight=".85pt">
              <v:path arrowok="t"/>
            </v:shape>
            <v:shape id="_x0000_s1032" style="position:absolute;left:428;top:2220;width:0;height:12300" coordorigin="428,2220" coordsize="0,12300" path="m428,14520r,-12300e" filled="f" strokeweight=".85pt">
              <v:path arrowok="t"/>
            </v:shape>
            <v:shape id="_x0000_s1031" style="position:absolute;left:7703;top:2220;width:0;height:12300" coordorigin="7703,2220" coordsize="0,12300" path="m7703,14520r,-12300e" filled="f" strokeweight=".85pt">
              <v:path arrowok="t"/>
            </v:shape>
            <v:shape id="_x0000_s1030" style="position:absolute;left:7703;top:900;width:0;height:1320" coordorigin="7703,900" coordsize="0,1320" path="m7703,2220r,-1320e" filled="f" strokeweight=".85pt">
              <v:path arrowok="t"/>
            </v:shape>
            <v:shape id="_x0000_s1029" style="position:absolute;left:420;top:908;width:7290;height:0" coordorigin="420,908" coordsize="7290,0" path="m420,908r7290,e" filled="f" strokeweight=".85pt">
              <v:path arrowok="t"/>
            </v:shape>
            <v:shape id="_x0000_s1028" style="position:absolute;left:428;top:900;width:0;height:1320" coordorigin="428,900" coordsize="0,1320" path="m428,2220r,-1320e" filled="f" strokeweight=".85pt">
              <v:path arrowok="t"/>
            </v:shape>
            <v:shape id="_x0000_s1027" style="position:absolute;left:7703;top:900;width:0;height:1320" coordorigin="7703,900" coordsize="0,1320" path="m7703,2220r,-1320e" filled="f" strokeweight=".85pt">
              <v:path arrowok="t"/>
            </v:shape>
            <w10:wrap anchorx="page" anchory="page"/>
          </v:group>
        </w:pict>
      </w:r>
      <w:r w:rsidR="00A24E18" w:rsidRPr="00BF79A5">
        <w:rPr>
          <w:rFonts w:asciiTheme="majorBidi" w:hAnsiTheme="majorBidi" w:cstheme="majorBidi"/>
          <w:b/>
          <w:color w:val="1F79C6"/>
          <w:sz w:val="22"/>
          <w:szCs w:val="22"/>
        </w:rPr>
        <w:t>EXPERIENCE</w:t>
      </w:r>
    </w:p>
    <w:p w:rsidR="00C91F6E" w:rsidRDefault="00C91F6E">
      <w:pPr>
        <w:spacing w:before="7" w:line="120" w:lineRule="exact"/>
        <w:rPr>
          <w:sz w:val="12"/>
          <w:szCs w:val="12"/>
        </w:rPr>
      </w:pPr>
    </w:p>
    <w:p w:rsidR="00C91F6E" w:rsidRDefault="00C91F6E">
      <w:pPr>
        <w:spacing w:line="200" w:lineRule="exact"/>
      </w:pPr>
    </w:p>
    <w:p w:rsidR="006F549F" w:rsidRPr="00BF79A5" w:rsidRDefault="00A24E18" w:rsidP="00BF79A5">
      <w:pPr>
        <w:ind w:left="103"/>
        <w:rPr>
          <w:rFonts w:asciiTheme="minorBidi" w:hAnsiTheme="minorBidi" w:cstheme="minorBidi"/>
          <w:w w:val="123"/>
        </w:rPr>
      </w:pPr>
      <w:proofErr w:type="spellStart"/>
      <w:r w:rsidRPr="00BF79A5">
        <w:rPr>
          <w:rFonts w:asciiTheme="minorBidi" w:hAnsiTheme="minorBidi" w:cstheme="minorBidi"/>
          <w:w w:val="117"/>
        </w:rPr>
        <w:t>Etisalat</w:t>
      </w:r>
      <w:proofErr w:type="spellEnd"/>
      <w:r w:rsidRPr="00BF79A5">
        <w:rPr>
          <w:rFonts w:asciiTheme="minorBidi" w:hAnsiTheme="minorBidi" w:cstheme="minorBidi"/>
        </w:rPr>
        <w:t xml:space="preserve"> </w:t>
      </w:r>
      <w:proofErr w:type="spellStart"/>
      <w:r w:rsidR="00EB31C9" w:rsidRPr="00BF79A5">
        <w:rPr>
          <w:rFonts w:asciiTheme="minorBidi" w:hAnsiTheme="minorBidi" w:cstheme="minorBidi"/>
          <w:w w:val="117"/>
        </w:rPr>
        <w:t>Misr</w:t>
      </w:r>
      <w:proofErr w:type="spellEnd"/>
      <w:r w:rsidR="00EB31C9" w:rsidRPr="00BF79A5">
        <w:rPr>
          <w:rFonts w:asciiTheme="minorBidi" w:hAnsiTheme="minorBidi" w:cstheme="minorBidi"/>
        </w:rPr>
        <w:t xml:space="preserve"> —</w:t>
      </w:r>
      <w:r w:rsidRPr="00BF79A5">
        <w:rPr>
          <w:rFonts w:asciiTheme="minorBidi" w:hAnsiTheme="minorBidi" w:cstheme="minorBidi"/>
          <w:b/>
        </w:rPr>
        <w:t xml:space="preserve"> </w:t>
      </w:r>
      <w:r w:rsidR="00BF79A5" w:rsidRPr="00BF79A5">
        <w:rPr>
          <w:rFonts w:asciiTheme="minorBidi" w:hAnsiTheme="minorBidi" w:cstheme="minorBidi"/>
          <w:color w:val="000000"/>
        </w:rPr>
        <w:t>Sales</w:t>
      </w:r>
      <w:r w:rsidR="00BF79A5">
        <w:rPr>
          <w:rFonts w:asciiTheme="minorBidi" w:hAnsiTheme="minorBidi" w:cstheme="minorBidi"/>
          <w:color w:val="000000"/>
        </w:rPr>
        <w:t xml:space="preserve"> &amp; customer service trainee</w:t>
      </w:r>
    </w:p>
    <w:p w:rsidR="00C91F6E" w:rsidRPr="003370F5" w:rsidRDefault="006F549F" w:rsidP="006F549F">
      <w:pPr>
        <w:spacing w:before="5"/>
        <w:ind w:left="115"/>
        <w:rPr>
          <w:rFonts w:asciiTheme="minorBidi" w:hAnsiTheme="minorBidi" w:cstheme="minorBidi"/>
          <w:color w:val="666666"/>
          <w:w w:val="99"/>
          <w:sz w:val="18"/>
          <w:szCs w:val="18"/>
        </w:rPr>
      </w:pPr>
      <w:r w:rsidRPr="003370F5">
        <w:rPr>
          <w:rFonts w:asciiTheme="minorBidi" w:hAnsiTheme="minorBidi" w:cstheme="minorBidi"/>
          <w:color w:val="666666"/>
          <w:w w:val="99"/>
          <w:sz w:val="18"/>
          <w:szCs w:val="18"/>
        </w:rPr>
        <w:t>(Nov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="00A24E18" w:rsidRPr="003370F5">
        <w:rPr>
          <w:rFonts w:asciiTheme="minorBidi" w:hAnsiTheme="minorBidi" w:cstheme="minorBidi"/>
          <w:color w:val="666666"/>
          <w:w w:val="99"/>
          <w:sz w:val="18"/>
          <w:szCs w:val="18"/>
        </w:rPr>
        <w:t>2007)</w:t>
      </w:r>
    </w:p>
    <w:p w:rsidR="006F549F" w:rsidRPr="00BF79A5" w:rsidRDefault="006F549F">
      <w:pPr>
        <w:spacing w:before="5"/>
        <w:ind w:left="115"/>
        <w:rPr>
          <w:rFonts w:asciiTheme="minorBidi" w:hAnsiTheme="minorBidi" w:cstheme="minorBidi"/>
          <w:color w:val="666666"/>
          <w:w w:val="99"/>
        </w:rPr>
      </w:pPr>
    </w:p>
    <w:p w:rsidR="006F549F" w:rsidRPr="00BF79A5" w:rsidRDefault="006F549F" w:rsidP="00474070">
      <w:pPr>
        <w:ind w:left="115"/>
        <w:rPr>
          <w:rFonts w:asciiTheme="minorBidi" w:hAnsiTheme="minorBidi" w:cstheme="minorBidi"/>
        </w:rPr>
      </w:pPr>
      <w:r w:rsidRPr="00BF79A5">
        <w:rPr>
          <w:rFonts w:asciiTheme="minorBidi" w:hAnsiTheme="minorBidi" w:cstheme="minorBidi"/>
          <w:w w:val="93"/>
        </w:rPr>
        <w:t>O</w:t>
      </w:r>
      <w:r w:rsidRPr="00BF79A5">
        <w:rPr>
          <w:rFonts w:asciiTheme="minorBidi" w:hAnsiTheme="minorBidi" w:cstheme="minorBidi"/>
          <w:w w:val="114"/>
        </w:rPr>
        <w:t>u</w:t>
      </w:r>
      <w:r w:rsidRPr="00BF79A5">
        <w:rPr>
          <w:rFonts w:asciiTheme="minorBidi" w:hAnsiTheme="minorBidi" w:cstheme="minorBidi"/>
          <w:w w:val="123"/>
        </w:rPr>
        <w:t>tlet</w:t>
      </w:r>
      <w:r w:rsidRPr="00BF79A5">
        <w:rPr>
          <w:rFonts w:asciiTheme="minorBidi" w:hAnsiTheme="minorBidi" w:cstheme="minorBidi"/>
          <w:w w:val="135"/>
        </w:rPr>
        <w:t>s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0"/>
        </w:rPr>
        <w:t>C</w:t>
      </w:r>
      <w:r w:rsidRPr="00BF79A5">
        <w:rPr>
          <w:rFonts w:asciiTheme="minorBidi" w:hAnsiTheme="minorBidi" w:cstheme="minorBidi"/>
          <w:w w:val="93"/>
        </w:rPr>
        <w:t>O</w:t>
      </w:r>
      <w:r w:rsidRPr="00BF79A5">
        <w:rPr>
          <w:rFonts w:asciiTheme="minorBidi" w:hAnsiTheme="minorBidi" w:cstheme="minorBidi"/>
          <w:w w:val="129"/>
        </w:rPr>
        <w:t>.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9"/>
        </w:rPr>
        <w:t>—</w:t>
      </w:r>
      <w:r w:rsidRPr="00BF79A5">
        <w:rPr>
          <w:rFonts w:asciiTheme="minorBidi" w:hAnsiTheme="minorBidi" w:cstheme="minorBidi"/>
        </w:rPr>
        <w:t xml:space="preserve"> </w:t>
      </w:r>
      <w:r w:rsidR="00BF79A5" w:rsidRPr="00BF79A5">
        <w:rPr>
          <w:rFonts w:asciiTheme="minorBidi" w:hAnsiTheme="minorBidi" w:cstheme="minorBidi"/>
          <w:color w:val="000000"/>
        </w:rPr>
        <w:t>Sales representative</w:t>
      </w:r>
      <w:r w:rsidR="00474070" w:rsidRPr="00BF79A5">
        <w:rPr>
          <w:rFonts w:asciiTheme="minorBidi" w:hAnsiTheme="minorBidi" w:cstheme="minorBidi"/>
          <w:color w:val="000000"/>
        </w:rPr>
        <w:t xml:space="preserve"> &amp; </w:t>
      </w:r>
      <w:r w:rsidR="00BF79A5" w:rsidRPr="00BF79A5">
        <w:rPr>
          <w:rFonts w:asciiTheme="minorBidi" w:hAnsiTheme="minorBidi" w:cstheme="minorBidi"/>
          <w:color w:val="000000"/>
        </w:rPr>
        <w:t>Customer service</w:t>
      </w:r>
      <w:r w:rsidR="00474070" w:rsidRPr="00BF79A5">
        <w:rPr>
          <w:rFonts w:asciiTheme="minorBidi" w:hAnsiTheme="minorBidi" w:cstheme="minorBidi"/>
          <w:color w:val="000000"/>
        </w:rPr>
        <w:t xml:space="preserve"> specialist</w:t>
      </w:r>
    </w:p>
    <w:p w:rsidR="006F549F" w:rsidRPr="003370F5" w:rsidRDefault="006F549F" w:rsidP="006F549F">
      <w:pPr>
        <w:ind w:left="115"/>
        <w:rPr>
          <w:rFonts w:asciiTheme="minorBidi" w:hAnsiTheme="minorBidi" w:cstheme="minorBidi"/>
          <w:color w:val="666666"/>
          <w:w w:val="129"/>
          <w:sz w:val="18"/>
          <w:szCs w:val="18"/>
        </w:rPr>
      </w:pP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(</w:t>
      </w:r>
      <w:r w:rsidRPr="003370F5">
        <w:rPr>
          <w:rFonts w:asciiTheme="minorBidi" w:hAnsiTheme="minorBidi" w:cstheme="minorBidi"/>
          <w:color w:val="666666"/>
          <w:w w:val="105"/>
          <w:sz w:val="18"/>
          <w:szCs w:val="18"/>
        </w:rPr>
        <w:t>Feb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00</w:t>
      </w:r>
      <w:r w:rsidRPr="003370F5">
        <w:rPr>
          <w:rFonts w:asciiTheme="minorBidi" w:hAnsiTheme="minorBidi" w:cstheme="minorBidi"/>
          <w:color w:val="666666"/>
          <w:w w:val="132"/>
          <w:sz w:val="18"/>
          <w:szCs w:val="18"/>
        </w:rPr>
        <w:t>6</w:t>
      </w:r>
      <w:r w:rsidRPr="003370F5">
        <w:rPr>
          <w:rFonts w:asciiTheme="minorBidi" w:hAnsiTheme="minorBidi" w:cstheme="minorBidi"/>
          <w:color w:val="666666"/>
          <w:w w:val="156"/>
          <w:sz w:val="18"/>
          <w:szCs w:val="18"/>
        </w:rPr>
        <w:t>/</w:t>
      </w:r>
      <w:r w:rsidRPr="003370F5">
        <w:rPr>
          <w:rFonts w:asciiTheme="minorBidi" w:hAnsiTheme="minorBidi" w:cstheme="minorBidi"/>
          <w:color w:val="666666"/>
          <w:w w:val="96"/>
          <w:sz w:val="18"/>
          <w:szCs w:val="18"/>
        </w:rPr>
        <w:t>A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u</w:t>
      </w:r>
      <w:r w:rsidRPr="003370F5">
        <w:rPr>
          <w:rFonts w:asciiTheme="minorBidi" w:hAnsiTheme="minorBidi" w:cstheme="minorBidi"/>
          <w:color w:val="666666"/>
          <w:w w:val="123"/>
          <w:sz w:val="18"/>
          <w:szCs w:val="18"/>
        </w:rPr>
        <w:t>g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00</w:t>
      </w:r>
      <w:r w:rsidRPr="003370F5">
        <w:rPr>
          <w:rFonts w:asciiTheme="minorBidi" w:hAnsiTheme="minorBidi" w:cstheme="minorBidi"/>
          <w:color w:val="666666"/>
          <w:w w:val="132"/>
          <w:sz w:val="18"/>
          <w:szCs w:val="18"/>
        </w:rPr>
        <w:t>9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)</w:t>
      </w:r>
    </w:p>
    <w:p w:rsidR="00C91F6E" w:rsidRPr="00BF79A5" w:rsidRDefault="00C91F6E">
      <w:pPr>
        <w:spacing w:before="10" w:line="180" w:lineRule="exact"/>
        <w:rPr>
          <w:rFonts w:asciiTheme="minorBidi" w:hAnsiTheme="minorBidi" w:cstheme="minorBidi"/>
          <w:sz w:val="19"/>
          <w:szCs w:val="19"/>
        </w:rPr>
      </w:pPr>
    </w:p>
    <w:p w:rsidR="00C91F6E" w:rsidRPr="00BF79A5" w:rsidRDefault="006F549F" w:rsidP="001939BC">
      <w:pPr>
        <w:rPr>
          <w:rFonts w:asciiTheme="minorBidi" w:hAnsiTheme="minorBidi" w:cstheme="minorBidi"/>
        </w:rPr>
      </w:pPr>
      <w:r w:rsidRPr="00BF79A5">
        <w:rPr>
          <w:rFonts w:asciiTheme="minorBidi" w:hAnsiTheme="minorBidi" w:cstheme="minorBidi"/>
          <w:w w:val="96"/>
        </w:rPr>
        <w:t xml:space="preserve">   V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11"/>
        </w:rPr>
        <w:t>da</w:t>
      </w:r>
      <w:r w:rsidRPr="00BF79A5">
        <w:rPr>
          <w:rFonts w:asciiTheme="minorBidi" w:hAnsiTheme="minorBidi" w:cstheme="minorBidi"/>
          <w:w w:val="123"/>
        </w:rPr>
        <w:t>f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ne</w:t>
      </w:r>
      <w:r w:rsidRPr="00BF79A5">
        <w:rPr>
          <w:rFonts w:asciiTheme="minorBidi" w:hAnsiTheme="minorBidi" w:cstheme="minorBidi"/>
          <w:w w:val="99"/>
        </w:rPr>
        <w:t xml:space="preserve"> —</w:t>
      </w:r>
      <w:r w:rsidR="00A24E18" w:rsidRPr="00BF79A5">
        <w:rPr>
          <w:rFonts w:asciiTheme="minorBidi" w:hAnsiTheme="minorBidi" w:cstheme="minorBidi"/>
        </w:rPr>
        <w:t xml:space="preserve">   </w:t>
      </w:r>
      <w:r w:rsidR="007541B7" w:rsidRPr="00BF79A5">
        <w:rPr>
          <w:rFonts w:asciiTheme="minorBidi" w:hAnsiTheme="minorBidi" w:cstheme="minorBidi"/>
          <w:color w:val="000000"/>
        </w:rPr>
        <w:t>S</w:t>
      </w:r>
      <w:r w:rsidR="00B2710C" w:rsidRPr="00BF79A5">
        <w:rPr>
          <w:rFonts w:asciiTheme="minorBidi" w:hAnsiTheme="minorBidi" w:cstheme="minorBidi"/>
          <w:color w:val="000000"/>
        </w:rPr>
        <w:t>ales</w:t>
      </w:r>
      <w:r w:rsidR="007541B7" w:rsidRPr="00BF79A5">
        <w:rPr>
          <w:rFonts w:asciiTheme="minorBidi" w:hAnsiTheme="minorBidi" w:cstheme="minorBidi"/>
          <w:color w:val="000000"/>
        </w:rPr>
        <w:t xml:space="preserve"> representative &amp; </w:t>
      </w:r>
      <w:r w:rsidR="00BF79A5" w:rsidRPr="00BF79A5">
        <w:rPr>
          <w:rFonts w:asciiTheme="minorBidi" w:hAnsiTheme="minorBidi" w:cstheme="minorBidi"/>
          <w:color w:val="000000"/>
        </w:rPr>
        <w:t>Customer service</w:t>
      </w:r>
      <w:r w:rsidR="00474070" w:rsidRPr="00BF79A5">
        <w:rPr>
          <w:rFonts w:asciiTheme="minorBidi" w:hAnsiTheme="minorBidi" w:cstheme="minorBidi"/>
          <w:color w:val="000000"/>
        </w:rPr>
        <w:t xml:space="preserve"> </w:t>
      </w:r>
      <w:r w:rsidR="00B2710C" w:rsidRPr="00BF79A5">
        <w:rPr>
          <w:rFonts w:asciiTheme="minorBidi" w:hAnsiTheme="minorBidi" w:cstheme="minorBidi"/>
          <w:color w:val="000000"/>
        </w:rPr>
        <w:t>specialist</w:t>
      </w:r>
      <w:r w:rsidR="00B2710C" w:rsidRPr="00BF79A5">
        <w:rPr>
          <w:rFonts w:asciiTheme="minorBidi" w:hAnsiTheme="minorBidi" w:cstheme="minorBidi"/>
          <w:w w:val="123"/>
        </w:rPr>
        <w:t xml:space="preserve"> </w:t>
      </w:r>
    </w:p>
    <w:p w:rsidR="00C91F6E" w:rsidRPr="003370F5" w:rsidRDefault="00A24E18">
      <w:pPr>
        <w:spacing w:before="12"/>
        <w:ind w:left="115"/>
        <w:rPr>
          <w:rFonts w:asciiTheme="minorBidi" w:hAnsiTheme="minorBidi" w:cstheme="minorBidi"/>
          <w:sz w:val="18"/>
          <w:szCs w:val="18"/>
        </w:rPr>
      </w:pP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(</w:t>
      </w:r>
      <w:r w:rsidRPr="003370F5">
        <w:rPr>
          <w:rFonts w:asciiTheme="minorBidi" w:hAnsiTheme="minorBidi" w:cstheme="minorBidi"/>
          <w:color w:val="666666"/>
          <w:w w:val="99"/>
          <w:sz w:val="18"/>
          <w:szCs w:val="18"/>
        </w:rPr>
        <w:t>J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u</w:t>
      </w:r>
      <w:r w:rsidRPr="003370F5">
        <w:rPr>
          <w:rFonts w:asciiTheme="minorBidi" w:hAnsiTheme="minorBidi" w:cstheme="minorBidi"/>
          <w:color w:val="666666"/>
          <w:w w:val="135"/>
          <w:sz w:val="18"/>
          <w:szCs w:val="18"/>
        </w:rPr>
        <w:t>n</w:t>
      </w:r>
      <w:r w:rsidRPr="003370F5">
        <w:rPr>
          <w:rFonts w:asciiTheme="minorBidi" w:hAnsiTheme="minorBidi" w:cstheme="minorBidi"/>
          <w:color w:val="666666"/>
          <w:w w:val="123"/>
          <w:sz w:val="18"/>
          <w:szCs w:val="18"/>
        </w:rPr>
        <w:t>e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</w:t>
      </w:r>
      <w:r w:rsidRPr="003370F5">
        <w:rPr>
          <w:rFonts w:asciiTheme="minorBidi" w:hAnsiTheme="minorBidi" w:cstheme="minorBidi"/>
          <w:color w:val="666666"/>
          <w:w w:val="87"/>
          <w:sz w:val="18"/>
          <w:szCs w:val="18"/>
        </w:rPr>
        <w:t>1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</w:t>
      </w:r>
      <w:r w:rsidRPr="003370F5">
        <w:rPr>
          <w:rFonts w:asciiTheme="minorBidi" w:hAnsiTheme="minorBidi" w:cstheme="minorBidi"/>
          <w:color w:val="666666"/>
          <w:w w:val="156"/>
          <w:sz w:val="18"/>
          <w:szCs w:val="18"/>
        </w:rPr>
        <w:t>/</w:t>
      </w:r>
      <w:r w:rsidRPr="003370F5">
        <w:rPr>
          <w:rFonts w:asciiTheme="minorBidi" w:hAnsiTheme="minorBidi" w:cstheme="minorBidi"/>
          <w:color w:val="666666"/>
          <w:w w:val="111"/>
          <w:sz w:val="18"/>
          <w:szCs w:val="18"/>
        </w:rPr>
        <w:t>M</w:t>
      </w:r>
      <w:r w:rsidRPr="003370F5">
        <w:rPr>
          <w:rFonts w:asciiTheme="minorBidi" w:hAnsiTheme="minorBidi" w:cstheme="minorBidi"/>
          <w:color w:val="666666"/>
          <w:w w:val="126"/>
          <w:sz w:val="18"/>
          <w:szCs w:val="18"/>
        </w:rPr>
        <w:t>a</w:t>
      </w:r>
      <w:r w:rsidRPr="003370F5">
        <w:rPr>
          <w:rFonts w:asciiTheme="minorBidi" w:hAnsiTheme="minorBidi" w:cstheme="minorBidi"/>
          <w:color w:val="666666"/>
          <w:w w:val="114"/>
          <w:sz w:val="18"/>
          <w:szCs w:val="18"/>
        </w:rPr>
        <w:t>y</w:t>
      </w:r>
      <w:r w:rsidR="006F549F"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</w:t>
      </w:r>
      <w:r w:rsidRPr="003370F5">
        <w:rPr>
          <w:rFonts w:asciiTheme="minorBidi" w:hAnsiTheme="minorBidi" w:cstheme="minorBidi"/>
          <w:color w:val="666666"/>
          <w:w w:val="87"/>
          <w:sz w:val="18"/>
          <w:szCs w:val="18"/>
        </w:rPr>
        <w:t>11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)</w:t>
      </w:r>
    </w:p>
    <w:p w:rsidR="00EB31C9" w:rsidRPr="00BF79A5" w:rsidRDefault="00EB31C9" w:rsidP="006F549F">
      <w:pPr>
        <w:rPr>
          <w:rFonts w:asciiTheme="minorBidi" w:hAnsiTheme="minorBidi" w:cstheme="minorBidi"/>
          <w:color w:val="666666"/>
          <w:w w:val="129"/>
        </w:rPr>
      </w:pPr>
    </w:p>
    <w:p w:rsidR="00EB31C9" w:rsidRPr="00BF79A5" w:rsidRDefault="00EB31C9" w:rsidP="00EB31C9">
      <w:pPr>
        <w:ind w:left="115"/>
        <w:rPr>
          <w:rFonts w:asciiTheme="minorBidi" w:hAnsiTheme="minorBidi" w:cstheme="minorBidi"/>
          <w:color w:val="666666"/>
          <w:w w:val="129"/>
        </w:rPr>
      </w:pPr>
      <w:r w:rsidRPr="00BF79A5">
        <w:rPr>
          <w:rFonts w:asciiTheme="minorBidi" w:hAnsiTheme="minorBidi" w:cstheme="minorBidi"/>
          <w:color w:val="000000"/>
        </w:rPr>
        <w:t xml:space="preserve">Two One Eight Real </w:t>
      </w:r>
      <w:r w:rsidR="006F549F" w:rsidRPr="00BF79A5">
        <w:rPr>
          <w:rFonts w:asciiTheme="minorBidi" w:hAnsiTheme="minorBidi" w:cstheme="minorBidi"/>
          <w:color w:val="000000"/>
        </w:rPr>
        <w:t>Estate Brokerage — Real</w:t>
      </w:r>
      <w:r w:rsidRPr="00BF79A5">
        <w:rPr>
          <w:rFonts w:asciiTheme="minorBidi" w:hAnsiTheme="minorBidi" w:cstheme="minorBidi"/>
          <w:color w:val="000000"/>
        </w:rPr>
        <w:t>-estate sales consultant</w:t>
      </w:r>
    </w:p>
    <w:p w:rsidR="006F549F" w:rsidRPr="003370F5" w:rsidRDefault="006F549F" w:rsidP="006F549F">
      <w:pPr>
        <w:ind w:left="115"/>
        <w:rPr>
          <w:rFonts w:asciiTheme="minorBidi" w:hAnsiTheme="minorBidi" w:cstheme="minorBidi"/>
          <w:color w:val="666666"/>
          <w:w w:val="129"/>
          <w:sz w:val="18"/>
          <w:szCs w:val="18"/>
        </w:rPr>
      </w:pP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(</w:t>
      </w:r>
      <w:r w:rsidRPr="003370F5">
        <w:rPr>
          <w:rFonts w:asciiTheme="minorBidi" w:hAnsiTheme="minorBidi" w:cstheme="minorBidi"/>
          <w:color w:val="666666"/>
          <w:w w:val="105"/>
          <w:sz w:val="18"/>
          <w:szCs w:val="18"/>
        </w:rPr>
        <w:t>Oct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01</w:t>
      </w:r>
      <w:r w:rsidRPr="003370F5">
        <w:rPr>
          <w:rFonts w:asciiTheme="minorBidi" w:hAnsiTheme="minorBidi" w:cstheme="minorBidi"/>
          <w:color w:val="666666"/>
          <w:w w:val="132"/>
          <w:sz w:val="18"/>
          <w:szCs w:val="18"/>
        </w:rPr>
        <w:t>5</w:t>
      </w:r>
      <w:r w:rsidRPr="003370F5">
        <w:rPr>
          <w:rFonts w:asciiTheme="minorBidi" w:hAnsiTheme="minorBidi" w:cstheme="minorBidi"/>
          <w:color w:val="666666"/>
          <w:w w:val="156"/>
          <w:sz w:val="18"/>
          <w:szCs w:val="18"/>
        </w:rPr>
        <w:t>/</w:t>
      </w:r>
      <w:r w:rsidR="00B2710C" w:rsidRPr="003370F5">
        <w:rPr>
          <w:rFonts w:asciiTheme="minorBidi" w:hAnsiTheme="minorBidi" w:cstheme="minorBidi"/>
          <w:color w:val="666666"/>
          <w:w w:val="96"/>
          <w:sz w:val="18"/>
          <w:szCs w:val="18"/>
        </w:rPr>
        <w:t>Aug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016)</w:t>
      </w:r>
    </w:p>
    <w:p w:rsidR="006F549F" w:rsidRPr="00BF79A5" w:rsidRDefault="006F549F" w:rsidP="006F549F">
      <w:pPr>
        <w:ind w:left="115"/>
        <w:rPr>
          <w:rFonts w:asciiTheme="minorBidi" w:hAnsiTheme="minorBidi" w:cstheme="minorBidi"/>
          <w:color w:val="666666"/>
          <w:w w:val="129"/>
        </w:rPr>
      </w:pPr>
    </w:p>
    <w:p w:rsidR="006F549F" w:rsidRPr="00BF79A5" w:rsidRDefault="006F549F" w:rsidP="006F549F">
      <w:pPr>
        <w:ind w:left="115"/>
        <w:rPr>
          <w:rFonts w:asciiTheme="minorBidi" w:hAnsiTheme="minorBidi" w:cstheme="minorBidi"/>
          <w:color w:val="666666"/>
          <w:w w:val="129"/>
        </w:rPr>
      </w:pPr>
      <w:r w:rsidRPr="00BF79A5">
        <w:rPr>
          <w:rFonts w:asciiTheme="minorBidi" w:hAnsiTheme="minorBidi" w:cstheme="minorBidi"/>
          <w:color w:val="000000"/>
        </w:rPr>
        <w:t>New Avenue Real Estate Brokerage — Real-estate sales consultant</w:t>
      </w:r>
    </w:p>
    <w:p w:rsidR="00B2710C" w:rsidRPr="003370F5" w:rsidRDefault="00B2710C" w:rsidP="00B2710C">
      <w:pPr>
        <w:ind w:left="115"/>
        <w:rPr>
          <w:rFonts w:asciiTheme="minorBidi" w:hAnsiTheme="minorBidi" w:cstheme="minorBidi"/>
          <w:color w:val="666666"/>
          <w:w w:val="129"/>
          <w:sz w:val="18"/>
          <w:szCs w:val="18"/>
        </w:rPr>
      </w:pP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(</w:t>
      </w:r>
      <w:r w:rsidRPr="003370F5">
        <w:rPr>
          <w:rFonts w:asciiTheme="minorBidi" w:hAnsiTheme="minorBidi" w:cstheme="minorBidi"/>
          <w:color w:val="666666"/>
          <w:w w:val="105"/>
          <w:sz w:val="18"/>
          <w:szCs w:val="18"/>
        </w:rPr>
        <w:t>Nov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01</w:t>
      </w:r>
      <w:r w:rsidRPr="003370F5">
        <w:rPr>
          <w:rFonts w:asciiTheme="minorBidi" w:hAnsiTheme="minorBidi" w:cstheme="minorBidi"/>
          <w:color w:val="666666"/>
          <w:w w:val="132"/>
          <w:sz w:val="18"/>
          <w:szCs w:val="18"/>
        </w:rPr>
        <w:t>6</w:t>
      </w:r>
      <w:r w:rsidRPr="003370F5">
        <w:rPr>
          <w:rFonts w:asciiTheme="minorBidi" w:hAnsiTheme="minorBidi" w:cstheme="minorBidi"/>
          <w:color w:val="666666"/>
          <w:w w:val="156"/>
          <w:sz w:val="18"/>
          <w:szCs w:val="18"/>
        </w:rPr>
        <w:t>/</w:t>
      </w:r>
      <w:r w:rsidRPr="003370F5">
        <w:rPr>
          <w:rFonts w:asciiTheme="minorBidi" w:hAnsiTheme="minorBidi" w:cstheme="minorBidi"/>
          <w:color w:val="666666"/>
          <w:w w:val="96"/>
          <w:sz w:val="18"/>
          <w:szCs w:val="18"/>
        </w:rPr>
        <w:t>Dec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017)</w:t>
      </w:r>
    </w:p>
    <w:p w:rsidR="00EB31C9" w:rsidRPr="00BF79A5" w:rsidRDefault="00EB31C9">
      <w:pPr>
        <w:ind w:left="115"/>
        <w:rPr>
          <w:rFonts w:asciiTheme="minorBidi" w:hAnsiTheme="minorBidi" w:cstheme="minorBidi"/>
        </w:rPr>
      </w:pPr>
    </w:p>
    <w:p w:rsidR="00EB31C9" w:rsidRPr="0039598C" w:rsidRDefault="00EB31C9" w:rsidP="0039598C">
      <w:pPr>
        <w:ind w:left="180" w:hanging="180"/>
        <w:rPr>
          <w:rFonts w:asciiTheme="minorBidi" w:hAnsiTheme="minorBidi" w:cstheme="minorBidi"/>
          <w:color w:val="000000"/>
        </w:rPr>
      </w:pPr>
      <w:r w:rsidRPr="00BF79A5">
        <w:rPr>
          <w:rFonts w:asciiTheme="minorBidi" w:hAnsiTheme="minorBidi" w:cstheme="minorBidi"/>
          <w:color w:val="000000"/>
          <w:sz w:val="27"/>
          <w:szCs w:val="27"/>
        </w:rPr>
        <w:t xml:space="preserve">  </w:t>
      </w:r>
      <w:r w:rsidRPr="00BF79A5">
        <w:rPr>
          <w:rFonts w:asciiTheme="minorBidi" w:hAnsiTheme="minorBidi" w:cstheme="minorBidi"/>
          <w:color w:val="000000"/>
        </w:rPr>
        <w:t>Al-Hassan Al-</w:t>
      </w:r>
      <w:proofErr w:type="spellStart"/>
      <w:r w:rsidRPr="00BF79A5">
        <w:rPr>
          <w:rFonts w:asciiTheme="minorBidi" w:hAnsiTheme="minorBidi" w:cstheme="minorBidi"/>
          <w:color w:val="000000"/>
        </w:rPr>
        <w:t>Bronziah</w:t>
      </w:r>
      <w:proofErr w:type="spellEnd"/>
      <w:r w:rsidRPr="00BF79A5">
        <w:rPr>
          <w:rFonts w:asciiTheme="minorBidi" w:hAnsiTheme="minorBidi" w:cstheme="minorBidi"/>
          <w:color w:val="000000"/>
        </w:rPr>
        <w:t xml:space="preserve"> Est. (Kuwait - Cairo) —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color w:val="000000"/>
        </w:rPr>
        <w:t xml:space="preserve">Sales </w:t>
      </w:r>
      <w:r w:rsidR="00BF79A5" w:rsidRPr="00BF79A5">
        <w:rPr>
          <w:rFonts w:asciiTheme="minorBidi" w:hAnsiTheme="minorBidi" w:cstheme="minorBidi"/>
          <w:color w:val="000000"/>
        </w:rPr>
        <w:t>and marketing</w:t>
      </w:r>
      <w:r w:rsidR="00474070" w:rsidRPr="00BF79A5">
        <w:rPr>
          <w:rFonts w:asciiTheme="minorBidi" w:hAnsiTheme="minorBidi" w:cstheme="minorBidi"/>
          <w:color w:val="000000"/>
        </w:rPr>
        <w:t xml:space="preserve"> </w:t>
      </w:r>
      <w:r w:rsidRPr="00BF79A5">
        <w:rPr>
          <w:rFonts w:asciiTheme="minorBidi" w:hAnsiTheme="minorBidi" w:cstheme="minorBidi"/>
          <w:color w:val="000000"/>
        </w:rPr>
        <w:t>specialist</w:t>
      </w:r>
      <w:r w:rsidR="00B2710C" w:rsidRPr="00BF79A5">
        <w:rPr>
          <w:rFonts w:asciiTheme="minorBidi" w:hAnsiTheme="minorBidi" w:cstheme="minorBidi"/>
          <w:color w:val="000000"/>
        </w:rPr>
        <w:t xml:space="preserve"> </w:t>
      </w:r>
      <w:r w:rsidRPr="00BF79A5">
        <w:rPr>
          <w:rFonts w:asciiTheme="minorBidi" w:hAnsiTheme="minorBidi" w:cstheme="minorBidi"/>
          <w:color w:val="000000"/>
        </w:rPr>
        <w:t xml:space="preserve"> </w:t>
      </w:r>
      <w:r w:rsidR="006F549F" w:rsidRPr="00BF79A5">
        <w:rPr>
          <w:rFonts w:asciiTheme="minorBidi" w:hAnsiTheme="minorBidi" w:cstheme="minorBidi"/>
          <w:color w:val="000000"/>
        </w:rPr>
        <w:t xml:space="preserve"> </w:t>
      </w:r>
      <w:r w:rsidRPr="003370F5">
        <w:rPr>
          <w:rFonts w:asciiTheme="minorBidi" w:hAnsiTheme="minorBidi" w:cstheme="minorBidi"/>
          <w:color w:val="000000"/>
          <w:sz w:val="18"/>
          <w:szCs w:val="18"/>
        </w:rPr>
        <w:t>(</w:t>
      </w:r>
      <w:r w:rsidRPr="003370F5">
        <w:rPr>
          <w:rFonts w:asciiTheme="minorBidi" w:hAnsiTheme="minorBidi" w:cstheme="minorBidi"/>
          <w:color w:val="666666"/>
          <w:w w:val="105"/>
          <w:sz w:val="18"/>
          <w:szCs w:val="18"/>
        </w:rPr>
        <w:t>Jan</w:t>
      </w:r>
      <w:r w:rsidRPr="003370F5">
        <w:rPr>
          <w:rFonts w:asciiTheme="minorBidi" w:hAnsiTheme="minorBidi" w:cstheme="minorBidi"/>
          <w:color w:val="666666"/>
          <w:w w:val="196"/>
          <w:sz w:val="18"/>
          <w:szCs w:val="18"/>
        </w:rPr>
        <w:t>-</w:t>
      </w:r>
      <w:r w:rsidRPr="003370F5">
        <w:rPr>
          <w:rFonts w:asciiTheme="minorBidi" w:hAnsiTheme="minorBidi" w:cstheme="minorBidi"/>
          <w:color w:val="666666"/>
          <w:w w:val="120"/>
          <w:sz w:val="18"/>
          <w:szCs w:val="18"/>
        </w:rPr>
        <w:t>2018</w:t>
      </w:r>
      <w:r w:rsidRPr="003370F5">
        <w:rPr>
          <w:rFonts w:asciiTheme="minorBidi" w:hAnsiTheme="minorBidi" w:cstheme="minorBidi"/>
          <w:color w:val="666666"/>
          <w:w w:val="129"/>
          <w:sz w:val="18"/>
          <w:szCs w:val="18"/>
        </w:rPr>
        <w:t>)</w:t>
      </w:r>
    </w:p>
    <w:p w:rsidR="006F549F" w:rsidRPr="00BF79A5" w:rsidRDefault="006F549F" w:rsidP="006F549F">
      <w:pPr>
        <w:spacing w:line="220" w:lineRule="exact"/>
        <w:ind w:right="-34"/>
        <w:rPr>
          <w:rFonts w:asciiTheme="minorBidi" w:hAnsiTheme="minorBidi" w:cstheme="minorBidi"/>
          <w:color w:val="000000"/>
        </w:rPr>
      </w:pPr>
    </w:p>
    <w:p w:rsidR="00C91F6E" w:rsidRPr="00BF79A5" w:rsidRDefault="006F549F" w:rsidP="00B2710C">
      <w:pPr>
        <w:spacing w:line="220" w:lineRule="exact"/>
        <w:ind w:left="90" w:right="-34" w:hanging="90"/>
        <w:rPr>
          <w:rFonts w:asciiTheme="minorBidi" w:hAnsiTheme="minorBidi" w:cstheme="minorBidi"/>
        </w:rPr>
      </w:pPr>
      <w:r w:rsidRPr="00BF79A5">
        <w:rPr>
          <w:rFonts w:asciiTheme="minorBidi" w:hAnsiTheme="minorBidi" w:cstheme="minorBidi"/>
          <w:color w:val="000000"/>
        </w:rPr>
        <w:t xml:space="preserve">  </w:t>
      </w:r>
      <w:r w:rsidR="00B2710C" w:rsidRPr="00BF79A5">
        <w:rPr>
          <w:rFonts w:asciiTheme="minorBidi" w:hAnsiTheme="minorBidi" w:cstheme="minorBidi"/>
          <w:color w:val="000000"/>
        </w:rPr>
        <w:t>Freelance</w:t>
      </w:r>
      <w:r w:rsidR="00A24E18" w:rsidRPr="00BF79A5">
        <w:rPr>
          <w:rFonts w:asciiTheme="minorBidi" w:hAnsiTheme="minorBidi" w:cstheme="minorBidi"/>
        </w:rPr>
        <w:t xml:space="preserve"> </w:t>
      </w:r>
      <w:r w:rsidR="00B2710C" w:rsidRPr="00BF79A5">
        <w:rPr>
          <w:rFonts w:asciiTheme="minorBidi" w:hAnsiTheme="minorBidi" w:cstheme="minorBidi"/>
          <w:color w:val="000000"/>
        </w:rPr>
        <w:t xml:space="preserve">Real Estate Brokerage </w:t>
      </w:r>
      <w:r w:rsidR="00B2710C" w:rsidRPr="00BF79A5">
        <w:rPr>
          <w:rFonts w:asciiTheme="minorBidi" w:hAnsiTheme="minorBidi" w:cstheme="minorBidi"/>
          <w:w w:val="99"/>
        </w:rPr>
        <w:t>—</w:t>
      </w:r>
      <w:r w:rsidR="00B2710C" w:rsidRPr="00BF79A5">
        <w:rPr>
          <w:rFonts w:asciiTheme="minorBidi" w:hAnsiTheme="minorBidi" w:cstheme="minorBidi"/>
        </w:rPr>
        <w:t xml:space="preserve"> using my connections for getting and closing good deals related to luxurious and profitable property. </w:t>
      </w:r>
    </w:p>
    <w:p w:rsidR="00C91F6E" w:rsidRDefault="00C91F6E">
      <w:pPr>
        <w:spacing w:line="200" w:lineRule="exact"/>
      </w:pPr>
    </w:p>
    <w:p w:rsidR="00C91F6E" w:rsidRDefault="00C91F6E">
      <w:pPr>
        <w:spacing w:before="16" w:line="200" w:lineRule="exact"/>
      </w:pPr>
    </w:p>
    <w:p w:rsidR="00C91F6E" w:rsidRDefault="00A24E18">
      <w:pPr>
        <w:ind w:left="106"/>
        <w:rPr>
          <w:sz w:val="22"/>
          <w:szCs w:val="22"/>
        </w:rPr>
      </w:pPr>
      <w:r>
        <w:rPr>
          <w:b/>
          <w:color w:val="1F79C6"/>
          <w:sz w:val="22"/>
          <w:szCs w:val="22"/>
        </w:rPr>
        <w:t>EDUCATION</w:t>
      </w:r>
    </w:p>
    <w:p w:rsidR="00C91F6E" w:rsidRDefault="00C91F6E">
      <w:pPr>
        <w:spacing w:before="1" w:line="200" w:lineRule="exact"/>
      </w:pPr>
    </w:p>
    <w:p w:rsidR="00C91F6E" w:rsidRPr="00BF79A5" w:rsidRDefault="00B2710C" w:rsidP="00BF79A5">
      <w:pPr>
        <w:ind w:left="106" w:right="-40"/>
        <w:rPr>
          <w:rFonts w:asciiTheme="minorBidi" w:hAnsiTheme="minorBidi" w:cstheme="minorBidi"/>
          <w:sz w:val="22"/>
          <w:szCs w:val="22"/>
        </w:rPr>
      </w:pPr>
      <w:r w:rsidRPr="00BF79A5">
        <w:rPr>
          <w:rFonts w:asciiTheme="minorBidi" w:hAnsiTheme="minorBidi" w:cstheme="minorBidi"/>
          <w:b/>
          <w:sz w:val="22"/>
          <w:szCs w:val="22"/>
        </w:rPr>
        <w:t>Arab Academy</w:t>
      </w:r>
      <w:r w:rsidR="00A24E18" w:rsidRPr="00BF79A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24E18" w:rsidRPr="00BF79A5">
        <w:rPr>
          <w:rFonts w:asciiTheme="minorBidi" w:hAnsiTheme="minorBidi" w:cstheme="minorBidi"/>
          <w:b/>
          <w:w w:val="118"/>
          <w:sz w:val="22"/>
          <w:szCs w:val="22"/>
        </w:rPr>
        <w:t>for</w:t>
      </w:r>
      <w:r w:rsidR="00A24E18" w:rsidRPr="00BF79A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F79A5">
        <w:rPr>
          <w:rFonts w:asciiTheme="minorBidi" w:hAnsiTheme="minorBidi" w:cstheme="minorBidi"/>
          <w:b/>
          <w:w w:val="118"/>
          <w:sz w:val="22"/>
          <w:szCs w:val="22"/>
        </w:rPr>
        <w:t>Science</w:t>
      </w:r>
      <w:r w:rsidRPr="00BF79A5">
        <w:rPr>
          <w:rFonts w:asciiTheme="minorBidi" w:hAnsiTheme="minorBidi" w:cstheme="minorBidi"/>
          <w:b/>
          <w:sz w:val="22"/>
          <w:szCs w:val="22"/>
        </w:rPr>
        <w:t xml:space="preserve"> and</w:t>
      </w:r>
      <w:r w:rsidR="00A24E18" w:rsidRPr="00BF79A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F79A5">
        <w:rPr>
          <w:rFonts w:asciiTheme="minorBidi" w:hAnsiTheme="minorBidi" w:cstheme="minorBidi"/>
          <w:b/>
          <w:w w:val="118"/>
          <w:sz w:val="22"/>
          <w:szCs w:val="22"/>
        </w:rPr>
        <w:t>Technology</w:t>
      </w:r>
      <w:r w:rsidRPr="00BF79A5">
        <w:rPr>
          <w:rFonts w:asciiTheme="minorBidi" w:hAnsiTheme="minorBidi" w:cstheme="minorBidi"/>
          <w:b/>
          <w:sz w:val="22"/>
          <w:szCs w:val="22"/>
        </w:rPr>
        <w:t xml:space="preserve"> and</w:t>
      </w:r>
      <w:r w:rsidR="00A24E18" w:rsidRPr="00BF79A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24E18" w:rsidRPr="00BF79A5">
        <w:rPr>
          <w:rFonts w:asciiTheme="minorBidi" w:hAnsiTheme="minorBidi" w:cstheme="minorBidi"/>
          <w:b/>
          <w:w w:val="110"/>
          <w:sz w:val="22"/>
          <w:szCs w:val="22"/>
        </w:rPr>
        <w:t>M</w:t>
      </w:r>
      <w:r w:rsidR="00A24E18" w:rsidRPr="00BF79A5">
        <w:rPr>
          <w:rFonts w:asciiTheme="minorBidi" w:hAnsiTheme="minorBidi" w:cstheme="minorBidi"/>
          <w:b/>
          <w:w w:val="113"/>
          <w:sz w:val="22"/>
          <w:szCs w:val="22"/>
        </w:rPr>
        <w:t>a</w:t>
      </w:r>
      <w:r w:rsidR="00A24E18" w:rsidRPr="00BF79A5">
        <w:rPr>
          <w:rFonts w:asciiTheme="minorBidi" w:hAnsiTheme="minorBidi" w:cstheme="minorBidi"/>
          <w:b/>
          <w:w w:val="108"/>
          <w:sz w:val="22"/>
          <w:szCs w:val="22"/>
        </w:rPr>
        <w:t>r</w:t>
      </w:r>
      <w:r w:rsidR="00A24E18" w:rsidRPr="00BF79A5">
        <w:rPr>
          <w:rFonts w:asciiTheme="minorBidi" w:hAnsiTheme="minorBidi" w:cstheme="minorBidi"/>
          <w:b/>
          <w:w w:val="128"/>
          <w:sz w:val="22"/>
          <w:szCs w:val="22"/>
        </w:rPr>
        <w:t>i</w:t>
      </w:r>
      <w:r w:rsidR="00A24E18" w:rsidRPr="00BF79A5">
        <w:rPr>
          <w:rFonts w:asciiTheme="minorBidi" w:hAnsiTheme="minorBidi" w:cstheme="minorBidi"/>
          <w:b/>
          <w:w w:val="123"/>
          <w:sz w:val="22"/>
          <w:szCs w:val="22"/>
        </w:rPr>
        <w:t>t</w:t>
      </w:r>
      <w:r w:rsidR="00A24E18" w:rsidRPr="00BF79A5">
        <w:rPr>
          <w:rFonts w:asciiTheme="minorBidi" w:hAnsiTheme="minorBidi" w:cstheme="minorBidi"/>
          <w:b/>
          <w:w w:val="128"/>
          <w:sz w:val="22"/>
          <w:szCs w:val="22"/>
        </w:rPr>
        <w:t>i</w:t>
      </w:r>
      <w:r w:rsidR="00A24E18" w:rsidRPr="00BF79A5">
        <w:rPr>
          <w:rFonts w:asciiTheme="minorBidi" w:hAnsiTheme="minorBidi" w:cstheme="minorBidi"/>
          <w:b/>
          <w:w w:val="126"/>
          <w:sz w:val="22"/>
          <w:szCs w:val="22"/>
        </w:rPr>
        <w:t>m</w:t>
      </w:r>
      <w:r w:rsidR="00BF79A5">
        <w:rPr>
          <w:rFonts w:asciiTheme="minorBidi" w:hAnsiTheme="minorBidi" w:cstheme="minorBidi"/>
          <w:b/>
          <w:w w:val="126"/>
          <w:sz w:val="22"/>
          <w:szCs w:val="22"/>
        </w:rPr>
        <w:t xml:space="preserve">e </w:t>
      </w:r>
      <w:r w:rsidR="00A24E18" w:rsidRPr="00BF79A5">
        <w:rPr>
          <w:rFonts w:asciiTheme="minorBidi" w:hAnsiTheme="minorBidi" w:cstheme="minorBidi"/>
          <w:b/>
          <w:w w:val="118"/>
          <w:sz w:val="22"/>
          <w:szCs w:val="22"/>
        </w:rPr>
        <w:t>Transport,</w:t>
      </w:r>
      <w:r w:rsidR="00A24E18" w:rsidRPr="00BF79A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24E18" w:rsidRPr="00BF79A5">
        <w:rPr>
          <w:rFonts w:asciiTheme="minorBidi" w:hAnsiTheme="minorBidi" w:cstheme="minorBidi"/>
          <w:w w:val="119"/>
          <w:sz w:val="22"/>
          <w:szCs w:val="22"/>
        </w:rPr>
        <w:t>Cairo</w:t>
      </w:r>
      <w:r w:rsidR="00A24E18" w:rsidRPr="00BF79A5">
        <w:rPr>
          <w:rFonts w:asciiTheme="minorBidi" w:hAnsiTheme="minorBidi" w:cstheme="minorBidi"/>
          <w:sz w:val="22"/>
          <w:szCs w:val="22"/>
        </w:rPr>
        <w:t xml:space="preserve"> </w:t>
      </w:r>
      <w:r w:rsidRPr="00BF79A5">
        <w:rPr>
          <w:rFonts w:asciiTheme="minorBidi" w:hAnsiTheme="minorBidi" w:cstheme="minorBidi"/>
          <w:sz w:val="22"/>
          <w:szCs w:val="22"/>
        </w:rPr>
        <w:t>— Bachelor</w:t>
      </w:r>
      <w:r w:rsidR="00A24E18" w:rsidRPr="00BF79A5">
        <w:rPr>
          <w:rFonts w:asciiTheme="minorBidi" w:hAnsiTheme="minorBidi" w:cstheme="minorBidi"/>
          <w:i/>
          <w:sz w:val="22"/>
          <w:szCs w:val="22"/>
        </w:rPr>
        <w:t xml:space="preserve"> </w:t>
      </w:r>
      <w:r w:rsidR="00A24E18" w:rsidRPr="00BF79A5">
        <w:rPr>
          <w:rFonts w:asciiTheme="minorBidi" w:hAnsiTheme="minorBidi" w:cstheme="minorBidi"/>
          <w:i/>
          <w:w w:val="116"/>
          <w:sz w:val="22"/>
          <w:szCs w:val="22"/>
        </w:rPr>
        <w:t>de</w:t>
      </w:r>
      <w:r w:rsidR="00A24E18" w:rsidRPr="00BF79A5">
        <w:rPr>
          <w:rFonts w:asciiTheme="minorBidi" w:hAnsiTheme="minorBidi" w:cstheme="minorBidi"/>
          <w:i/>
          <w:w w:val="113"/>
          <w:sz w:val="22"/>
          <w:szCs w:val="22"/>
        </w:rPr>
        <w:t>g</w:t>
      </w:r>
      <w:r w:rsidR="00A24E18" w:rsidRPr="00BF79A5">
        <w:rPr>
          <w:rFonts w:asciiTheme="minorBidi" w:hAnsiTheme="minorBidi" w:cstheme="minorBidi"/>
          <w:i/>
          <w:w w:val="105"/>
          <w:sz w:val="22"/>
          <w:szCs w:val="22"/>
        </w:rPr>
        <w:t>r</w:t>
      </w:r>
      <w:r w:rsidR="00A24E18" w:rsidRPr="00BF79A5">
        <w:rPr>
          <w:rFonts w:asciiTheme="minorBidi" w:hAnsiTheme="minorBidi" w:cstheme="minorBidi"/>
          <w:i/>
          <w:w w:val="116"/>
          <w:sz w:val="22"/>
          <w:szCs w:val="22"/>
        </w:rPr>
        <w:t>ee</w:t>
      </w:r>
    </w:p>
    <w:p w:rsidR="00C91F6E" w:rsidRPr="00BF79A5" w:rsidRDefault="00C91F6E">
      <w:pPr>
        <w:spacing w:before="3" w:line="100" w:lineRule="exact"/>
        <w:rPr>
          <w:rFonts w:asciiTheme="minorBidi" w:hAnsiTheme="minorBidi" w:cstheme="minorBidi"/>
          <w:sz w:val="10"/>
          <w:szCs w:val="10"/>
        </w:rPr>
      </w:pPr>
    </w:p>
    <w:p w:rsidR="00C91F6E" w:rsidRPr="00BF79A5" w:rsidRDefault="00A24E18">
      <w:pPr>
        <w:ind w:left="106"/>
        <w:rPr>
          <w:rFonts w:asciiTheme="minorBidi" w:eastAsia="Arial" w:hAnsiTheme="minorBidi" w:cstheme="minorBidi"/>
          <w:sz w:val="19"/>
          <w:szCs w:val="19"/>
        </w:rPr>
      </w:pP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•</w:t>
      </w:r>
      <w:r w:rsidRPr="00BF79A5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B.A.</w:t>
      </w:r>
      <w:r w:rsidRPr="00BF79A5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Business</w:t>
      </w:r>
      <w:r w:rsidRPr="00BF79A5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Administrations</w:t>
      </w:r>
    </w:p>
    <w:p w:rsidR="00C91F6E" w:rsidRPr="00BF79A5" w:rsidRDefault="00A24E18">
      <w:pPr>
        <w:ind w:left="106"/>
        <w:rPr>
          <w:rFonts w:asciiTheme="minorBidi" w:eastAsia="Arial" w:hAnsiTheme="minorBidi" w:cstheme="minorBidi"/>
          <w:sz w:val="19"/>
          <w:szCs w:val="19"/>
        </w:rPr>
      </w:pP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•</w:t>
      </w:r>
      <w:r w:rsidRPr="00BF79A5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="00B2710C" w:rsidRPr="00BF79A5">
        <w:rPr>
          <w:rFonts w:asciiTheme="minorBidi" w:eastAsia="Arial" w:hAnsiTheme="minorBidi" w:cstheme="minorBidi"/>
          <w:w w:val="99"/>
          <w:sz w:val="19"/>
          <w:szCs w:val="19"/>
        </w:rPr>
        <w:t>Major in</w:t>
      </w:r>
      <w:r w:rsidRPr="00BF79A5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BF79A5">
        <w:rPr>
          <w:rFonts w:asciiTheme="minorBidi" w:eastAsia="Arial" w:hAnsiTheme="minorBidi" w:cstheme="minorBidi"/>
          <w:w w:val="99"/>
          <w:sz w:val="19"/>
          <w:szCs w:val="19"/>
        </w:rPr>
        <w:t>Marketing</w:t>
      </w: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</w:pPr>
    </w:p>
    <w:p w:rsidR="00C91F6E" w:rsidRDefault="00C91F6E">
      <w:pPr>
        <w:spacing w:before="7" w:line="220" w:lineRule="exact"/>
        <w:rPr>
          <w:sz w:val="22"/>
          <w:szCs w:val="22"/>
        </w:rPr>
      </w:pPr>
    </w:p>
    <w:p w:rsidR="00C91F6E" w:rsidRDefault="00A24E18">
      <w:pPr>
        <w:ind w:left="197"/>
        <w:rPr>
          <w:sz w:val="22"/>
          <w:szCs w:val="22"/>
        </w:rPr>
      </w:pPr>
      <w:r>
        <w:rPr>
          <w:b/>
          <w:color w:val="006FC0"/>
          <w:w w:val="118"/>
          <w:sz w:val="22"/>
          <w:szCs w:val="22"/>
        </w:rPr>
        <w:t>TRAINING</w:t>
      </w:r>
      <w:r>
        <w:rPr>
          <w:b/>
          <w:color w:val="006FC0"/>
          <w:sz w:val="22"/>
          <w:szCs w:val="22"/>
        </w:rPr>
        <w:t xml:space="preserve"> </w:t>
      </w:r>
      <w:r>
        <w:rPr>
          <w:b/>
          <w:color w:val="006FC0"/>
          <w:w w:val="118"/>
          <w:sz w:val="22"/>
          <w:szCs w:val="22"/>
        </w:rPr>
        <w:t>COURSES</w:t>
      </w:r>
      <w:r>
        <w:rPr>
          <w:b/>
          <w:color w:val="006FC0"/>
          <w:sz w:val="22"/>
          <w:szCs w:val="22"/>
        </w:rPr>
        <w:t xml:space="preserve"> &amp; </w:t>
      </w:r>
      <w:r>
        <w:rPr>
          <w:b/>
          <w:color w:val="006FC0"/>
          <w:w w:val="92"/>
          <w:sz w:val="22"/>
          <w:szCs w:val="22"/>
        </w:rPr>
        <w:t>CERTIFICATES</w:t>
      </w:r>
    </w:p>
    <w:p w:rsidR="00C91F6E" w:rsidRPr="00BF79A5" w:rsidRDefault="00C91F6E">
      <w:pPr>
        <w:spacing w:before="7" w:line="100" w:lineRule="exact"/>
        <w:rPr>
          <w:rFonts w:asciiTheme="minorBidi" w:hAnsiTheme="minorBidi" w:cstheme="minorBidi"/>
          <w:sz w:val="10"/>
          <w:szCs w:val="10"/>
        </w:rPr>
      </w:pPr>
    </w:p>
    <w:p w:rsidR="00BF79A5" w:rsidRPr="00BF79A5" w:rsidRDefault="00474070" w:rsidP="00BF79A5">
      <w:pPr>
        <w:spacing w:line="200" w:lineRule="exact"/>
        <w:rPr>
          <w:rFonts w:asciiTheme="minorBidi" w:hAnsiTheme="minorBidi" w:cstheme="minorBidi"/>
        </w:rPr>
      </w:pPr>
      <w:r w:rsidRPr="00BF79A5">
        <w:rPr>
          <w:rFonts w:asciiTheme="minorBidi" w:hAnsiTheme="minorBidi" w:cstheme="minorBidi"/>
        </w:rPr>
        <w:t xml:space="preserve">   </w:t>
      </w:r>
      <w:r w:rsidRPr="00BF79A5">
        <w:rPr>
          <w:rFonts w:asciiTheme="minorBidi" w:eastAsia="Arial" w:hAnsiTheme="minorBidi" w:cstheme="minorBidi"/>
        </w:rPr>
        <w:t xml:space="preserve">•Digital marketing Certified </w:t>
      </w:r>
    </w:p>
    <w:p w:rsidR="00BF79A5" w:rsidRPr="00BF79A5" w:rsidRDefault="00BF79A5" w:rsidP="00BF79A5">
      <w:pPr>
        <w:spacing w:line="200" w:lineRule="exact"/>
        <w:rPr>
          <w:rFonts w:asciiTheme="minorBidi" w:hAnsiTheme="minorBidi" w:cstheme="minorBidi"/>
        </w:rPr>
      </w:pPr>
    </w:p>
    <w:p w:rsidR="00C91F6E" w:rsidRPr="00BF79A5" w:rsidRDefault="00A24E18" w:rsidP="00BF79A5">
      <w:pPr>
        <w:ind w:left="115"/>
        <w:rPr>
          <w:rFonts w:asciiTheme="minorBidi" w:eastAsia="Arial" w:hAnsiTheme="minorBidi" w:cstheme="minorBidi"/>
        </w:rPr>
      </w:pPr>
      <w:r w:rsidRPr="00BF79A5">
        <w:rPr>
          <w:rFonts w:asciiTheme="minorBidi" w:eastAsia="Arial" w:hAnsiTheme="minorBidi" w:cstheme="minorBidi"/>
        </w:rPr>
        <w:t>•</w:t>
      </w:r>
      <w:r w:rsidRPr="00BF79A5">
        <w:rPr>
          <w:rFonts w:asciiTheme="minorBidi" w:hAnsiTheme="minorBidi" w:cstheme="minorBidi"/>
          <w:w w:val="96"/>
        </w:rPr>
        <w:t>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="00BF79A5" w:rsidRPr="00BF79A5">
        <w:rPr>
          <w:rFonts w:asciiTheme="minorBidi" w:hAnsiTheme="minorBidi" w:cstheme="minorBidi"/>
        </w:rPr>
        <w:t>in (</w:t>
      </w:r>
      <w:r w:rsidR="00BF79A5" w:rsidRPr="00BF79A5">
        <w:rPr>
          <w:rFonts w:asciiTheme="minorBidi" w:hAnsiTheme="minorBidi" w:cstheme="minorBidi"/>
          <w:w w:val="116"/>
        </w:rPr>
        <w:t>1</w:t>
      </w:r>
      <w:proofErr w:type="spellStart"/>
      <w:r w:rsidR="00BF79A5" w:rsidRPr="00BF79A5">
        <w:rPr>
          <w:rFonts w:asciiTheme="minorBidi" w:hAnsiTheme="minorBidi" w:cstheme="minorBidi"/>
          <w:w w:val="120"/>
          <w:position w:val="7"/>
          <w:vertAlign w:val="superscript"/>
        </w:rPr>
        <w:t>s</w:t>
      </w:r>
      <w:r w:rsidR="00BF79A5" w:rsidRPr="00BF79A5">
        <w:rPr>
          <w:rFonts w:asciiTheme="minorBidi" w:hAnsiTheme="minorBidi" w:cstheme="minorBidi"/>
          <w:w w:val="126"/>
          <w:position w:val="7"/>
          <w:vertAlign w:val="superscript"/>
        </w:rPr>
        <w:t>t</w:t>
      </w:r>
      <w:proofErr w:type="spellEnd"/>
      <w:r w:rsidR="00BF79A5">
        <w:rPr>
          <w:rFonts w:asciiTheme="minorBidi" w:hAnsiTheme="minorBidi" w:cstheme="minorBidi"/>
          <w:position w:val="7"/>
        </w:rPr>
        <w:t xml:space="preserve"> </w:t>
      </w:r>
      <w:r w:rsidR="00BF79A5">
        <w:rPr>
          <w:rFonts w:asciiTheme="minorBidi" w:hAnsiTheme="minorBidi" w:cstheme="minorBidi"/>
        </w:rPr>
        <w:t xml:space="preserve">Stock </w:t>
      </w:r>
      <w:r w:rsidRPr="00BF79A5">
        <w:rPr>
          <w:rFonts w:asciiTheme="minorBidi" w:hAnsiTheme="minorBidi" w:cstheme="minorBidi"/>
          <w:w w:val="116"/>
        </w:rPr>
        <w:t>market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3"/>
        </w:rPr>
        <w:t>s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0"/>
        </w:rPr>
        <w:t>m</w:t>
      </w:r>
      <w:r w:rsidRPr="00BF79A5">
        <w:rPr>
          <w:rFonts w:asciiTheme="minorBidi" w:hAnsiTheme="minorBidi" w:cstheme="minorBidi"/>
          <w:w w:val="123"/>
        </w:rPr>
        <w:t>u</w:t>
      </w:r>
      <w:r w:rsidRPr="00BF79A5">
        <w:rPr>
          <w:rFonts w:asciiTheme="minorBidi" w:hAnsiTheme="minorBidi" w:cstheme="minorBidi"/>
          <w:w w:val="90"/>
        </w:rPr>
        <w:t>l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n</w:t>
      </w:r>
      <w:r w:rsidRPr="00BF79A5">
        <w:rPr>
          <w:rFonts w:asciiTheme="minorBidi" w:hAnsiTheme="minorBidi" w:cstheme="minorBidi"/>
          <w:w w:val="90"/>
        </w:rPr>
        <w:t>)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6"/>
        </w:rPr>
        <w:t>at</w:t>
      </w:r>
      <w:r w:rsidRPr="00BF79A5">
        <w:rPr>
          <w:rFonts w:asciiTheme="minorBidi" w:hAnsiTheme="minorBidi" w:cstheme="minorBidi"/>
        </w:rPr>
        <w:t xml:space="preserve"> BUE </w:t>
      </w:r>
      <w:r w:rsidRPr="00BF79A5">
        <w:rPr>
          <w:rFonts w:asciiTheme="minorBidi" w:hAnsiTheme="minorBidi" w:cstheme="minorBidi"/>
          <w:w w:val="90"/>
        </w:rPr>
        <w:t>(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123"/>
        </w:rPr>
        <w:t>h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6"/>
        </w:rPr>
        <w:t>B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3"/>
        </w:rPr>
        <w:t>sh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3"/>
        </w:rPr>
        <w:t>un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</w:rPr>
        <w:t>v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rs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</w:rPr>
        <w:t xml:space="preserve">y 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3"/>
        </w:rPr>
        <w:t>n</w:t>
      </w:r>
      <w:r w:rsidR="00474070" w:rsidRPr="00BF79A5">
        <w:rPr>
          <w:rFonts w:asciiTheme="minorBidi" w:eastAsia="Arial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0"/>
          <w:sz w:val="18"/>
          <w:szCs w:val="18"/>
        </w:rPr>
        <w:t>E</w:t>
      </w:r>
      <w:r w:rsidRPr="00BF79A5">
        <w:rPr>
          <w:rFonts w:asciiTheme="minorBidi" w:hAnsiTheme="minorBidi" w:cstheme="minorBidi"/>
          <w:w w:val="110"/>
          <w:sz w:val="18"/>
          <w:szCs w:val="18"/>
        </w:rPr>
        <w:t>g</w:t>
      </w:r>
      <w:r w:rsidRPr="00BF79A5">
        <w:rPr>
          <w:rFonts w:asciiTheme="minorBidi" w:hAnsiTheme="minorBidi" w:cstheme="minorBidi"/>
          <w:sz w:val="18"/>
          <w:szCs w:val="18"/>
        </w:rPr>
        <w:t>y</w:t>
      </w:r>
      <w:r w:rsidRPr="00BF79A5">
        <w:rPr>
          <w:rFonts w:asciiTheme="minorBidi" w:hAnsiTheme="minorBidi" w:cstheme="minorBidi"/>
          <w:w w:val="123"/>
          <w:sz w:val="18"/>
          <w:szCs w:val="18"/>
        </w:rPr>
        <w:t>p</w:t>
      </w:r>
      <w:r w:rsidRPr="00BF79A5">
        <w:rPr>
          <w:rFonts w:asciiTheme="minorBidi" w:hAnsiTheme="minorBidi" w:cstheme="minorBidi"/>
          <w:w w:val="130"/>
          <w:sz w:val="18"/>
          <w:szCs w:val="18"/>
        </w:rPr>
        <w:t>t</w:t>
      </w:r>
      <w:r w:rsidRPr="00BF79A5">
        <w:rPr>
          <w:rFonts w:asciiTheme="minorBidi" w:hAnsiTheme="minorBidi" w:cstheme="minorBidi"/>
          <w:w w:val="90"/>
          <w:sz w:val="18"/>
          <w:szCs w:val="18"/>
        </w:rPr>
        <w:t>)</w:t>
      </w:r>
    </w:p>
    <w:p w:rsidR="00C91F6E" w:rsidRPr="00BF79A5" w:rsidRDefault="00C91F6E">
      <w:pPr>
        <w:spacing w:before="3" w:line="260" w:lineRule="exact"/>
        <w:rPr>
          <w:rFonts w:asciiTheme="minorBidi" w:hAnsiTheme="minorBidi" w:cstheme="minorBidi"/>
          <w:sz w:val="26"/>
          <w:szCs w:val="26"/>
        </w:rPr>
      </w:pPr>
    </w:p>
    <w:p w:rsidR="00C91F6E" w:rsidRPr="00BF79A5" w:rsidRDefault="00A24E18" w:rsidP="00BF79A5">
      <w:pPr>
        <w:ind w:left="115"/>
        <w:rPr>
          <w:rFonts w:asciiTheme="minorBidi" w:hAnsiTheme="minorBidi" w:cstheme="minorBidi"/>
        </w:rPr>
      </w:pPr>
      <w:r w:rsidRPr="00BF79A5">
        <w:rPr>
          <w:rFonts w:asciiTheme="minorBidi" w:eastAsia="Arial" w:hAnsiTheme="minorBidi" w:cstheme="minorBidi"/>
        </w:rPr>
        <w:t>•</w:t>
      </w:r>
      <w:r w:rsidRPr="00BF79A5">
        <w:rPr>
          <w:rFonts w:asciiTheme="minorBidi" w:hAnsiTheme="minorBidi" w:cstheme="minorBidi"/>
          <w:w w:val="96"/>
        </w:rPr>
        <w:t>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="005C5AA4" w:rsidRPr="00BF79A5">
        <w:rPr>
          <w:rFonts w:asciiTheme="minorBidi" w:hAnsiTheme="minorBidi" w:cstheme="minorBidi"/>
        </w:rPr>
        <w:t>in (</w:t>
      </w:r>
      <w:r w:rsidRPr="00BF79A5">
        <w:rPr>
          <w:rFonts w:asciiTheme="minorBidi" w:hAnsiTheme="minorBidi" w:cstheme="minorBidi"/>
        </w:rPr>
        <w:t xml:space="preserve">USB </w:t>
      </w:r>
      <w:r w:rsidRPr="00BF79A5">
        <w:rPr>
          <w:rFonts w:asciiTheme="minorBidi" w:hAnsiTheme="minorBidi" w:cstheme="minorBidi"/>
          <w:w w:val="120"/>
        </w:rPr>
        <w:t>modem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3"/>
        </w:rPr>
        <w:t>pr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90"/>
        </w:rPr>
        <w:t>j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)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83"/>
        </w:rPr>
        <w:t>V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d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n</w:t>
      </w:r>
      <w:r w:rsidRPr="00BF79A5">
        <w:rPr>
          <w:rFonts w:asciiTheme="minorBidi" w:hAnsiTheme="minorBidi" w:cstheme="minorBidi"/>
          <w:w w:val="126"/>
        </w:rPr>
        <w:t>e</w:t>
      </w:r>
      <w:r w:rsidR="005C5AA4">
        <w:rPr>
          <w:rFonts w:asciiTheme="minorBidi" w:hAnsiTheme="minorBidi" w:cstheme="minorBidi"/>
          <w:w w:val="106"/>
        </w:rPr>
        <w:t xml:space="preserve"> May-2011</w:t>
      </w:r>
    </w:p>
    <w:p w:rsidR="00C91F6E" w:rsidRPr="00BF79A5" w:rsidRDefault="00C91F6E">
      <w:pPr>
        <w:spacing w:line="260" w:lineRule="exact"/>
        <w:rPr>
          <w:rFonts w:asciiTheme="minorBidi" w:hAnsiTheme="minorBidi" w:cstheme="minorBidi"/>
        </w:rPr>
      </w:pPr>
    </w:p>
    <w:p w:rsidR="00C91F6E" w:rsidRPr="00BF79A5" w:rsidRDefault="00A24E18" w:rsidP="00BF79A5">
      <w:pPr>
        <w:ind w:left="115"/>
        <w:rPr>
          <w:rFonts w:asciiTheme="minorBidi" w:hAnsiTheme="minorBidi" w:cstheme="minorBidi"/>
        </w:rPr>
      </w:pPr>
      <w:r w:rsidRPr="00BF79A5">
        <w:rPr>
          <w:rFonts w:asciiTheme="minorBidi" w:eastAsia="Arial" w:hAnsiTheme="minorBidi" w:cstheme="minorBidi"/>
        </w:rPr>
        <w:t>•</w:t>
      </w:r>
      <w:r w:rsidRPr="00BF79A5">
        <w:rPr>
          <w:rFonts w:asciiTheme="minorBidi" w:hAnsiTheme="minorBidi" w:cstheme="minorBidi"/>
          <w:w w:val="96"/>
        </w:rPr>
        <w:t>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="005C5AA4" w:rsidRPr="00BF79A5">
        <w:rPr>
          <w:rFonts w:asciiTheme="minorBidi" w:hAnsiTheme="minorBidi" w:cstheme="minorBidi"/>
        </w:rPr>
        <w:t>in (</w:t>
      </w:r>
      <w:r w:rsidRPr="00BF79A5">
        <w:rPr>
          <w:rFonts w:asciiTheme="minorBidi" w:hAnsiTheme="minorBidi" w:cstheme="minorBidi"/>
          <w:w w:val="86"/>
        </w:rPr>
        <w:t>A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</w:rPr>
        <w:t xml:space="preserve"> </w:t>
      </w:r>
      <w:r w:rsidR="005C5AA4" w:rsidRPr="00BF79A5">
        <w:rPr>
          <w:rFonts w:asciiTheme="minorBidi" w:hAnsiTheme="minorBidi" w:cstheme="minorBidi"/>
        </w:rPr>
        <w:t>of Making</w:t>
      </w:r>
      <w:r w:rsidRPr="00BF79A5">
        <w:rPr>
          <w:rFonts w:asciiTheme="minorBidi" w:hAnsiTheme="minorBidi" w:cstheme="minorBidi"/>
        </w:rPr>
        <w:t xml:space="preserve"> D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3"/>
        </w:rPr>
        <w:t>s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n</w:t>
      </w:r>
      <w:r w:rsidRPr="00BF79A5">
        <w:rPr>
          <w:rFonts w:asciiTheme="minorBidi" w:hAnsiTheme="minorBidi" w:cstheme="minorBidi"/>
          <w:w w:val="90"/>
        </w:rPr>
        <w:t>)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3"/>
        </w:rPr>
        <w:t>F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b</w:t>
      </w:r>
      <w:r w:rsidRPr="00BF79A5">
        <w:rPr>
          <w:rFonts w:asciiTheme="minorBidi" w:hAnsiTheme="minorBidi" w:cstheme="minorBidi"/>
          <w:w w:val="96"/>
        </w:rPr>
        <w:t>-</w:t>
      </w:r>
      <w:r w:rsidRPr="00BF79A5">
        <w:rPr>
          <w:rFonts w:asciiTheme="minorBidi" w:hAnsiTheme="minorBidi" w:cstheme="minorBidi"/>
          <w:w w:val="116"/>
        </w:rPr>
        <w:t>2009</w:t>
      </w:r>
      <w:r w:rsidRPr="00BF79A5">
        <w:rPr>
          <w:rFonts w:asciiTheme="minorBidi" w:hAnsiTheme="minorBidi" w:cstheme="minorBidi"/>
          <w:w w:val="106"/>
        </w:rPr>
        <w:t>.</w:t>
      </w:r>
    </w:p>
    <w:p w:rsidR="00BF79A5" w:rsidRPr="00BF79A5" w:rsidRDefault="00BF79A5" w:rsidP="00BF79A5">
      <w:pPr>
        <w:ind w:left="115"/>
        <w:rPr>
          <w:rFonts w:asciiTheme="minorBidi" w:hAnsiTheme="minorBidi" w:cstheme="minorBidi"/>
        </w:rPr>
      </w:pPr>
    </w:p>
    <w:p w:rsidR="00C91F6E" w:rsidRPr="00BF79A5" w:rsidRDefault="00A24E18" w:rsidP="00474070">
      <w:pPr>
        <w:ind w:left="115"/>
        <w:rPr>
          <w:rFonts w:asciiTheme="minorBidi" w:hAnsiTheme="minorBidi" w:cstheme="minorBidi"/>
        </w:rPr>
      </w:pPr>
      <w:r w:rsidRPr="00BF79A5">
        <w:rPr>
          <w:rFonts w:asciiTheme="minorBidi" w:eastAsia="Arial" w:hAnsiTheme="minorBidi" w:cstheme="minorBidi"/>
        </w:rPr>
        <w:t>•</w:t>
      </w:r>
      <w:r w:rsidRPr="00BF79A5">
        <w:rPr>
          <w:rFonts w:asciiTheme="minorBidi" w:hAnsiTheme="minorBidi" w:cstheme="minorBidi"/>
          <w:w w:val="96"/>
        </w:rPr>
        <w:t>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130"/>
        </w:rPr>
        <w:t>t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="005C5AA4" w:rsidRPr="00BF79A5">
        <w:rPr>
          <w:rFonts w:asciiTheme="minorBidi" w:hAnsiTheme="minorBidi" w:cstheme="minorBidi"/>
        </w:rPr>
        <w:t>in (</w:t>
      </w:r>
      <w:r w:rsidRPr="00BF79A5">
        <w:rPr>
          <w:rFonts w:asciiTheme="minorBidi" w:hAnsiTheme="minorBidi" w:cstheme="minorBidi"/>
          <w:w w:val="106"/>
        </w:rPr>
        <w:t>Building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0"/>
        </w:rPr>
        <w:t>T</w:t>
      </w:r>
      <w:r w:rsidRPr="00BF79A5">
        <w:rPr>
          <w:rFonts w:asciiTheme="minorBidi" w:hAnsiTheme="minorBidi" w:cstheme="minorBidi"/>
          <w:w w:val="123"/>
        </w:rPr>
        <w:t>ru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S</w:t>
      </w:r>
      <w:r w:rsidRPr="00BF79A5">
        <w:rPr>
          <w:rFonts w:asciiTheme="minorBidi" w:hAnsiTheme="minorBidi" w:cstheme="minorBidi"/>
          <w:w w:val="123"/>
        </w:rPr>
        <w:t>u</w:t>
      </w:r>
      <w:r w:rsidRPr="00BF79A5">
        <w:rPr>
          <w:rFonts w:asciiTheme="minorBidi" w:hAnsiTheme="minorBidi" w:cstheme="minorBidi"/>
          <w:w w:val="110"/>
        </w:rPr>
        <w:t>cc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ss</w:t>
      </w:r>
      <w:r w:rsidRPr="00BF79A5">
        <w:rPr>
          <w:rFonts w:asciiTheme="minorBidi" w:hAnsiTheme="minorBidi" w:cstheme="minorBidi"/>
          <w:w w:val="90"/>
        </w:rPr>
        <w:t>)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0"/>
        </w:rPr>
        <w:t>from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0"/>
        </w:rPr>
        <w:t>the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20"/>
        </w:rPr>
        <w:t>11</w:t>
      </w:r>
      <w:proofErr w:type="spellStart"/>
      <w:r w:rsidRPr="00BF79A5">
        <w:rPr>
          <w:rFonts w:asciiTheme="minorBidi" w:hAnsiTheme="minorBidi" w:cstheme="minorBidi"/>
          <w:w w:val="120"/>
          <w:position w:val="7"/>
        </w:rPr>
        <w:t>th</w:t>
      </w:r>
      <w:proofErr w:type="spellEnd"/>
      <w:r w:rsidRPr="00BF79A5">
        <w:rPr>
          <w:rFonts w:asciiTheme="minorBidi" w:hAnsiTheme="minorBidi" w:cstheme="minorBidi"/>
          <w:position w:val="7"/>
        </w:rPr>
        <w:t xml:space="preserve"> </w:t>
      </w:r>
      <w:r w:rsidRPr="00BF79A5">
        <w:rPr>
          <w:rFonts w:asciiTheme="minorBidi" w:hAnsiTheme="minorBidi" w:cstheme="minorBidi"/>
          <w:w w:val="86"/>
        </w:rPr>
        <w:t>A</w:t>
      </w:r>
      <w:r w:rsidRPr="00BF79A5">
        <w:rPr>
          <w:rFonts w:asciiTheme="minorBidi" w:hAnsiTheme="minorBidi" w:cstheme="minorBidi"/>
          <w:w w:val="123"/>
        </w:rPr>
        <w:t>nnu</w:t>
      </w:r>
      <w:r w:rsidRPr="00BF79A5">
        <w:rPr>
          <w:rFonts w:asciiTheme="minorBidi" w:hAnsiTheme="minorBidi" w:cstheme="minorBidi"/>
          <w:w w:val="126"/>
        </w:rPr>
        <w:t>a</w:t>
      </w:r>
      <w:r w:rsidRPr="00BF79A5">
        <w:rPr>
          <w:rFonts w:asciiTheme="minorBidi" w:hAnsiTheme="minorBidi" w:cstheme="minorBidi"/>
          <w:w w:val="90"/>
        </w:rPr>
        <w:t>l</w:t>
      </w:r>
      <w:r w:rsidRPr="00BF79A5">
        <w:rPr>
          <w:rFonts w:asciiTheme="minorBidi" w:hAnsiTheme="minorBidi" w:cstheme="minorBidi"/>
        </w:rPr>
        <w:t xml:space="preserve"> W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90"/>
        </w:rPr>
        <w:t>l</w:t>
      </w:r>
      <w:r w:rsidRPr="00BF79A5">
        <w:rPr>
          <w:rFonts w:asciiTheme="minorBidi" w:hAnsiTheme="minorBidi" w:cstheme="minorBidi"/>
          <w:w w:val="123"/>
        </w:rPr>
        <w:t>d</w:t>
      </w:r>
      <w:r w:rsidRPr="00BF79A5">
        <w:rPr>
          <w:rFonts w:asciiTheme="minorBidi" w:hAnsiTheme="minorBidi" w:cstheme="minorBidi"/>
          <w:w w:val="110"/>
        </w:rPr>
        <w:t>w</w:t>
      </w:r>
      <w:r w:rsidRPr="00BF79A5">
        <w:rPr>
          <w:rFonts w:asciiTheme="minorBidi" w:hAnsiTheme="minorBidi" w:cstheme="minorBidi"/>
          <w:w w:val="90"/>
        </w:rPr>
        <w:t>i</w:t>
      </w:r>
      <w:r w:rsidRPr="00BF79A5">
        <w:rPr>
          <w:rFonts w:asciiTheme="minorBidi" w:hAnsiTheme="minorBidi" w:cstheme="minorBidi"/>
          <w:w w:val="123"/>
        </w:rPr>
        <w:t>d</w:t>
      </w:r>
      <w:r w:rsidRPr="00BF79A5">
        <w:rPr>
          <w:rFonts w:asciiTheme="minorBidi" w:hAnsiTheme="minorBidi" w:cstheme="minorBidi"/>
          <w:w w:val="126"/>
        </w:rPr>
        <w:t>e</w:t>
      </w:r>
      <w:r w:rsidR="00474070"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96"/>
        </w:rPr>
        <w:t>C</w:t>
      </w:r>
      <w:r w:rsidRPr="00BF79A5">
        <w:rPr>
          <w:rFonts w:asciiTheme="minorBidi" w:hAnsiTheme="minorBidi" w:cstheme="minorBidi"/>
          <w:w w:val="120"/>
        </w:rPr>
        <w:t>o</w:t>
      </w:r>
      <w:r w:rsidRPr="00BF79A5">
        <w:rPr>
          <w:rFonts w:asciiTheme="minorBidi" w:hAnsiTheme="minorBidi" w:cstheme="minorBidi"/>
          <w:w w:val="123"/>
        </w:rPr>
        <w:t>n</w:t>
      </w:r>
      <w:r w:rsidRPr="00BF79A5">
        <w:rPr>
          <w:rFonts w:asciiTheme="minorBidi" w:hAnsiTheme="minorBidi" w:cstheme="minorBidi"/>
          <w:w w:val="103"/>
        </w:rPr>
        <w:t>f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r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  <w:w w:val="123"/>
        </w:rPr>
        <w:t>n</w:t>
      </w:r>
      <w:r w:rsidRPr="00BF79A5">
        <w:rPr>
          <w:rFonts w:asciiTheme="minorBidi" w:hAnsiTheme="minorBidi" w:cstheme="minorBidi"/>
          <w:w w:val="110"/>
        </w:rPr>
        <w:t>c</w:t>
      </w:r>
      <w:r w:rsidRPr="00BF79A5">
        <w:rPr>
          <w:rFonts w:asciiTheme="minorBidi" w:hAnsiTheme="minorBidi" w:cstheme="minorBidi"/>
          <w:w w:val="126"/>
        </w:rPr>
        <w:t>e</w:t>
      </w:r>
      <w:r w:rsidRPr="00BF79A5">
        <w:rPr>
          <w:rFonts w:asciiTheme="minorBidi" w:hAnsiTheme="minorBidi" w:cstheme="minorBidi"/>
        </w:rPr>
        <w:t xml:space="preserve"> </w:t>
      </w:r>
      <w:r w:rsidRPr="00BF79A5">
        <w:rPr>
          <w:rFonts w:asciiTheme="minorBidi" w:hAnsiTheme="minorBidi" w:cstheme="minorBidi"/>
          <w:w w:val="116"/>
        </w:rPr>
        <w:t>2005</w:t>
      </w:r>
      <w:r w:rsidRPr="00BF79A5">
        <w:rPr>
          <w:rFonts w:asciiTheme="minorBidi" w:hAnsiTheme="minorBidi" w:cstheme="minorBidi"/>
          <w:w w:val="106"/>
        </w:rPr>
        <w:t>.</w:t>
      </w:r>
    </w:p>
    <w:p w:rsidR="00C91F6E" w:rsidRDefault="00A24E18">
      <w:pPr>
        <w:spacing w:before="36"/>
        <w:rPr>
          <w:sz w:val="18"/>
          <w:szCs w:val="18"/>
        </w:rPr>
      </w:pPr>
      <w:r>
        <w:br w:type="column"/>
      </w:r>
      <w:r>
        <w:rPr>
          <w:b/>
          <w:color w:val="1F79C6"/>
          <w:w w:val="93"/>
          <w:sz w:val="18"/>
          <w:szCs w:val="18"/>
        </w:rPr>
        <w:lastRenderedPageBreak/>
        <w:t>COMPUTER</w:t>
      </w:r>
      <w:r>
        <w:rPr>
          <w:b/>
          <w:color w:val="1F79C6"/>
          <w:sz w:val="18"/>
          <w:szCs w:val="18"/>
        </w:rPr>
        <w:t xml:space="preserve"> SKILLS</w:t>
      </w:r>
    </w:p>
    <w:p w:rsidR="00C91F6E" w:rsidRDefault="00C91F6E">
      <w:pPr>
        <w:spacing w:before="17" w:line="200" w:lineRule="exact"/>
      </w:pPr>
    </w:p>
    <w:p w:rsidR="00C91F6E" w:rsidRDefault="00A24E18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•Microsoft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Office</w:t>
      </w:r>
    </w:p>
    <w:p w:rsidR="00C91F6E" w:rsidRDefault="00C91F6E">
      <w:pPr>
        <w:spacing w:before="6" w:line="140" w:lineRule="exact"/>
        <w:rPr>
          <w:sz w:val="14"/>
          <w:szCs w:val="14"/>
        </w:rPr>
      </w:pPr>
    </w:p>
    <w:p w:rsidR="00C91F6E" w:rsidRDefault="00A24E18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•Adobe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Photoshop</w:t>
      </w: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</w:pPr>
    </w:p>
    <w:p w:rsidR="00C91F6E" w:rsidRDefault="00C91F6E">
      <w:pPr>
        <w:spacing w:before="7" w:line="260" w:lineRule="exact"/>
        <w:rPr>
          <w:sz w:val="26"/>
          <w:szCs w:val="26"/>
        </w:rPr>
      </w:pPr>
    </w:p>
    <w:p w:rsidR="00C91F6E" w:rsidRDefault="00A24E18">
      <w:pPr>
        <w:rPr>
          <w:sz w:val="18"/>
          <w:szCs w:val="18"/>
        </w:rPr>
      </w:pPr>
      <w:r>
        <w:rPr>
          <w:b/>
          <w:color w:val="1F79C6"/>
          <w:w w:val="93"/>
          <w:sz w:val="18"/>
          <w:szCs w:val="18"/>
        </w:rPr>
        <w:t>INTERPERSONAL</w:t>
      </w:r>
      <w:r>
        <w:rPr>
          <w:b/>
          <w:color w:val="1F79C6"/>
          <w:sz w:val="18"/>
          <w:szCs w:val="18"/>
        </w:rPr>
        <w:t xml:space="preserve"> SKILLS</w:t>
      </w:r>
    </w:p>
    <w:p w:rsidR="00C91F6E" w:rsidRDefault="00C91F6E">
      <w:pPr>
        <w:spacing w:before="5" w:line="100" w:lineRule="exact"/>
        <w:rPr>
          <w:sz w:val="10"/>
          <w:szCs w:val="10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•</w:t>
      </w:r>
      <w:r w:rsidR="00474070" w:rsidRPr="005C5AA4">
        <w:rPr>
          <w:rFonts w:asciiTheme="minorBidi" w:eastAsia="Arial" w:hAnsiTheme="minorBidi" w:cstheme="minorBidi"/>
          <w:w w:val="99"/>
          <w:sz w:val="19"/>
          <w:szCs w:val="19"/>
        </w:rPr>
        <w:t>Communication</w:t>
      </w:r>
      <w:r w:rsidR="00474070" w:rsidRPr="005C5AA4">
        <w:rPr>
          <w:rFonts w:asciiTheme="minorBidi" w:eastAsia="Arial" w:hAnsiTheme="minorBidi" w:cstheme="minorBidi"/>
          <w:sz w:val="19"/>
          <w:szCs w:val="19"/>
        </w:rPr>
        <w:t xml:space="preserve"> Skills</w:t>
      </w:r>
    </w:p>
    <w:p w:rsidR="00C91F6E" w:rsidRPr="005C5AA4" w:rsidRDefault="00C91F6E">
      <w:pPr>
        <w:spacing w:before="9" w:line="140" w:lineRule="exact"/>
        <w:rPr>
          <w:rFonts w:asciiTheme="minorBidi" w:hAnsiTheme="minorBidi" w:cstheme="minorBidi"/>
          <w:sz w:val="14"/>
          <w:szCs w:val="14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•Problem</w:t>
      </w:r>
      <w:r w:rsidRPr="005C5AA4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solving</w:t>
      </w:r>
    </w:p>
    <w:p w:rsidR="00C91F6E" w:rsidRPr="005C5AA4" w:rsidRDefault="00C91F6E">
      <w:pPr>
        <w:spacing w:before="6" w:line="140" w:lineRule="exact"/>
        <w:rPr>
          <w:rFonts w:asciiTheme="minorBidi" w:hAnsiTheme="minorBidi" w:cstheme="minorBidi"/>
          <w:sz w:val="14"/>
          <w:szCs w:val="14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</w:t>
      </w:r>
      <w:r w:rsidR="00474070" w:rsidRPr="005C5AA4">
        <w:rPr>
          <w:rFonts w:asciiTheme="minorBidi" w:eastAsia="Arial" w:hAnsiTheme="minorBidi" w:cstheme="minorBidi"/>
          <w:w w:val="99"/>
          <w:sz w:val="19"/>
          <w:szCs w:val="19"/>
        </w:rPr>
        <w:t>Negotiations</w:t>
      </w:r>
      <w:r w:rsidR="00474070" w:rsidRPr="005C5AA4">
        <w:rPr>
          <w:rFonts w:asciiTheme="minorBidi" w:eastAsia="Arial" w:hAnsiTheme="minorBidi" w:cstheme="minorBidi"/>
          <w:sz w:val="19"/>
          <w:szCs w:val="19"/>
        </w:rPr>
        <w:t xml:space="preserve"> skills</w:t>
      </w:r>
    </w:p>
    <w:p w:rsidR="00C91F6E" w:rsidRPr="005C5AA4" w:rsidRDefault="00C91F6E">
      <w:pPr>
        <w:spacing w:before="6" w:line="140" w:lineRule="exact"/>
        <w:rPr>
          <w:rFonts w:asciiTheme="minorBidi" w:hAnsiTheme="minorBidi" w:cstheme="minorBidi"/>
          <w:sz w:val="14"/>
          <w:szCs w:val="14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•Technical</w:t>
      </w:r>
      <w:r w:rsidRPr="005C5AA4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Analysis</w:t>
      </w:r>
    </w:p>
    <w:p w:rsidR="00C91F6E" w:rsidRPr="005C5AA4" w:rsidRDefault="00C91F6E">
      <w:pPr>
        <w:spacing w:before="3" w:line="160" w:lineRule="exact"/>
        <w:rPr>
          <w:rFonts w:asciiTheme="minorBidi" w:hAnsiTheme="minorBidi" w:cstheme="minorBidi"/>
          <w:sz w:val="16"/>
          <w:szCs w:val="16"/>
        </w:rPr>
      </w:pPr>
    </w:p>
    <w:p w:rsidR="00C91F6E" w:rsidRPr="005C5AA4" w:rsidRDefault="00A24E18">
      <w:pPr>
        <w:rPr>
          <w:rFonts w:asciiTheme="minorBidi" w:hAnsiTheme="minorBidi" w:cstheme="minorBidi"/>
          <w:sz w:val="18"/>
          <w:szCs w:val="18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•Strategic</w:t>
      </w:r>
      <w:r w:rsidRPr="005C5AA4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thinking</w:t>
      </w:r>
      <w:r w:rsidRPr="005C5AA4">
        <w:rPr>
          <w:rFonts w:asciiTheme="minorBidi" w:hAnsiTheme="minorBidi" w:cstheme="minorBidi"/>
          <w:color w:val="666666"/>
          <w:w w:val="113"/>
          <w:sz w:val="18"/>
          <w:szCs w:val="18"/>
        </w:rPr>
        <w:t>.</w:t>
      </w:r>
    </w:p>
    <w:p w:rsidR="00C91F6E" w:rsidRDefault="00C91F6E">
      <w:pPr>
        <w:spacing w:line="200" w:lineRule="exact"/>
      </w:pPr>
    </w:p>
    <w:p w:rsidR="00C91F6E" w:rsidRDefault="00C91F6E">
      <w:pPr>
        <w:spacing w:line="200" w:lineRule="exact"/>
      </w:pPr>
    </w:p>
    <w:p w:rsidR="00C91F6E" w:rsidRDefault="00C91F6E">
      <w:pPr>
        <w:spacing w:before="12" w:line="280" w:lineRule="exact"/>
        <w:rPr>
          <w:sz w:val="28"/>
          <w:szCs w:val="28"/>
        </w:rPr>
      </w:pPr>
    </w:p>
    <w:p w:rsidR="00C91F6E" w:rsidRDefault="00A24E18">
      <w:pPr>
        <w:rPr>
          <w:sz w:val="18"/>
          <w:szCs w:val="18"/>
        </w:rPr>
      </w:pPr>
      <w:r>
        <w:rPr>
          <w:b/>
          <w:color w:val="1F79C6"/>
          <w:sz w:val="18"/>
          <w:szCs w:val="18"/>
        </w:rPr>
        <w:t>LANGUAGES</w:t>
      </w:r>
    </w:p>
    <w:p w:rsidR="00C91F6E" w:rsidRPr="005C5AA4" w:rsidRDefault="00C91F6E">
      <w:pPr>
        <w:spacing w:before="17" w:line="200" w:lineRule="exact"/>
        <w:rPr>
          <w:rFonts w:asciiTheme="minorBidi" w:hAnsiTheme="minorBidi" w:cstheme="minorBidi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•Arabic,</w:t>
      </w:r>
      <w:r w:rsidRPr="005C5AA4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Native</w:t>
      </w:r>
    </w:p>
    <w:p w:rsidR="00C91F6E" w:rsidRPr="005C5AA4" w:rsidRDefault="00C91F6E">
      <w:pPr>
        <w:spacing w:before="4" w:line="160" w:lineRule="exact"/>
        <w:rPr>
          <w:rFonts w:asciiTheme="minorBidi" w:hAnsiTheme="minorBidi" w:cstheme="minorBidi"/>
          <w:sz w:val="16"/>
          <w:szCs w:val="16"/>
        </w:rPr>
      </w:pPr>
    </w:p>
    <w:p w:rsidR="00C91F6E" w:rsidRPr="005C5AA4" w:rsidRDefault="00A24E18">
      <w:pPr>
        <w:rPr>
          <w:rFonts w:asciiTheme="minorBidi" w:eastAsia="Arial" w:hAnsiTheme="minorBidi" w:cstheme="minorBidi"/>
          <w:sz w:val="19"/>
          <w:szCs w:val="19"/>
        </w:rPr>
      </w:pP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•English,</w:t>
      </w:r>
      <w:r w:rsidRPr="005C5AA4">
        <w:rPr>
          <w:rFonts w:asciiTheme="minorBidi" w:eastAsia="Arial" w:hAnsiTheme="minorBidi" w:cstheme="minorBidi"/>
          <w:sz w:val="19"/>
          <w:szCs w:val="19"/>
        </w:rPr>
        <w:t xml:space="preserve"> </w:t>
      </w:r>
      <w:r w:rsidRPr="005C5AA4">
        <w:rPr>
          <w:rFonts w:asciiTheme="minorBidi" w:eastAsia="Arial" w:hAnsiTheme="minorBidi" w:cstheme="minorBidi"/>
          <w:w w:val="99"/>
          <w:sz w:val="19"/>
          <w:szCs w:val="19"/>
        </w:rPr>
        <w:t>Fluent</w:t>
      </w:r>
    </w:p>
    <w:sectPr w:rsidR="00C91F6E" w:rsidRPr="005C5AA4" w:rsidSect="00C91F6E">
      <w:type w:val="continuous"/>
      <w:pgSz w:w="12240" w:h="15840"/>
      <w:pgMar w:top="980" w:right="1720" w:bottom="280" w:left="480" w:header="720" w:footer="720" w:gutter="0"/>
      <w:cols w:num="2" w:space="720" w:equalWidth="0">
        <w:col w:w="6546" w:space="835"/>
        <w:col w:w="2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487C"/>
    <w:multiLevelType w:val="multilevel"/>
    <w:tmpl w:val="62D0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1F6E"/>
    <w:rsid w:val="000C2A70"/>
    <w:rsid w:val="001939BC"/>
    <w:rsid w:val="002E355D"/>
    <w:rsid w:val="003370F5"/>
    <w:rsid w:val="0039598C"/>
    <w:rsid w:val="003E7981"/>
    <w:rsid w:val="00474070"/>
    <w:rsid w:val="005C5AA4"/>
    <w:rsid w:val="006F549F"/>
    <w:rsid w:val="007541B7"/>
    <w:rsid w:val="009647DB"/>
    <w:rsid w:val="00A2246E"/>
    <w:rsid w:val="00A24E18"/>
    <w:rsid w:val="00B03A21"/>
    <w:rsid w:val="00B2710C"/>
    <w:rsid w:val="00BF79A5"/>
    <w:rsid w:val="00C91F6E"/>
    <w:rsid w:val="00D22336"/>
    <w:rsid w:val="00EB31C9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3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ham.3832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HRDESK4</cp:lastModifiedBy>
  <cp:revision>8</cp:revision>
  <dcterms:created xsi:type="dcterms:W3CDTF">2018-05-15T21:25:00Z</dcterms:created>
  <dcterms:modified xsi:type="dcterms:W3CDTF">2018-09-27T07:52:00Z</dcterms:modified>
</cp:coreProperties>
</file>