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5F8D" w:rsidRPr="007636C9" w:rsidRDefault="0094116A">
      <w:pPr>
        <w:pStyle w:val="Title"/>
        <w:rPr>
          <w:i w:val="0"/>
          <w:color w:val="00B050"/>
        </w:rPr>
      </w:pPr>
      <w:r w:rsidRPr="0094116A">
        <w:rPr>
          <w:color w:val="00B050"/>
          <w:lang w:eastAsia="en-US"/>
        </w:rPr>
        <w:pict>
          <v:shape id="_x0000_s1027" type="#_x0000_t75" style="position:absolute;left:0;text-align:left;margin-left:376.5pt;margin-top:-18.75pt;width:106.05pt;height:132pt;z-index:251658240" stroked="t" strokeweight="1.5pt">
            <v:imagedata r:id="rId7" o:title="naveed" cropbottom="7864f" cropleft="4426f" cropright="5022f"/>
          </v:shape>
        </w:pict>
      </w:r>
      <w:r w:rsidR="005306B0">
        <w:rPr>
          <w:i w:val="0"/>
          <w:color w:val="00B050"/>
        </w:rPr>
        <w:t>CURRICULUM VITAL</w:t>
      </w:r>
    </w:p>
    <w:p w:rsidR="00225F8D" w:rsidRDefault="00225F8D">
      <w:pPr>
        <w:pStyle w:val="Heading1"/>
        <w:jc w:val="center"/>
        <w:rPr>
          <w:i w:val="0"/>
          <w:w w:val="150"/>
          <w:sz w:val="2"/>
        </w:rPr>
      </w:pPr>
    </w:p>
    <w:p w:rsidR="00225F8D" w:rsidRDefault="00225F8D">
      <w:pPr>
        <w:pStyle w:val="Heading1"/>
        <w:jc w:val="center"/>
        <w:rPr>
          <w:i w:val="0"/>
          <w:sz w:val="2"/>
        </w:rPr>
      </w:pPr>
    </w:p>
    <w:p w:rsidR="00225F8D" w:rsidRDefault="00225F8D">
      <w:pPr>
        <w:pStyle w:val="Heading1"/>
        <w:jc w:val="center"/>
        <w:rPr>
          <w:i w:val="0"/>
          <w:sz w:val="2"/>
        </w:rPr>
      </w:pPr>
    </w:p>
    <w:p w:rsidR="00225F8D" w:rsidRDefault="00225F8D">
      <w:pPr>
        <w:pStyle w:val="Heading1"/>
        <w:jc w:val="center"/>
        <w:rPr>
          <w:i w:val="0"/>
          <w:caps/>
          <w:sz w:val="2"/>
        </w:rPr>
      </w:pPr>
    </w:p>
    <w:p w:rsidR="00225F8D" w:rsidRDefault="00225F8D">
      <w:pPr>
        <w:pStyle w:val="Heading1"/>
        <w:jc w:val="center"/>
        <w:rPr>
          <w:i w:val="0"/>
          <w:caps/>
          <w:sz w:val="6"/>
        </w:rPr>
      </w:pPr>
    </w:p>
    <w:p w:rsidR="00225F8D" w:rsidRDefault="00225F8D">
      <w:pPr>
        <w:pStyle w:val="Heading1"/>
        <w:jc w:val="both"/>
        <w:rPr>
          <w:i w:val="0"/>
          <w:caps/>
          <w:sz w:val="16"/>
        </w:rPr>
      </w:pPr>
    </w:p>
    <w:p w:rsidR="00225F8D" w:rsidRPr="007636C9" w:rsidRDefault="00225F8D">
      <w:pPr>
        <w:rPr>
          <w:color w:val="FFFF00"/>
          <w:sz w:val="20"/>
        </w:rPr>
      </w:pPr>
    </w:p>
    <w:p w:rsidR="00225F8D" w:rsidRDefault="003F75A9" w:rsidP="00FE0055">
      <w:pPr>
        <w:pStyle w:val="Heading1"/>
        <w:jc w:val="both"/>
        <w:rPr>
          <w:i w:val="0"/>
          <w:caps/>
          <w:color w:val="000000" w:themeColor="text1"/>
          <w:sz w:val="30"/>
        </w:rPr>
      </w:pPr>
      <w:r w:rsidRPr="007636C9">
        <w:rPr>
          <w:i w:val="0"/>
          <w:caps/>
          <w:color w:val="000000" w:themeColor="text1"/>
          <w:sz w:val="30"/>
        </w:rPr>
        <w:t xml:space="preserve">NAVEED </w:t>
      </w:r>
    </w:p>
    <w:p w:rsidR="00FE0055" w:rsidRPr="00FE0055" w:rsidRDefault="00FE0055" w:rsidP="00FE0055">
      <w:pPr>
        <w:bidi w:val="0"/>
      </w:pPr>
    </w:p>
    <w:p w:rsidR="00225F8D" w:rsidRDefault="007636C9">
      <w:pPr>
        <w:bidi w:val="0"/>
        <w:jc w:val="both"/>
        <w:rPr>
          <w:w w:val="120"/>
        </w:rPr>
      </w:pPr>
      <w:r>
        <w:rPr>
          <w:w w:val="120"/>
        </w:rPr>
        <w:t xml:space="preserve">E-mail: </w:t>
      </w:r>
      <w:hyperlink r:id="rId8" w:history="1">
        <w:r w:rsidR="00FE0055" w:rsidRPr="00CB464C">
          <w:rPr>
            <w:rStyle w:val="Hyperlink"/>
            <w:w w:val="120"/>
          </w:rPr>
          <w:t>naveed.383362@2freemail.com</w:t>
        </w:r>
      </w:hyperlink>
      <w:r w:rsidR="00FE0055">
        <w:rPr>
          <w:w w:val="120"/>
        </w:rPr>
        <w:t xml:space="preserve"> </w:t>
      </w:r>
    </w:p>
    <w:p w:rsidR="00FE0055" w:rsidRDefault="00FE0055" w:rsidP="00FE0055">
      <w:pPr>
        <w:bidi w:val="0"/>
        <w:jc w:val="both"/>
        <w:rPr>
          <w:w w:val="120"/>
        </w:rPr>
      </w:pPr>
    </w:p>
    <w:p w:rsidR="00225F8D" w:rsidRDefault="00225F8D">
      <w:pPr>
        <w:bidi w:val="0"/>
        <w:jc w:val="both"/>
        <w:rPr>
          <w:w w:val="120"/>
        </w:rPr>
      </w:pPr>
    </w:p>
    <w:p w:rsidR="00225F8D" w:rsidRDefault="00225F8D">
      <w:pPr>
        <w:bidi w:val="0"/>
        <w:jc w:val="both"/>
        <w:rPr>
          <w:w w:val="120"/>
          <w:sz w:val="2"/>
        </w:rPr>
      </w:pPr>
    </w:p>
    <w:p w:rsidR="00225F8D" w:rsidRDefault="00225F8D">
      <w:pPr>
        <w:bidi w:val="0"/>
        <w:jc w:val="both"/>
        <w:rPr>
          <w:w w:val="120"/>
          <w:sz w:val="2"/>
        </w:rPr>
      </w:pPr>
    </w:p>
    <w:p w:rsidR="00225F8D" w:rsidRDefault="0094116A">
      <w:pPr>
        <w:bidi w:val="0"/>
        <w:jc w:val="both"/>
        <w:rPr>
          <w:w w:val="120"/>
          <w:sz w:val="2"/>
        </w:rPr>
      </w:pPr>
      <w:r w:rsidRPr="0094116A">
        <w:rPr>
          <w:b/>
          <w:i/>
          <w:sz w:val="2"/>
          <w:lang w:val="ar-SA" w:eastAsia="en-US"/>
        </w:rPr>
        <w:pict>
          <v:line id="_x0000_s1026" style="position:absolute;left:0;text-align:left;z-index:251657216" from="-1.45pt,.45pt" to="367.7pt,.45pt" strokeweight="3pt">
            <v:stroke linestyle="thinThin"/>
            <w10:wrap anchorx="page"/>
          </v:line>
        </w:pict>
      </w:r>
    </w:p>
    <w:p w:rsidR="00225F8D" w:rsidRDefault="00225F8D">
      <w:pPr>
        <w:bidi w:val="0"/>
        <w:rPr>
          <w:b/>
          <w:i/>
          <w:sz w:val="4"/>
        </w:rPr>
      </w:pPr>
    </w:p>
    <w:p w:rsidR="00225F8D" w:rsidRDefault="00225F8D">
      <w:pPr>
        <w:bidi w:val="0"/>
        <w:rPr>
          <w:b/>
          <w:i/>
          <w:sz w:val="2"/>
        </w:rPr>
      </w:pPr>
    </w:p>
    <w:p w:rsidR="00225F8D" w:rsidRDefault="00225F8D">
      <w:pPr>
        <w:bidi w:val="0"/>
        <w:rPr>
          <w:b/>
          <w:sz w:val="2"/>
          <w:u w:val="single"/>
        </w:rPr>
      </w:pPr>
    </w:p>
    <w:p w:rsidR="00FE0055" w:rsidRDefault="00FE0055">
      <w:pPr>
        <w:bidi w:val="0"/>
        <w:rPr>
          <w:b/>
          <w:u w:val="single"/>
        </w:rPr>
      </w:pPr>
    </w:p>
    <w:p w:rsidR="00225F8D" w:rsidRDefault="003F75A9" w:rsidP="00FE0055">
      <w:pPr>
        <w:bidi w:val="0"/>
        <w:rPr>
          <w:b/>
          <w:u w:val="single"/>
        </w:rPr>
      </w:pPr>
      <w:r>
        <w:rPr>
          <w:b/>
          <w:u w:val="single"/>
        </w:rPr>
        <w:t xml:space="preserve">Career Objective: </w:t>
      </w:r>
    </w:p>
    <w:p w:rsidR="00AE625E" w:rsidRDefault="00AE625E" w:rsidP="00AE625E">
      <w:pPr>
        <w:bidi w:val="0"/>
        <w:rPr>
          <w:b/>
          <w:u w:val="single"/>
        </w:rPr>
      </w:pPr>
    </w:p>
    <w:p w:rsidR="00225F8D" w:rsidRDefault="00AE625E">
      <w:pPr>
        <w:pStyle w:val="BodyText"/>
        <w:spacing w:line="276" w:lineRule="auto"/>
        <w:rPr>
          <w:spacing w:val="-5"/>
          <w:sz w:val="26"/>
        </w:rPr>
      </w:pPr>
      <w:r>
        <w:rPr>
          <w:spacing w:val="-5"/>
          <w:sz w:val="26"/>
        </w:rPr>
        <w:t xml:space="preserve">Seeking a </w:t>
      </w:r>
      <w:r w:rsidR="003F75A9">
        <w:rPr>
          <w:spacing w:val="-5"/>
          <w:sz w:val="26"/>
        </w:rPr>
        <w:t>suita</w:t>
      </w:r>
      <w:r>
        <w:rPr>
          <w:spacing w:val="-5"/>
          <w:sz w:val="26"/>
        </w:rPr>
        <w:t>ble placement in a professional organization with an opportunity for career growth. I</w:t>
      </w:r>
      <w:r w:rsidR="003F75A9">
        <w:rPr>
          <w:spacing w:val="-5"/>
          <w:sz w:val="26"/>
        </w:rPr>
        <w:t xml:space="preserve"> am submitting my application with the hope of accomplishing my lofty objectives in life. It will be my best endeavors to merit your confidence and satisfaction. If you will be appointed me so my activities under your enter satisfactions.</w:t>
      </w:r>
    </w:p>
    <w:p w:rsidR="00225F8D" w:rsidRDefault="00225F8D">
      <w:pPr>
        <w:bidi w:val="0"/>
        <w:ind w:left="835" w:right="2160"/>
        <w:rPr>
          <w:sz w:val="2"/>
        </w:rPr>
      </w:pPr>
    </w:p>
    <w:p w:rsidR="00225F8D" w:rsidRDefault="003F75A9">
      <w:pPr>
        <w:bidi w:val="0"/>
        <w:rPr>
          <w:b/>
          <w:u w:val="single"/>
        </w:rPr>
      </w:pPr>
      <w:r>
        <w:rPr>
          <w:b/>
          <w:u w:val="single"/>
        </w:rPr>
        <w:t>Educational Qualification:</w:t>
      </w:r>
    </w:p>
    <w:p w:rsidR="00225F8D" w:rsidRDefault="003F75A9">
      <w:pPr>
        <w:numPr>
          <w:ilvl w:val="0"/>
          <w:numId w:val="1"/>
        </w:numPr>
        <w:bidi w:val="0"/>
        <w:spacing w:after="60"/>
        <w:ind w:left="1181" w:right="0"/>
        <w:jc w:val="both"/>
      </w:pPr>
      <w:r>
        <w:t>M.A in Urdu</w:t>
      </w:r>
    </w:p>
    <w:p w:rsidR="00225F8D" w:rsidRDefault="003F75A9">
      <w:pPr>
        <w:numPr>
          <w:ilvl w:val="0"/>
          <w:numId w:val="1"/>
        </w:numPr>
        <w:bidi w:val="0"/>
        <w:spacing w:after="60"/>
        <w:ind w:left="1181" w:right="0"/>
        <w:jc w:val="both"/>
      </w:pPr>
      <w:r>
        <w:t>B.Com (Bachelor of Commerce)</w:t>
      </w:r>
    </w:p>
    <w:p w:rsidR="00225F8D" w:rsidRDefault="003F75A9">
      <w:pPr>
        <w:numPr>
          <w:ilvl w:val="0"/>
          <w:numId w:val="1"/>
        </w:numPr>
        <w:bidi w:val="0"/>
        <w:spacing w:after="60"/>
        <w:ind w:left="1181" w:right="0"/>
        <w:jc w:val="both"/>
      </w:pPr>
      <w:r>
        <w:t>B.Ed</w:t>
      </w:r>
    </w:p>
    <w:p w:rsidR="00225F8D" w:rsidRDefault="003F75A9">
      <w:pPr>
        <w:bidi w:val="0"/>
        <w:rPr>
          <w:b/>
          <w:u w:val="single"/>
        </w:rPr>
      </w:pPr>
      <w:r>
        <w:rPr>
          <w:b/>
          <w:u w:val="single"/>
        </w:rPr>
        <w:t>Working Experience:</w:t>
      </w:r>
    </w:p>
    <w:p w:rsidR="00225F8D" w:rsidRDefault="003F75A9">
      <w:pPr>
        <w:numPr>
          <w:ilvl w:val="0"/>
          <w:numId w:val="1"/>
        </w:numPr>
        <w:tabs>
          <w:tab w:val="clear" w:pos="1272"/>
        </w:tabs>
        <w:bidi w:val="0"/>
        <w:spacing w:after="60"/>
        <w:ind w:left="1181" w:right="0"/>
        <w:jc w:val="both"/>
        <w:rPr>
          <w:b/>
        </w:rPr>
      </w:pPr>
      <w:r>
        <w:t xml:space="preserve">Having 8 years working experience as the capacity of </w:t>
      </w:r>
      <w:r>
        <w:rPr>
          <w:b/>
        </w:rPr>
        <w:t>“Teachers</w:t>
      </w:r>
      <w:r>
        <w:rPr>
          <w:b/>
          <w:sz w:val="28"/>
        </w:rPr>
        <w:t xml:space="preserve">” </w:t>
      </w:r>
      <w:r>
        <w:t>in Pakistan</w:t>
      </w:r>
    </w:p>
    <w:p w:rsidR="00225F8D" w:rsidRDefault="003F75A9">
      <w:pPr>
        <w:numPr>
          <w:ilvl w:val="0"/>
          <w:numId w:val="1"/>
        </w:numPr>
        <w:tabs>
          <w:tab w:val="clear" w:pos="1272"/>
        </w:tabs>
        <w:bidi w:val="0"/>
        <w:spacing w:after="60"/>
        <w:ind w:left="1181" w:right="0"/>
        <w:jc w:val="both"/>
        <w:rPr>
          <w:b/>
        </w:rPr>
      </w:pPr>
      <w:r>
        <w:t xml:space="preserve">Having 2 years working experience as the capacity of </w:t>
      </w:r>
      <w:r>
        <w:rPr>
          <w:b/>
        </w:rPr>
        <w:t>“Assistant Accountant</w:t>
      </w:r>
      <w:r>
        <w:rPr>
          <w:b/>
          <w:sz w:val="28"/>
        </w:rPr>
        <w:t xml:space="preserve">” </w:t>
      </w:r>
      <w:r>
        <w:t>in Pakistan</w:t>
      </w:r>
    </w:p>
    <w:p w:rsidR="00225F8D" w:rsidRPr="00054F84" w:rsidRDefault="003F75A9">
      <w:pPr>
        <w:numPr>
          <w:ilvl w:val="0"/>
          <w:numId w:val="1"/>
        </w:numPr>
        <w:tabs>
          <w:tab w:val="clear" w:pos="1272"/>
        </w:tabs>
        <w:bidi w:val="0"/>
        <w:spacing w:after="60"/>
        <w:ind w:left="1181" w:right="0"/>
        <w:jc w:val="both"/>
        <w:rPr>
          <w:b/>
        </w:rPr>
      </w:pPr>
      <w:r>
        <w:t>Hav</w:t>
      </w:r>
      <w:r w:rsidR="007636C9">
        <w:t>ing 2 years</w:t>
      </w:r>
      <w:r>
        <w:t xml:space="preserve"> working experience as the capacity of </w:t>
      </w:r>
      <w:r>
        <w:rPr>
          <w:b/>
        </w:rPr>
        <w:t>“Assistant Accountant</w:t>
      </w:r>
      <w:r>
        <w:rPr>
          <w:b/>
          <w:sz w:val="28"/>
        </w:rPr>
        <w:t xml:space="preserve">” </w:t>
      </w:r>
      <w:r>
        <w:t>in Dubai-UAE</w:t>
      </w:r>
    </w:p>
    <w:p w:rsidR="00054F84" w:rsidRDefault="00054F84" w:rsidP="00054F84">
      <w:pPr>
        <w:numPr>
          <w:ilvl w:val="0"/>
          <w:numId w:val="1"/>
        </w:numPr>
        <w:tabs>
          <w:tab w:val="clear" w:pos="1272"/>
        </w:tabs>
        <w:bidi w:val="0"/>
        <w:spacing w:after="60"/>
        <w:ind w:left="1181" w:right="0"/>
        <w:jc w:val="both"/>
        <w:rPr>
          <w:b/>
        </w:rPr>
      </w:pPr>
      <w:r>
        <w:t>Having 3 years working experience in a logistic company and currently working this firm in Dubai UAE.</w:t>
      </w:r>
    </w:p>
    <w:p w:rsidR="00225F8D" w:rsidRDefault="003F75A9">
      <w:pPr>
        <w:bidi w:val="0"/>
        <w:spacing w:after="60"/>
        <w:ind w:right="2160"/>
        <w:jc w:val="both"/>
        <w:rPr>
          <w:b/>
          <w:u w:val="single"/>
        </w:rPr>
      </w:pPr>
      <w:r>
        <w:rPr>
          <w:b/>
          <w:u w:val="single"/>
        </w:rPr>
        <w:t xml:space="preserve">Duties and Responsibility </w:t>
      </w:r>
    </w:p>
    <w:p w:rsidR="00225F8D" w:rsidRDefault="003F75A9">
      <w:pPr>
        <w:numPr>
          <w:ilvl w:val="0"/>
          <w:numId w:val="35"/>
        </w:numPr>
        <w:bidi w:val="0"/>
        <w:spacing w:after="60"/>
        <w:jc w:val="both"/>
        <w:rPr>
          <w:lang w:eastAsia="en-US"/>
        </w:rPr>
      </w:pPr>
      <w:r>
        <w:rPr>
          <w:lang w:eastAsia="en-US"/>
        </w:rPr>
        <w:t xml:space="preserve">Collaborate with accounting team to support various accounting projects and activities on a daily basis. </w:t>
      </w:r>
    </w:p>
    <w:p w:rsidR="00225F8D" w:rsidRDefault="003F75A9">
      <w:pPr>
        <w:numPr>
          <w:ilvl w:val="0"/>
          <w:numId w:val="35"/>
        </w:numPr>
        <w:bidi w:val="0"/>
        <w:spacing w:after="60"/>
        <w:jc w:val="both"/>
        <w:rPr>
          <w:lang w:eastAsia="en-US"/>
        </w:rPr>
      </w:pPr>
      <w:r>
        <w:rPr>
          <w:lang w:eastAsia="en-US"/>
        </w:rPr>
        <w:t xml:space="preserve">Provide assistance to prepare financial statements according to company policies. </w:t>
      </w:r>
    </w:p>
    <w:p w:rsidR="00225F8D" w:rsidRDefault="003F75A9">
      <w:pPr>
        <w:numPr>
          <w:ilvl w:val="0"/>
          <w:numId w:val="35"/>
        </w:numPr>
        <w:bidi w:val="0"/>
        <w:spacing w:after="60"/>
        <w:jc w:val="both"/>
        <w:rPr>
          <w:lang w:eastAsia="en-US"/>
        </w:rPr>
      </w:pPr>
      <w:r>
        <w:rPr>
          <w:lang w:eastAsia="en-US"/>
        </w:rPr>
        <w:t xml:space="preserve">Prepare financial status and analysis reports for Board of Directors. </w:t>
      </w:r>
    </w:p>
    <w:p w:rsidR="00225F8D" w:rsidRDefault="003F75A9">
      <w:pPr>
        <w:numPr>
          <w:ilvl w:val="0"/>
          <w:numId w:val="35"/>
        </w:numPr>
        <w:bidi w:val="0"/>
        <w:spacing w:after="60"/>
        <w:jc w:val="both"/>
        <w:rPr>
          <w:lang w:eastAsia="en-US"/>
        </w:rPr>
      </w:pPr>
      <w:r>
        <w:rPr>
          <w:lang w:eastAsia="en-US"/>
        </w:rPr>
        <w:t>Carry out reconciliations of account, general ledger and sub-ledger.</w:t>
      </w:r>
    </w:p>
    <w:p w:rsidR="00225F8D" w:rsidRDefault="003F75A9">
      <w:pPr>
        <w:numPr>
          <w:ilvl w:val="0"/>
          <w:numId w:val="35"/>
        </w:numPr>
        <w:bidi w:val="0"/>
        <w:spacing w:after="60"/>
        <w:jc w:val="both"/>
        <w:rPr>
          <w:lang w:eastAsia="en-US"/>
        </w:rPr>
      </w:pPr>
      <w:r>
        <w:rPr>
          <w:lang w:eastAsia="en-US"/>
        </w:rPr>
        <w:t xml:space="preserve">Maintain general ledger at account level. </w:t>
      </w:r>
    </w:p>
    <w:p w:rsidR="00225F8D" w:rsidRDefault="003F75A9">
      <w:pPr>
        <w:numPr>
          <w:ilvl w:val="0"/>
          <w:numId w:val="35"/>
        </w:numPr>
        <w:bidi w:val="0"/>
        <w:spacing w:after="60"/>
        <w:jc w:val="both"/>
        <w:rPr>
          <w:lang w:eastAsia="en-US"/>
        </w:rPr>
      </w:pPr>
      <w:r>
        <w:rPr>
          <w:lang w:eastAsia="en-US"/>
        </w:rPr>
        <w:t xml:space="preserve">Provide financial information for business analysis and auditing when needed. </w:t>
      </w:r>
    </w:p>
    <w:p w:rsidR="00225F8D" w:rsidRDefault="003F75A9">
      <w:pPr>
        <w:numPr>
          <w:ilvl w:val="0"/>
          <w:numId w:val="35"/>
        </w:numPr>
        <w:bidi w:val="0"/>
        <w:spacing w:after="60"/>
        <w:jc w:val="both"/>
        <w:rPr>
          <w:lang w:eastAsia="en-US"/>
        </w:rPr>
      </w:pPr>
      <w:r>
        <w:rPr>
          <w:lang w:eastAsia="en-US"/>
        </w:rPr>
        <w:t xml:space="preserve">Process payments and invoices accurately and timely as per company procedures. </w:t>
      </w:r>
    </w:p>
    <w:p w:rsidR="00225F8D" w:rsidRDefault="003F75A9">
      <w:pPr>
        <w:numPr>
          <w:ilvl w:val="0"/>
          <w:numId w:val="35"/>
        </w:numPr>
        <w:bidi w:val="0"/>
        <w:spacing w:after="60"/>
        <w:jc w:val="both"/>
        <w:rPr>
          <w:lang w:eastAsia="en-US"/>
        </w:rPr>
      </w:pPr>
      <w:r>
        <w:rPr>
          <w:lang w:eastAsia="en-US"/>
        </w:rPr>
        <w:t>Verify financial statements, ledgers and accounts for errors and make appropriate corrections or refer to supervisor if errors are of complex nature.</w:t>
      </w:r>
    </w:p>
    <w:p w:rsidR="00225F8D" w:rsidRDefault="003F75A9">
      <w:pPr>
        <w:numPr>
          <w:ilvl w:val="0"/>
          <w:numId w:val="35"/>
        </w:numPr>
        <w:bidi w:val="0"/>
        <w:spacing w:after="60"/>
        <w:jc w:val="both"/>
        <w:rPr>
          <w:lang w:eastAsia="en-US"/>
        </w:rPr>
      </w:pPr>
      <w:r>
        <w:rPr>
          <w:lang w:eastAsia="en-US"/>
        </w:rPr>
        <w:t xml:space="preserve">Answer customer queries and issues in timely and accurate manner. </w:t>
      </w:r>
    </w:p>
    <w:p w:rsidR="00225F8D" w:rsidRDefault="003F75A9">
      <w:pPr>
        <w:numPr>
          <w:ilvl w:val="0"/>
          <w:numId w:val="35"/>
        </w:numPr>
        <w:bidi w:val="0"/>
        <w:spacing w:after="60"/>
        <w:jc w:val="both"/>
        <w:rPr>
          <w:lang w:eastAsia="en-US"/>
        </w:rPr>
      </w:pPr>
      <w:r>
        <w:rPr>
          <w:lang w:eastAsia="en-US"/>
        </w:rPr>
        <w:t xml:space="preserve">Prepare, reconcile and record the payments. </w:t>
      </w:r>
    </w:p>
    <w:p w:rsidR="00225F8D" w:rsidRDefault="003F75A9">
      <w:pPr>
        <w:numPr>
          <w:ilvl w:val="0"/>
          <w:numId w:val="35"/>
        </w:numPr>
        <w:bidi w:val="0"/>
        <w:spacing w:after="60"/>
        <w:jc w:val="both"/>
        <w:rPr>
          <w:lang w:eastAsia="en-US"/>
        </w:rPr>
      </w:pPr>
      <w:r>
        <w:rPr>
          <w:lang w:eastAsia="en-US"/>
        </w:rPr>
        <w:t xml:space="preserve">Prepare and submit expense reports to management for approval. </w:t>
      </w:r>
    </w:p>
    <w:p w:rsidR="00225F8D" w:rsidRDefault="003F75A9">
      <w:pPr>
        <w:numPr>
          <w:ilvl w:val="0"/>
          <w:numId w:val="35"/>
        </w:numPr>
        <w:bidi w:val="0"/>
        <w:spacing w:after="60"/>
        <w:jc w:val="both"/>
        <w:rPr>
          <w:lang w:eastAsia="en-US"/>
        </w:rPr>
      </w:pPr>
      <w:r>
        <w:rPr>
          <w:lang w:eastAsia="en-US"/>
        </w:rPr>
        <w:lastRenderedPageBreak/>
        <w:t>Prepare management reports related to accounts payable and receivables.</w:t>
      </w:r>
    </w:p>
    <w:p w:rsidR="00225F8D" w:rsidRDefault="003F75A9">
      <w:pPr>
        <w:numPr>
          <w:ilvl w:val="0"/>
          <w:numId w:val="35"/>
        </w:numPr>
        <w:bidi w:val="0"/>
        <w:spacing w:after="60"/>
        <w:jc w:val="both"/>
        <w:rPr>
          <w:lang w:eastAsia="en-US"/>
        </w:rPr>
      </w:pPr>
      <w:r>
        <w:rPr>
          <w:lang w:eastAsia="en-US"/>
        </w:rPr>
        <w:t xml:space="preserve">Prepare period end journals for prepayments, accruals, commission payments and depreciation. </w:t>
      </w:r>
    </w:p>
    <w:p w:rsidR="00225F8D" w:rsidRDefault="00225F8D">
      <w:pPr>
        <w:bidi w:val="0"/>
        <w:rPr>
          <w:lang w:eastAsia="en-US"/>
        </w:rPr>
      </w:pPr>
    </w:p>
    <w:p w:rsidR="00225F8D" w:rsidRDefault="00225F8D">
      <w:pPr>
        <w:bidi w:val="0"/>
        <w:spacing w:after="60"/>
        <w:ind w:right="2160"/>
        <w:jc w:val="both"/>
        <w:rPr>
          <w:b/>
        </w:rPr>
      </w:pPr>
    </w:p>
    <w:p w:rsidR="00225F8D" w:rsidRDefault="00225F8D">
      <w:pPr>
        <w:bidi w:val="0"/>
        <w:ind w:left="835" w:right="2160"/>
        <w:rPr>
          <w:b/>
          <w:sz w:val="2"/>
        </w:rPr>
      </w:pPr>
    </w:p>
    <w:p w:rsidR="00225F8D" w:rsidRDefault="003F75A9">
      <w:pPr>
        <w:bidi w:val="0"/>
        <w:spacing w:after="60"/>
        <w:jc w:val="both"/>
        <w:rPr>
          <w:b/>
          <w:u w:val="single"/>
        </w:rPr>
      </w:pPr>
      <w:r>
        <w:rPr>
          <w:b/>
          <w:u w:val="single"/>
        </w:rPr>
        <w:t>Personal Details:</w:t>
      </w:r>
    </w:p>
    <w:p w:rsidR="00225F8D" w:rsidRDefault="003F75A9">
      <w:pPr>
        <w:pStyle w:val="Heading3"/>
        <w:spacing w:line="288" w:lineRule="auto"/>
        <w:rPr>
          <w:sz w:val="26"/>
        </w:rPr>
      </w:pPr>
      <w:r>
        <w:rPr>
          <w:sz w:val="26"/>
        </w:rPr>
        <w:t>Nationality</w:t>
      </w:r>
      <w:r>
        <w:rPr>
          <w:sz w:val="26"/>
        </w:rPr>
        <w:tab/>
      </w:r>
      <w:r>
        <w:rPr>
          <w:sz w:val="26"/>
        </w:rPr>
        <w:tab/>
        <w:t>: Pakistan</w:t>
      </w:r>
      <w:r w:rsidR="007F182D">
        <w:rPr>
          <w:sz w:val="26"/>
        </w:rPr>
        <w:t>i</w:t>
      </w:r>
    </w:p>
    <w:p w:rsidR="00225F8D" w:rsidRDefault="003F75A9" w:rsidP="00054F84">
      <w:pPr>
        <w:bidi w:val="0"/>
        <w:spacing w:line="288" w:lineRule="auto"/>
      </w:pPr>
      <w:r>
        <w:t>Date of Birth</w:t>
      </w:r>
      <w:r>
        <w:tab/>
      </w:r>
      <w:r>
        <w:tab/>
        <w:t>: 05/01/19</w:t>
      </w:r>
      <w:r w:rsidR="00054F84">
        <w:t>82</w:t>
      </w:r>
    </w:p>
    <w:p w:rsidR="00225F8D" w:rsidRDefault="003F75A9" w:rsidP="00054F84">
      <w:pPr>
        <w:tabs>
          <w:tab w:val="left" w:pos="708"/>
          <w:tab w:val="left" w:pos="1416"/>
          <w:tab w:val="left" w:pos="2124"/>
          <w:tab w:val="left" w:pos="2832"/>
          <w:tab w:val="left" w:pos="3285"/>
        </w:tabs>
        <w:bidi w:val="0"/>
        <w:spacing w:line="288" w:lineRule="auto"/>
      </w:pPr>
      <w:r>
        <w:t>Sex</w:t>
      </w:r>
      <w:r>
        <w:tab/>
      </w:r>
      <w:r>
        <w:tab/>
      </w:r>
      <w:r>
        <w:tab/>
        <w:t xml:space="preserve">: Male </w:t>
      </w:r>
      <w:r w:rsidR="00054F84">
        <w:tab/>
      </w:r>
    </w:p>
    <w:p w:rsidR="00225F8D" w:rsidRDefault="007636C9">
      <w:pPr>
        <w:bidi w:val="0"/>
        <w:spacing w:line="288" w:lineRule="auto"/>
      </w:pPr>
      <w:r>
        <w:t>Marital Status</w:t>
      </w:r>
      <w:r>
        <w:tab/>
        <w:t>: Mar</w:t>
      </w:r>
      <w:r w:rsidR="000C4620">
        <w:t>r</w:t>
      </w:r>
      <w:r>
        <w:t>ied</w:t>
      </w:r>
    </w:p>
    <w:p w:rsidR="00225F8D" w:rsidRDefault="003F75A9">
      <w:pPr>
        <w:bidi w:val="0"/>
        <w:spacing w:line="288" w:lineRule="auto"/>
      </w:pPr>
      <w:r>
        <w:t xml:space="preserve">Religion </w:t>
      </w:r>
      <w:r>
        <w:tab/>
      </w:r>
      <w:r>
        <w:tab/>
        <w:t>: Muslim</w:t>
      </w:r>
    </w:p>
    <w:p w:rsidR="00225F8D" w:rsidRDefault="003F75A9">
      <w:pPr>
        <w:bidi w:val="0"/>
        <w:spacing w:line="288" w:lineRule="auto"/>
        <w:ind w:right="17"/>
        <w:jc w:val="both"/>
        <w:rPr>
          <w:b/>
          <w:u w:val="single"/>
        </w:rPr>
      </w:pPr>
      <w:r>
        <w:rPr>
          <w:b/>
          <w:u w:val="single"/>
        </w:rPr>
        <w:t>Passport Details</w:t>
      </w:r>
    </w:p>
    <w:p w:rsidR="00225F8D" w:rsidRDefault="007636C9">
      <w:pPr>
        <w:bidi w:val="0"/>
        <w:spacing w:line="288" w:lineRule="auto"/>
      </w:pPr>
      <w:r>
        <w:t>Date of Issue</w:t>
      </w:r>
      <w:r>
        <w:tab/>
      </w:r>
      <w:r>
        <w:tab/>
        <w:t>: 22/09/2016</w:t>
      </w:r>
    </w:p>
    <w:p w:rsidR="00225F8D" w:rsidRDefault="007636C9">
      <w:pPr>
        <w:bidi w:val="0"/>
        <w:spacing w:line="288" w:lineRule="auto"/>
      </w:pPr>
      <w:r>
        <w:t>Date of Expire</w:t>
      </w:r>
      <w:r>
        <w:tab/>
        <w:t>: 20/09/2021</w:t>
      </w:r>
    </w:p>
    <w:p w:rsidR="00225F8D" w:rsidRDefault="003F75A9">
      <w:pPr>
        <w:bidi w:val="0"/>
        <w:ind w:right="17"/>
        <w:jc w:val="both"/>
        <w:rPr>
          <w:b/>
        </w:rPr>
      </w:pPr>
      <w:r>
        <w:rPr>
          <w:b/>
          <w:u w:val="single"/>
        </w:rPr>
        <w:t>Languages known</w:t>
      </w:r>
      <w:r>
        <w:rPr>
          <w:b/>
        </w:rPr>
        <w:tab/>
        <w:t xml:space="preserve">:  </w:t>
      </w:r>
    </w:p>
    <w:p w:rsidR="00225F8D" w:rsidRDefault="003F75A9">
      <w:pPr>
        <w:bidi w:val="0"/>
        <w:ind w:left="1440" w:right="17" w:firstLine="720"/>
        <w:jc w:val="both"/>
        <w:rPr>
          <w:b/>
        </w:rPr>
      </w:pPr>
      <w:r>
        <w:rPr>
          <w:b/>
        </w:rPr>
        <w:t>English, Hindi, Urdu</w:t>
      </w:r>
    </w:p>
    <w:p w:rsidR="00225F8D" w:rsidRDefault="00225F8D">
      <w:pPr>
        <w:bidi w:val="0"/>
        <w:spacing w:after="60"/>
        <w:jc w:val="both"/>
        <w:rPr>
          <w:b/>
          <w:u w:val="single"/>
        </w:rPr>
      </w:pPr>
    </w:p>
    <w:p w:rsidR="00225F8D" w:rsidRDefault="003F75A9">
      <w:pPr>
        <w:bidi w:val="0"/>
        <w:spacing w:after="60"/>
        <w:jc w:val="both"/>
        <w:rPr>
          <w:b/>
          <w:u w:val="single"/>
        </w:rPr>
      </w:pPr>
      <w:r>
        <w:rPr>
          <w:b/>
          <w:u w:val="single"/>
        </w:rPr>
        <w:t>Personal Strength:</w:t>
      </w:r>
    </w:p>
    <w:p w:rsidR="00225F8D" w:rsidRDefault="003F75A9">
      <w:pPr>
        <w:numPr>
          <w:ilvl w:val="0"/>
          <w:numId w:val="7"/>
        </w:numPr>
        <w:bidi w:val="0"/>
        <w:spacing w:line="300" w:lineRule="auto"/>
      </w:pPr>
      <w:r>
        <w:t>Hard working with good presentation skills.</w:t>
      </w:r>
    </w:p>
    <w:p w:rsidR="00225F8D" w:rsidRDefault="003F75A9">
      <w:pPr>
        <w:numPr>
          <w:ilvl w:val="0"/>
          <w:numId w:val="7"/>
        </w:numPr>
        <w:bidi w:val="0"/>
        <w:spacing w:line="300" w:lineRule="auto"/>
      </w:pPr>
      <w:r>
        <w:t>Sincere in my work.</w:t>
      </w:r>
    </w:p>
    <w:p w:rsidR="00225F8D" w:rsidRDefault="003F75A9">
      <w:pPr>
        <w:numPr>
          <w:ilvl w:val="0"/>
          <w:numId w:val="7"/>
        </w:numPr>
        <w:bidi w:val="0"/>
        <w:spacing w:line="300" w:lineRule="auto"/>
      </w:pPr>
      <w:r>
        <w:t>Excellent Communication skills.</w:t>
      </w:r>
    </w:p>
    <w:p w:rsidR="00225F8D" w:rsidRDefault="003F75A9">
      <w:pPr>
        <w:numPr>
          <w:ilvl w:val="0"/>
          <w:numId w:val="7"/>
        </w:numPr>
        <w:bidi w:val="0"/>
        <w:spacing w:line="300" w:lineRule="auto"/>
      </w:pPr>
      <w:r>
        <w:rPr>
          <w:lang w:eastAsia="en-US"/>
        </w:rPr>
        <w:t xml:space="preserve"> Having a friendly and engaging personality.</w:t>
      </w:r>
    </w:p>
    <w:p w:rsidR="00225F8D" w:rsidRDefault="00225F8D">
      <w:pPr>
        <w:bidi w:val="0"/>
        <w:jc w:val="both"/>
        <w:rPr>
          <w:b/>
          <w:sz w:val="12"/>
          <w:u w:val="single"/>
          <w:lang w:eastAsia="en-US"/>
        </w:rPr>
      </w:pPr>
    </w:p>
    <w:p w:rsidR="00225F8D" w:rsidRDefault="003F75A9">
      <w:pPr>
        <w:bidi w:val="0"/>
        <w:jc w:val="both"/>
        <w:rPr>
          <w:u w:val="single"/>
          <w:lang w:eastAsia="en-US"/>
        </w:rPr>
      </w:pPr>
      <w:r>
        <w:rPr>
          <w:b/>
          <w:u w:val="single"/>
          <w:lang w:eastAsia="en-US"/>
        </w:rPr>
        <w:t>Skills/Qualifications:</w:t>
      </w:r>
      <w:r>
        <w:rPr>
          <w:u w:val="single"/>
          <w:lang w:eastAsia="en-US"/>
        </w:rPr>
        <w:t xml:space="preserve"> </w:t>
      </w:r>
    </w:p>
    <w:p w:rsidR="00225F8D" w:rsidRDefault="003F75A9">
      <w:pPr>
        <w:numPr>
          <w:ilvl w:val="1"/>
          <w:numId w:val="7"/>
        </w:numPr>
        <w:bidi w:val="0"/>
        <w:spacing w:line="300" w:lineRule="auto"/>
        <w:jc w:val="both"/>
        <w:rPr>
          <w:lang w:eastAsia="en-US"/>
        </w:rPr>
      </w:pPr>
      <w:r>
        <w:rPr>
          <w:lang w:eastAsia="en-US"/>
        </w:rPr>
        <w:t xml:space="preserve">Organization, </w:t>
      </w:r>
    </w:p>
    <w:p w:rsidR="00225F8D" w:rsidRDefault="003F75A9">
      <w:pPr>
        <w:numPr>
          <w:ilvl w:val="1"/>
          <w:numId w:val="7"/>
        </w:numPr>
        <w:bidi w:val="0"/>
        <w:spacing w:line="300" w:lineRule="auto"/>
        <w:jc w:val="both"/>
        <w:rPr>
          <w:lang w:eastAsia="en-US"/>
        </w:rPr>
      </w:pPr>
      <w:r>
        <w:rPr>
          <w:lang w:eastAsia="en-US"/>
        </w:rPr>
        <w:t xml:space="preserve">Financial Software, </w:t>
      </w:r>
    </w:p>
    <w:p w:rsidR="00225F8D" w:rsidRDefault="003F75A9">
      <w:pPr>
        <w:numPr>
          <w:ilvl w:val="1"/>
          <w:numId w:val="7"/>
        </w:numPr>
        <w:bidi w:val="0"/>
        <w:spacing w:line="300" w:lineRule="auto"/>
        <w:jc w:val="both"/>
        <w:rPr>
          <w:lang w:eastAsia="en-US"/>
        </w:rPr>
      </w:pPr>
      <w:r>
        <w:rPr>
          <w:lang w:eastAsia="en-US"/>
        </w:rPr>
        <w:t xml:space="preserve">Reporting Skills, </w:t>
      </w:r>
    </w:p>
    <w:p w:rsidR="00225F8D" w:rsidRDefault="003F75A9">
      <w:pPr>
        <w:numPr>
          <w:ilvl w:val="1"/>
          <w:numId w:val="7"/>
        </w:numPr>
        <w:bidi w:val="0"/>
        <w:spacing w:line="300" w:lineRule="auto"/>
        <w:jc w:val="both"/>
        <w:rPr>
          <w:lang w:eastAsia="en-US"/>
        </w:rPr>
      </w:pPr>
      <w:r>
        <w:rPr>
          <w:lang w:eastAsia="en-US"/>
        </w:rPr>
        <w:t xml:space="preserve">Attention to Detail, </w:t>
      </w:r>
    </w:p>
    <w:p w:rsidR="00225F8D" w:rsidRDefault="003F75A9">
      <w:pPr>
        <w:numPr>
          <w:ilvl w:val="1"/>
          <w:numId w:val="7"/>
        </w:numPr>
        <w:bidi w:val="0"/>
        <w:spacing w:line="300" w:lineRule="auto"/>
        <w:jc w:val="both"/>
        <w:rPr>
          <w:lang w:eastAsia="en-US"/>
        </w:rPr>
      </w:pPr>
      <w:r>
        <w:rPr>
          <w:lang w:eastAsia="en-US"/>
        </w:rPr>
        <w:t xml:space="preserve">Typing, Productivity, </w:t>
      </w:r>
    </w:p>
    <w:p w:rsidR="00225F8D" w:rsidRDefault="003F75A9">
      <w:pPr>
        <w:numPr>
          <w:ilvl w:val="1"/>
          <w:numId w:val="7"/>
        </w:numPr>
        <w:bidi w:val="0"/>
        <w:spacing w:line="300" w:lineRule="auto"/>
        <w:jc w:val="both"/>
        <w:rPr>
          <w:lang w:eastAsia="en-US"/>
        </w:rPr>
      </w:pPr>
      <w:r>
        <w:rPr>
          <w:lang w:eastAsia="en-US"/>
        </w:rPr>
        <w:t>Dependability</w:t>
      </w:r>
    </w:p>
    <w:p w:rsidR="00225F8D" w:rsidRDefault="00225F8D">
      <w:pPr>
        <w:bidi w:val="0"/>
        <w:rPr>
          <w:b/>
          <w:sz w:val="8"/>
          <w:u w:val="single"/>
        </w:rPr>
      </w:pPr>
    </w:p>
    <w:p w:rsidR="00225F8D" w:rsidRDefault="003F75A9">
      <w:pPr>
        <w:bidi w:val="0"/>
        <w:rPr>
          <w:b/>
          <w:u w:val="single"/>
        </w:rPr>
      </w:pPr>
      <w:r>
        <w:rPr>
          <w:b/>
          <w:u w:val="single"/>
        </w:rPr>
        <w:t xml:space="preserve">Declaration: </w:t>
      </w:r>
    </w:p>
    <w:p w:rsidR="00225F8D" w:rsidRDefault="003F75A9">
      <w:pPr>
        <w:bidi w:val="0"/>
        <w:ind w:right="14"/>
        <w:jc w:val="both"/>
      </w:pPr>
      <w:r>
        <w:t>All the details stated above are true to the best of my knowledge. If you will give me a chance to serve under you kind control I assure to perform my duty efficiently and up to the entire satisfaction of my superiors.</w:t>
      </w:r>
    </w:p>
    <w:p w:rsidR="00225F8D" w:rsidRDefault="003F75A9">
      <w:pPr>
        <w:bidi w:val="0"/>
        <w:ind w:right="14"/>
        <w:jc w:val="both"/>
        <w:rPr>
          <w:i/>
          <w:caps/>
          <w:sz w:val="32"/>
        </w:rPr>
      </w:pPr>
      <w:r>
        <w:rPr>
          <w:i/>
          <w:caps/>
          <w:sz w:val="32"/>
        </w:rPr>
        <w:t xml:space="preserve"> </w:t>
      </w:r>
    </w:p>
    <w:p w:rsidR="00225F8D" w:rsidRDefault="00225F8D">
      <w:pPr>
        <w:bidi w:val="0"/>
        <w:ind w:right="14"/>
        <w:jc w:val="both"/>
        <w:rPr>
          <w:i/>
          <w:caps/>
          <w:sz w:val="32"/>
        </w:rPr>
      </w:pPr>
    </w:p>
    <w:sectPr w:rsidR="00225F8D" w:rsidSect="00225F8D">
      <w:pgSz w:w="11906" w:h="16838"/>
      <w:pgMar w:top="720" w:right="1440" w:bottom="720" w:left="172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B1B" w:rsidRDefault="009B6B1B">
      <w:r>
        <w:separator/>
      </w:r>
    </w:p>
  </w:endnote>
  <w:endnote w:type="continuationSeparator" w:id="1">
    <w:p w:rsidR="009B6B1B" w:rsidRDefault="009B6B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B1B" w:rsidRDefault="009B6B1B">
      <w:r>
        <w:separator/>
      </w:r>
    </w:p>
  </w:footnote>
  <w:footnote w:type="continuationSeparator" w:id="1">
    <w:p w:rsidR="009B6B1B" w:rsidRDefault="009B6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numPicBullet w:numPicBulletId="1">
    <w:pict>
      <v:shape id="_x0000_i1029" type="#_x0000_t75" style="width:9pt;height:9pt" o:bullet="t">
        <v:imagedata r:id="rId2" o:title=""/>
      </v:shape>
    </w:pict>
  </w:numPicBullet>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lvl w:ilvl="0">
      <w:start w:val="1"/>
      <w:numFmt w:val="bullet"/>
      <w:lvlText w:val=""/>
      <w:lvlJc w:val="left"/>
      <w:pPr>
        <w:tabs>
          <w:tab w:val="num" w:pos="1272"/>
        </w:tabs>
        <w:ind w:left="1272" w:right="2160" w:hanging="360"/>
      </w:pPr>
      <w:rPr>
        <w:rFonts w:ascii="Wingdings" w:hAnsi="Wingdings"/>
      </w:rPr>
    </w:lvl>
    <w:lvl w:ilvl="1">
      <w:start w:val="1"/>
      <w:numFmt w:val="bullet"/>
      <w:lvlText w:val="o"/>
      <w:lvlJc w:val="left"/>
      <w:pPr>
        <w:tabs>
          <w:tab w:val="num" w:pos="2880"/>
        </w:tabs>
        <w:ind w:left="2880" w:right="2880" w:hanging="360"/>
      </w:pPr>
      <w:rPr>
        <w:rFonts w:ascii="Courier New" w:hAnsi="Courier New"/>
      </w:rPr>
    </w:lvl>
    <w:lvl w:ilvl="2">
      <w:start w:val="1"/>
      <w:numFmt w:val="bullet"/>
      <w:lvlText w:val=""/>
      <w:lvlJc w:val="left"/>
      <w:pPr>
        <w:tabs>
          <w:tab w:val="num" w:pos="3600"/>
        </w:tabs>
        <w:ind w:left="3600" w:right="3600" w:hanging="360"/>
      </w:pPr>
      <w:rPr>
        <w:rFonts w:ascii="Wingdings" w:hAnsi="Wingdings"/>
      </w:rPr>
    </w:lvl>
    <w:lvl w:ilvl="3">
      <w:start w:val="1"/>
      <w:numFmt w:val="bullet"/>
      <w:lvlText w:val=""/>
      <w:lvlJc w:val="left"/>
      <w:pPr>
        <w:tabs>
          <w:tab w:val="num" w:pos="4320"/>
        </w:tabs>
        <w:ind w:left="4320" w:right="4320" w:hanging="360"/>
      </w:pPr>
      <w:rPr>
        <w:rFonts w:ascii="Symbol" w:hAnsi="Symbol"/>
      </w:rPr>
    </w:lvl>
    <w:lvl w:ilvl="4">
      <w:start w:val="1"/>
      <w:numFmt w:val="bullet"/>
      <w:lvlText w:val="o"/>
      <w:lvlJc w:val="left"/>
      <w:pPr>
        <w:tabs>
          <w:tab w:val="num" w:pos="5040"/>
        </w:tabs>
        <w:ind w:left="5040" w:right="5040" w:hanging="360"/>
      </w:pPr>
      <w:rPr>
        <w:rFonts w:ascii="Courier New" w:hAnsi="Courier New"/>
      </w:rPr>
    </w:lvl>
    <w:lvl w:ilvl="5">
      <w:start w:val="1"/>
      <w:numFmt w:val="bullet"/>
      <w:lvlText w:val=""/>
      <w:lvlJc w:val="left"/>
      <w:pPr>
        <w:tabs>
          <w:tab w:val="num" w:pos="5760"/>
        </w:tabs>
        <w:ind w:left="5760" w:right="5760" w:hanging="360"/>
      </w:pPr>
      <w:rPr>
        <w:rFonts w:ascii="Wingdings" w:hAnsi="Wingdings"/>
      </w:rPr>
    </w:lvl>
    <w:lvl w:ilvl="6">
      <w:start w:val="1"/>
      <w:numFmt w:val="bullet"/>
      <w:lvlText w:val=""/>
      <w:lvlJc w:val="left"/>
      <w:pPr>
        <w:tabs>
          <w:tab w:val="num" w:pos="6480"/>
        </w:tabs>
        <w:ind w:left="6480" w:right="6480" w:hanging="360"/>
      </w:pPr>
      <w:rPr>
        <w:rFonts w:ascii="Symbol" w:hAnsi="Symbol"/>
      </w:rPr>
    </w:lvl>
    <w:lvl w:ilvl="7">
      <w:start w:val="1"/>
      <w:numFmt w:val="bullet"/>
      <w:lvlText w:val="o"/>
      <w:lvlJc w:val="left"/>
      <w:pPr>
        <w:tabs>
          <w:tab w:val="num" w:pos="7200"/>
        </w:tabs>
        <w:ind w:left="7200" w:right="7200" w:hanging="360"/>
      </w:pPr>
      <w:rPr>
        <w:rFonts w:ascii="Courier New" w:hAnsi="Courier New"/>
      </w:rPr>
    </w:lvl>
    <w:lvl w:ilvl="8">
      <w:start w:val="1"/>
      <w:numFmt w:val="bullet"/>
      <w:lvlText w:val=""/>
      <w:lvlJc w:val="left"/>
      <w:pPr>
        <w:tabs>
          <w:tab w:val="num" w:pos="7920"/>
        </w:tabs>
        <w:ind w:left="7920" w:right="7920" w:hanging="360"/>
      </w:pPr>
      <w:rPr>
        <w:rFonts w:ascii="Wingdings" w:hAnsi="Wingdings"/>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Wingdings" w:hAnsi="Wingdings"/>
        <w:sz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multilevel"/>
    <w:tmpl w:val="0000000A"/>
    <w:lvl w:ilvl="0">
      <w:start w:val="1997"/>
      <w:numFmt w:val="decimal"/>
      <w:lvlText w:val="%1"/>
      <w:lvlJc w:val="left"/>
      <w:pPr>
        <w:tabs>
          <w:tab w:val="num" w:pos="2160"/>
        </w:tabs>
        <w:ind w:left="2160" w:hanging="2160"/>
      </w:pPr>
    </w:lvl>
    <w:lvl w:ilvl="1">
      <w:start w:val="2003"/>
      <w:numFmt w:val="decimal"/>
      <w:lvlText w:val="%1-%2"/>
      <w:lvlJc w:val="left"/>
      <w:pPr>
        <w:tabs>
          <w:tab w:val="num" w:pos="2160"/>
        </w:tabs>
        <w:ind w:left="2160" w:hanging="2160"/>
      </w:pPr>
    </w:lvl>
    <w:lvl w:ilvl="2">
      <w:start w:val="1"/>
      <w:numFmt w:val="decimal"/>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Wingdings" w:hAnsi="Wingdings"/>
        <w:sz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lvl w:ilvl="0">
      <w:start w:val="1"/>
      <w:numFmt w:val="bullet"/>
      <w:lvlText w:val=""/>
      <w:lvlJc w:val="left"/>
      <w:pPr>
        <w:tabs>
          <w:tab w:val="num" w:pos="2160"/>
        </w:tabs>
        <w:ind w:left="2160" w:hanging="360"/>
      </w:pPr>
      <w:rPr>
        <w:rFonts w:ascii="Wingdings" w:hAnsi="Wingdings"/>
      </w:rPr>
    </w:lvl>
    <w:lvl w:ilvl="1">
      <w:start w:val="1"/>
      <w:numFmt w:val="bullet"/>
      <w:lvlText w:val="o"/>
      <w:lvlJc w:val="left"/>
      <w:pPr>
        <w:tabs>
          <w:tab w:val="num" w:pos="2880"/>
        </w:tabs>
        <w:ind w:left="2880" w:hanging="360"/>
      </w:pPr>
      <w:rPr>
        <w:rFonts w:ascii="Courier New" w:hAnsi="Courier New" w:cs="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cs="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cs="Courier New"/>
      </w:rPr>
    </w:lvl>
    <w:lvl w:ilvl="8">
      <w:start w:val="1"/>
      <w:numFmt w:val="bullet"/>
      <w:lvlText w:val=""/>
      <w:lvlJc w:val="left"/>
      <w:pPr>
        <w:tabs>
          <w:tab w:val="num" w:pos="7920"/>
        </w:tabs>
        <w:ind w:left="7920" w:hanging="360"/>
      </w:pPr>
      <w:rPr>
        <w:rFonts w:ascii="Wingdings" w:hAnsi="Wingdings"/>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10"/>
    <w:multiLevelType w:val="multilevel"/>
    <w:tmpl w:val="00000010"/>
    <w:lvl w:ilvl="0">
      <w:start w:val="1"/>
      <w:numFmt w:val="bullet"/>
      <w:lvlText w:val=""/>
      <w:lvlJc w:val="left"/>
      <w:pPr>
        <w:tabs>
          <w:tab w:val="num" w:pos="1541"/>
        </w:tabs>
        <w:ind w:left="1541" w:hanging="360"/>
      </w:pPr>
      <w:rPr>
        <w:rFonts w:ascii="Wingdings" w:hAnsi="Wingdings"/>
      </w:rPr>
    </w:lvl>
    <w:lvl w:ilvl="1">
      <w:start w:val="1"/>
      <w:numFmt w:val="bullet"/>
      <w:lvlText w:val="o"/>
      <w:lvlJc w:val="left"/>
      <w:pPr>
        <w:tabs>
          <w:tab w:val="num" w:pos="2261"/>
        </w:tabs>
        <w:ind w:left="2261" w:hanging="360"/>
      </w:pPr>
      <w:rPr>
        <w:rFonts w:ascii="Courier New" w:hAnsi="Courier New" w:cs="Courier New"/>
      </w:rPr>
    </w:lvl>
    <w:lvl w:ilvl="2">
      <w:start w:val="1"/>
      <w:numFmt w:val="bullet"/>
      <w:lvlText w:val=""/>
      <w:lvlJc w:val="left"/>
      <w:pPr>
        <w:tabs>
          <w:tab w:val="num" w:pos="2981"/>
        </w:tabs>
        <w:ind w:left="2981" w:hanging="360"/>
      </w:pPr>
      <w:rPr>
        <w:rFonts w:ascii="Wingdings" w:hAnsi="Wingdings"/>
      </w:rPr>
    </w:lvl>
    <w:lvl w:ilvl="3">
      <w:start w:val="1"/>
      <w:numFmt w:val="bullet"/>
      <w:lvlText w:val=""/>
      <w:lvlJc w:val="left"/>
      <w:pPr>
        <w:tabs>
          <w:tab w:val="num" w:pos="3701"/>
        </w:tabs>
        <w:ind w:left="3701" w:hanging="360"/>
      </w:pPr>
      <w:rPr>
        <w:rFonts w:ascii="Symbol" w:hAnsi="Symbol"/>
      </w:rPr>
    </w:lvl>
    <w:lvl w:ilvl="4">
      <w:start w:val="1"/>
      <w:numFmt w:val="bullet"/>
      <w:lvlText w:val="o"/>
      <w:lvlJc w:val="left"/>
      <w:pPr>
        <w:tabs>
          <w:tab w:val="num" w:pos="4421"/>
        </w:tabs>
        <w:ind w:left="4421" w:hanging="360"/>
      </w:pPr>
      <w:rPr>
        <w:rFonts w:ascii="Courier New" w:hAnsi="Courier New" w:cs="Courier New"/>
      </w:rPr>
    </w:lvl>
    <w:lvl w:ilvl="5">
      <w:start w:val="1"/>
      <w:numFmt w:val="bullet"/>
      <w:lvlText w:val=""/>
      <w:lvlJc w:val="left"/>
      <w:pPr>
        <w:tabs>
          <w:tab w:val="num" w:pos="5141"/>
        </w:tabs>
        <w:ind w:left="5141" w:hanging="360"/>
      </w:pPr>
      <w:rPr>
        <w:rFonts w:ascii="Wingdings" w:hAnsi="Wingdings"/>
      </w:rPr>
    </w:lvl>
    <w:lvl w:ilvl="6">
      <w:start w:val="1"/>
      <w:numFmt w:val="bullet"/>
      <w:lvlText w:val=""/>
      <w:lvlJc w:val="left"/>
      <w:pPr>
        <w:tabs>
          <w:tab w:val="num" w:pos="5861"/>
        </w:tabs>
        <w:ind w:left="5861" w:hanging="360"/>
      </w:pPr>
      <w:rPr>
        <w:rFonts w:ascii="Symbol" w:hAnsi="Symbol"/>
      </w:rPr>
    </w:lvl>
    <w:lvl w:ilvl="7">
      <w:start w:val="1"/>
      <w:numFmt w:val="bullet"/>
      <w:lvlText w:val="o"/>
      <w:lvlJc w:val="left"/>
      <w:pPr>
        <w:tabs>
          <w:tab w:val="num" w:pos="6581"/>
        </w:tabs>
        <w:ind w:left="6581" w:hanging="360"/>
      </w:pPr>
      <w:rPr>
        <w:rFonts w:ascii="Courier New" w:hAnsi="Courier New" w:cs="Courier New"/>
      </w:rPr>
    </w:lvl>
    <w:lvl w:ilvl="8">
      <w:start w:val="1"/>
      <w:numFmt w:val="bullet"/>
      <w:lvlText w:val=""/>
      <w:lvlJc w:val="left"/>
      <w:pPr>
        <w:tabs>
          <w:tab w:val="num" w:pos="7301"/>
        </w:tabs>
        <w:ind w:left="7301" w:hanging="360"/>
      </w:pPr>
      <w:rPr>
        <w:rFonts w:ascii="Wingdings" w:hAnsi="Wingdings"/>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multilevel"/>
    <w:tmpl w:val="00000014"/>
    <w:lvl w:ilvl="0">
      <w:start w:val="1"/>
      <w:numFmt w:val="decimal"/>
      <w:lvlText w:val="%1."/>
      <w:lvlJc w:val="left"/>
      <w:pPr>
        <w:tabs>
          <w:tab w:val="num" w:pos="570"/>
        </w:tabs>
        <w:ind w:left="570" w:hanging="360"/>
      </w:pPr>
    </w:lvl>
    <w:lvl w:ilvl="1">
      <w:start w:val="2011"/>
      <w:numFmt w:val="decimal"/>
      <w:lvlText w:val="%2"/>
      <w:lvlJc w:val="left"/>
      <w:pPr>
        <w:tabs>
          <w:tab w:val="num" w:pos="1455"/>
        </w:tabs>
        <w:ind w:left="1455" w:hanging="525"/>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20">
    <w:nsid w:val="00000015"/>
    <w:multiLevelType w:val="multilevel"/>
    <w:tmpl w:val="00000015"/>
    <w:lvl w:ilvl="0">
      <w:start w:val="1"/>
      <w:numFmt w:val="bullet"/>
      <w:lvlText w:val=""/>
      <w:lvlJc w:val="left"/>
      <w:pPr>
        <w:tabs>
          <w:tab w:val="num" w:pos="1272"/>
        </w:tabs>
        <w:ind w:left="1272" w:right="2160" w:hanging="360"/>
      </w:pPr>
      <w:rPr>
        <w:rFonts w:ascii="Wingdings" w:hAnsi="Wingdings"/>
      </w:rPr>
    </w:lvl>
    <w:lvl w:ilvl="1">
      <w:start w:val="1"/>
      <w:numFmt w:val="bullet"/>
      <w:lvlText w:val="o"/>
      <w:lvlJc w:val="left"/>
      <w:pPr>
        <w:tabs>
          <w:tab w:val="num" w:pos="2880"/>
        </w:tabs>
        <w:ind w:left="2880" w:right="2880" w:hanging="360"/>
      </w:pPr>
      <w:rPr>
        <w:rFonts w:ascii="Courier New" w:hAnsi="Courier New"/>
      </w:rPr>
    </w:lvl>
    <w:lvl w:ilvl="2">
      <w:start w:val="1"/>
      <w:numFmt w:val="bullet"/>
      <w:lvlText w:val=""/>
      <w:lvlJc w:val="left"/>
      <w:pPr>
        <w:tabs>
          <w:tab w:val="num" w:pos="3600"/>
        </w:tabs>
        <w:ind w:left="3600" w:right="3600" w:hanging="360"/>
      </w:pPr>
      <w:rPr>
        <w:rFonts w:ascii="Wingdings" w:hAnsi="Wingdings"/>
      </w:rPr>
    </w:lvl>
    <w:lvl w:ilvl="3">
      <w:start w:val="1"/>
      <w:numFmt w:val="bullet"/>
      <w:lvlText w:val=""/>
      <w:lvlJc w:val="left"/>
      <w:pPr>
        <w:tabs>
          <w:tab w:val="num" w:pos="4320"/>
        </w:tabs>
        <w:ind w:left="4320" w:right="4320" w:hanging="360"/>
      </w:pPr>
      <w:rPr>
        <w:rFonts w:ascii="Symbol" w:hAnsi="Symbol"/>
      </w:rPr>
    </w:lvl>
    <w:lvl w:ilvl="4">
      <w:start w:val="1"/>
      <w:numFmt w:val="bullet"/>
      <w:lvlText w:val="o"/>
      <w:lvlJc w:val="left"/>
      <w:pPr>
        <w:tabs>
          <w:tab w:val="num" w:pos="5040"/>
        </w:tabs>
        <w:ind w:left="5040" w:right="5040" w:hanging="360"/>
      </w:pPr>
      <w:rPr>
        <w:rFonts w:ascii="Courier New" w:hAnsi="Courier New"/>
      </w:rPr>
    </w:lvl>
    <w:lvl w:ilvl="5">
      <w:start w:val="1"/>
      <w:numFmt w:val="bullet"/>
      <w:lvlText w:val=""/>
      <w:lvlJc w:val="left"/>
      <w:pPr>
        <w:tabs>
          <w:tab w:val="num" w:pos="5760"/>
        </w:tabs>
        <w:ind w:left="5760" w:right="5760" w:hanging="360"/>
      </w:pPr>
      <w:rPr>
        <w:rFonts w:ascii="Wingdings" w:hAnsi="Wingdings"/>
      </w:rPr>
    </w:lvl>
    <w:lvl w:ilvl="6">
      <w:start w:val="1"/>
      <w:numFmt w:val="bullet"/>
      <w:lvlText w:val=""/>
      <w:lvlJc w:val="left"/>
      <w:pPr>
        <w:tabs>
          <w:tab w:val="num" w:pos="6480"/>
        </w:tabs>
        <w:ind w:left="6480" w:right="6480" w:hanging="360"/>
      </w:pPr>
      <w:rPr>
        <w:rFonts w:ascii="Symbol" w:hAnsi="Symbol"/>
      </w:rPr>
    </w:lvl>
    <w:lvl w:ilvl="7">
      <w:start w:val="1"/>
      <w:numFmt w:val="bullet"/>
      <w:lvlText w:val="o"/>
      <w:lvlJc w:val="left"/>
      <w:pPr>
        <w:tabs>
          <w:tab w:val="num" w:pos="7200"/>
        </w:tabs>
        <w:ind w:left="7200" w:right="7200" w:hanging="360"/>
      </w:pPr>
      <w:rPr>
        <w:rFonts w:ascii="Courier New" w:hAnsi="Courier New"/>
      </w:rPr>
    </w:lvl>
    <w:lvl w:ilvl="8">
      <w:start w:val="1"/>
      <w:numFmt w:val="bullet"/>
      <w:lvlText w:val=""/>
      <w:lvlJc w:val="left"/>
      <w:pPr>
        <w:tabs>
          <w:tab w:val="num" w:pos="7920"/>
        </w:tabs>
        <w:ind w:left="7920" w:right="7920" w:hanging="360"/>
      </w:pPr>
      <w:rPr>
        <w:rFonts w:ascii="Wingdings" w:hAnsi="Wingdings"/>
      </w:rPr>
    </w:lvl>
  </w:abstractNum>
  <w:abstractNum w:abstractNumId="21">
    <w:nsid w:val="00000016"/>
    <w:multiLevelType w:val="multilevel"/>
    <w:tmpl w:val="000000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nsid w:val="00000018"/>
    <w:multiLevelType w:val="multilevel"/>
    <w:tmpl w:val="00000018"/>
    <w:lvl w:ilvl="0">
      <w:numFmt w:val="bullet"/>
      <w:lvlText w:val=""/>
      <w:lvlJc w:val="left"/>
      <w:pPr>
        <w:tabs>
          <w:tab w:val="num" w:pos="720"/>
        </w:tabs>
        <w:ind w:left="720" w:hanging="360"/>
      </w:pPr>
      <w:rPr>
        <w:rFonts w:ascii="Symbol" w:eastAsia="Times New Roman"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9"/>
    <w:multiLevelType w:val="multilevel"/>
    <w:tmpl w:val="00000019"/>
    <w:lvl w:ilvl="0">
      <w:start w:val="2005"/>
      <w:numFmt w:val="decimal"/>
      <w:lvlText w:val="%1"/>
      <w:lvlJc w:val="left"/>
      <w:pPr>
        <w:tabs>
          <w:tab w:val="num" w:pos="2160"/>
        </w:tabs>
        <w:ind w:left="2160" w:hanging="2160"/>
      </w:pPr>
    </w:lvl>
    <w:lvl w:ilvl="1">
      <w:start w:val="2008"/>
      <w:numFmt w:val="decimal"/>
      <w:lvlText w:val="%1-%2"/>
      <w:lvlJc w:val="left"/>
      <w:pPr>
        <w:tabs>
          <w:tab w:val="num" w:pos="2160"/>
        </w:tabs>
        <w:ind w:left="2160" w:hanging="2160"/>
      </w:pPr>
    </w:lvl>
    <w:lvl w:ilvl="2">
      <w:start w:val="1"/>
      <w:numFmt w:val="decimal"/>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multilevel"/>
    <w:tmpl w:val="0000001B"/>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8">
    <w:nsid w:val="0000001D"/>
    <w:multiLevelType w:val="multilevel"/>
    <w:tmpl w:val="0000001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nsid w:val="0000001E"/>
    <w:multiLevelType w:val="multilevel"/>
    <w:tmpl w:val="0000001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0">
    <w:nsid w:val="0000001F"/>
    <w:multiLevelType w:val="multilevel"/>
    <w:tmpl w:val="0000001F"/>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1">
    <w:nsid w:val="00000020"/>
    <w:multiLevelType w:val="multilevel"/>
    <w:tmpl w:val="00000020"/>
    <w:lvl w:ilvl="0">
      <w:start w:val="1"/>
      <w:numFmt w:val="bullet"/>
      <w:lvlText w:val=""/>
      <w:lvlJc w:val="left"/>
      <w:pPr>
        <w:tabs>
          <w:tab w:val="num" w:pos="720"/>
        </w:tabs>
        <w:ind w:left="720" w:hanging="360"/>
      </w:pPr>
      <w:rPr>
        <w:rFonts w:ascii="Wingdings" w:hAnsi="Wingdings"/>
        <w:sz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2">
    <w:nsid w:val="00000021"/>
    <w:multiLevelType w:val="multilevel"/>
    <w:tmpl w:val="00000021"/>
    <w:lvl w:ilvl="0">
      <w:start w:val="1"/>
      <w:numFmt w:val="bullet"/>
      <w:lvlText w:val=""/>
      <w:lvlJc w:val="left"/>
      <w:pPr>
        <w:tabs>
          <w:tab w:val="num" w:pos="1800"/>
        </w:tabs>
        <w:ind w:left="1800" w:right="1800" w:hanging="360"/>
      </w:pPr>
      <w:rPr>
        <w:rFonts w:ascii="Wingdings" w:hAnsi="Wingdings"/>
        <w:sz w:val="16"/>
      </w:rPr>
    </w:lvl>
    <w:lvl w:ilvl="1">
      <w:start w:val="1"/>
      <w:numFmt w:val="bullet"/>
      <w:lvlText w:val=""/>
      <w:lvlJc w:val="left"/>
      <w:pPr>
        <w:tabs>
          <w:tab w:val="num" w:pos="2520"/>
        </w:tabs>
        <w:ind w:left="2520" w:right="2520" w:hanging="360"/>
      </w:pPr>
      <w:rPr>
        <w:rFonts w:ascii="Symbol" w:hAnsi="Symbol"/>
      </w:rPr>
    </w:lvl>
    <w:lvl w:ilvl="2">
      <w:start w:val="1"/>
      <w:numFmt w:val="bullet"/>
      <w:lvlText w:val=""/>
      <w:lvlJc w:val="left"/>
      <w:pPr>
        <w:tabs>
          <w:tab w:val="num" w:pos="3240"/>
        </w:tabs>
        <w:ind w:left="3240" w:hanging="360"/>
      </w:pPr>
      <w:rPr>
        <w:rFonts w:ascii="Wingdings" w:hAnsi="Wingdings"/>
        <w:sz w:val="16"/>
      </w:rPr>
    </w:lvl>
    <w:lvl w:ilvl="3">
      <w:start w:val="1"/>
      <w:numFmt w:val="bullet"/>
      <w:lvlText w:val=""/>
      <w:lvlJc w:val="left"/>
      <w:pPr>
        <w:tabs>
          <w:tab w:val="num" w:pos="3960"/>
        </w:tabs>
        <w:ind w:left="3960" w:hanging="360"/>
      </w:pPr>
      <w:rPr>
        <w:rFonts w:ascii="Wingdings" w:hAnsi="Wingdings"/>
        <w:sz w:val="16"/>
      </w:rPr>
    </w:lvl>
    <w:lvl w:ilvl="4">
      <w:start w:val="1"/>
      <w:numFmt w:val="bullet"/>
      <w:lvlText w:val="o"/>
      <w:lvlJc w:val="left"/>
      <w:pPr>
        <w:tabs>
          <w:tab w:val="num" w:pos="4680"/>
        </w:tabs>
        <w:ind w:left="4680" w:right="4680" w:hanging="360"/>
      </w:pPr>
      <w:rPr>
        <w:rFonts w:ascii="Courier New" w:hAnsi="Courier New"/>
      </w:rPr>
    </w:lvl>
    <w:lvl w:ilvl="5">
      <w:start w:val="1"/>
      <w:numFmt w:val="bullet"/>
      <w:lvlText w:val=""/>
      <w:lvlJc w:val="left"/>
      <w:pPr>
        <w:tabs>
          <w:tab w:val="num" w:pos="5400"/>
        </w:tabs>
        <w:ind w:left="5400" w:right="5400" w:hanging="360"/>
      </w:pPr>
      <w:rPr>
        <w:rFonts w:ascii="Wingdings" w:hAnsi="Wingdings"/>
      </w:rPr>
    </w:lvl>
    <w:lvl w:ilvl="6">
      <w:start w:val="1"/>
      <w:numFmt w:val="bullet"/>
      <w:lvlText w:val=""/>
      <w:lvlJc w:val="left"/>
      <w:pPr>
        <w:tabs>
          <w:tab w:val="num" w:pos="6120"/>
        </w:tabs>
        <w:ind w:left="6120" w:right="6120" w:hanging="360"/>
      </w:pPr>
      <w:rPr>
        <w:rFonts w:ascii="Symbol" w:hAnsi="Symbol"/>
      </w:rPr>
    </w:lvl>
    <w:lvl w:ilvl="7">
      <w:start w:val="1"/>
      <w:numFmt w:val="bullet"/>
      <w:lvlText w:val="o"/>
      <w:lvlJc w:val="left"/>
      <w:pPr>
        <w:tabs>
          <w:tab w:val="num" w:pos="6840"/>
        </w:tabs>
        <w:ind w:left="6840" w:right="6840" w:hanging="360"/>
      </w:pPr>
      <w:rPr>
        <w:rFonts w:ascii="Courier New" w:hAnsi="Courier New"/>
      </w:rPr>
    </w:lvl>
    <w:lvl w:ilvl="8">
      <w:start w:val="1"/>
      <w:numFmt w:val="bullet"/>
      <w:lvlText w:val=""/>
      <w:lvlJc w:val="left"/>
      <w:pPr>
        <w:tabs>
          <w:tab w:val="num" w:pos="7560"/>
        </w:tabs>
        <w:ind w:left="7560" w:right="7560" w:hanging="360"/>
      </w:pPr>
      <w:rPr>
        <w:rFonts w:ascii="Wingdings" w:hAnsi="Wingdings"/>
      </w:rPr>
    </w:lvl>
  </w:abstractNum>
  <w:abstractNum w:abstractNumId="33">
    <w:nsid w:val="00000022"/>
    <w:multiLevelType w:val="multilevel"/>
    <w:tmpl w:val="0000002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4">
    <w:nsid w:val="79C376C8"/>
    <w:multiLevelType w:val="singleLevel"/>
    <w:tmpl w:val="00000000"/>
    <w:lvl w:ilvl="0">
      <w:start w:val="1"/>
      <w:numFmt w:val="bullet"/>
      <w:pStyle w:val="ListBullet"/>
      <w:lvlText w:val=""/>
      <w:lvlJc w:val="left"/>
      <w:pPr>
        <w:tabs>
          <w:tab w:val="num" w:pos="360"/>
        </w:tabs>
        <w:ind w:left="360" w:hanging="360"/>
      </w:pPr>
      <w:rPr>
        <w:rFonts w:ascii="Symbol" w:hAnsi="Symbol"/>
      </w:rPr>
    </w:lvl>
  </w:abstractNum>
  <w:num w:numId="1">
    <w:abstractNumId w:val="20"/>
  </w:num>
  <w:num w:numId="2">
    <w:abstractNumId w:val="34"/>
  </w:num>
  <w:num w:numId="3">
    <w:abstractNumId w:val="17"/>
  </w:num>
  <w:num w:numId="4">
    <w:abstractNumId w:val="7"/>
  </w:num>
  <w:num w:numId="5">
    <w:abstractNumId w:val="19"/>
  </w:num>
  <w:num w:numId="6">
    <w:abstractNumId w:val="1"/>
  </w:num>
  <w:num w:numId="7">
    <w:abstractNumId w:val="16"/>
  </w:num>
  <w:num w:numId="8">
    <w:abstractNumId w:val="30"/>
  </w:num>
  <w:num w:numId="9">
    <w:abstractNumId w:val="27"/>
  </w:num>
  <w:num w:numId="10">
    <w:abstractNumId w:val="24"/>
  </w:num>
  <w:num w:numId="11">
    <w:abstractNumId w:val="9"/>
  </w:num>
  <w:num w:numId="12">
    <w:abstractNumId w:val="25"/>
  </w:num>
  <w:num w:numId="13">
    <w:abstractNumId w:val="8"/>
  </w:num>
  <w:num w:numId="14">
    <w:abstractNumId w:val="33"/>
  </w:num>
  <w:num w:numId="15">
    <w:abstractNumId w:val="3"/>
  </w:num>
  <w:num w:numId="16">
    <w:abstractNumId w:val="18"/>
  </w:num>
  <w:num w:numId="17">
    <w:abstractNumId w:val="15"/>
  </w:num>
  <w:num w:numId="18">
    <w:abstractNumId w:val="29"/>
  </w:num>
  <w:num w:numId="19">
    <w:abstractNumId w:val="14"/>
  </w:num>
  <w:num w:numId="20">
    <w:abstractNumId w:val="11"/>
  </w:num>
  <w:num w:numId="21">
    <w:abstractNumId w:val="13"/>
  </w:num>
  <w:num w:numId="22">
    <w:abstractNumId w:val="4"/>
  </w:num>
  <w:num w:numId="23">
    <w:abstractNumId w:val="26"/>
  </w:num>
  <w:num w:numId="24">
    <w:abstractNumId w:val="22"/>
  </w:num>
  <w:num w:numId="25">
    <w:abstractNumId w:val="10"/>
  </w:num>
  <w:num w:numId="26">
    <w:abstractNumId w:val="32"/>
  </w:num>
  <w:num w:numId="27">
    <w:abstractNumId w:val="2"/>
  </w:num>
  <w:num w:numId="28">
    <w:abstractNumId w:val="23"/>
  </w:num>
  <w:num w:numId="29">
    <w:abstractNumId w:val="0"/>
  </w:num>
  <w:num w:numId="30">
    <w:abstractNumId w:val="12"/>
  </w:num>
  <w:num w:numId="31">
    <w:abstractNumId w:val="5"/>
  </w:num>
  <w:num w:numId="32">
    <w:abstractNumId w:val="31"/>
  </w:num>
  <w:num w:numId="33">
    <w:abstractNumId w:val="21"/>
  </w:num>
  <w:num w:numId="34">
    <w:abstractNumId w:val="28"/>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36C9"/>
    <w:rsid w:val="00013297"/>
    <w:rsid w:val="00054F84"/>
    <w:rsid w:val="000C4620"/>
    <w:rsid w:val="00152C97"/>
    <w:rsid w:val="00225F8D"/>
    <w:rsid w:val="00231E25"/>
    <w:rsid w:val="003F75A9"/>
    <w:rsid w:val="005306B0"/>
    <w:rsid w:val="007636C9"/>
    <w:rsid w:val="007F182D"/>
    <w:rsid w:val="0094116A"/>
    <w:rsid w:val="009B6B1B"/>
    <w:rsid w:val="00AE625E"/>
    <w:rsid w:val="00BB38B7"/>
    <w:rsid w:val="00C0681B"/>
    <w:rsid w:val="00CC3277"/>
    <w:rsid w:val="00DB4C77"/>
    <w:rsid w:val="00DE2188"/>
    <w:rsid w:val="00EB6ED9"/>
    <w:rsid w:val="00FE0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F8D"/>
    <w:pPr>
      <w:bidi/>
    </w:pPr>
    <w:rPr>
      <w:sz w:val="26"/>
      <w:lang w:eastAsia="ar-SA"/>
    </w:rPr>
  </w:style>
  <w:style w:type="paragraph" w:styleId="Heading1">
    <w:name w:val="heading 1"/>
    <w:basedOn w:val="Normal"/>
    <w:next w:val="Normal"/>
    <w:link w:val="Heading1Char"/>
    <w:qFormat/>
    <w:rsid w:val="00225F8D"/>
    <w:pPr>
      <w:keepNext/>
      <w:bidi w:val="0"/>
      <w:outlineLvl w:val="0"/>
    </w:pPr>
    <w:rPr>
      <w:b/>
      <w:i/>
      <w:sz w:val="28"/>
    </w:rPr>
  </w:style>
  <w:style w:type="paragraph" w:styleId="Heading2">
    <w:name w:val="heading 2"/>
    <w:basedOn w:val="Normal"/>
    <w:next w:val="Normal"/>
    <w:link w:val="Heading2Char"/>
    <w:qFormat/>
    <w:rsid w:val="00225F8D"/>
    <w:pPr>
      <w:keepNext/>
      <w:bidi w:val="0"/>
      <w:jc w:val="center"/>
      <w:outlineLvl w:val="1"/>
    </w:pPr>
    <w:rPr>
      <w:b/>
      <w:i/>
      <w:sz w:val="24"/>
    </w:rPr>
  </w:style>
  <w:style w:type="paragraph" w:styleId="Heading3">
    <w:name w:val="heading 3"/>
    <w:basedOn w:val="Normal"/>
    <w:next w:val="Normal"/>
    <w:link w:val="Heading3Char"/>
    <w:qFormat/>
    <w:rsid w:val="00225F8D"/>
    <w:pPr>
      <w:keepNext/>
      <w:bidi w:val="0"/>
      <w:outlineLvl w:val="2"/>
    </w:pPr>
    <w:rPr>
      <w:sz w:val="30"/>
    </w:rPr>
  </w:style>
  <w:style w:type="paragraph" w:styleId="Heading4">
    <w:name w:val="heading 4"/>
    <w:basedOn w:val="Normal"/>
    <w:next w:val="Normal"/>
    <w:link w:val="Heading4Char"/>
    <w:qFormat/>
    <w:rsid w:val="00225F8D"/>
    <w:pPr>
      <w:keepNext/>
      <w:bidi w:val="0"/>
      <w:jc w:val="both"/>
      <w:outlineLvl w:val="3"/>
    </w:pPr>
    <w:rPr>
      <w:b/>
      <w:sz w:val="28"/>
    </w:rPr>
  </w:style>
  <w:style w:type="paragraph" w:styleId="Heading5">
    <w:name w:val="heading 5"/>
    <w:basedOn w:val="Normal"/>
    <w:next w:val="Normal"/>
    <w:link w:val="Heading5Char"/>
    <w:qFormat/>
    <w:rsid w:val="00225F8D"/>
    <w:pPr>
      <w:keepNext/>
      <w:bidi w:val="0"/>
      <w:outlineLvl w:val="4"/>
    </w:pPr>
    <w:rPr>
      <w:b/>
      <w:i/>
      <w:sz w:val="30"/>
    </w:rPr>
  </w:style>
  <w:style w:type="paragraph" w:styleId="Heading6">
    <w:name w:val="heading 6"/>
    <w:basedOn w:val="Normal"/>
    <w:next w:val="Normal"/>
    <w:link w:val="Heading6Char"/>
    <w:qFormat/>
    <w:rsid w:val="00225F8D"/>
    <w:pPr>
      <w:keepNext/>
      <w:bidi w:val="0"/>
      <w:ind w:left="3600" w:firstLine="720"/>
      <w:outlineLvl w:val="5"/>
    </w:pPr>
    <w:rPr>
      <w:i/>
    </w:rPr>
  </w:style>
  <w:style w:type="paragraph" w:styleId="Heading7">
    <w:name w:val="heading 7"/>
    <w:basedOn w:val="Normal"/>
    <w:next w:val="Normal"/>
    <w:link w:val="Heading7Char"/>
    <w:qFormat/>
    <w:rsid w:val="00225F8D"/>
    <w:pPr>
      <w:keepNext/>
      <w:bidi w:val="0"/>
      <w:jc w:val="center"/>
      <w:outlineLvl w:val="6"/>
    </w:pPr>
    <w:rPr>
      <w:b/>
    </w:rPr>
  </w:style>
  <w:style w:type="paragraph" w:styleId="Heading8">
    <w:name w:val="heading 8"/>
    <w:basedOn w:val="Normal"/>
    <w:next w:val="Normal"/>
    <w:link w:val="Heading8Char"/>
    <w:qFormat/>
    <w:rsid w:val="00225F8D"/>
    <w:pPr>
      <w:keepNext/>
      <w:bidi w:val="0"/>
      <w:outlineLvl w:val="7"/>
    </w:pPr>
    <w:rPr>
      <w:b/>
    </w:rPr>
  </w:style>
  <w:style w:type="paragraph" w:styleId="Heading9">
    <w:name w:val="heading 9"/>
    <w:basedOn w:val="Normal"/>
    <w:next w:val="Normal"/>
    <w:link w:val="Heading9Char"/>
    <w:qFormat/>
    <w:rsid w:val="00225F8D"/>
    <w:pPr>
      <w:keepNext/>
      <w:bidi w:val="0"/>
      <w:outlineLvl w:val="8"/>
    </w:pPr>
    <w:rPr>
      <w:b/>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5F8D"/>
    <w:pPr>
      <w:bidi w:val="0"/>
      <w:jc w:val="center"/>
    </w:pPr>
    <w:rPr>
      <w:b/>
      <w:i/>
      <w:sz w:val="32"/>
      <w:u w:val="single"/>
    </w:rPr>
  </w:style>
  <w:style w:type="paragraph" w:styleId="BodyText">
    <w:name w:val="Body Text"/>
    <w:basedOn w:val="Normal"/>
    <w:rsid w:val="00225F8D"/>
    <w:pPr>
      <w:bidi w:val="0"/>
      <w:spacing w:line="360" w:lineRule="auto"/>
      <w:jc w:val="both"/>
    </w:pPr>
    <w:rPr>
      <w:sz w:val="28"/>
    </w:rPr>
  </w:style>
  <w:style w:type="paragraph" w:styleId="BodyText2">
    <w:name w:val="Body Text 2"/>
    <w:basedOn w:val="Normal"/>
    <w:rsid w:val="00225F8D"/>
    <w:pPr>
      <w:bidi w:val="0"/>
    </w:pPr>
    <w:rPr>
      <w:i/>
      <w:sz w:val="24"/>
    </w:rPr>
  </w:style>
  <w:style w:type="character" w:styleId="Hyperlink">
    <w:name w:val="Hyperlink"/>
    <w:basedOn w:val="DefaultParagraphFont"/>
    <w:rsid w:val="00225F8D"/>
    <w:rPr>
      <w:color w:val="0000FF"/>
      <w:u w:val="single"/>
    </w:rPr>
  </w:style>
  <w:style w:type="character" w:styleId="FollowedHyperlink">
    <w:name w:val="FollowedHyperlink"/>
    <w:basedOn w:val="DefaultParagraphFont"/>
    <w:rsid w:val="00225F8D"/>
    <w:rPr>
      <w:color w:val="800080"/>
      <w:u w:val="single"/>
    </w:rPr>
  </w:style>
  <w:style w:type="paragraph" w:styleId="Subtitle">
    <w:name w:val="Subtitle"/>
    <w:basedOn w:val="Normal"/>
    <w:link w:val="SubtitleChar"/>
    <w:qFormat/>
    <w:rsid w:val="00225F8D"/>
    <w:rPr>
      <w:b/>
    </w:rPr>
  </w:style>
  <w:style w:type="table" w:styleId="TableGrid">
    <w:name w:val="Table Grid"/>
    <w:basedOn w:val="TableNormal"/>
    <w:rsid w:val="00225F8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225F8D"/>
    <w:pPr>
      <w:numPr>
        <w:numId w:val="2"/>
      </w:numPr>
    </w:pPr>
  </w:style>
  <w:style w:type="character" w:styleId="Strong">
    <w:name w:val="Strong"/>
    <w:basedOn w:val="DefaultParagraphFont"/>
    <w:qFormat/>
    <w:rsid w:val="00225F8D"/>
    <w:rPr>
      <w:b/>
    </w:rPr>
  </w:style>
  <w:style w:type="paragraph" w:styleId="BalloonText">
    <w:name w:val="Balloon Text"/>
    <w:basedOn w:val="Normal"/>
    <w:semiHidden/>
    <w:rsid w:val="00225F8D"/>
    <w:rPr>
      <w:rFonts w:ascii="Tahoma" w:hAnsi="Tahoma" w:cs="Tahoma"/>
      <w:sz w:val="16"/>
    </w:rPr>
  </w:style>
  <w:style w:type="character" w:customStyle="1" w:styleId="Content1">
    <w:name w:val="Content1"/>
    <w:basedOn w:val="DefaultParagraphFont"/>
    <w:rsid w:val="00225F8D"/>
    <w:rPr>
      <w:rFonts w:ascii="Arial" w:hAnsi="Arial" w:cs="Arial"/>
      <w:sz w:val="18"/>
    </w:rPr>
  </w:style>
  <w:style w:type="paragraph" w:customStyle="1" w:styleId="Style">
    <w:name w:val="Style"/>
    <w:rsid w:val="00225F8D"/>
    <w:rPr>
      <w:rFonts w:ascii="Arial" w:hAnsi="Arial" w:cs="Arial"/>
      <w:sz w:val="24"/>
    </w:rPr>
  </w:style>
  <w:style w:type="paragraph" w:styleId="BodyTextIndent">
    <w:name w:val="Body Text Indent"/>
    <w:basedOn w:val="Normal"/>
    <w:rsid w:val="00225F8D"/>
    <w:pPr>
      <w:spacing w:after="120"/>
      <w:ind w:left="360"/>
    </w:pPr>
  </w:style>
  <w:style w:type="paragraph" w:styleId="NormalWeb">
    <w:name w:val="Normal (Web)"/>
    <w:basedOn w:val="Normal"/>
    <w:rsid w:val="00225F8D"/>
    <w:pPr>
      <w:bidi w:val="0"/>
      <w:spacing w:after="225" w:line="384" w:lineRule="atLeast"/>
    </w:pPr>
    <w:rPr>
      <w:sz w:val="29"/>
      <w:lang w:eastAsia="en-US"/>
    </w:rPr>
  </w:style>
  <w:style w:type="character" w:customStyle="1" w:styleId="Scayt-misspell">
    <w:name w:val="Scayt-misspell"/>
    <w:basedOn w:val="DefaultParagraphFont"/>
    <w:rsid w:val="00225F8D"/>
  </w:style>
  <w:style w:type="character" w:customStyle="1" w:styleId="Ilad1">
    <w:name w:val="Il_ad1"/>
    <w:basedOn w:val="DefaultParagraphFont"/>
    <w:rsid w:val="00225F8D"/>
    <w:rPr>
      <w:color w:val="0000FF"/>
      <w:u w:val="single"/>
    </w:rPr>
  </w:style>
  <w:style w:type="character" w:styleId="FootnoteReference">
    <w:name w:val="footnote reference"/>
    <w:basedOn w:val="DefaultParagraphFont"/>
    <w:uiPriority w:val="99"/>
    <w:semiHidden/>
    <w:unhideWhenUsed/>
    <w:rsid w:val="00225F8D"/>
    <w:rPr>
      <w:vertAlign w:val="superscript"/>
    </w:rPr>
  </w:style>
  <w:style w:type="character" w:styleId="IntenseReference">
    <w:name w:val="Intense Reference"/>
    <w:basedOn w:val="DefaultParagraphFont"/>
    <w:uiPriority w:val="32"/>
    <w:qFormat/>
    <w:rsid w:val="00225F8D"/>
    <w:rPr>
      <w:b/>
      <w:smallCaps/>
      <w:color w:val="C0504D"/>
      <w:spacing w:val="5"/>
      <w:u w:val="single"/>
    </w:rPr>
  </w:style>
  <w:style w:type="character" w:customStyle="1" w:styleId="Heading4Char">
    <w:name w:val="Heading 4 Char"/>
    <w:basedOn w:val="DefaultParagraphFont"/>
    <w:link w:val="Heading4"/>
    <w:uiPriority w:val="9"/>
    <w:rsid w:val="00225F8D"/>
    <w:rPr>
      <w:rFonts w:ascii="Times New Roman" w:eastAsia="Times New Roman" w:hAnsi="Times New Roman" w:cs="Times New Roman"/>
      <w:b/>
      <w:i/>
      <w:color w:val="4F81BD"/>
    </w:rPr>
  </w:style>
  <w:style w:type="paragraph" w:styleId="IntenseQuote">
    <w:name w:val="Intense Quote"/>
    <w:basedOn w:val="Normal"/>
    <w:next w:val="Normal"/>
    <w:link w:val="IntenseQuoteChar"/>
    <w:uiPriority w:val="30"/>
    <w:qFormat/>
    <w:rsid w:val="00225F8D"/>
    <w:pPr>
      <w:pBdr>
        <w:bottom w:val="single" w:sz="4" w:space="0" w:color="4F81BD"/>
      </w:pBdr>
      <w:spacing w:before="200" w:after="280"/>
      <w:ind w:left="936" w:right="936"/>
    </w:pPr>
    <w:rPr>
      <w:b/>
      <w:i/>
      <w:color w:val="4F81BD"/>
    </w:rPr>
  </w:style>
  <w:style w:type="paragraph" w:styleId="EndnoteText">
    <w:name w:val="endnote text"/>
    <w:basedOn w:val="Normal"/>
    <w:link w:val="EndnoteTextChar"/>
    <w:uiPriority w:val="99"/>
    <w:semiHidden/>
    <w:unhideWhenUsed/>
    <w:rsid w:val="00225F8D"/>
    <w:rPr>
      <w:sz w:val="20"/>
    </w:rPr>
  </w:style>
  <w:style w:type="character" w:styleId="Emphasis">
    <w:name w:val="Emphasis"/>
    <w:basedOn w:val="DefaultParagraphFont"/>
    <w:uiPriority w:val="20"/>
    <w:qFormat/>
    <w:rsid w:val="00225F8D"/>
    <w:rPr>
      <w:i/>
    </w:rPr>
  </w:style>
  <w:style w:type="character" w:customStyle="1" w:styleId="FootnoteTextChar">
    <w:name w:val="Footnote Text Char"/>
    <w:basedOn w:val="DefaultParagraphFont"/>
    <w:link w:val="FootnoteText"/>
    <w:uiPriority w:val="99"/>
    <w:semiHidden/>
    <w:rsid w:val="00225F8D"/>
    <w:rPr>
      <w:sz w:val="20"/>
    </w:rPr>
  </w:style>
  <w:style w:type="character" w:styleId="BookTitle">
    <w:name w:val="Book Title"/>
    <w:basedOn w:val="DefaultParagraphFont"/>
    <w:uiPriority w:val="33"/>
    <w:qFormat/>
    <w:rsid w:val="00225F8D"/>
    <w:rPr>
      <w:b/>
      <w:smallCaps/>
      <w:spacing w:val="5"/>
    </w:rPr>
  </w:style>
  <w:style w:type="paragraph" w:styleId="FootnoteText">
    <w:name w:val="footnote text"/>
    <w:basedOn w:val="Normal"/>
    <w:link w:val="FootnoteTextChar"/>
    <w:uiPriority w:val="99"/>
    <w:semiHidden/>
    <w:unhideWhenUsed/>
    <w:rsid w:val="00225F8D"/>
    <w:rPr>
      <w:sz w:val="20"/>
    </w:rPr>
  </w:style>
  <w:style w:type="paragraph" w:styleId="Quote">
    <w:name w:val="Quote"/>
    <w:basedOn w:val="Normal"/>
    <w:next w:val="Normal"/>
    <w:link w:val="QuoteChar"/>
    <w:uiPriority w:val="29"/>
    <w:qFormat/>
    <w:rsid w:val="00225F8D"/>
    <w:rPr>
      <w:i/>
      <w:color w:val="000000"/>
    </w:rPr>
  </w:style>
  <w:style w:type="character" w:customStyle="1" w:styleId="Heading6Char">
    <w:name w:val="Heading 6 Char"/>
    <w:basedOn w:val="DefaultParagraphFont"/>
    <w:link w:val="Heading6"/>
    <w:uiPriority w:val="9"/>
    <w:rsid w:val="00225F8D"/>
    <w:rPr>
      <w:rFonts w:ascii="Times New Roman" w:eastAsia="Times New Roman" w:hAnsi="Times New Roman" w:cs="Times New Roman"/>
      <w:i/>
      <w:color w:val="243F60"/>
    </w:rPr>
  </w:style>
  <w:style w:type="paragraph" w:styleId="PlainText">
    <w:name w:val="Plain Text"/>
    <w:basedOn w:val="Normal"/>
    <w:link w:val="PlainTextChar"/>
    <w:uiPriority w:val="99"/>
    <w:semiHidden/>
    <w:unhideWhenUsed/>
    <w:rsid w:val="00225F8D"/>
    <w:rPr>
      <w:rFonts w:ascii="Courier New" w:hAnsi="Courier New" w:cs="Courier New"/>
      <w:sz w:val="21"/>
    </w:rPr>
  </w:style>
  <w:style w:type="character" w:styleId="SubtleReference">
    <w:name w:val="Subtle Reference"/>
    <w:basedOn w:val="DefaultParagraphFont"/>
    <w:uiPriority w:val="31"/>
    <w:qFormat/>
    <w:rsid w:val="00225F8D"/>
    <w:rPr>
      <w:smallCaps/>
      <w:color w:val="C0504D"/>
      <w:u w:val="single"/>
    </w:rPr>
  </w:style>
  <w:style w:type="character" w:customStyle="1" w:styleId="IntenseQuoteChar">
    <w:name w:val="Intense Quote Char"/>
    <w:basedOn w:val="DefaultParagraphFont"/>
    <w:link w:val="IntenseQuote"/>
    <w:uiPriority w:val="30"/>
    <w:rsid w:val="00225F8D"/>
    <w:rPr>
      <w:b/>
      <w:i/>
      <w:color w:val="4F81BD"/>
    </w:rPr>
  </w:style>
  <w:style w:type="character" w:customStyle="1" w:styleId="Heading3Char">
    <w:name w:val="Heading 3 Char"/>
    <w:basedOn w:val="DefaultParagraphFont"/>
    <w:link w:val="Heading3"/>
    <w:uiPriority w:val="9"/>
    <w:rsid w:val="00225F8D"/>
    <w:rPr>
      <w:rFonts w:ascii="Times New Roman" w:eastAsia="Times New Roman" w:hAnsi="Times New Roman" w:cs="Times New Roman"/>
      <w:b/>
      <w:color w:val="4F81BD"/>
    </w:rPr>
  </w:style>
  <w:style w:type="character" w:customStyle="1" w:styleId="Heading5Char">
    <w:name w:val="Heading 5 Char"/>
    <w:basedOn w:val="DefaultParagraphFont"/>
    <w:link w:val="Heading5"/>
    <w:uiPriority w:val="9"/>
    <w:rsid w:val="00225F8D"/>
    <w:rPr>
      <w:rFonts w:ascii="Times New Roman" w:eastAsia="Times New Roman" w:hAnsi="Times New Roman" w:cs="Times New Roman"/>
      <w:color w:val="243F60"/>
    </w:rPr>
  </w:style>
  <w:style w:type="character" w:styleId="IntenseEmphasis">
    <w:name w:val="Intense Emphasis"/>
    <w:basedOn w:val="DefaultParagraphFont"/>
    <w:uiPriority w:val="21"/>
    <w:qFormat/>
    <w:rsid w:val="00225F8D"/>
    <w:rPr>
      <w:b/>
      <w:i/>
      <w:color w:val="4F81BD"/>
    </w:rPr>
  </w:style>
  <w:style w:type="paragraph" w:styleId="NoSpacing">
    <w:name w:val="No Spacing"/>
    <w:uiPriority w:val="1"/>
    <w:qFormat/>
    <w:rsid w:val="00225F8D"/>
  </w:style>
  <w:style w:type="character" w:customStyle="1" w:styleId="Heading2Char">
    <w:name w:val="Heading 2 Char"/>
    <w:basedOn w:val="DefaultParagraphFont"/>
    <w:link w:val="Heading2"/>
    <w:uiPriority w:val="9"/>
    <w:rsid w:val="00225F8D"/>
    <w:rPr>
      <w:rFonts w:ascii="Times New Roman" w:eastAsia="Times New Roman" w:hAnsi="Times New Roman" w:cs="Times New Roman"/>
      <w:b/>
      <w:color w:val="4F81BD"/>
      <w:sz w:val="26"/>
    </w:rPr>
  </w:style>
  <w:style w:type="character" w:customStyle="1" w:styleId="TitleChar">
    <w:name w:val="Title Char"/>
    <w:basedOn w:val="DefaultParagraphFont"/>
    <w:link w:val="Title"/>
    <w:uiPriority w:val="10"/>
    <w:rsid w:val="00225F8D"/>
    <w:rPr>
      <w:rFonts w:ascii="Times New Roman" w:eastAsia="Times New Roman" w:hAnsi="Times New Roman" w:cs="Times New Roman"/>
      <w:color w:val="17365D"/>
      <w:spacing w:val="5"/>
      <w:sz w:val="52"/>
    </w:rPr>
  </w:style>
  <w:style w:type="character" w:customStyle="1" w:styleId="Heading7Char">
    <w:name w:val="Heading 7 Char"/>
    <w:basedOn w:val="DefaultParagraphFont"/>
    <w:link w:val="Heading7"/>
    <w:uiPriority w:val="9"/>
    <w:rsid w:val="00225F8D"/>
    <w:rPr>
      <w:rFonts w:ascii="Times New Roman" w:eastAsia="Times New Roman" w:hAnsi="Times New Roman" w:cs="Times New Roman"/>
      <w:i/>
      <w:color w:val="404040"/>
    </w:rPr>
  </w:style>
  <w:style w:type="character" w:customStyle="1" w:styleId="Heading9Char">
    <w:name w:val="Heading 9 Char"/>
    <w:basedOn w:val="DefaultParagraphFont"/>
    <w:link w:val="Heading9"/>
    <w:uiPriority w:val="9"/>
    <w:rsid w:val="00225F8D"/>
    <w:rPr>
      <w:rFonts w:ascii="Times New Roman" w:eastAsia="Times New Roman" w:hAnsi="Times New Roman" w:cs="Times New Roman"/>
      <w:i/>
      <w:color w:val="404040"/>
      <w:sz w:val="20"/>
    </w:rPr>
  </w:style>
  <w:style w:type="character" w:customStyle="1" w:styleId="Heading8Char">
    <w:name w:val="Heading 8 Char"/>
    <w:basedOn w:val="DefaultParagraphFont"/>
    <w:link w:val="Heading8"/>
    <w:uiPriority w:val="9"/>
    <w:rsid w:val="00225F8D"/>
    <w:rPr>
      <w:rFonts w:ascii="Times New Roman" w:eastAsia="Times New Roman" w:hAnsi="Times New Roman" w:cs="Times New Roman"/>
      <w:color w:val="404040"/>
      <w:sz w:val="20"/>
    </w:rPr>
  </w:style>
  <w:style w:type="character" w:customStyle="1" w:styleId="Heading1Char">
    <w:name w:val="Heading 1 Char"/>
    <w:basedOn w:val="DefaultParagraphFont"/>
    <w:link w:val="Heading1"/>
    <w:uiPriority w:val="9"/>
    <w:rsid w:val="00225F8D"/>
    <w:rPr>
      <w:rFonts w:ascii="Times New Roman" w:eastAsia="Times New Roman" w:hAnsi="Times New Roman" w:cs="Times New Roman"/>
      <w:b/>
      <w:color w:val="365F91"/>
      <w:sz w:val="28"/>
    </w:rPr>
  </w:style>
  <w:style w:type="character" w:customStyle="1" w:styleId="PlainTextChar">
    <w:name w:val="Plain Text Char"/>
    <w:basedOn w:val="DefaultParagraphFont"/>
    <w:link w:val="PlainText"/>
    <w:uiPriority w:val="99"/>
    <w:rsid w:val="00225F8D"/>
    <w:rPr>
      <w:rFonts w:ascii="Courier New" w:hAnsi="Courier New" w:cs="Courier New"/>
      <w:sz w:val="21"/>
    </w:rPr>
  </w:style>
  <w:style w:type="character" w:styleId="EndnoteReference">
    <w:name w:val="endnote reference"/>
    <w:basedOn w:val="DefaultParagraphFont"/>
    <w:uiPriority w:val="99"/>
    <w:semiHidden/>
    <w:unhideWhenUsed/>
    <w:rsid w:val="00225F8D"/>
    <w:rPr>
      <w:vertAlign w:val="superscript"/>
    </w:rPr>
  </w:style>
  <w:style w:type="character" w:styleId="SubtleEmphasis">
    <w:name w:val="Subtle Emphasis"/>
    <w:basedOn w:val="DefaultParagraphFont"/>
    <w:uiPriority w:val="19"/>
    <w:qFormat/>
    <w:rsid w:val="00225F8D"/>
    <w:rPr>
      <w:i/>
      <w:color w:val="808080"/>
    </w:rPr>
  </w:style>
  <w:style w:type="character" w:customStyle="1" w:styleId="SubtitleChar">
    <w:name w:val="Subtitle Char"/>
    <w:basedOn w:val="DefaultParagraphFont"/>
    <w:link w:val="Subtitle"/>
    <w:uiPriority w:val="11"/>
    <w:rsid w:val="00225F8D"/>
    <w:rPr>
      <w:rFonts w:ascii="Times New Roman" w:eastAsia="Times New Roman" w:hAnsi="Times New Roman" w:cs="Times New Roman"/>
      <w:i/>
      <w:color w:val="4F81BD"/>
      <w:spacing w:val="15"/>
      <w:sz w:val="24"/>
    </w:rPr>
  </w:style>
  <w:style w:type="character" w:customStyle="1" w:styleId="QuoteChar">
    <w:name w:val="Quote Char"/>
    <w:basedOn w:val="DefaultParagraphFont"/>
    <w:link w:val="Quote"/>
    <w:uiPriority w:val="29"/>
    <w:rsid w:val="00225F8D"/>
    <w:rPr>
      <w:i/>
      <w:color w:val="000000"/>
    </w:rPr>
  </w:style>
  <w:style w:type="paragraph" w:styleId="ListParagraph">
    <w:name w:val="List Paragraph"/>
    <w:basedOn w:val="Normal"/>
    <w:uiPriority w:val="34"/>
    <w:qFormat/>
    <w:rsid w:val="00225F8D"/>
    <w:pPr>
      <w:ind w:left="720"/>
    </w:pPr>
  </w:style>
  <w:style w:type="character" w:customStyle="1" w:styleId="EndnoteTextChar">
    <w:name w:val="Endnote Text Char"/>
    <w:basedOn w:val="DefaultParagraphFont"/>
    <w:link w:val="EndnoteText"/>
    <w:uiPriority w:val="99"/>
    <w:semiHidden/>
    <w:rsid w:val="00225F8D"/>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veed.383362@2free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dc:creator>
  <cp:lastModifiedBy>HRDESK4</cp:lastModifiedBy>
  <cp:revision>6</cp:revision>
  <cp:lastPrinted>2014-10-13T14:28:00Z</cp:lastPrinted>
  <dcterms:created xsi:type="dcterms:W3CDTF">2016-12-01T09:55:00Z</dcterms:created>
  <dcterms:modified xsi:type="dcterms:W3CDTF">2018-09-24T11:37:00Z</dcterms:modified>
</cp:coreProperties>
</file>