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38E0" w:rsidRPr="0081713C" w:rsidRDefault="00533C38" w:rsidP="009E64CB">
      <w:pPr>
        <w:pStyle w:val="NormalWeb"/>
        <w:spacing w:line="285" w:lineRule="atLeast"/>
        <w:rPr>
          <w:rFonts w:ascii="Calibri" w:eastAsia="MS Mincho" w:hAnsi="Calibri"/>
          <w:b/>
          <w:bCs/>
          <w:sz w:val="24"/>
          <w:szCs w:val="24"/>
          <w:lang w:val="en-US"/>
        </w:rPr>
      </w:pPr>
      <w:bookmarkStart w:id="0" w:name="_GoBack"/>
      <w:bookmarkEnd w:id="0"/>
      <w:r>
        <w:rPr>
          <w:rFonts w:ascii="Calibri" w:eastAsia="MS Mincho" w:hAnsi="Calibri"/>
          <w:b/>
          <w:bCs/>
          <w:sz w:val="24"/>
          <w:szCs w:val="24"/>
          <w:lang w:val="en-US"/>
        </w:rPr>
        <w:t>Dhamodharan</w:t>
      </w:r>
    </w:p>
    <w:p w:rsidR="00624F24" w:rsidRPr="00C95196" w:rsidRDefault="00C225D9">
      <w:pPr>
        <w:pStyle w:val="CommentText"/>
        <w:jc w:val="both"/>
        <w:rPr>
          <w:rFonts w:ascii="Calibri" w:hAnsi="Calibri"/>
          <w:b/>
          <w:sz w:val="24"/>
          <w:szCs w:val="24"/>
        </w:rPr>
      </w:pPr>
      <w:r>
        <w:rPr>
          <w:rFonts w:ascii="Calibri" w:hAnsi="Calibri"/>
          <w:b/>
          <w:sz w:val="24"/>
          <w:szCs w:val="24"/>
          <w:lang w:val="en-US"/>
        </w:rPr>
        <w:t>Quality Service</w:t>
      </w:r>
      <w:r w:rsidR="00E63861">
        <w:rPr>
          <w:rFonts w:ascii="Calibri" w:hAnsi="Calibri"/>
          <w:b/>
          <w:sz w:val="24"/>
          <w:szCs w:val="24"/>
          <w:lang w:val="en-US"/>
        </w:rPr>
        <w:t xml:space="preserve"> Associate, Amazon.com</w:t>
      </w:r>
      <w:r w:rsidR="004D6580">
        <w:rPr>
          <w:rFonts w:ascii="Calibri" w:hAnsi="Calibri"/>
          <w:b/>
          <w:sz w:val="24"/>
          <w:szCs w:val="24"/>
        </w:rPr>
        <w:tab/>
      </w:r>
      <w:r w:rsidR="004D6580">
        <w:rPr>
          <w:rFonts w:ascii="Calibri" w:hAnsi="Calibri"/>
          <w:b/>
          <w:sz w:val="24"/>
          <w:szCs w:val="24"/>
        </w:rPr>
        <w:tab/>
      </w:r>
      <w:r w:rsidR="004D6580">
        <w:rPr>
          <w:rFonts w:ascii="Calibri" w:hAnsi="Calibri"/>
          <w:b/>
          <w:sz w:val="24"/>
          <w:szCs w:val="24"/>
        </w:rPr>
        <w:tab/>
        <w:t>Email</w:t>
      </w:r>
      <w:r w:rsidR="004D6580">
        <w:rPr>
          <w:rFonts w:ascii="Calibri" w:hAnsi="Calibri"/>
          <w:b/>
          <w:sz w:val="24"/>
          <w:szCs w:val="24"/>
          <w:lang w:val="en-US"/>
        </w:rPr>
        <w:t xml:space="preserve">: </w:t>
      </w:r>
      <w:hyperlink r:id="rId7" w:history="1">
        <w:r w:rsidR="009E64CB" w:rsidRPr="000E4810">
          <w:rPr>
            <w:rStyle w:val="Hyperlink"/>
            <w:rFonts w:ascii="Calibri" w:hAnsi="Calibri"/>
            <w:b/>
            <w:sz w:val="24"/>
            <w:szCs w:val="24"/>
            <w:lang w:val="en-US"/>
          </w:rPr>
          <w:t>dhamodharan.383852@2freemail.com</w:t>
        </w:r>
      </w:hyperlink>
      <w:r w:rsidR="009E64CB">
        <w:rPr>
          <w:rFonts w:ascii="Calibri" w:hAnsi="Calibri"/>
          <w:b/>
          <w:sz w:val="24"/>
          <w:szCs w:val="24"/>
          <w:lang w:val="en-US"/>
        </w:rPr>
        <w:t xml:space="preserve"> </w:t>
      </w:r>
    </w:p>
    <w:p w:rsidR="00624F24" w:rsidRPr="00C95196" w:rsidRDefault="00E307EB">
      <w:pPr>
        <w:pStyle w:val="CommentText"/>
        <w:ind w:left="2880" w:firstLine="720"/>
        <w:jc w:val="both"/>
        <w:rPr>
          <w:rFonts w:ascii="Calibri" w:hAnsi="Calibri"/>
          <w:b/>
          <w:sz w:val="24"/>
          <w:szCs w:val="24"/>
        </w:rPr>
      </w:pPr>
      <w:r w:rsidRPr="00E307EB">
        <w:rPr>
          <w:rFonts w:ascii="Calibri" w:hAnsi="Calibri"/>
          <w:noProof/>
          <w:lang w:val="en-US" w:eastAsia="en-US"/>
        </w:rPr>
        <w:pict>
          <v:shapetype id="_x0000_t32" coordsize="21600,21600" o:spt="32" o:oned="t" path="m,l21600,21600e" filled="f">
            <v:path arrowok="t" fillok="f" o:connecttype="none"/>
            <o:lock v:ext="edit" shapetype="t"/>
          </v:shapetype>
          <v:shape id=" 3" o:spid="_x0000_s1026" type="#_x0000_t32" style="position:absolute;left:0;text-align:left;margin-left:-12.15pt;margin-top:7.45pt;width:555.2pt;height:.4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" strokeweight=".26mm">
            <v:stroke joinstyle="miter"/>
            <o:lock v:ext="edit" shapetype="f"/>
          </v:shape>
        </w:pict>
      </w:r>
    </w:p>
    <w:p w:rsidR="00CA4D57" w:rsidRPr="00CA4D57" w:rsidRDefault="00CA4D57" w:rsidP="00CA4D57">
      <w:pPr>
        <w:pStyle w:val="NormalWeb"/>
        <w:numPr>
          <w:ilvl w:val="0"/>
          <w:numId w:val="24"/>
        </w:numPr>
        <w:spacing w:line="285" w:lineRule="atLeast"/>
        <w:rPr>
          <w:rFonts w:ascii="Calibri" w:eastAsia="MS Mincho" w:hAnsi="Calibri"/>
          <w:b/>
          <w:bCs/>
          <w:sz w:val="24"/>
          <w:szCs w:val="24"/>
          <w:lang w:val="en-US"/>
        </w:rPr>
      </w:pPr>
      <w:r w:rsidRPr="00CA4D57">
        <w:rPr>
          <w:rFonts w:ascii="Calibri" w:eastAsia="MS Mincho" w:hAnsi="Calibri"/>
          <w:b/>
          <w:bCs/>
          <w:sz w:val="24"/>
          <w:szCs w:val="24"/>
          <w:lang w:val="en-US"/>
        </w:rPr>
        <w:t>Career Objective:</w:t>
      </w:r>
    </w:p>
    <w:p w:rsidR="00CA4D57" w:rsidRPr="00CA4D57" w:rsidRDefault="00CA4D57" w:rsidP="00CA4D57">
      <w:pPr>
        <w:pStyle w:val="NormalWeb"/>
        <w:numPr>
          <w:ilvl w:val="0"/>
          <w:numId w:val="24"/>
        </w:numPr>
        <w:spacing w:line="285" w:lineRule="atLeast"/>
        <w:rPr>
          <w:rFonts w:ascii="Calibri" w:eastAsia="MS Mincho" w:hAnsi="Calibri"/>
          <w:b/>
          <w:bCs/>
          <w:sz w:val="24"/>
          <w:szCs w:val="24"/>
          <w:lang w:val="en-US"/>
        </w:rPr>
      </w:pPr>
    </w:p>
    <w:p w:rsidR="00CA4D57" w:rsidRPr="00CA4D57" w:rsidRDefault="00CA4D57" w:rsidP="00CA4D57">
      <w:pPr>
        <w:autoSpaceDE w:val="0"/>
        <w:jc w:val="both"/>
        <w:rPr>
          <w:rFonts w:ascii="Calibri" w:hAnsi="Calibri"/>
        </w:rPr>
      </w:pPr>
      <w:r w:rsidRPr="00CA4D57">
        <w:rPr>
          <w:rFonts w:ascii="Calibri" w:hAnsi="Calibri"/>
        </w:rPr>
        <w:t xml:space="preserve">                    To work in a competitive environment that effectively utilizes my analytical, interpersonal, leadership and organizational skills to conceive and achieve solutions. The solutions which help the organization in not only meeting its targets, but also allowing it to grow, thereby, enhancing my own skills as an individual and as a key player in the organization's development.</w:t>
      </w:r>
    </w:p>
    <w:p w:rsidR="00CA4D57" w:rsidRDefault="00CA4D57">
      <w:pPr>
        <w:pStyle w:val="Heading6"/>
        <w:spacing w:line="240" w:lineRule="auto"/>
        <w:rPr>
          <w:rFonts w:ascii="Calibri" w:eastAsia="MS Mincho" w:hAnsi="Calibri"/>
          <w:sz w:val="24"/>
          <w:szCs w:val="24"/>
          <w:lang w:val="en-US"/>
        </w:rPr>
      </w:pPr>
    </w:p>
    <w:p w:rsidR="00624F24" w:rsidRDefault="00624F24">
      <w:pPr>
        <w:pStyle w:val="Heading6"/>
        <w:spacing w:line="240" w:lineRule="auto"/>
        <w:rPr>
          <w:rFonts w:ascii="Calibri" w:eastAsia="MS Mincho" w:hAnsi="Calibri"/>
          <w:sz w:val="24"/>
          <w:szCs w:val="24"/>
          <w:lang w:val="en-US"/>
        </w:rPr>
      </w:pPr>
      <w:r w:rsidRPr="00C95196">
        <w:rPr>
          <w:rFonts w:ascii="Calibri" w:eastAsia="MS Mincho" w:hAnsi="Calibri"/>
          <w:sz w:val="24"/>
          <w:szCs w:val="24"/>
        </w:rPr>
        <w:t>SUMMARY:</w:t>
      </w:r>
    </w:p>
    <w:p w:rsidR="00E6700F" w:rsidRPr="00E6700F" w:rsidRDefault="00E6700F" w:rsidP="0085095A">
      <w:pPr>
        <w:suppressAutoHyphens w:val="0"/>
        <w:spacing w:before="60"/>
        <w:jc w:val="both"/>
        <w:rPr>
          <w:rFonts w:ascii="Calibri" w:eastAsia="Verdana" w:hAnsi="Calibri" w:cs="Verdana"/>
          <w:sz w:val="22"/>
          <w:szCs w:val="22"/>
        </w:rPr>
      </w:pPr>
    </w:p>
    <w:p w:rsidR="00624F24" w:rsidRPr="001818C7" w:rsidRDefault="00C87FDF" w:rsidP="001818C7">
      <w:pPr>
        <w:numPr>
          <w:ilvl w:val="0"/>
          <w:numId w:val="19"/>
        </w:numPr>
        <w:suppressAutoHyphens w:val="0"/>
        <w:spacing w:before="60"/>
        <w:ind w:left="714" w:hanging="357"/>
        <w:jc w:val="both"/>
        <w:rPr>
          <w:rFonts w:ascii="Calibri" w:eastAsia="Verdana" w:hAnsi="Calibri" w:cs="Verdana"/>
          <w:sz w:val="22"/>
          <w:szCs w:val="22"/>
        </w:rPr>
      </w:pPr>
      <w:r>
        <w:rPr>
          <w:rFonts w:ascii="Calibri" w:hAnsi="Calibri"/>
        </w:rPr>
        <w:t xml:space="preserve">Having </w:t>
      </w:r>
      <w:r w:rsidR="006B180F">
        <w:rPr>
          <w:rFonts w:ascii="Calibri" w:hAnsi="Calibri"/>
        </w:rPr>
        <w:t>2</w:t>
      </w:r>
      <w:r w:rsidR="00624F24" w:rsidRPr="00C95196">
        <w:rPr>
          <w:rFonts w:ascii="Calibri" w:hAnsi="Calibri"/>
        </w:rPr>
        <w:t xml:space="preserve">year of professional experience </w:t>
      </w:r>
      <w:r w:rsidR="001818C7" w:rsidRPr="00626744">
        <w:rPr>
          <w:rFonts w:ascii="Calibri" w:eastAsia="Verdana" w:hAnsi="Calibri" w:cs="Verdana"/>
          <w:color w:val="000000"/>
          <w:sz w:val="22"/>
          <w:szCs w:val="22"/>
        </w:rPr>
        <w:t xml:space="preserve">in </w:t>
      </w:r>
      <w:r w:rsidR="006B180F">
        <w:rPr>
          <w:rFonts w:ascii="Calibri" w:eastAsia="Verdana" w:hAnsi="Calibri" w:cs="Verdana"/>
          <w:sz w:val="22"/>
          <w:szCs w:val="22"/>
        </w:rPr>
        <w:t>manual</w:t>
      </w:r>
      <w:r w:rsidR="00E63861">
        <w:rPr>
          <w:rFonts w:ascii="Calibri" w:eastAsia="Verdana" w:hAnsi="Calibri" w:cs="Verdana"/>
          <w:sz w:val="22"/>
          <w:szCs w:val="22"/>
        </w:rPr>
        <w:t xml:space="preserve"> testing.</w:t>
      </w:r>
    </w:p>
    <w:p w:rsidR="00624F24" w:rsidRPr="00C95196" w:rsidRDefault="00624F24" w:rsidP="00B12BA7">
      <w:pPr>
        <w:pStyle w:val="ListParagraph"/>
        <w:numPr>
          <w:ilvl w:val="0"/>
          <w:numId w:val="7"/>
        </w:numPr>
        <w:rPr>
          <w:rFonts w:ascii="Calibri" w:hAnsi="Calibri"/>
        </w:rPr>
      </w:pPr>
      <w:r w:rsidRPr="00C95196">
        <w:rPr>
          <w:rFonts w:ascii="Calibri" w:hAnsi="Calibri"/>
        </w:rPr>
        <w:t xml:space="preserve">Expertise in </w:t>
      </w:r>
      <w:r w:rsidRPr="00C95196">
        <w:rPr>
          <w:rFonts w:ascii="Calibri" w:hAnsi="Calibri"/>
          <w:lang w:val="id-ID"/>
        </w:rPr>
        <w:t xml:space="preserve">doing </w:t>
      </w:r>
      <w:r w:rsidRPr="00C95196">
        <w:rPr>
          <w:rFonts w:ascii="Calibri" w:hAnsi="Calibri"/>
        </w:rPr>
        <w:t xml:space="preserve">Testing </w:t>
      </w:r>
      <w:r w:rsidRPr="00C95196">
        <w:rPr>
          <w:rFonts w:ascii="Calibri" w:hAnsi="Calibri"/>
          <w:lang w:val="id-ID"/>
        </w:rPr>
        <w:t>of</w:t>
      </w:r>
      <w:r w:rsidR="00E63861">
        <w:rPr>
          <w:rFonts w:ascii="Calibri" w:hAnsi="Calibri"/>
        </w:rPr>
        <w:t>Mobile applications</w:t>
      </w:r>
      <w:r w:rsidR="006B180F">
        <w:rPr>
          <w:rFonts w:ascii="Calibri" w:hAnsi="Calibri"/>
        </w:rPr>
        <w:t xml:space="preserve"> in both iOS and Android</w:t>
      </w:r>
      <w:r w:rsidR="00E63861">
        <w:rPr>
          <w:rFonts w:ascii="Calibri" w:hAnsi="Calibri"/>
        </w:rPr>
        <w:t>.</w:t>
      </w:r>
    </w:p>
    <w:p w:rsidR="00624F24" w:rsidRPr="00C95196" w:rsidRDefault="00624F24" w:rsidP="00B12BA7">
      <w:pPr>
        <w:pStyle w:val="ListParagraph"/>
        <w:numPr>
          <w:ilvl w:val="0"/>
          <w:numId w:val="7"/>
        </w:numPr>
        <w:rPr>
          <w:rFonts w:ascii="Calibri" w:hAnsi="Calibri"/>
        </w:rPr>
      </w:pPr>
      <w:r w:rsidRPr="00C95196">
        <w:rPr>
          <w:rFonts w:ascii="Calibri" w:hAnsi="Calibri"/>
        </w:rPr>
        <w:t>Expertise in</w:t>
      </w:r>
      <w:r w:rsidR="00E63861">
        <w:rPr>
          <w:rFonts w:ascii="Calibri" w:hAnsi="Calibri"/>
        </w:rPr>
        <w:t xml:space="preserve"> Test Plan,</w:t>
      </w:r>
      <w:r w:rsidR="006B180F">
        <w:rPr>
          <w:rFonts w:ascii="Calibri" w:hAnsi="Calibri"/>
        </w:rPr>
        <w:t xml:space="preserve"> Test Case writing </w:t>
      </w:r>
      <w:r w:rsidRPr="00C95196">
        <w:rPr>
          <w:rFonts w:ascii="Calibri" w:hAnsi="Calibri"/>
        </w:rPr>
        <w:t>and Execution.</w:t>
      </w:r>
    </w:p>
    <w:p w:rsidR="00624F24" w:rsidRDefault="00624F24" w:rsidP="0081713C">
      <w:pPr>
        <w:pStyle w:val="ListParagraph"/>
        <w:numPr>
          <w:ilvl w:val="0"/>
          <w:numId w:val="7"/>
        </w:numPr>
        <w:rPr>
          <w:rFonts w:ascii="Calibri" w:hAnsi="Calibri"/>
        </w:rPr>
      </w:pPr>
      <w:r w:rsidRPr="00C95196">
        <w:rPr>
          <w:rFonts w:ascii="Calibri" w:hAnsi="Calibri"/>
        </w:rPr>
        <w:t>Experience on various types of testing like Functional,</w:t>
      </w:r>
      <w:r w:rsidRPr="00C95196">
        <w:rPr>
          <w:rFonts w:ascii="Calibri" w:hAnsi="Calibri"/>
          <w:lang w:val="id-ID"/>
        </w:rPr>
        <w:t xml:space="preserve"> Compatibility</w:t>
      </w:r>
      <w:r w:rsidRPr="00C95196">
        <w:rPr>
          <w:rFonts w:ascii="Calibri" w:hAnsi="Calibri"/>
        </w:rPr>
        <w:t xml:space="preserve"> and Regression</w:t>
      </w:r>
      <w:r w:rsidR="00E63861">
        <w:rPr>
          <w:rFonts w:ascii="Calibri" w:hAnsi="Calibri"/>
        </w:rPr>
        <w:t xml:space="preserve">, Performance testing, </w:t>
      </w:r>
      <w:r w:rsidR="00C06FBA">
        <w:rPr>
          <w:rFonts w:ascii="Calibri" w:hAnsi="Calibri"/>
        </w:rPr>
        <w:t xml:space="preserve">Smoke and Sanity </w:t>
      </w:r>
      <w:r w:rsidR="00E63861">
        <w:rPr>
          <w:rFonts w:ascii="Calibri" w:hAnsi="Calibri"/>
        </w:rPr>
        <w:t xml:space="preserve">testing, Release sign-off testing, </w:t>
      </w:r>
      <w:r w:rsidR="006B180F">
        <w:rPr>
          <w:rFonts w:ascii="Calibri" w:hAnsi="Calibri"/>
        </w:rPr>
        <w:t>etc.</w:t>
      </w:r>
    </w:p>
    <w:p w:rsidR="00624F24" w:rsidRPr="00AE3D3F" w:rsidRDefault="00624F24" w:rsidP="00B12BA7">
      <w:pPr>
        <w:pStyle w:val="ListParagraph"/>
        <w:numPr>
          <w:ilvl w:val="0"/>
          <w:numId w:val="7"/>
        </w:numPr>
        <w:tabs>
          <w:tab w:val="left" w:pos="720"/>
        </w:tabs>
        <w:rPr>
          <w:rFonts w:ascii="Calibri" w:hAnsi="Calibri"/>
        </w:rPr>
      </w:pPr>
      <w:r w:rsidRPr="00AE3D3F">
        <w:rPr>
          <w:rFonts w:ascii="Calibri" w:hAnsi="Calibri"/>
        </w:rPr>
        <w:t>Resourceful team player and capable of delivering tasks within stringent timelines.</w:t>
      </w:r>
    </w:p>
    <w:p w:rsidR="00624F24" w:rsidRPr="00C95196" w:rsidRDefault="00624F24">
      <w:pPr>
        <w:pStyle w:val="Heading6"/>
        <w:spacing w:line="240" w:lineRule="auto"/>
        <w:rPr>
          <w:rFonts w:ascii="Calibri" w:eastAsia="MS Mincho" w:hAnsi="Calibri"/>
          <w:sz w:val="24"/>
          <w:szCs w:val="24"/>
        </w:rPr>
      </w:pPr>
    </w:p>
    <w:p w:rsidR="00624F24" w:rsidRPr="00C95196" w:rsidRDefault="00624F24">
      <w:pPr>
        <w:pStyle w:val="Heading6"/>
        <w:spacing w:line="240" w:lineRule="auto"/>
        <w:rPr>
          <w:rFonts w:ascii="Calibri" w:eastAsia="MS Mincho" w:hAnsi="Calibri"/>
          <w:sz w:val="24"/>
          <w:szCs w:val="24"/>
        </w:rPr>
      </w:pPr>
      <w:r w:rsidRPr="00C95196">
        <w:rPr>
          <w:rFonts w:ascii="Calibri" w:eastAsia="MS Mincho" w:hAnsi="Calibri"/>
          <w:sz w:val="24"/>
          <w:szCs w:val="24"/>
        </w:rPr>
        <w:t>Key Skills:</w:t>
      </w:r>
    </w:p>
    <w:p w:rsidR="00DF4E7E" w:rsidRDefault="00624F24" w:rsidP="00AF625C">
      <w:pPr>
        <w:numPr>
          <w:ilvl w:val="0"/>
          <w:numId w:val="12"/>
        </w:numPr>
        <w:rPr>
          <w:rFonts w:ascii="Calibri" w:hAnsi="Calibri"/>
        </w:rPr>
      </w:pPr>
      <w:r w:rsidRPr="00DF4E7E">
        <w:rPr>
          <w:rFonts w:ascii="Calibri" w:hAnsi="Calibri"/>
        </w:rPr>
        <w:t>Operat</w:t>
      </w:r>
      <w:r w:rsidR="00DF4E7E">
        <w:rPr>
          <w:rFonts w:ascii="Calibri" w:hAnsi="Calibri"/>
        </w:rPr>
        <w:t>ing Systems</w:t>
      </w:r>
      <w:r w:rsidR="00DF4E7E">
        <w:rPr>
          <w:rFonts w:ascii="Calibri" w:hAnsi="Calibri"/>
        </w:rPr>
        <w:tab/>
        <w:t>:    Windows</w:t>
      </w:r>
      <w:r w:rsidR="006B180F">
        <w:rPr>
          <w:rFonts w:ascii="Calibri" w:hAnsi="Calibri"/>
        </w:rPr>
        <w:t>, mac OS</w:t>
      </w:r>
      <w:r w:rsidR="007348FD">
        <w:rPr>
          <w:rFonts w:ascii="Calibri" w:hAnsi="Calibri"/>
          <w:lang w:val="en-IN"/>
        </w:rPr>
        <w:t>, Android, iOS</w:t>
      </w:r>
    </w:p>
    <w:p w:rsidR="00624F24" w:rsidRDefault="00624F24" w:rsidP="00AF625C">
      <w:pPr>
        <w:numPr>
          <w:ilvl w:val="0"/>
          <w:numId w:val="12"/>
        </w:numPr>
        <w:rPr>
          <w:rFonts w:ascii="Calibri" w:hAnsi="Calibri"/>
        </w:rPr>
      </w:pPr>
      <w:r w:rsidRPr="00DF4E7E">
        <w:rPr>
          <w:rFonts w:ascii="Calibri" w:hAnsi="Calibri"/>
        </w:rPr>
        <w:t>Lan</w:t>
      </w:r>
      <w:r w:rsidR="004528A6">
        <w:rPr>
          <w:rFonts w:ascii="Calibri" w:hAnsi="Calibri"/>
        </w:rPr>
        <w:t>guages</w:t>
      </w:r>
      <w:r w:rsidR="004528A6">
        <w:rPr>
          <w:rFonts w:ascii="Calibri" w:hAnsi="Calibri"/>
        </w:rPr>
        <w:tab/>
      </w:r>
      <w:r w:rsidR="004528A6">
        <w:rPr>
          <w:rFonts w:ascii="Calibri" w:hAnsi="Calibri"/>
        </w:rPr>
        <w:tab/>
        <w:t xml:space="preserve">:    </w:t>
      </w:r>
      <w:r w:rsidR="00E63861">
        <w:rPr>
          <w:rFonts w:ascii="Calibri" w:hAnsi="Calibri"/>
        </w:rPr>
        <w:t>C,C++</w:t>
      </w:r>
      <w:r w:rsidR="006B180F">
        <w:rPr>
          <w:rFonts w:ascii="Calibri" w:hAnsi="Calibri"/>
        </w:rPr>
        <w:t>, JAVA</w:t>
      </w:r>
    </w:p>
    <w:p w:rsidR="00121BEC" w:rsidRPr="00DF4E7E" w:rsidRDefault="006B180F" w:rsidP="00AF625C">
      <w:pPr>
        <w:numPr>
          <w:ilvl w:val="0"/>
          <w:numId w:val="12"/>
        </w:numPr>
        <w:rPr>
          <w:rFonts w:ascii="Calibri" w:hAnsi="Calibri"/>
        </w:rPr>
      </w:pPr>
      <w:r>
        <w:rPr>
          <w:rFonts w:ascii="Calibri" w:hAnsi="Calibri"/>
        </w:rPr>
        <w:t>Tools</w:t>
      </w:r>
      <w:r>
        <w:rPr>
          <w:rFonts w:ascii="Calibri" w:hAnsi="Calibri"/>
        </w:rPr>
        <w:tab/>
      </w:r>
      <w:r>
        <w:rPr>
          <w:rFonts w:ascii="Calibri" w:hAnsi="Calibri"/>
        </w:rPr>
        <w:tab/>
      </w:r>
      <w:r>
        <w:rPr>
          <w:rFonts w:ascii="Calibri" w:hAnsi="Calibri"/>
        </w:rPr>
        <w:tab/>
        <w:t>:  Test rail, JIRA, SIM, Selenium</w:t>
      </w:r>
      <w:r w:rsidR="008E45C6">
        <w:rPr>
          <w:rFonts w:ascii="Calibri" w:hAnsi="Calibri"/>
        </w:rPr>
        <w:t>, Jenkins, TestNg</w:t>
      </w:r>
    </w:p>
    <w:p w:rsidR="00624F24" w:rsidRPr="00C95196" w:rsidRDefault="00624F24">
      <w:pPr>
        <w:pStyle w:val="Heading4"/>
        <w:spacing w:after="280"/>
        <w:rPr>
          <w:bCs w:val="0"/>
          <w:iCs/>
          <w:sz w:val="24"/>
          <w:szCs w:val="24"/>
        </w:rPr>
      </w:pPr>
      <w:r w:rsidRPr="00C95196">
        <w:rPr>
          <w:bCs w:val="0"/>
          <w:iCs/>
          <w:sz w:val="24"/>
          <w:szCs w:val="24"/>
        </w:rPr>
        <w:t>Role &amp; Responsibilities:</w:t>
      </w:r>
    </w:p>
    <w:p w:rsidR="00624F24" w:rsidRPr="004210A0" w:rsidRDefault="00624F24" w:rsidP="004210A0">
      <w:pPr>
        <w:numPr>
          <w:ilvl w:val="0"/>
          <w:numId w:val="21"/>
        </w:numPr>
        <w:rPr>
          <w:rFonts w:ascii="Calibri" w:hAnsi="Calibri"/>
        </w:rPr>
      </w:pPr>
      <w:r w:rsidRPr="00C95196">
        <w:rPr>
          <w:rFonts w:ascii="Calibri" w:hAnsi="Calibri"/>
        </w:rPr>
        <w:t>Participating in preparing Test Plans</w:t>
      </w:r>
    </w:p>
    <w:p w:rsidR="00624F24" w:rsidRPr="00C95196" w:rsidRDefault="00624F24" w:rsidP="00B12BA7">
      <w:pPr>
        <w:numPr>
          <w:ilvl w:val="0"/>
          <w:numId w:val="21"/>
        </w:numPr>
        <w:rPr>
          <w:rFonts w:ascii="Calibri" w:hAnsi="Calibri"/>
        </w:rPr>
      </w:pPr>
      <w:r w:rsidRPr="00C95196">
        <w:rPr>
          <w:rFonts w:ascii="Calibri" w:hAnsi="Calibri"/>
        </w:rPr>
        <w:t xml:space="preserve">Preparing Test </w:t>
      </w:r>
      <w:r w:rsidR="00074C88" w:rsidRPr="00C95196">
        <w:rPr>
          <w:rFonts w:ascii="Calibri" w:hAnsi="Calibri"/>
        </w:rPr>
        <w:t>data</w:t>
      </w:r>
      <w:r w:rsidRPr="00C95196">
        <w:rPr>
          <w:rFonts w:ascii="Calibri" w:hAnsi="Calibri"/>
        </w:rPr>
        <w:t xml:space="preserve"> for the test cases</w:t>
      </w:r>
    </w:p>
    <w:p w:rsidR="00624F24" w:rsidRPr="00C95196" w:rsidRDefault="00624F24" w:rsidP="00B12BA7">
      <w:pPr>
        <w:numPr>
          <w:ilvl w:val="0"/>
          <w:numId w:val="21"/>
        </w:numPr>
        <w:rPr>
          <w:rFonts w:ascii="Calibri" w:hAnsi="Calibri"/>
        </w:rPr>
      </w:pPr>
      <w:r w:rsidRPr="00C95196">
        <w:rPr>
          <w:rFonts w:ascii="Calibri" w:hAnsi="Calibri"/>
        </w:rPr>
        <w:t>Preparing Test Environment to execute the test cases</w:t>
      </w:r>
    </w:p>
    <w:p w:rsidR="00624F24" w:rsidRPr="00C95196" w:rsidRDefault="00121BEC" w:rsidP="00B12BA7">
      <w:pPr>
        <w:numPr>
          <w:ilvl w:val="0"/>
          <w:numId w:val="21"/>
        </w:numPr>
        <w:rPr>
          <w:rFonts w:ascii="Calibri" w:hAnsi="Calibri"/>
        </w:rPr>
      </w:pPr>
      <w:r>
        <w:rPr>
          <w:rFonts w:ascii="Calibri" w:hAnsi="Calibri"/>
        </w:rPr>
        <w:t xml:space="preserve">Auditing the test runs performed </w:t>
      </w:r>
      <w:r w:rsidR="00624F24" w:rsidRPr="00C95196">
        <w:rPr>
          <w:rFonts w:ascii="Calibri" w:hAnsi="Calibri"/>
        </w:rPr>
        <w:t>by team members</w:t>
      </w:r>
    </w:p>
    <w:p w:rsidR="00624F24" w:rsidRPr="00C95196" w:rsidRDefault="00624F24" w:rsidP="00B12BA7">
      <w:pPr>
        <w:numPr>
          <w:ilvl w:val="0"/>
          <w:numId w:val="21"/>
        </w:numPr>
        <w:rPr>
          <w:rFonts w:ascii="Calibri" w:hAnsi="Calibri"/>
        </w:rPr>
      </w:pPr>
      <w:r w:rsidRPr="00C95196">
        <w:rPr>
          <w:rFonts w:ascii="Calibri" w:hAnsi="Calibri"/>
        </w:rPr>
        <w:t>Executing the Test Cases</w:t>
      </w:r>
    </w:p>
    <w:p w:rsidR="00624F24" w:rsidRPr="00C95196" w:rsidRDefault="00624F24" w:rsidP="00B12BA7">
      <w:pPr>
        <w:numPr>
          <w:ilvl w:val="0"/>
          <w:numId w:val="21"/>
        </w:numPr>
        <w:rPr>
          <w:rFonts w:ascii="Calibri" w:hAnsi="Calibri"/>
        </w:rPr>
      </w:pPr>
      <w:r w:rsidRPr="00C95196">
        <w:rPr>
          <w:rFonts w:ascii="Calibri" w:hAnsi="Calibri"/>
        </w:rPr>
        <w:t>Defect Tracking</w:t>
      </w:r>
    </w:p>
    <w:p w:rsidR="00624F24" w:rsidRPr="004210A0" w:rsidRDefault="00624F24" w:rsidP="004210A0">
      <w:pPr>
        <w:numPr>
          <w:ilvl w:val="0"/>
          <w:numId w:val="21"/>
        </w:numPr>
        <w:rPr>
          <w:rFonts w:ascii="Calibri" w:hAnsi="Calibri"/>
        </w:rPr>
      </w:pPr>
      <w:r w:rsidRPr="00C95196">
        <w:rPr>
          <w:rFonts w:ascii="Calibri" w:hAnsi="Calibri"/>
        </w:rPr>
        <w:t>Giving mandatory information of a defect to developers in order to fix it</w:t>
      </w:r>
    </w:p>
    <w:p w:rsidR="00624F24" w:rsidRPr="00C95196" w:rsidRDefault="00624F24" w:rsidP="00B12BA7">
      <w:pPr>
        <w:numPr>
          <w:ilvl w:val="0"/>
          <w:numId w:val="21"/>
        </w:numPr>
        <w:rPr>
          <w:rFonts w:ascii="Calibri" w:hAnsi="Calibri"/>
        </w:rPr>
      </w:pPr>
      <w:r w:rsidRPr="00C95196">
        <w:rPr>
          <w:rFonts w:ascii="Calibri" w:hAnsi="Calibri"/>
        </w:rPr>
        <w:t>Preparing Suggestion Documents to improve the quality of the application</w:t>
      </w:r>
    </w:p>
    <w:p w:rsidR="00624F24" w:rsidRPr="00C95196" w:rsidRDefault="00624F24" w:rsidP="00B12BA7">
      <w:pPr>
        <w:numPr>
          <w:ilvl w:val="0"/>
          <w:numId w:val="21"/>
        </w:numPr>
        <w:rPr>
          <w:rFonts w:ascii="Calibri" w:hAnsi="Calibri"/>
        </w:rPr>
      </w:pPr>
      <w:r w:rsidRPr="00C95196">
        <w:rPr>
          <w:rFonts w:ascii="Calibri" w:hAnsi="Calibri"/>
        </w:rPr>
        <w:t>Communication with the Test Lead/Test Manager</w:t>
      </w:r>
    </w:p>
    <w:p w:rsidR="00624F24" w:rsidRPr="0023756E" w:rsidRDefault="00624F24" w:rsidP="00250BE2">
      <w:pPr>
        <w:numPr>
          <w:ilvl w:val="0"/>
          <w:numId w:val="21"/>
        </w:numPr>
        <w:rPr>
          <w:rFonts w:ascii="Calibri" w:hAnsi="Calibri"/>
          <w:color w:val="000000"/>
          <w:shd w:val="clear" w:color="auto" w:fill="FFFFFF"/>
        </w:rPr>
      </w:pPr>
      <w:r w:rsidRPr="00121BEC">
        <w:rPr>
          <w:rFonts w:ascii="Calibri" w:hAnsi="Calibri"/>
        </w:rPr>
        <w:t xml:space="preserve">Tested applications in all types of testing types like Functional testing, </w:t>
      </w:r>
      <w:r w:rsidR="00C06FBA">
        <w:rPr>
          <w:rFonts w:ascii="Calibri" w:hAnsi="Calibri"/>
        </w:rPr>
        <w:t>Regression</w:t>
      </w:r>
      <w:r w:rsidRPr="00121BEC">
        <w:rPr>
          <w:rFonts w:ascii="Calibri" w:hAnsi="Calibri"/>
        </w:rPr>
        <w:t xml:space="preserve"> testing, Cross Pla</w:t>
      </w:r>
      <w:r w:rsidR="0023756E">
        <w:rPr>
          <w:rFonts w:ascii="Calibri" w:hAnsi="Calibri"/>
        </w:rPr>
        <w:t>tform Compatibility te</w:t>
      </w:r>
      <w:r w:rsidR="00C06FBA">
        <w:rPr>
          <w:rFonts w:ascii="Calibri" w:hAnsi="Calibri"/>
        </w:rPr>
        <w:t>sting, Smoke &amp; sanity testing, and Release sign-off testing</w:t>
      </w:r>
      <w:r w:rsidR="0023756E">
        <w:rPr>
          <w:rFonts w:ascii="Calibri" w:hAnsi="Calibri"/>
        </w:rPr>
        <w:t>.</w:t>
      </w:r>
    </w:p>
    <w:p w:rsidR="0023756E" w:rsidRPr="00121BEC" w:rsidRDefault="0023756E" w:rsidP="00250BE2">
      <w:pPr>
        <w:numPr>
          <w:ilvl w:val="0"/>
          <w:numId w:val="21"/>
        </w:numPr>
        <w:rPr>
          <w:rFonts w:ascii="Calibri" w:hAnsi="Calibri"/>
          <w:color w:val="000000"/>
          <w:shd w:val="clear" w:color="auto" w:fill="FFFFFF"/>
        </w:rPr>
      </w:pPr>
      <w:r>
        <w:rPr>
          <w:rFonts w:ascii="Calibri" w:hAnsi="Calibri"/>
        </w:rPr>
        <w:t>Sending</w:t>
      </w:r>
      <w:r w:rsidR="00BA2744">
        <w:rPr>
          <w:rFonts w:ascii="Calibri" w:hAnsi="Calibri"/>
        </w:rPr>
        <w:t xml:space="preserve"> the final</w:t>
      </w:r>
      <w:r>
        <w:rPr>
          <w:rFonts w:ascii="Calibri" w:hAnsi="Calibri"/>
        </w:rPr>
        <w:t xml:space="preserve"> re</w:t>
      </w:r>
      <w:r w:rsidR="00BA2744">
        <w:rPr>
          <w:rFonts w:ascii="Calibri" w:hAnsi="Calibri"/>
        </w:rPr>
        <w:t xml:space="preserve">port </w:t>
      </w:r>
      <w:r>
        <w:rPr>
          <w:rFonts w:ascii="Calibri" w:hAnsi="Calibri"/>
        </w:rPr>
        <w:t xml:space="preserve">to the </w:t>
      </w:r>
      <w:r w:rsidR="00BA2744">
        <w:rPr>
          <w:rFonts w:ascii="Calibri" w:hAnsi="Calibri"/>
        </w:rPr>
        <w:t xml:space="preserve">business heads </w:t>
      </w:r>
      <w:r>
        <w:rPr>
          <w:rFonts w:ascii="Calibri" w:hAnsi="Calibri"/>
        </w:rPr>
        <w:t>about the test plan status on a daily basis.</w:t>
      </w:r>
    </w:p>
    <w:p w:rsidR="00624F24" w:rsidRPr="00C95196" w:rsidRDefault="00624F24">
      <w:pPr>
        <w:rPr>
          <w:rFonts w:ascii="Calibri" w:hAnsi="Calibri"/>
          <w:b/>
        </w:rPr>
      </w:pPr>
    </w:p>
    <w:p w:rsidR="00533C38" w:rsidRPr="00533C38" w:rsidRDefault="00624F24" w:rsidP="00533C38">
      <w:pPr>
        <w:pStyle w:val="Heading1"/>
        <w:spacing w:line="360" w:lineRule="auto"/>
        <w:jc w:val="both"/>
        <w:rPr>
          <w:rFonts w:ascii="Calibri" w:hAnsi="Calibri"/>
        </w:rPr>
      </w:pPr>
      <w:r w:rsidRPr="00C95196">
        <w:rPr>
          <w:rFonts w:ascii="Calibri" w:hAnsi="Calibri"/>
        </w:rPr>
        <w:t>E</w:t>
      </w:r>
      <w:r w:rsidRPr="00C95196">
        <w:rPr>
          <w:rFonts w:ascii="Calibri" w:hAnsi="Calibri"/>
          <w:lang w:val="en-US"/>
        </w:rPr>
        <w:t>xperience</w:t>
      </w:r>
      <w:r w:rsidRPr="00C95196">
        <w:rPr>
          <w:rFonts w:ascii="Calibri" w:hAnsi="Calibri"/>
        </w:rPr>
        <w:t xml:space="preserve"> S</w:t>
      </w:r>
      <w:r w:rsidRPr="00C95196">
        <w:rPr>
          <w:rFonts w:ascii="Calibri" w:hAnsi="Calibri"/>
          <w:lang w:val="en-US"/>
        </w:rPr>
        <w:t xml:space="preserve">ummary </w:t>
      </w:r>
      <w:r w:rsidRPr="00C95196">
        <w:rPr>
          <w:rFonts w:ascii="Calibri" w:hAnsi="Calibri"/>
        </w:rPr>
        <w:t>:</w:t>
      </w:r>
    </w:p>
    <w:p w:rsidR="00C86D60" w:rsidRPr="00640D1F" w:rsidRDefault="00533C38" w:rsidP="00C86D60">
      <w:pPr>
        <w:numPr>
          <w:ilvl w:val="0"/>
          <w:numId w:val="20"/>
        </w:numPr>
        <w:rPr>
          <w:sz w:val="22"/>
          <w:szCs w:val="22"/>
        </w:rPr>
      </w:pPr>
      <w:r w:rsidRPr="00640D1F">
        <w:rPr>
          <w:rFonts w:ascii="Calibri" w:hAnsi="Calibri"/>
          <w:sz w:val="22"/>
          <w:szCs w:val="22"/>
        </w:rPr>
        <w:t>Worked at Sutherland global services for a period of 9 months</w:t>
      </w:r>
      <w:r w:rsidR="005E2FB0" w:rsidRPr="00640D1F">
        <w:rPr>
          <w:rFonts w:ascii="Calibri" w:hAnsi="Calibri"/>
          <w:sz w:val="22"/>
          <w:szCs w:val="22"/>
        </w:rPr>
        <w:t xml:space="preserve"> as consultant starting </w:t>
      </w:r>
      <w:r w:rsidR="00B90F61" w:rsidRPr="00640D1F">
        <w:rPr>
          <w:rFonts w:ascii="Calibri" w:hAnsi="Calibri"/>
          <w:sz w:val="22"/>
          <w:szCs w:val="22"/>
        </w:rPr>
        <w:t xml:space="preserve">June 16, 2014 to March </w:t>
      </w:r>
      <w:r w:rsidR="00C86D60" w:rsidRPr="00640D1F">
        <w:rPr>
          <w:rFonts w:ascii="Calibri" w:hAnsi="Calibri"/>
          <w:sz w:val="22"/>
          <w:szCs w:val="22"/>
        </w:rPr>
        <w:t>16, 2015</w:t>
      </w:r>
    </w:p>
    <w:p w:rsidR="00C86D60" w:rsidRDefault="008D0150" w:rsidP="00E63861">
      <w:pPr>
        <w:numPr>
          <w:ilvl w:val="0"/>
          <w:numId w:val="20"/>
        </w:numPr>
        <w:rPr>
          <w:rFonts w:ascii="Calibri" w:hAnsi="Calibri"/>
        </w:rPr>
      </w:pPr>
      <w:r>
        <w:rPr>
          <w:rFonts w:ascii="Calibri" w:hAnsi="Calibri"/>
        </w:rPr>
        <w:t xml:space="preserve">Worked at SPI Global India Pvt LTD as quality analyst for </w:t>
      </w:r>
      <w:r w:rsidR="006054C2">
        <w:rPr>
          <w:rFonts w:ascii="Calibri" w:hAnsi="Calibri"/>
        </w:rPr>
        <w:t>a period of 1 year and 3</w:t>
      </w:r>
      <w:r w:rsidR="001956FF">
        <w:rPr>
          <w:rFonts w:ascii="Calibri" w:hAnsi="Calibri"/>
        </w:rPr>
        <w:t xml:space="preserve"> months starting March 25, 2015 to July 12</w:t>
      </w:r>
      <w:r w:rsidR="00E846AF">
        <w:rPr>
          <w:rFonts w:ascii="Calibri" w:hAnsi="Calibri"/>
        </w:rPr>
        <w:t>, 2016</w:t>
      </w:r>
    </w:p>
    <w:p w:rsidR="00624F24" w:rsidRPr="00E63861" w:rsidRDefault="00624F24" w:rsidP="00E63861">
      <w:pPr>
        <w:numPr>
          <w:ilvl w:val="0"/>
          <w:numId w:val="20"/>
        </w:numPr>
        <w:rPr>
          <w:rFonts w:ascii="Calibri" w:hAnsi="Calibri"/>
        </w:rPr>
      </w:pPr>
      <w:r w:rsidRPr="00C95196">
        <w:rPr>
          <w:rFonts w:ascii="Calibri" w:hAnsi="Calibri"/>
        </w:rPr>
        <w:t xml:space="preserve">Working as </w:t>
      </w:r>
      <w:r w:rsidR="00073921" w:rsidRPr="00073921">
        <w:rPr>
          <w:rFonts w:ascii="Calibri" w:hAnsi="Calibri"/>
        </w:rPr>
        <w:t xml:space="preserve">a </w:t>
      </w:r>
      <w:r w:rsidR="00BA2744">
        <w:rPr>
          <w:rFonts w:ascii="Calibri" w:hAnsi="Calibri"/>
        </w:rPr>
        <w:t>Quality Service</w:t>
      </w:r>
      <w:r w:rsidR="00E63861">
        <w:rPr>
          <w:rFonts w:ascii="Calibri" w:hAnsi="Calibri"/>
        </w:rPr>
        <w:t xml:space="preserve"> Associate</w:t>
      </w:r>
      <w:r w:rsidR="00073921" w:rsidRPr="00073921">
        <w:rPr>
          <w:rFonts w:ascii="Calibri" w:hAnsi="Calibri"/>
        </w:rPr>
        <w:t xml:space="preserve"> at </w:t>
      </w:r>
      <w:r w:rsidR="00E63861">
        <w:rPr>
          <w:rFonts w:ascii="Calibri" w:hAnsi="Calibri"/>
          <w:b/>
        </w:rPr>
        <w:t>Amazon Development center India Pvt.ltd</w:t>
      </w:r>
      <w:r w:rsidR="00073921" w:rsidRPr="00FC629F">
        <w:rPr>
          <w:rFonts w:ascii="Calibri" w:hAnsi="Calibri"/>
          <w:b/>
        </w:rPr>
        <w:t xml:space="preserve"> Chennai</w:t>
      </w:r>
      <w:r w:rsidR="00073921" w:rsidRPr="00073921">
        <w:rPr>
          <w:rFonts w:ascii="Calibri" w:hAnsi="Calibri"/>
        </w:rPr>
        <w:t xml:space="preserve"> from </w:t>
      </w:r>
      <w:r w:rsidR="00E63861">
        <w:rPr>
          <w:rFonts w:ascii="Calibri" w:hAnsi="Calibri"/>
        </w:rPr>
        <w:t>Jul 25</w:t>
      </w:r>
      <w:r w:rsidR="00E712D4" w:rsidRPr="00E63861">
        <w:rPr>
          <w:rFonts w:ascii="Calibri" w:hAnsi="Calibri"/>
          <w:vertAlign w:val="superscript"/>
        </w:rPr>
        <w:t>t</w:t>
      </w:r>
      <w:r w:rsidR="00E63861" w:rsidRPr="00E63861">
        <w:rPr>
          <w:rFonts w:ascii="Calibri" w:hAnsi="Calibri"/>
          <w:vertAlign w:val="superscript"/>
        </w:rPr>
        <w:t>h</w:t>
      </w:r>
      <w:r w:rsidR="00E63861">
        <w:rPr>
          <w:rFonts w:ascii="Calibri" w:hAnsi="Calibri"/>
        </w:rPr>
        <w:t xml:space="preserve"> 2016</w:t>
      </w:r>
      <w:r w:rsidR="00E63861" w:rsidRPr="00E63861">
        <w:rPr>
          <w:rFonts w:ascii="Calibri" w:hAnsi="Calibri"/>
        </w:rPr>
        <w:t xml:space="preserve"> to</w:t>
      </w:r>
      <w:r w:rsidR="00073921" w:rsidRPr="00E63861">
        <w:rPr>
          <w:rFonts w:ascii="Calibri" w:hAnsi="Calibri"/>
        </w:rPr>
        <w:t>till date.</w:t>
      </w:r>
    </w:p>
    <w:p w:rsidR="00624F24" w:rsidRPr="00C95196" w:rsidRDefault="00624F24">
      <w:pPr>
        <w:ind w:left="720"/>
        <w:rPr>
          <w:rFonts w:ascii="Calibri" w:hAnsi="Calibri"/>
        </w:rPr>
      </w:pPr>
    </w:p>
    <w:p w:rsidR="00624F24" w:rsidRPr="00C95196" w:rsidRDefault="00624F24">
      <w:pPr>
        <w:pStyle w:val="CommentSubject"/>
        <w:spacing w:line="480" w:lineRule="auto"/>
        <w:jc w:val="both"/>
        <w:rPr>
          <w:rStyle w:val="style11"/>
          <w:rFonts w:ascii="Calibri" w:hAnsi="Calibri" w:cs="Calibri"/>
          <w:lang w:val="en-US"/>
        </w:rPr>
      </w:pPr>
      <w:r w:rsidRPr="00C95196">
        <w:rPr>
          <w:rStyle w:val="style11"/>
          <w:rFonts w:ascii="Calibri" w:hAnsi="Calibri" w:cs="Calibri"/>
        </w:rPr>
        <w:t>E</w:t>
      </w:r>
      <w:r w:rsidRPr="00C95196">
        <w:rPr>
          <w:rStyle w:val="style11"/>
          <w:rFonts w:ascii="Calibri" w:hAnsi="Calibri" w:cs="Calibri"/>
          <w:lang w:val="en-US"/>
        </w:rPr>
        <w:t>ducational</w:t>
      </w:r>
      <w:r w:rsidRPr="00C95196">
        <w:rPr>
          <w:rStyle w:val="style11"/>
          <w:rFonts w:ascii="Calibri" w:hAnsi="Calibri" w:cs="Calibri"/>
        </w:rPr>
        <w:t xml:space="preserve"> Q</w:t>
      </w:r>
      <w:r w:rsidRPr="00C95196">
        <w:rPr>
          <w:rStyle w:val="style11"/>
          <w:rFonts w:ascii="Calibri" w:hAnsi="Calibri" w:cs="Calibri"/>
          <w:lang w:val="en-US"/>
        </w:rPr>
        <w:t>ualification :</w:t>
      </w:r>
    </w:p>
    <w:p w:rsidR="00624F24" w:rsidRDefault="00E63861" w:rsidP="0000637F">
      <w:pPr>
        <w:pStyle w:val="CommentText"/>
        <w:numPr>
          <w:ilvl w:val="0"/>
          <w:numId w:val="9"/>
        </w:numPr>
        <w:rPr>
          <w:rFonts w:ascii="Calibri" w:hAnsi="Calibri"/>
          <w:color w:val="000000"/>
          <w:sz w:val="24"/>
          <w:szCs w:val="24"/>
        </w:rPr>
      </w:pPr>
      <w:r>
        <w:rPr>
          <w:rFonts w:ascii="Calibri" w:hAnsi="Calibri"/>
          <w:sz w:val="24"/>
          <w:szCs w:val="24"/>
          <w:lang w:val="en-US"/>
        </w:rPr>
        <w:t>B.E Electronics</w:t>
      </w:r>
      <w:r w:rsidR="00E712D4">
        <w:rPr>
          <w:rFonts w:ascii="Calibri" w:hAnsi="Calibri"/>
          <w:sz w:val="24"/>
          <w:szCs w:val="24"/>
          <w:lang w:val="en-US"/>
        </w:rPr>
        <w:t xml:space="preserve"> and </w:t>
      </w:r>
      <w:r>
        <w:rPr>
          <w:rFonts w:ascii="Calibri" w:hAnsi="Calibri"/>
          <w:sz w:val="24"/>
          <w:szCs w:val="24"/>
          <w:lang w:val="en-US"/>
        </w:rPr>
        <w:t>communication</w:t>
      </w:r>
      <w:r w:rsidR="00C06FBA">
        <w:rPr>
          <w:rFonts w:ascii="Calibri" w:hAnsi="Calibri"/>
          <w:sz w:val="24"/>
          <w:szCs w:val="24"/>
          <w:lang w:val="en-US"/>
        </w:rPr>
        <w:t>engineering</w:t>
      </w:r>
      <w:r w:rsidR="00624F24" w:rsidRPr="00C95196">
        <w:rPr>
          <w:rFonts w:ascii="Calibri" w:hAnsi="Calibri"/>
          <w:sz w:val="24"/>
          <w:szCs w:val="24"/>
        </w:rPr>
        <w:t xml:space="preserve"> from </w:t>
      </w:r>
      <w:r>
        <w:rPr>
          <w:rFonts w:ascii="Calibri" w:hAnsi="Calibri"/>
          <w:sz w:val="24"/>
          <w:szCs w:val="24"/>
          <w:lang w:val="en-US"/>
        </w:rPr>
        <w:t>P.B</w:t>
      </w:r>
      <w:r w:rsidR="00C06FBA">
        <w:rPr>
          <w:rFonts w:ascii="Calibri" w:hAnsi="Calibri"/>
          <w:sz w:val="24"/>
          <w:szCs w:val="24"/>
          <w:lang w:val="en-US"/>
        </w:rPr>
        <w:t>College</w:t>
      </w:r>
      <w:r w:rsidR="00E712D4">
        <w:rPr>
          <w:rFonts w:ascii="Calibri" w:hAnsi="Calibri"/>
          <w:sz w:val="24"/>
          <w:szCs w:val="24"/>
          <w:lang w:val="en-US"/>
        </w:rPr>
        <w:t xml:space="preserve"> of engineering </w:t>
      </w:r>
      <w:r w:rsidR="00624F24" w:rsidRPr="00C95196">
        <w:rPr>
          <w:rFonts w:ascii="Calibri" w:hAnsi="Calibri"/>
          <w:sz w:val="24"/>
          <w:szCs w:val="24"/>
        </w:rPr>
        <w:t>with</w:t>
      </w:r>
      <w:r w:rsidR="00121BEC">
        <w:rPr>
          <w:rFonts w:ascii="Calibri" w:hAnsi="Calibri"/>
          <w:sz w:val="24"/>
          <w:szCs w:val="24"/>
          <w:lang w:val="en-US"/>
        </w:rPr>
        <w:t xml:space="preserve"> an</w:t>
      </w:r>
      <w:r w:rsidR="00624F24" w:rsidRPr="00C95196">
        <w:rPr>
          <w:rFonts w:ascii="Calibri" w:hAnsi="Calibri"/>
          <w:color w:val="000000"/>
          <w:sz w:val="24"/>
          <w:szCs w:val="24"/>
        </w:rPr>
        <w:t> </w:t>
      </w:r>
      <w:r w:rsidR="00121BEC">
        <w:rPr>
          <w:rFonts w:ascii="Calibri" w:hAnsi="Calibri"/>
          <w:color w:val="000000"/>
          <w:sz w:val="24"/>
          <w:szCs w:val="24"/>
          <w:lang w:val="en-US"/>
        </w:rPr>
        <w:t>a</w:t>
      </w:r>
      <w:r w:rsidR="00C06FBA" w:rsidRPr="00C95196">
        <w:rPr>
          <w:rFonts w:ascii="Calibri" w:hAnsi="Calibri"/>
          <w:color w:val="000000"/>
          <w:sz w:val="24"/>
          <w:szCs w:val="24"/>
        </w:rPr>
        <w:t>aggregate</w:t>
      </w:r>
      <w:r w:rsidR="00624F24" w:rsidRPr="00C95196">
        <w:rPr>
          <w:rFonts w:ascii="Calibri" w:hAnsi="Calibri"/>
          <w:color w:val="000000"/>
          <w:sz w:val="24"/>
          <w:szCs w:val="24"/>
        </w:rPr>
        <w:t> of </w:t>
      </w:r>
      <w:r w:rsidR="00E712D4">
        <w:rPr>
          <w:rFonts w:ascii="Calibri" w:hAnsi="Calibri"/>
          <w:color w:val="000000"/>
          <w:sz w:val="24"/>
          <w:szCs w:val="24"/>
          <w:lang w:val="en-US"/>
        </w:rPr>
        <w:t>6</w:t>
      </w:r>
      <w:r>
        <w:rPr>
          <w:rFonts w:ascii="Calibri" w:hAnsi="Calibri"/>
          <w:color w:val="000000"/>
          <w:sz w:val="24"/>
          <w:szCs w:val="24"/>
          <w:lang w:val="en-US"/>
        </w:rPr>
        <w:t>0</w:t>
      </w:r>
      <w:r w:rsidR="00624F24" w:rsidRPr="00C95196">
        <w:rPr>
          <w:rFonts w:ascii="Calibri" w:hAnsi="Calibri"/>
          <w:color w:val="000000"/>
          <w:sz w:val="24"/>
          <w:szCs w:val="24"/>
        </w:rPr>
        <w:t>% in the year 20</w:t>
      </w:r>
      <w:r w:rsidR="00E712D4">
        <w:rPr>
          <w:rFonts w:ascii="Calibri" w:hAnsi="Calibri"/>
          <w:color w:val="000000"/>
          <w:sz w:val="24"/>
          <w:szCs w:val="24"/>
          <w:lang w:val="en-US"/>
        </w:rPr>
        <w:t>14</w:t>
      </w:r>
      <w:r w:rsidR="00624F24" w:rsidRPr="00C95196">
        <w:rPr>
          <w:rFonts w:ascii="Calibri" w:hAnsi="Calibri"/>
          <w:color w:val="000000"/>
          <w:sz w:val="24"/>
          <w:szCs w:val="24"/>
        </w:rPr>
        <w:t>.</w:t>
      </w:r>
    </w:p>
    <w:p w:rsidR="007D797D" w:rsidRPr="007D797D" w:rsidRDefault="00E712D4" w:rsidP="0000637F">
      <w:pPr>
        <w:pStyle w:val="CommentText"/>
        <w:numPr>
          <w:ilvl w:val="0"/>
          <w:numId w:val="9"/>
        </w:numPr>
        <w:rPr>
          <w:rFonts w:ascii="Calibri" w:hAnsi="Calibri"/>
          <w:color w:val="000000"/>
          <w:sz w:val="24"/>
          <w:szCs w:val="24"/>
        </w:rPr>
      </w:pPr>
      <w:r>
        <w:rPr>
          <w:rFonts w:ascii="Calibri" w:hAnsi="Calibri"/>
          <w:color w:val="000000"/>
          <w:sz w:val="24"/>
          <w:szCs w:val="24"/>
          <w:lang w:val="en-US"/>
        </w:rPr>
        <w:t>12th</w:t>
      </w:r>
      <w:r w:rsidR="007D797D">
        <w:rPr>
          <w:rFonts w:ascii="Calibri" w:hAnsi="Calibri"/>
          <w:color w:val="000000"/>
          <w:sz w:val="24"/>
          <w:szCs w:val="24"/>
          <w:lang w:val="en-US"/>
        </w:rPr>
        <w:t xml:space="preserve"> from </w:t>
      </w:r>
      <w:r w:rsidR="00C06FBA">
        <w:rPr>
          <w:rFonts w:ascii="Calibri" w:hAnsi="Calibri"/>
          <w:color w:val="000000"/>
          <w:sz w:val="24"/>
          <w:szCs w:val="24"/>
          <w:lang w:val="en-US"/>
        </w:rPr>
        <w:t xml:space="preserve">St. </w:t>
      </w:r>
      <w:r w:rsidR="00FE0297">
        <w:rPr>
          <w:rFonts w:ascii="Calibri" w:hAnsi="Calibri"/>
          <w:color w:val="000000"/>
          <w:sz w:val="24"/>
          <w:szCs w:val="24"/>
          <w:lang w:val="en-US"/>
        </w:rPr>
        <w:t>Mary’s</w:t>
      </w:r>
      <w:r w:rsidR="00E63861">
        <w:rPr>
          <w:rFonts w:ascii="Calibri" w:hAnsi="Calibri"/>
          <w:color w:val="000000"/>
          <w:sz w:val="24"/>
          <w:szCs w:val="24"/>
          <w:lang w:val="en-US"/>
        </w:rPr>
        <w:t xml:space="preserve"> Matriculation boys </w:t>
      </w:r>
      <w:r w:rsidR="00C06FBA">
        <w:rPr>
          <w:rFonts w:ascii="Calibri" w:hAnsi="Calibri"/>
          <w:color w:val="000000"/>
          <w:sz w:val="24"/>
          <w:szCs w:val="24"/>
          <w:lang w:val="en-US"/>
        </w:rPr>
        <w:t>hr. Sec</w:t>
      </w:r>
      <w:r w:rsidR="00E63861">
        <w:rPr>
          <w:rFonts w:ascii="Calibri" w:hAnsi="Calibri"/>
          <w:color w:val="000000"/>
          <w:sz w:val="24"/>
          <w:szCs w:val="24"/>
          <w:lang w:val="en-US"/>
        </w:rPr>
        <w:t xml:space="preserve"> school</w:t>
      </w:r>
      <w:r>
        <w:rPr>
          <w:rFonts w:ascii="Calibri" w:hAnsi="Calibri"/>
          <w:color w:val="000000"/>
          <w:sz w:val="24"/>
          <w:szCs w:val="24"/>
          <w:lang w:val="en-US"/>
        </w:rPr>
        <w:t>,</w:t>
      </w:r>
      <w:r w:rsidR="007D797D">
        <w:rPr>
          <w:rFonts w:ascii="Calibri" w:hAnsi="Calibri"/>
          <w:color w:val="000000"/>
          <w:sz w:val="24"/>
          <w:szCs w:val="24"/>
          <w:lang w:val="en-US"/>
        </w:rPr>
        <w:t>wi</w:t>
      </w:r>
      <w:r>
        <w:rPr>
          <w:rFonts w:ascii="Calibri" w:hAnsi="Calibri"/>
          <w:color w:val="000000"/>
          <w:sz w:val="24"/>
          <w:szCs w:val="24"/>
          <w:lang w:val="en-US"/>
        </w:rPr>
        <w:t>th</w:t>
      </w:r>
      <w:r w:rsidR="00E63861">
        <w:rPr>
          <w:rFonts w:ascii="Calibri" w:hAnsi="Calibri"/>
          <w:color w:val="000000"/>
          <w:sz w:val="24"/>
          <w:szCs w:val="24"/>
          <w:lang w:val="en-US"/>
        </w:rPr>
        <w:t xml:space="preserve"> an</w:t>
      </w:r>
      <w:r>
        <w:rPr>
          <w:rFonts w:ascii="Calibri" w:hAnsi="Calibri"/>
          <w:color w:val="000000"/>
          <w:sz w:val="24"/>
          <w:szCs w:val="24"/>
          <w:lang w:val="en-US"/>
        </w:rPr>
        <w:t xml:space="preserve"> aggregate of </w:t>
      </w:r>
      <w:r w:rsidR="00E63861">
        <w:rPr>
          <w:rFonts w:ascii="Calibri" w:hAnsi="Calibri"/>
          <w:color w:val="000000"/>
          <w:sz w:val="24"/>
          <w:szCs w:val="24"/>
          <w:lang w:val="en-US"/>
        </w:rPr>
        <w:t>70.5</w:t>
      </w:r>
      <w:r w:rsidR="007D797D">
        <w:rPr>
          <w:rFonts w:ascii="Calibri" w:hAnsi="Calibri"/>
          <w:color w:val="000000"/>
          <w:sz w:val="24"/>
          <w:szCs w:val="24"/>
          <w:lang w:val="en-US"/>
        </w:rPr>
        <w:t>% in the year 20</w:t>
      </w:r>
      <w:r w:rsidR="00125241">
        <w:rPr>
          <w:rFonts w:ascii="Calibri" w:hAnsi="Calibri"/>
          <w:color w:val="000000"/>
          <w:sz w:val="24"/>
          <w:szCs w:val="24"/>
          <w:lang w:val="en-US"/>
        </w:rPr>
        <w:t>10</w:t>
      </w:r>
    </w:p>
    <w:p w:rsidR="007D797D" w:rsidRPr="001E6457" w:rsidRDefault="00125241" w:rsidP="007D797D">
      <w:pPr>
        <w:pStyle w:val="CommentText"/>
        <w:numPr>
          <w:ilvl w:val="0"/>
          <w:numId w:val="9"/>
        </w:numPr>
        <w:rPr>
          <w:rFonts w:ascii="Calibri" w:hAnsi="Calibri"/>
          <w:color w:val="000000"/>
          <w:sz w:val="24"/>
          <w:szCs w:val="24"/>
        </w:rPr>
      </w:pPr>
      <w:r>
        <w:rPr>
          <w:rFonts w:ascii="Calibri" w:hAnsi="Calibri"/>
          <w:color w:val="000000"/>
          <w:sz w:val="24"/>
          <w:szCs w:val="24"/>
          <w:lang w:val="en-US"/>
        </w:rPr>
        <w:t>10</w:t>
      </w:r>
      <w:r w:rsidRPr="00125241">
        <w:rPr>
          <w:rFonts w:ascii="Calibri" w:hAnsi="Calibri"/>
          <w:color w:val="000000"/>
          <w:sz w:val="24"/>
          <w:szCs w:val="24"/>
          <w:vertAlign w:val="superscript"/>
          <w:lang w:val="en-US"/>
        </w:rPr>
        <w:t>th</w:t>
      </w:r>
      <w:r w:rsidR="007D797D">
        <w:rPr>
          <w:rFonts w:ascii="Calibri" w:hAnsi="Calibri"/>
          <w:color w:val="000000"/>
          <w:sz w:val="24"/>
          <w:szCs w:val="24"/>
          <w:lang w:val="en-US"/>
        </w:rPr>
        <w:t xml:space="preserve"> from </w:t>
      </w:r>
      <w:r w:rsidR="00C06FBA">
        <w:rPr>
          <w:rFonts w:ascii="Calibri" w:hAnsi="Calibri"/>
          <w:color w:val="000000"/>
          <w:sz w:val="24"/>
          <w:szCs w:val="24"/>
          <w:lang w:val="en-US"/>
        </w:rPr>
        <w:t>Smt.NarbadaDevi J.A</w:t>
      </w:r>
      <w:r w:rsidR="0023756E">
        <w:rPr>
          <w:rFonts w:ascii="Calibri" w:hAnsi="Calibri"/>
          <w:color w:val="000000"/>
          <w:sz w:val="24"/>
          <w:szCs w:val="24"/>
          <w:lang w:val="en-US"/>
        </w:rPr>
        <w:t xml:space="preserve">garwal </w:t>
      </w:r>
      <w:r w:rsidR="00C06FBA">
        <w:rPr>
          <w:rFonts w:ascii="Calibri" w:hAnsi="Calibri"/>
          <w:color w:val="000000"/>
          <w:sz w:val="24"/>
          <w:szCs w:val="24"/>
          <w:lang w:val="en-US"/>
        </w:rPr>
        <w:t>Vivekananda V</w:t>
      </w:r>
      <w:r w:rsidR="00E63861">
        <w:rPr>
          <w:rFonts w:ascii="Calibri" w:hAnsi="Calibri"/>
          <w:color w:val="000000"/>
          <w:sz w:val="24"/>
          <w:szCs w:val="24"/>
          <w:lang w:val="en-US"/>
        </w:rPr>
        <w:t>idyalaya junior college, CBSE</w:t>
      </w:r>
      <w:r w:rsidR="001A181D">
        <w:rPr>
          <w:rFonts w:ascii="Calibri" w:hAnsi="Calibri"/>
          <w:color w:val="000000"/>
          <w:sz w:val="24"/>
          <w:szCs w:val="24"/>
          <w:lang w:val="en-US"/>
        </w:rPr>
        <w:t>,with</w:t>
      </w:r>
      <w:r w:rsidR="00E63861">
        <w:rPr>
          <w:rFonts w:ascii="Calibri" w:hAnsi="Calibri"/>
          <w:color w:val="000000"/>
          <w:sz w:val="24"/>
          <w:szCs w:val="24"/>
          <w:lang w:val="en-US"/>
        </w:rPr>
        <w:t xml:space="preserve"> an</w:t>
      </w:r>
      <w:r w:rsidR="001A181D">
        <w:rPr>
          <w:rFonts w:ascii="Calibri" w:hAnsi="Calibri"/>
          <w:color w:val="000000"/>
          <w:sz w:val="24"/>
          <w:szCs w:val="24"/>
          <w:lang w:val="en-US"/>
        </w:rPr>
        <w:t xml:space="preserve"> aggregate of </w:t>
      </w:r>
      <w:r w:rsidR="00E63861">
        <w:rPr>
          <w:rFonts w:ascii="Calibri" w:hAnsi="Calibri"/>
          <w:color w:val="000000"/>
          <w:sz w:val="24"/>
          <w:szCs w:val="24"/>
          <w:lang w:val="en-US"/>
        </w:rPr>
        <w:t>69</w:t>
      </w:r>
      <w:r>
        <w:rPr>
          <w:rFonts w:ascii="Calibri" w:hAnsi="Calibri"/>
          <w:color w:val="000000"/>
          <w:sz w:val="24"/>
          <w:szCs w:val="24"/>
          <w:lang w:val="en-US"/>
        </w:rPr>
        <w:t>% in the year 2008</w:t>
      </w:r>
    </w:p>
    <w:p w:rsidR="001E6457" w:rsidRDefault="001E6457" w:rsidP="001E6457">
      <w:pPr>
        <w:pStyle w:val="CommentText"/>
        <w:rPr>
          <w:rFonts w:ascii="Calibri" w:hAnsi="Calibri"/>
          <w:color w:val="000000"/>
          <w:sz w:val="24"/>
          <w:szCs w:val="24"/>
        </w:rPr>
      </w:pPr>
    </w:p>
    <w:p w:rsidR="001E6457" w:rsidRDefault="00D626A3" w:rsidP="001E6457">
      <w:pPr>
        <w:pStyle w:val="CommentText"/>
        <w:rPr>
          <w:rFonts w:ascii="Calibri" w:hAnsi="Calibri"/>
          <w:color w:val="000000"/>
          <w:sz w:val="24"/>
          <w:szCs w:val="24"/>
          <w:lang w:val="en-US"/>
        </w:rPr>
      </w:pPr>
      <w:r>
        <w:rPr>
          <w:rFonts w:ascii="Calibri" w:hAnsi="Calibri"/>
          <w:b/>
          <w:color w:val="000000"/>
          <w:sz w:val="24"/>
          <w:szCs w:val="24"/>
          <w:lang w:val="en-US"/>
        </w:rPr>
        <w:t xml:space="preserve">Job </w:t>
      </w:r>
      <w:r w:rsidR="001E6457" w:rsidRPr="00D626A3">
        <w:rPr>
          <w:rFonts w:ascii="Calibri" w:hAnsi="Calibri"/>
          <w:b/>
          <w:color w:val="000000"/>
          <w:sz w:val="24"/>
          <w:szCs w:val="24"/>
          <w:lang w:val="en-US"/>
        </w:rPr>
        <w:t xml:space="preserve">Role </w:t>
      </w:r>
      <w:r w:rsidRPr="00D626A3">
        <w:rPr>
          <w:rFonts w:ascii="Calibri" w:hAnsi="Calibri"/>
          <w:b/>
          <w:color w:val="000000"/>
          <w:sz w:val="24"/>
          <w:szCs w:val="24"/>
          <w:lang w:val="en-US"/>
        </w:rPr>
        <w:t>at SPI Global</w:t>
      </w:r>
      <w:r>
        <w:rPr>
          <w:rFonts w:ascii="Calibri" w:hAnsi="Calibri"/>
          <w:color w:val="000000"/>
          <w:sz w:val="24"/>
          <w:szCs w:val="24"/>
          <w:lang w:val="en-US"/>
        </w:rPr>
        <w:t>:</w:t>
      </w:r>
    </w:p>
    <w:p w:rsidR="00D626A3" w:rsidRDefault="00D626A3" w:rsidP="001E6457">
      <w:pPr>
        <w:pStyle w:val="CommentText"/>
        <w:rPr>
          <w:rFonts w:ascii="Calibri" w:hAnsi="Calibri"/>
          <w:color w:val="000000"/>
          <w:sz w:val="24"/>
          <w:szCs w:val="24"/>
          <w:lang w:val="en-US"/>
        </w:rPr>
      </w:pPr>
    </w:p>
    <w:p w:rsidR="00D626A3" w:rsidRPr="00D31275" w:rsidRDefault="00D626A3" w:rsidP="00D626A3">
      <w:pPr>
        <w:pStyle w:val="BodyText"/>
        <w:numPr>
          <w:ilvl w:val="0"/>
          <w:numId w:val="37"/>
        </w:numPr>
        <w:suppressAutoHyphens w:val="0"/>
        <w:spacing w:after="120" w:line="360" w:lineRule="auto"/>
        <w:rPr>
          <w:rFonts w:asciiTheme="minorHAnsi" w:hAnsiTheme="minorHAnsi"/>
          <w:sz w:val="24"/>
        </w:rPr>
      </w:pPr>
      <w:r w:rsidRPr="00D31275">
        <w:rPr>
          <w:rFonts w:asciiTheme="minorHAnsi" w:hAnsiTheme="minorHAnsi"/>
          <w:sz w:val="24"/>
        </w:rPr>
        <w:t>Working in SPI global as Quality Analyst from March 23, 2015 to till date.</w:t>
      </w:r>
    </w:p>
    <w:p w:rsidR="00D626A3" w:rsidRPr="00D31275" w:rsidRDefault="00D626A3" w:rsidP="00D626A3">
      <w:pPr>
        <w:pStyle w:val="BodyText"/>
        <w:numPr>
          <w:ilvl w:val="0"/>
          <w:numId w:val="37"/>
        </w:numPr>
        <w:suppressAutoHyphens w:val="0"/>
        <w:spacing w:after="120" w:line="360" w:lineRule="auto"/>
        <w:rPr>
          <w:rFonts w:asciiTheme="minorHAnsi" w:hAnsiTheme="minorHAnsi"/>
          <w:sz w:val="24"/>
        </w:rPr>
      </w:pPr>
      <w:r w:rsidRPr="00D31275">
        <w:rPr>
          <w:rFonts w:asciiTheme="minorHAnsi" w:hAnsiTheme="minorHAnsi"/>
          <w:sz w:val="24"/>
        </w:rPr>
        <w:t>Work nature: Checks the quality of the work done and sends the Quality scores based on their performance and efficiency of each and every individual in their work and it is sent to the concerned one and the Client on a systematic basis.</w:t>
      </w:r>
    </w:p>
    <w:p w:rsidR="00D626A3" w:rsidRPr="00D31275" w:rsidRDefault="00D626A3" w:rsidP="00D626A3">
      <w:pPr>
        <w:pStyle w:val="BodyText"/>
        <w:numPr>
          <w:ilvl w:val="0"/>
          <w:numId w:val="37"/>
        </w:numPr>
        <w:suppressAutoHyphens w:val="0"/>
        <w:spacing w:after="120" w:line="360" w:lineRule="auto"/>
        <w:rPr>
          <w:rFonts w:asciiTheme="minorHAnsi" w:hAnsiTheme="minorHAnsi"/>
          <w:sz w:val="24"/>
        </w:rPr>
      </w:pPr>
      <w:r w:rsidRPr="00D31275">
        <w:rPr>
          <w:rFonts w:asciiTheme="minorHAnsi" w:hAnsiTheme="minorHAnsi"/>
          <w:sz w:val="24"/>
        </w:rPr>
        <w:t xml:space="preserve"> Collective report about the Error percentage of each and every individual is collected on the whole for every month and their performance is determined with the help of this analysis.</w:t>
      </w:r>
    </w:p>
    <w:p w:rsidR="00624F24" w:rsidRPr="00D31275" w:rsidRDefault="00D626A3" w:rsidP="00A62EB8">
      <w:pPr>
        <w:pStyle w:val="BodyText"/>
        <w:numPr>
          <w:ilvl w:val="0"/>
          <w:numId w:val="37"/>
        </w:numPr>
        <w:suppressAutoHyphens w:val="0"/>
        <w:spacing w:after="120" w:line="360" w:lineRule="auto"/>
        <w:rPr>
          <w:rFonts w:asciiTheme="minorHAnsi" w:hAnsiTheme="minorHAnsi"/>
          <w:sz w:val="24"/>
        </w:rPr>
      </w:pPr>
      <w:r w:rsidRPr="00D31275">
        <w:rPr>
          <w:rFonts w:asciiTheme="minorHAnsi" w:hAnsiTheme="minorHAnsi"/>
          <w:sz w:val="24"/>
        </w:rPr>
        <w:t xml:space="preserve">Determines the reason behind where they go wrong and make them get corrected. </w:t>
      </w:r>
    </w:p>
    <w:p w:rsidR="00A62EB8" w:rsidRDefault="00A62EB8">
      <w:pPr>
        <w:rPr>
          <w:rFonts w:ascii="Calibri" w:hAnsi="Calibri"/>
          <w:b/>
        </w:rPr>
      </w:pPr>
    </w:p>
    <w:p w:rsidR="00A62EB8" w:rsidRDefault="00A62EB8">
      <w:pPr>
        <w:rPr>
          <w:rFonts w:ascii="Calibri" w:hAnsi="Calibri"/>
          <w:b/>
        </w:rPr>
      </w:pPr>
      <w:r>
        <w:rPr>
          <w:rFonts w:ascii="Calibri" w:hAnsi="Calibri"/>
          <w:b/>
        </w:rPr>
        <w:t>Job role at Amazon development center India Pvt LTD</w:t>
      </w:r>
      <w:r w:rsidR="009F484A">
        <w:rPr>
          <w:rFonts w:ascii="Calibri" w:hAnsi="Calibri"/>
          <w:b/>
        </w:rPr>
        <w:t>: Quality service associate</w:t>
      </w:r>
    </w:p>
    <w:p w:rsidR="009F484A" w:rsidRDefault="009F484A">
      <w:pPr>
        <w:rPr>
          <w:rFonts w:ascii="Calibri" w:hAnsi="Calibri"/>
          <w:b/>
        </w:rPr>
      </w:pPr>
    </w:p>
    <w:p w:rsidR="00624F24" w:rsidRPr="00C95196" w:rsidRDefault="00624F24">
      <w:pPr>
        <w:rPr>
          <w:rFonts w:ascii="Calibri" w:hAnsi="Calibri"/>
          <w:b/>
        </w:rPr>
      </w:pPr>
      <w:r w:rsidRPr="00C95196">
        <w:rPr>
          <w:rFonts w:ascii="Calibri" w:hAnsi="Calibri"/>
          <w:b/>
        </w:rPr>
        <w:t xml:space="preserve">Project Handled: - </w:t>
      </w:r>
    </w:p>
    <w:p w:rsidR="009710E4" w:rsidRPr="0099790B" w:rsidRDefault="009710E4">
      <w:pPr>
        <w:tabs>
          <w:tab w:val="left" w:pos="990"/>
          <w:tab w:val="left" w:pos="1080"/>
        </w:tabs>
        <w:jc w:val="both"/>
        <w:rPr>
          <w:rFonts w:ascii="Calibri" w:hAnsi="Calibri"/>
          <w:b/>
        </w:rPr>
      </w:pPr>
    </w:p>
    <w:p w:rsidR="00624F24" w:rsidRPr="0099790B" w:rsidRDefault="009710E4">
      <w:pPr>
        <w:tabs>
          <w:tab w:val="left" w:pos="990"/>
          <w:tab w:val="left" w:pos="1080"/>
        </w:tabs>
        <w:jc w:val="both"/>
        <w:rPr>
          <w:rFonts w:ascii="Calibri" w:hAnsi="Calibri"/>
          <w:b/>
          <w:vertAlign w:val="superscript"/>
        </w:rPr>
      </w:pPr>
      <w:r w:rsidRPr="0099790B">
        <w:rPr>
          <w:rFonts w:ascii="Calibri" w:hAnsi="Calibri"/>
          <w:b/>
        </w:rPr>
        <w:t>1</w:t>
      </w:r>
      <w:r w:rsidR="00346B2C" w:rsidRPr="0099790B">
        <w:rPr>
          <w:rFonts w:ascii="Calibri" w:hAnsi="Calibri"/>
          <w:b/>
        </w:rPr>
        <w:t xml:space="preserve">. </w:t>
      </w:r>
      <w:r w:rsidR="00121BEC">
        <w:rPr>
          <w:rFonts w:ascii="Calibri" w:hAnsi="Calibri"/>
          <w:b/>
        </w:rPr>
        <w:t>Kindle for iOS and Android.</w:t>
      </w:r>
    </w:p>
    <w:p w:rsidR="00624F24" w:rsidRPr="0099790B" w:rsidRDefault="00624F24">
      <w:pPr>
        <w:tabs>
          <w:tab w:val="left" w:pos="990"/>
          <w:tab w:val="left" w:pos="1080"/>
        </w:tabs>
        <w:jc w:val="both"/>
        <w:rPr>
          <w:rFonts w:ascii="Calibri" w:hAnsi="Calibri"/>
        </w:rPr>
      </w:pPr>
    </w:p>
    <w:p w:rsidR="00624F24" w:rsidRDefault="00121BEC">
      <w:pPr>
        <w:rPr>
          <w:rStyle w:val="Strong"/>
          <w:rFonts w:ascii="Calibri" w:eastAsia="LucidaGrande" w:hAnsi="Calibri"/>
          <w:b w:val="0"/>
        </w:rPr>
      </w:pPr>
      <w:r w:rsidRPr="0099790B">
        <w:rPr>
          <w:rStyle w:val="Strong"/>
          <w:rFonts w:ascii="Calibri" w:eastAsia="LucidaGrande" w:hAnsi="Calibri"/>
        </w:rPr>
        <w:t>Description</w:t>
      </w:r>
      <w:r>
        <w:rPr>
          <w:rStyle w:val="Strong"/>
          <w:rFonts w:ascii="Calibri" w:eastAsia="LucidaGrande" w:hAnsi="Calibri"/>
        </w:rPr>
        <w:t>:</w:t>
      </w:r>
      <w:r w:rsidRPr="00121BEC">
        <w:rPr>
          <w:rStyle w:val="Strong"/>
          <w:rFonts w:ascii="Calibri" w:eastAsia="LucidaGrande" w:hAnsi="Calibri"/>
          <w:b w:val="0"/>
        </w:rPr>
        <w:t>Testing the App in both the Android and iOS devices. Does perform, Build verification test on a daily basis. Regression for the current release build. BVT is performed for the daily release and daily mainline build. Release sign-off is performed when the build is about to be submitted to the Market.</w:t>
      </w:r>
    </w:p>
    <w:p w:rsidR="008309E0" w:rsidRDefault="008309E0">
      <w:pPr>
        <w:rPr>
          <w:rStyle w:val="Strong"/>
          <w:rFonts w:ascii="Calibri" w:eastAsia="LucidaGrande" w:hAnsi="Calibri"/>
          <w:b w:val="0"/>
        </w:rPr>
      </w:pPr>
    </w:p>
    <w:p w:rsidR="008309E0" w:rsidRPr="00FD39C5" w:rsidRDefault="008309E0">
      <w:pPr>
        <w:rPr>
          <w:rStyle w:val="Strong"/>
          <w:rFonts w:ascii="Calibri" w:eastAsia="LucidaGrande" w:hAnsi="Calibri"/>
        </w:rPr>
      </w:pPr>
      <w:r w:rsidRPr="00FD39C5">
        <w:rPr>
          <w:rStyle w:val="Strong"/>
          <w:rFonts w:ascii="Calibri" w:eastAsia="LucidaGrande" w:hAnsi="Calibri"/>
        </w:rPr>
        <w:t>Process Knowledge:</w:t>
      </w:r>
    </w:p>
    <w:p w:rsidR="00FD39C5" w:rsidRDefault="00FD39C5">
      <w:pPr>
        <w:rPr>
          <w:rStyle w:val="Strong"/>
          <w:rFonts w:ascii="Calibri" w:eastAsia="LucidaGrande" w:hAnsi="Calibri"/>
          <w:b w:val="0"/>
        </w:rPr>
      </w:pPr>
    </w:p>
    <w:p w:rsidR="008309E0" w:rsidRPr="00FD39C5" w:rsidRDefault="008309E0">
      <w:pPr>
        <w:rPr>
          <w:rStyle w:val="Strong"/>
          <w:rFonts w:ascii="Calibri" w:eastAsia="LucidaGrande" w:hAnsi="Calibri"/>
        </w:rPr>
      </w:pPr>
      <w:r w:rsidRPr="00FD39C5">
        <w:rPr>
          <w:rStyle w:val="Strong"/>
          <w:rFonts w:ascii="Calibri" w:eastAsia="LucidaGrande" w:hAnsi="Calibri"/>
        </w:rPr>
        <w:t>The Test plan is segregated as below:</w:t>
      </w:r>
    </w:p>
    <w:p w:rsidR="00FD39C5" w:rsidRDefault="00FD39C5">
      <w:pPr>
        <w:rPr>
          <w:rStyle w:val="Strong"/>
          <w:rFonts w:ascii="Calibri" w:eastAsia="LucidaGrande" w:hAnsi="Calibri"/>
          <w:b w:val="0"/>
        </w:rPr>
      </w:pPr>
    </w:p>
    <w:p w:rsidR="008309E0" w:rsidRPr="00FD39C5" w:rsidRDefault="00FD39C5">
      <w:pPr>
        <w:rPr>
          <w:rStyle w:val="Strong"/>
          <w:rFonts w:ascii="Calibri" w:eastAsia="LucidaGrande" w:hAnsi="Calibri"/>
        </w:rPr>
      </w:pPr>
      <w:r>
        <w:rPr>
          <w:rStyle w:val="Strong"/>
          <w:rFonts w:ascii="Calibri" w:eastAsia="LucidaGrande" w:hAnsi="Calibri"/>
        </w:rPr>
        <w:t>Build Types</w:t>
      </w:r>
      <w:r w:rsidR="008309E0" w:rsidRPr="00FD39C5">
        <w:rPr>
          <w:rStyle w:val="Strong"/>
          <w:rFonts w:ascii="Calibri" w:eastAsia="LucidaGrande" w:hAnsi="Calibri"/>
        </w:rPr>
        <w:t>:</w:t>
      </w:r>
    </w:p>
    <w:p w:rsidR="008309E0" w:rsidRPr="00FD39C5" w:rsidRDefault="008309E0" w:rsidP="008309E0">
      <w:pPr>
        <w:numPr>
          <w:ilvl w:val="0"/>
          <w:numId w:val="17"/>
        </w:numPr>
        <w:rPr>
          <w:rStyle w:val="Strong"/>
          <w:rFonts w:ascii="Calibri" w:eastAsia="LucidaGrande" w:hAnsi="Calibri"/>
          <w:b w:val="0"/>
        </w:rPr>
      </w:pPr>
      <w:r w:rsidRPr="00FD39C5">
        <w:rPr>
          <w:rStyle w:val="Strong"/>
          <w:rFonts w:ascii="Calibri" w:eastAsia="LucidaGrande" w:hAnsi="Calibri"/>
          <w:b w:val="0"/>
        </w:rPr>
        <w:t>Mainline :</w:t>
      </w:r>
    </w:p>
    <w:p w:rsidR="008309E0" w:rsidRPr="00FD39C5" w:rsidRDefault="00140C33" w:rsidP="008309E0">
      <w:pPr>
        <w:ind w:left="720"/>
        <w:rPr>
          <w:rStyle w:val="Strong"/>
          <w:rFonts w:ascii="Calibri" w:eastAsia="LucidaGrande" w:hAnsi="Calibri"/>
          <w:b w:val="0"/>
        </w:rPr>
      </w:pPr>
      <w:r w:rsidRPr="00FD39C5">
        <w:rPr>
          <w:rStyle w:val="Strong"/>
          <w:rFonts w:ascii="Calibri" w:eastAsia="LucidaGrande" w:hAnsi="Calibri"/>
          <w:b w:val="0"/>
        </w:rPr>
        <w:t>Build that is going to be released</w:t>
      </w:r>
      <w:r w:rsidR="008309E0" w:rsidRPr="00FD39C5">
        <w:rPr>
          <w:rStyle w:val="Strong"/>
          <w:rFonts w:ascii="Calibri" w:eastAsia="LucidaGrande" w:hAnsi="Calibri"/>
          <w:b w:val="0"/>
        </w:rPr>
        <w:t xml:space="preserve"> in the upcoming month. It will have the new feature that is going to be rolled out in the upcoming release.</w:t>
      </w:r>
    </w:p>
    <w:p w:rsidR="008309E0" w:rsidRPr="00FD39C5" w:rsidRDefault="008309E0" w:rsidP="008309E0">
      <w:pPr>
        <w:numPr>
          <w:ilvl w:val="0"/>
          <w:numId w:val="17"/>
        </w:numPr>
        <w:rPr>
          <w:rStyle w:val="Strong"/>
          <w:rFonts w:ascii="Calibri" w:eastAsia="LucidaGrande" w:hAnsi="Calibri"/>
          <w:b w:val="0"/>
        </w:rPr>
      </w:pPr>
      <w:r w:rsidRPr="00FD39C5">
        <w:rPr>
          <w:rStyle w:val="Strong"/>
          <w:rFonts w:ascii="Calibri" w:eastAsia="LucidaGrande" w:hAnsi="Calibri"/>
          <w:b w:val="0"/>
        </w:rPr>
        <w:t>Release :</w:t>
      </w:r>
    </w:p>
    <w:p w:rsidR="008309E0" w:rsidRPr="00FD39C5" w:rsidRDefault="008309E0" w:rsidP="008309E0">
      <w:pPr>
        <w:ind w:left="720"/>
        <w:rPr>
          <w:rStyle w:val="Strong"/>
          <w:rFonts w:ascii="Calibri" w:eastAsia="LucidaGrande" w:hAnsi="Calibri"/>
          <w:b w:val="0"/>
        </w:rPr>
      </w:pPr>
      <w:r w:rsidRPr="00FD39C5">
        <w:rPr>
          <w:rStyle w:val="Strong"/>
          <w:rFonts w:ascii="Calibri" w:eastAsia="LucidaGrande" w:hAnsi="Calibri"/>
          <w:b w:val="0"/>
        </w:rPr>
        <w:t>Build that w</w:t>
      </w:r>
      <w:r w:rsidR="00ED21F7" w:rsidRPr="00FD39C5">
        <w:rPr>
          <w:rStyle w:val="Strong"/>
          <w:rFonts w:ascii="Calibri" w:eastAsia="LucidaGrande" w:hAnsi="Calibri"/>
          <w:b w:val="0"/>
        </w:rPr>
        <w:t>ill be released in the current month with the new feature.</w:t>
      </w:r>
    </w:p>
    <w:p w:rsidR="00ED21F7" w:rsidRPr="00FD39C5" w:rsidRDefault="00ED21F7" w:rsidP="00ED21F7">
      <w:pPr>
        <w:rPr>
          <w:rStyle w:val="Strong"/>
          <w:rFonts w:ascii="Calibri" w:eastAsia="LucidaGrande" w:hAnsi="Calibri"/>
        </w:rPr>
      </w:pPr>
      <w:r w:rsidRPr="00FD39C5">
        <w:rPr>
          <w:rStyle w:val="Strong"/>
          <w:rFonts w:ascii="Calibri" w:eastAsia="LucidaGrande" w:hAnsi="Calibri"/>
        </w:rPr>
        <w:t>Branch cut:</w:t>
      </w:r>
    </w:p>
    <w:p w:rsidR="00ED21F7" w:rsidRPr="00FD39C5" w:rsidRDefault="00ED21F7" w:rsidP="00ED21F7">
      <w:pPr>
        <w:numPr>
          <w:ilvl w:val="0"/>
          <w:numId w:val="17"/>
        </w:numPr>
        <w:rPr>
          <w:rStyle w:val="Strong"/>
          <w:rFonts w:ascii="Calibri" w:eastAsia="LucidaGrande" w:hAnsi="Calibri"/>
          <w:b w:val="0"/>
        </w:rPr>
      </w:pPr>
      <w:r w:rsidRPr="00FD39C5">
        <w:rPr>
          <w:rStyle w:val="Strong"/>
          <w:rFonts w:ascii="Calibri" w:eastAsia="LucidaGrande" w:hAnsi="Calibri"/>
          <w:b w:val="0"/>
        </w:rPr>
        <w:t>Mainline build will be moved to release in the mid of every month with no major issues seen with the functionality of the app.</w:t>
      </w:r>
    </w:p>
    <w:p w:rsidR="00C06FBA" w:rsidRDefault="00C06FBA" w:rsidP="00ED21F7">
      <w:pPr>
        <w:rPr>
          <w:rStyle w:val="Strong"/>
          <w:rFonts w:ascii="Calibri" w:eastAsia="LucidaGrande" w:hAnsi="Calibri"/>
        </w:rPr>
      </w:pPr>
    </w:p>
    <w:p w:rsidR="00C06FBA" w:rsidRPr="00C06FBA" w:rsidRDefault="00C06FBA" w:rsidP="00ED21F7">
      <w:pPr>
        <w:rPr>
          <w:rStyle w:val="Strong"/>
          <w:rFonts w:ascii="Calibri" w:eastAsia="LucidaGrande" w:hAnsi="Calibri"/>
        </w:rPr>
      </w:pPr>
      <w:r w:rsidRPr="00C06FBA">
        <w:rPr>
          <w:rStyle w:val="Strong"/>
          <w:rFonts w:ascii="Calibri" w:eastAsia="LucidaGrande" w:hAnsi="Calibri"/>
        </w:rPr>
        <w:t>Types of Testing:</w:t>
      </w:r>
    </w:p>
    <w:p w:rsidR="00ED21F7" w:rsidRPr="00FD39C5" w:rsidRDefault="00ED21F7" w:rsidP="00ED21F7">
      <w:pPr>
        <w:rPr>
          <w:rStyle w:val="Strong"/>
          <w:rFonts w:ascii="Calibri" w:eastAsia="LucidaGrande" w:hAnsi="Calibri"/>
        </w:rPr>
      </w:pPr>
      <w:r w:rsidRPr="00FD39C5">
        <w:rPr>
          <w:rStyle w:val="Strong"/>
          <w:rFonts w:ascii="Calibri" w:eastAsia="LucidaGrande" w:hAnsi="Calibri"/>
        </w:rPr>
        <w:t>Sanity:</w:t>
      </w:r>
    </w:p>
    <w:p w:rsidR="00ED21F7" w:rsidRPr="00FD39C5" w:rsidRDefault="00ED21F7" w:rsidP="00ED21F7">
      <w:pPr>
        <w:numPr>
          <w:ilvl w:val="0"/>
          <w:numId w:val="17"/>
        </w:numPr>
        <w:rPr>
          <w:rStyle w:val="Strong"/>
          <w:rFonts w:ascii="Calibri" w:eastAsia="LucidaGrande" w:hAnsi="Calibri"/>
          <w:b w:val="0"/>
        </w:rPr>
      </w:pPr>
      <w:r w:rsidRPr="00FD39C5">
        <w:rPr>
          <w:rStyle w:val="Strong"/>
          <w:rFonts w:ascii="Calibri" w:eastAsia="LucidaGrande" w:hAnsi="Calibri"/>
          <w:b w:val="0"/>
        </w:rPr>
        <w:t>Done on both mainline and release builds to check the stability of the basic functionalities and to ensure nothing is being affected by the daily code push for the newly introduced feature.</w:t>
      </w:r>
    </w:p>
    <w:p w:rsidR="00ED21F7" w:rsidRPr="00FD39C5" w:rsidRDefault="00ED21F7" w:rsidP="00ED21F7">
      <w:pPr>
        <w:numPr>
          <w:ilvl w:val="0"/>
          <w:numId w:val="17"/>
        </w:numPr>
        <w:rPr>
          <w:rStyle w:val="Strong"/>
          <w:rFonts w:ascii="Calibri" w:eastAsia="LucidaGrande" w:hAnsi="Calibri"/>
          <w:b w:val="0"/>
        </w:rPr>
      </w:pPr>
      <w:r w:rsidRPr="00FD39C5">
        <w:rPr>
          <w:rStyle w:val="Strong"/>
          <w:rFonts w:ascii="Calibri" w:eastAsia="LucidaGrande" w:hAnsi="Calibri"/>
          <w:b w:val="0"/>
        </w:rPr>
        <w:t xml:space="preserve">Sanity is done on a daily basis for the Mainline build since there will be code push </w:t>
      </w:r>
      <w:r w:rsidR="00140C33" w:rsidRPr="00FD39C5">
        <w:rPr>
          <w:rStyle w:val="Strong"/>
          <w:rFonts w:ascii="Calibri" w:eastAsia="LucidaGrande" w:hAnsi="Calibri"/>
          <w:b w:val="0"/>
        </w:rPr>
        <w:t xml:space="preserve">every day </w:t>
      </w:r>
      <w:r w:rsidRPr="00FD39C5">
        <w:rPr>
          <w:rStyle w:val="Strong"/>
          <w:rFonts w:ascii="Calibri" w:eastAsia="LucidaGrande" w:hAnsi="Calibri"/>
          <w:b w:val="0"/>
        </w:rPr>
        <w:t>in regards to the upcoming changes.</w:t>
      </w:r>
    </w:p>
    <w:p w:rsidR="00ED21F7" w:rsidRPr="00FD39C5" w:rsidRDefault="00ED21F7" w:rsidP="00ED21F7">
      <w:pPr>
        <w:numPr>
          <w:ilvl w:val="0"/>
          <w:numId w:val="17"/>
        </w:numPr>
        <w:rPr>
          <w:rStyle w:val="Strong"/>
          <w:rFonts w:ascii="Calibri" w:eastAsia="LucidaGrande" w:hAnsi="Calibri"/>
          <w:b w:val="0"/>
        </w:rPr>
      </w:pPr>
      <w:r w:rsidRPr="00FD39C5">
        <w:rPr>
          <w:rStyle w:val="Strong"/>
          <w:rFonts w:ascii="Calibri" w:eastAsia="LucidaGrande" w:hAnsi="Calibri"/>
          <w:b w:val="0"/>
        </w:rPr>
        <w:t>Sanity is done on the release build only when there is a code push. Since the feature to be rolled out with the release is fixed and enough testin</w:t>
      </w:r>
      <w:r w:rsidR="00140C33" w:rsidRPr="00FD39C5">
        <w:rPr>
          <w:rStyle w:val="Strong"/>
          <w:rFonts w:ascii="Calibri" w:eastAsia="LucidaGrande" w:hAnsi="Calibri"/>
          <w:b w:val="0"/>
        </w:rPr>
        <w:t>g is done for that when it was in the mainline phase.</w:t>
      </w:r>
    </w:p>
    <w:p w:rsidR="00140C33" w:rsidRPr="00FD39C5" w:rsidRDefault="00140C33" w:rsidP="00140C33">
      <w:pPr>
        <w:rPr>
          <w:rStyle w:val="Strong"/>
          <w:rFonts w:ascii="Calibri" w:eastAsia="LucidaGrande" w:hAnsi="Calibri"/>
        </w:rPr>
      </w:pPr>
      <w:r w:rsidRPr="00FD39C5">
        <w:rPr>
          <w:rStyle w:val="Strong"/>
          <w:rFonts w:ascii="Calibri" w:eastAsia="LucidaGrande" w:hAnsi="Calibri"/>
        </w:rPr>
        <w:t>Regression:</w:t>
      </w:r>
    </w:p>
    <w:p w:rsidR="00140C33" w:rsidRPr="00FD39C5" w:rsidRDefault="00140C33" w:rsidP="00140C33">
      <w:pPr>
        <w:numPr>
          <w:ilvl w:val="0"/>
          <w:numId w:val="3"/>
        </w:numPr>
        <w:rPr>
          <w:rStyle w:val="Strong"/>
          <w:rFonts w:ascii="Calibri" w:eastAsia="LucidaGrande" w:hAnsi="Calibri"/>
          <w:b w:val="0"/>
        </w:rPr>
      </w:pPr>
      <w:r w:rsidRPr="00FD39C5">
        <w:rPr>
          <w:rStyle w:val="Strong"/>
          <w:rFonts w:ascii="Calibri" w:eastAsia="LucidaGrande" w:hAnsi="Calibri"/>
          <w:b w:val="0"/>
        </w:rPr>
        <w:t>Will have three regression cycles for a release, in a span of one month.</w:t>
      </w:r>
    </w:p>
    <w:p w:rsidR="00140C33" w:rsidRPr="00FD39C5" w:rsidRDefault="00140C33" w:rsidP="00140C33">
      <w:pPr>
        <w:numPr>
          <w:ilvl w:val="0"/>
          <w:numId w:val="3"/>
        </w:numPr>
        <w:rPr>
          <w:rStyle w:val="Strong"/>
          <w:rFonts w:ascii="Calibri" w:eastAsia="LucidaGrande" w:hAnsi="Calibri"/>
          <w:b w:val="0"/>
        </w:rPr>
      </w:pPr>
      <w:r w:rsidRPr="00FD39C5">
        <w:rPr>
          <w:rStyle w:val="Strong"/>
          <w:rFonts w:ascii="Calibri" w:eastAsia="LucidaGrande" w:hAnsi="Calibri"/>
          <w:b w:val="0"/>
        </w:rPr>
        <w:t>Here, the major functionalities with regards to the PFM and different locale are tested for over 2000 test cases.</w:t>
      </w:r>
    </w:p>
    <w:p w:rsidR="00140C33" w:rsidRPr="00FD39C5" w:rsidRDefault="00140C33" w:rsidP="00140C33">
      <w:pPr>
        <w:rPr>
          <w:rStyle w:val="Strong"/>
          <w:rFonts w:ascii="Calibri" w:eastAsia="LucidaGrande" w:hAnsi="Calibri"/>
        </w:rPr>
      </w:pPr>
      <w:r w:rsidRPr="00FD39C5">
        <w:rPr>
          <w:rStyle w:val="Strong"/>
          <w:rFonts w:ascii="Calibri" w:eastAsia="LucidaGrande" w:hAnsi="Calibri"/>
        </w:rPr>
        <w:t xml:space="preserve">Release </w:t>
      </w:r>
      <w:r w:rsidR="00817965" w:rsidRPr="00FD39C5">
        <w:rPr>
          <w:rStyle w:val="Strong"/>
          <w:rFonts w:ascii="Calibri" w:eastAsia="LucidaGrande" w:hAnsi="Calibri"/>
        </w:rPr>
        <w:t>Regression:</w:t>
      </w:r>
    </w:p>
    <w:p w:rsidR="00140C33" w:rsidRPr="00FD39C5" w:rsidRDefault="00140C33" w:rsidP="00140C33">
      <w:pPr>
        <w:numPr>
          <w:ilvl w:val="0"/>
          <w:numId w:val="2"/>
        </w:numPr>
        <w:rPr>
          <w:rStyle w:val="Strong"/>
          <w:rFonts w:ascii="Calibri" w:eastAsia="LucidaGrande" w:hAnsi="Calibri"/>
          <w:b w:val="0"/>
        </w:rPr>
      </w:pPr>
      <w:r w:rsidRPr="00FD39C5">
        <w:rPr>
          <w:rStyle w:val="Strong"/>
          <w:rFonts w:ascii="Calibri" w:eastAsia="LucidaGrande" w:hAnsi="Calibri"/>
          <w:b w:val="0"/>
        </w:rPr>
        <w:t>One there is a branch cut release regression is done for a set of 500 to 550 test cases.</w:t>
      </w:r>
    </w:p>
    <w:p w:rsidR="00140C33" w:rsidRPr="00FD39C5" w:rsidRDefault="00140C33" w:rsidP="00140C33">
      <w:pPr>
        <w:rPr>
          <w:rStyle w:val="Strong"/>
          <w:rFonts w:ascii="Calibri" w:eastAsia="LucidaGrande" w:hAnsi="Calibri"/>
        </w:rPr>
      </w:pPr>
      <w:r w:rsidRPr="00FD39C5">
        <w:rPr>
          <w:rStyle w:val="Strong"/>
          <w:rFonts w:ascii="Calibri" w:eastAsia="LucidaGrande" w:hAnsi="Calibri"/>
        </w:rPr>
        <w:t>Performance testing:</w:t>
      </w:r>
    </w:p>
    <w:p w:rsidR="00140C33" w:rsidRPr="00FD39C5" w:rsidRDefault="00140C33" w:rsidP="00140C33">
      <w:pPr>
        <w:numPr>
          <w:ilvl w:val="0"/>
          <w:numId w:val="2"/>
        </w:numPr>
        <w:jc w:val="center"/>
        <w:rPr>
          <w:rStyle w:val="Strong"/>
          <w:rFonts w:ascii="Calibri" w:eastAsia="LucidaGrande" w:hAnsi="Calibri"/>
          <w:b w:val="0"/>
        </w:rPr>
      </w:pPr>
      <w:r w:rsidRPr="00FD39C5">
        <w:rPr>
          <w:rStyle w:val="Strong"/>
          <w:rFonts w:ascii="Calibri" w:eastAsia="LucidaGrande" w:hAnsi="Calibri"/>
          <w:b w:val="0"/>
        </w:rPr>
        <w:t xml:space="preserve">Performance Testing is done with the </w:t>
      </w:r>
      <w:r w:rsidR="00C06FBA">
        <w:rPr>
          <w:rStyle w:val="Strong"/>
          <w:rFonts w:ascii="Calibri" w:eastAsia="LucidaGrande" w:hAnsi="Calibri"/>
          <w:b w:val="0"/>
        </w:rPr>
        <w:t>GMC (</w:t>
      </w:r>
      <w:r w:rsidRPr="00FD39C5">
        <w:rPr>
          <w:rStyle w:val="Strong"/>
          <w:rFonts w:ascii="Calibri" w:eastAsia="LucidaGrande" w:hAnsi="Calibri"/>
          <w:b w:val="0"/>
        </w:rPr>
        <w:t>Golden master candidate</w:t>
      </w:r>
      <w:r w:rsidR="00C06FBA">
        <w:rPr>
          <w:rStyle w:val="Strong"/>
          <w:rFonts w:ascii="Calibri" w:eastAsia="LucidaGrande" w:hAnsi="Calibri"/>
          <w:b w:val="0"/>
        </w:rPr>
        <w:t>)</w:t>
      </w:r>
      <w:r w:rsidRPr="00FD39C5">
        <w:rPr>
          <w:rStyle w:val="Strong"/>
          <w:rFonts w:ascii="Calibri" w:eastAsia="LucidaGrande" w:hAnsi="Calibri"/>
          <w:b w:val="0"/>
        </w:rPr>
        <w:t xml:space="preserve"> build once the branch cut isdone.</w:t>
      </w:r>
    </w:p>
    <w:p w:rsidR="00FD39C5" w:rsidRDefault="00FD39C5" w:rsidP="00817965">
      <w:pPr>
        <w:rPr>
          <w:rStyle w:val="Strong"/>
          <w:rFonts w:ascii="Calibri" w:eastAsia="LucidaGrande" w:hAnsi="Calibri"/>
        </w:rPr>
      </w:pPr>
    </w:p>
    <w:p w:rsidR="00817965" w:rsidRDefault="00817965" w:rsidP="00817965">
      <w:pPr>
        <w:rPr>
          <w:rStyle w:val="Strong"/>
          <w:rFonts w:ascii="Calibri" w:eastAsia="LucidaGrande" w:hAnsi="Calibri"/>
        </w:rPr>
      </w:pPr>
      <w:r>
        <w:rPr>
          <w:rStyle w:val="Strong"/>
          <w:rFonts w:ascii="Calibri" w:eastAsia="LucidaGrande" w:hAnsi="Calibri"/>
        </w:rPr>
        <w:t>Final Sanity (Focused BVT):</w:t>
      </w:r>
    </w:p>
    <w:p w:rsidR="00817965" w:rsidRPr="00C06FBA" w:rsidRDefault="00817965" w:rsidP="00817965">
      <w:pPr>
        <w:numPr>
          <w:ilvl w:val="0"/>
          <w:numId w:val="2"/>
        </w:numPr>
        <w:rPr>
          <w:rStyle w:val="Strong"/>
          <w:rFonts w:ascii="Calibri" w:eastAsia="LucidaGrande" w:hAnsi="Calibri"/>
          <w:b w:val="0"/>
        </w:rPr>
      </w:pPr>
      <w:r w:rsidRPr="00C06FBA">
        <w:rPr>
          <w:rStyle w:val="Strong"/>
          <w:rFonts w:ascii="Calibri" w:eastAsia="LucidaGrande" w:hAnsi="Calibri"/>
          <w:b w:val="0"/>
        </w:rPr>
        <w:t>Once the build is all set to get released in to the market, final sanity is done on the GMC (Golden Master candidate) build.</w:t>
      </w:r>
    </w:p>
    <w:p w:rsidR="00817965" w:rsidRDefault="00C06FBA" w:rsidP="00817965">
      <w:pPr>
        <w:rPr>
          <w:rStyle w:val="Strong"/>
          <w:rFonts w:ascii="Calibri" w:eastAsia="LucidaGrande" w:hAnsi="Calibri"/>
        </w:rPr>
      </w:pPr>
      <w:r>
        <w:rPr>
          <w:rStyle w:val="Strong"/>
          <w:rFonts w:ascii="Calibri" w:eastAsia="LucidaGrande" w:hAnsi="Calibri"/>
        </w:rPr>
        <w:t>Market Release</w:t>
      </w:r>
      <w:r w:rsidR="00817965">
        <w:rPr>
          <w:rStyle w:val="Strong"/>
          <w:rFonts w:ascii="Calibri" w:eastAsia="LucidaGrande" w:hAnsi="Calibri"/>
        </w:rPr>
        <w:t>:</w:t>
      </w:r>
    </w:p>
    <w:p w:rsidR="00FD39C5" w:rsidRPr="00C06FBA" w:rsidRDefault="00817965" w:rsidP="00C06FBA">
      <w:pPr>
        <w:numPr>
          <w:ilvl w:val="0"/>
          <w:numId w:val="26"/>
        </w:numPr>
        <w:rPr>
          <w:rStyle w:val="Strong"/>
          <w:rFonts w:ascii="Calibri" w:eastAsia="LucidaGrande" w:hAnsi="Calibri"/>
          <w:b w:val="0"/>
        </w:rPr>
      </w:pPr>
      <w:r w:rsidRPr="00C06FBA">
        <w:rPr>
          <w:rStyle w:val="Strong"/>
          <w:rFonts w:ascii="Calibri" w:eastAsia="LucidaGrande" w:hAnsi="Calibri"/>
          <w:b w:val="0"/>
        </w:rPr>
        <w:t>O</w:t>
      </w:r>
      <w:r w:rsidR="00C06FBA" w:rsidRPr="00C06FBA">
        <w:rPr>
          <w:rStyle w:val="Strong"/>
          <w:rFonts w:ascii="Calibri" w:eastAsia="LucidaGrande" w:hAnsi="Calibri"/>
          <w:b w:val="0"/>
        </w:rPr>
        <w:t xml:space="preserve">nce the testing phase is completed, </w:t>
      </w:r>
      <w:r w:rsidRPr="00C06FBA">
        <w:rPr>
          <w:rStyle w:val="Strong"/>
          <w:rFonts w:ascii="Calibri" w:eastAsia="LucidaGrande" w:hAnsi="Calibri"/>
          <w:b w:val="0"/>
        </w:rPr>
        <w:t xml:space="preserve">the build is submitted to the Apple and Google.Inc. </w:t>
      </w:r>
      <w:r w:rsidR="00FD39C5" w:rsidRPr="00C06FBA">
        <w:rPr>
          <w:rStyle w:val="Strong"/>
          <w:rFonts w:ascii="Calibri" w:eastAsia="LucidaGrande" w:hAnsi="Calibri"/>
          <w:b w:val="0"/>
        </w:rPr>
        <w:t>Apple and Google, does UAT and o</w:t>
      </w:r>
      <w:r w:rsidRPr="00C06FBA">
        <w:rPr>
          <w:rStyle w:val="Strong"/>
          <w:rFonts w:ascii="Calibri" w:eastAsia="LucidaGrande" w:hAnsi="Calibri"/>
          <w:b w:val="0"/>
        </w:rPr>
        <w:t xml:space="preserve">nce the </w:t>
      </w:r>
      <w:r w:rsidR="00FD39C5" w:rsidRPr="00C06FBA">
        <w:rPr>
          <w:rStyle w:val="Strong"/>
          <w:rFonts w:ascii="Calibri" w:eastAsia="LucidaGrande" w:hAnsi="Calibri"/>
          <w:b w:val="0"/>
        </w:rPr>
        <w:t>build</w:t>
      </w:r>
      <w:r w:rsidRPr="00C06FBA">
        <w:rPr>
          <w:rStyle w:val="Strong"/>
          <w:rFonts w:ascii="Calibri" w:eastAsia="LucidaGrande" w:hAnsi="Calibri"/>
          <w:b w:val="0"/>
        </w:rPr>
        <w:t xml:space="preserve"> is approved it will be released in the market with the new features enabled.</w:t>
      </w:r>
    </w:p>
    <w:p w:rsidR="00121BEC" w:rsidRPr="0099790B" w:rsidRDefault="00121BEC">
      <w:pPr>
        <w:rPr>
          <w:rFonts w:ascii="Calibri" w:eastAsia="LucidaGrande" w:hAnsi="Calibri"/>
        </w:rPr>
      </w:pPr>
    </w:p>
    <w:p w:rsidR="00EF7423" w:rsidRPr="00C95196" w:rsidRDefault="00624F24" w:rsidP="00EF7423">
      <w:pPr>
        <w:rPr>
          <w:rFonts w:ascii="Calibri" w:hAnsi="Calibri"/>
        </w:rPr>
      </w:pPr>
      <w:r w:rsidRPr="00C95196">
        <w:rPr>
          <w:rStyle w:val="Strong"/>
          <w:rFonts w:ascii="Calibri" w:hAnsi="Calibri"/>
        </w:rPr>
        <w:t>Responsibilities:</w:t>
      </w:r>
    </w:p>
    <w:p w:rsidR="00624F24" w:rsidRPr="00C95196" w:rsidRDefault="008309E0" w:rsidP="00CD3B2E">
      <w:pPr>
        <w:numPr>
          <w:ilvl w:val="0"/>
          <w:numId w:val="35"/>
        </w:numPr>
        <w:rPr>
          <w:rFonts w:ascii="Calibri" w:hAnsi="Calibri"/>
        </w:rPr>
      </w:pPr>
      <w:r>
        <w:rPr>
          <w:rFonts w:ascii="Calibri" w:hAnsi="Calibri"/>
        </w:rPr>
        <w:t xml:space="preserve">Being a </w:t>
      </w:r>
      <w:r w:rsidR="00BA2744">
        <w:rPr>
          <w:rFonts w:ascii="Calibri" w:hAnsi="Calibri"/>
        </w:rPr>
        <w:t>part of d</w:t>
      </w:r>
      <w:r w:rsidR="00624F24" w:rsidRPr="00C95196">
        <w:rPr>
          <w:rFonts w:ascii="Calibri" w:hAnsi="Calibri"/>
        </w:rPr>
        <w:t>evelop</w:t>
      </w:r>
      <w:r w:rsidR="00CD3B2E" w:rsidRPr="00C95196">
        <w:rPr>
          <w:rFonts w:ascii="Calibri" w:hAnsi="Calibri"/>
        </w:rPr>
        <w:t>ing test plan and test strategy</w:t>
      </w:r>
    </w:p>
    <w:p w:rsidR="00624F24" w:rsidRPr="00C95196" w:rsidRDefault="00624F24" w:rsidP="00CD3B2E">
      <w:pPr>
        <w:numPr>
          <w:ilvl w:val="0"/>
          <w:numId w:val="35"/>
        </w:numPr>
        <w:rPr>
          <w:rFonts w:ascii="Calibri" w:hAnsi="Calibri"/>
        </w:rPr>
      </w:pPr>
      <w:r w:rsidRPr="00C95196">
        <w:rPr>
          <w:rFonts w:ascii="Calibri" w:hAnsi="Calibri"/>
        </w:rPr>
        <w:t>R</w:t>
      </w:r>
      <w:r w:rsidR="008309E0">
        <w:rPr>
          <w:rFonts w:ascii="Calibri" w:hAnsi="Calibri"/>
        </w:rPr>
        <w:t xml:space="preserve">eviewing the </w:t>
      </w:r>
      <w:r w:rsidR="00BA2744">
        <w:rPr>
          <w:rFonts w:ascii="Calibri" w:hAnsi="Calibri"/>
        </w:rPr>
        <w:t>test cases written</w:t>
      </w:r>
      <w:r w:rsidR="008309E0">
        <w:rPr>
          <w:rFonts w:ascii="Calibri" w:hAnsi="Calibri"/>
        </w:rPr>
        <w:t>(Additional task)</w:t>
      </w:r>
    </w:p>
    <w:p w:rsidR="00624F24" w:rsidRPr="00C95196" w:rsidRDefault="00624F24" w:rsidP="00CD3B2E">
      <w:pPr>
        <w:numPr>
          <w:ilvl w:val="0"/>
          <w:numId w:val="35"/>
        </w:numPr>
        <w:rPr>
          <w:rFonts w:ascii="Calibri" w:hAnsi="Calibri"/>
          <w:bCs/>
        </w:rPr>
      </w:pPr>
      <w:r w:rsidRPr="00C95196">
        <w:rPr>
          <w:rFonts w:ascii="Calibri" w:hAnsi="Calibri"/>
          <w:bCs/>
        </w:rPr>
        <w:t>Ex</w:t>
      </w:r>
      <w:r w:rsidR="00BA2744">
        <w:rPr>
          <w:rFonts w:ascii="Calibri" w:hAnsi="Calibri"/>
          <w:bCs/>
        </w:rPr>
        <w:t>ecuting the test cases and raising bugs in JIRA.</w:t>
      </w:r>
    </w:p>
    <w:p w:rsidR="00121BEC" w:rsidRDefault="00121BEC" w:rsidP="00121BEC">
      <w:pPr>
        <w:numPr>
          <w:ilvl w:val="0"/>
          <w:numId w:val="35"/>
        </w:numPr>
        <w:rPr>
          <w:rFonts w:ascii="Calibri" w:hAnsi="Calibri"/>
        </w:rPr>
      </w:pPr>
      <w:r>
        <w:rPr>
          <w:rFonts w:ascii="Calibri" w:hAnsi="Calibri"/>
        </w:rPr>
        <w:t xml:space="preserve">Auditing the test runs performed </w:t>
      </w:r>
      <w:r w:rsidRPr="00C95196">
        <w:rPr>
          <w:rFonts w:ascii="Calibri" w:hAnsi="Calibri"/>
        </w:rPr>
        <w:t>by team members</w:t>
      </w:r>
      <w:r w:rsidR="00BA2744">
        <w:rPr>
          <w:rFonts w:ascii="Calibri" w:hAnsi="Calibri"/>
        </w:rPr>
        <w:t xml:space="preserve"> to ensure the quality of the</w:t>
      </w:r>
      <w:r w:rsidR="008309E0">
        <w:rPr>
          <w:rFonts w:ascii="Calibri" w:hAnsi="Calibri"/>
        </w:rPr>
        <w:t xml:space="preserve"> testing is not compromised. (My additional task)</w:t>
      </w:r>
    </w:p>
    <w:p w:rsidR="00FD39C5" w:rsidRDefault="00FD39C5" w:rsidP="00121BEC">
      <w:pPr>
        <w:numPr>
          <w:ilvl w:val="0"/>
          <w:numId w:val="35"/>
        </w:numPr>
        <w:rPr>
          <w:rFonts w:ascii="Calibri" w:hAnsi="Calibri"/>
        </w:rPr>
      </w:pPr>
      <w:r>
        <w:rPr>
          <w:rFonts w:ascii="Calibri" w:hAnsi="Calibri"/>
        </w:rPr>
        <w:t>Major Responsibility: We hold the responsibility in handling the tasks all it takes to release the build to the market.</w:t>
      </w:r>
    </w:p>
    <w:p w:rsidR="00FD39C5" w:rsidRPr="00121BEC" w:rsidRDefault="00FD39C5" w:rsidP="00121BEC">
      <w:pPr>
        <w:numPr>
          <w:ilvl w:val="0"/>
          <w:numId w:val="35"/>
        </w:numPr>
        <w:rPr>
          <w:rFonts w:ascii="Calibri" w:hAnsi="Calibri"/>
        </w:rPr>
      </w:pPr>
      <w:r>
        <w:rPr>
          <w:rFonts w:ascii="Calibri" w:hAnsi="Calibri"/>
        </w:rPr>
        <w:t>We are the initial and final phase of testing.</w:t>
      </w:r>
    </w:p>
    <w:p w:rsidR="0023756E" w:rsidRDefault="0023756E" w:rsidP="003354FE">
      <w:pPr>
        <w:rPr>
          <w:rFonts w:ascii="Calibri" w:hAnsi="Calibri"/>
          <w:b/>
        </w:rPr>
      </w:pPr>
    </w:p>
    <w:p w:rsidR="003354FE" w:rsidRPr="00C95196" w:rsidRDefault="00624F24" w:rsidP="003354FE">
      <w:pPr>
        <w:rPr>
          <w:rFonts w:ascii="Calibri" w:hAnsi="Calibri"/>
          <w:b/>
        </w:rPr>
      </w:pPr>
      <w:r w:rsidRPr="00C95196">
        <w:rPr>
          <w:rFonts w:ascii="Calibri" w:hAnsi="Calibri"/>
          <w:b/>
        </w:rPr>
        <w:t>Personal Details:</w:t>
      </w:r>
    </w:p>
    <w:p w:rsidR="0061648A" w:rsidRPr="00C95196" w:rsidRDefault="0061648A" w:rsidP="003354FE">
      <w:pPr>
        <w:rPr>
          <w:rFonts w:ascii="Calibri" w:hAnsi="Calibri"/>
          <w:b/>
        </w:rPr>
      </w:pPr>
    </w:p>
    <w:p w:rsidR="00FB5046" w:rsidRPr="00C95196" w:rsidRDefault="0023756E" w:rsidP="00513DD3">
      <w:pPr>
        <w:rPr>
          <w:rFonts w:ascii="Calibri" w:hAnsi="Calibri"/>
          <w:b/>
        </w:rPr>
      </w:pPr>
      <w:r>
        <w:rPr>
          <w:rFonts w:ascii="Calibri" w:hAnsi="Calibri"/>
        </w:rPr>
        <w:t>Date of Birth</w:t>
      </w:r>
      <w:r>
        <w:rPr>
          <w:rFonts w:ascii="Calibri" w:hAnsi="Calibri"/>
        </w:rPr>
        <w:tab/>
      </w:r>
      <w:r>
        <w:rPr>
          <w:rFonts w:ascii="Calibri" w:hAnsi="Calibri"/>
        </w:rPr>
        <w:tab/>
      </w:r>
      <w:r>
        <w:rPr>
          <w:rFonts w:ascii="Calibri" w:hAnsi="Calibri"/>
        </w:rPr>
        <w:tab/>
        <w:t>: 22</w:t>
      </w:r>
      <w:r w:rsidRPr="0023756E">
        <w:rPr>
          <w:rFonts w:ascii="Calibri" w:hAnsi="Calibri"/>
          <w:vertAlign w:val="superscript"/>
        </w:rPr>
        <w:t>nd</w:t>
      </w:r>
      <w:r>
        <w:rPr>
          <w:rFonts w:ascii="Calibri" w:hAnsi="Calibri"/>
        </w:rPr>
        <w:t xml:space="preserve"> Nov</w:t>
      </w:r>
      <w:r w:rsidR="00EF7423">
        <w:rPr>
          <w:rFonts w:ascii="Calibri" w:hAnsi="Calibri"/>
        </w:rPr>
        <w:t xml:space="preserve"> 1992</w:t>
      </w:r>
    </w:p>
    <w:p w:rsidR="00624F24" w:rsidRPr="00C95196" w:rsidRDefault="00624F24" w:rsidP="0005388B">
      <w:pPr>
        <w:rPr>
          <w:rFonts w:ascii="Calibri" w:hAnsi="Calibri"/>
        </w:rPr>
      </w:pPr>
      <w:r w:rsidRPr="00C95196">
        <w:rPr>
          <w:rFonts w:ascii="Calibri" w:hAnsi="Calibri"/>
        </w:rPr>
        <w:t>Mar</w:t>
      </w:r>
      <w:r w:rsidR="00903592" w:rsidRPr="00C95196">
        <w:rPr>
          <w:rFonts w:ascii="Calibri" w:hAnsi="Calibri"/>
        </w:rPr>
        <w:t>ital Status</w:t>
      </w:r>
      <w:r w:rsidR="00903592" w:rsidRPr="00C95196">
        <w:rPr>
          <w:rFonts w:ascii="Calibri" w:hAnsi="Calibri"/>
        </w:rPr>
        <w:tab/>
      </w:r>
      <w:r w:rsidR="00903592" w:rsidRPr="00C95196">
        <w:rPr>
          <w:rFonts w:ascii="Calibri" w:hAnsi="Calibri"/>
        </w:rPr>
        <w:tab/>
      </w:r>
      <w:r w:rsidR="009E64CB">
        <w:rPr>
          <w:rFonts w:ascii="Calibri" w:hAnsi="Calibri"/>
        </w:rPr>
        <w:tab/>
      </w:r>
      <w:r w:rsidR="00903592" w:rsidRPr="00C95196">
        <w:rPr>
          <w:rFonts w:ascii="Calibri" w:hAnsi="Calibri"/>
        </w:rPr>
        <w:t xml:space="preserve">: </w:t>
      </w:r>
      <w:r w:rsidR="00EF7423">
        <w:rPr>
          <w:rFonts w:ascii="Calibri" w:hAnsi="Calibri"/>
        </w:rPr>
        <w:t>Unmarried</w:t>
      </w:r>
    </w:p>
    <w:sectPr w:rsidR="00624F24" w:rsidRPr="00C95196" w:rsidSect="00E307EB">
      <w:headerReference w:type="even" r:id="rId8"/>
      <w:headerReference w:type="default" r:id="rId9"/>
      <w:footerReference w:type="even" r:id="rId10"/>
      <w:footerReference w:type="default" r:id="rId11"/>
      <w:headerReference w:type="first" r:id="rId12"/>
      <w:footerReference w:type="first" r:id="rId13"/>
      <w:pgSz w:w="12240" w:h="15840"/>
      <w:pgMar w:top="819" w:right="819" w:bottom="819" w:left="819" w:header="720" w:footer="720" w:gutter="0"/>
      <w:pgBorders>
        <w:top w:val="double" w:sz="1" w:space="12" w:color="000000"/>
        <w:left w:val="double" w:sz="1" w:space="12" w:color="000000"/>
        <w:bottom w:val="double" w:sz="1" w:space="12" w:color="000000"/>
        <w:right w:val="double" w:sz="1" w:space="12"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5C2" w:rsidRDefault="00A225C2" w:rsidP="00945411">
      <w:r>
        <w:separator/>
      </w:r>
    </w:p>
  </w:endnote>
  <w:endnote w:type="continuationSeparator" w:id="1">
    <w:p w:rsidR="00A225C2" w:rsidRDefault="00A225C2" w:rsidP="009454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Grande">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11" w:rsidRDefault="00945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11" w:rsidRDefault="009454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11" w:rsidRDefault="00945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5C2" w:rsidRDefault="00A225C2" w:rsidP="00945411">
      <w:r>
        <w:separator/>
      </w:r>
    </w:p>
  </w:footnote>
  <w:footnote w:type="continuationSeparator" w:id="1">
    <w:p w:rsidR="00A225C2" w:rsidRDefault="00A225C2" w:rsidP="00945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11" w:rsidRDefault="009454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11" w:rsidRDefault="009454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11" w:rsidRDefault="00945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Wingdings" w:hAnsi="Wingdings"/>
      </w:rPr>
    </w:lvl>
  </w:abstractNum>
  <w:abstractNum w:abstractNumId="11">
    <w:nsid w:val="0000000C"/>
    <w:multiLevelType w:val="hybridMultilevel"/>
    <w:tmpl w:val="5CB887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0D"/>
    <w:multiLevelType w:val="hybridMultilevel"/>
    <w:tmpl w:val="D868990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0000000E"/>
    <w:multiLevelType w:val="hybridMultilevel"/>
    <w:tmpl w:val="42E49C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000000F"/>
    <w:multiLevelType w:val="hybridMultilevel"/>
    <w:tmpl w:val="F9E08D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7D8A81D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00000011"/>
    <w:multiLevelType w:val="hybridMultilevel"/>
    <w:tmpl w:val="6102DE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2"/>
    <w:multiLevelType w:val="hybridMultilevel"/>
    <w:tmpl w:val="7342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3"/>
    <w:multiLevelType w:val="hybridMultilevel"/>
    <w:tmpl w:val="C2A607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0000014"/>
    <w:multiLevelType w:val="hybridMultilevel"/>
    <w:tmpl w:val="D5A80EDC"/>
    <w:lvl w:ilvl="0" w:tplc="0409000D">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00000015"/>
    <w:multiLevelType w:val="hybridMultilevel"/>
    <w:tmpl w:val="7F3A6D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00000016"/>
    <w:multiLevelType w:val="hybridMultilevel"/>
    <w:tmpl w:val="9158839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00000017"/>
    <w:multiLevelType w:val="hybridMultilevel"/>
    <w:tmpl w:val="16925CB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00000018"/>
    <w:multiLevelType w:val="multilevel"/>
    <w:tmpl w:val="359E6BF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hybridMultilevel"/>
    <w:tmpl w:val="083C4CE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0000001A"/>
    <w:multiLevelType w:val="hybridMultilevel"/>
    <w:tmpl w:val="1646E16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0000001B"/>
    <w:multiLevelType w:val="hybridMultilevel"/>
    <w:tmpl w:val="4FFAA6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0000001C"/>
    <w:multiLevelType w:val="hybridMultilevel"/>
    <w:tmpl w:val="1C1E293C"/>
    <w:lvl w:ilvl="0" w:tplc="0409000D">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0000001D"/>
    <w:multiLevelType w:val="hybridMultilevel"/>
    <w:tmpl w:val="8B3E70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0000001E"/>
    <w:multiLevelType w:val="hybridMultilevel"/>
    <w:tmpl w:val="2CF87BB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0000001F"/>
    <w:multiLevelType w:val="hybridMultilevel"/>
    <w:tmpl w:val="CCAC9A0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00000020"/>
    <w:multiLevelType w:val="hybridMultilevel"/>
    <w:tmpl w:val="E1283E9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00000021"/>
    <w:multiLevelType w:val="hybridMultilevel"/>
    <w:tmpl w:val="FAFE85B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00000022"/>
    <w:multiLevelType w:val="hybridMultilevel"/>
    <w:tmpl w:val="28EE9B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00000023"/>
    <w:multiLevelType w:val="hybridMultilevel"/>
    <w:tmpl w:val="2604DB5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00000024"/>
    <w:multiLevelType w:val="hybridMultilevel"/>
    <w:tmpl w:val="F7B81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26B702C0"/>
    <w:multiLevelType w:val="hybridMultilevel"/>
    <w:tmpl w:val="3F4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num w:numId="1">
    <w:abstractNumId w:val="21"/>
  </w:num>
  <w:num w:numId="2">
    <w:abstractNumId w:val="14"/>
  </w:num>
  <w:num w:numId="3">
    <w:abstractNumId w:val="17"/>
  </w:num>
  <w:num w:numId="4">
    <w:abstractNumId w:val="9"/>
  </w:num>
  <w:num w:numId="5">
    <w:abstractNumId w:val="10"/>
  </w:num>
  <w:num w:numId="6">
    <w:abstractNumId w:val="6"/>
  </w:num>
  <w:num w:numId="7">
    <w:abstractNumId w:val="11"/>
  </w:num>
  <w:num w:numId="8">
    <w:abstractNumId w:val="3"/>
  </w:num>
  <w:num w:numId="9">
    <w:abstractNumId w:val="25"/>
  </w:num>
  <w:num w:numId="10">
    <w:abstractNumId w:val="2"/>
  </w:num>
  <w:num w:numId="11">
    <w:abstractNumId w:val="1"/>
  </w:num>
  <w:num w:numId="12">
    <w:abstractNumId w:val="26"/>
  </w:num>
  <w:num w:numId="13">
    <w:abstractNumId w:val="22"/>
  </w:num>
  <w:num w:numId="14">
    <w:abstractNumId w:val="15"/>
  </w:num>
  <w:num w:numId="15">
    <w:abstractNumId w:val="5"/>
  </w:num>
  <w:num w:numId="16">
    <w:abstractNumId w:val="34"/>
  </w:num>
  <w:num w:numId="17">
    <w:abstractNumId w:val="13"/>
  </w:num>
  <w:num w:numId="18">
    <w:abstractNumId w:val="29"/>
  </w:num>
  <w:num w:numId="19">
    <w:abstractNumId w:val="23"/>
  </w:num>
  <w:num w:numId="20">
    <w:abstractNumId w:val="32"/>
  </w:num>
  <w:num w:numId="21">
    <w:abstractNumId w:val="33"/>
  </w:num>
  <w:num w:numId="22">
    <w:abstractNumId w:val="35"/>
  </w:num>
  <w:num w:numId="23">
    <w:abstractNumId w:val="31"/>
  </w:num>
  <w:num w:numId="24">
    <w:abstractNumId w:val="0"/>
  </w:num>
  <w:num w:numId="25">
    <w:abstractNumId w:val="24"/>
  </w:num>
  <w:num w:numId="26">
    <w:abstractNumId w:val="18"/>
  </w:num>
  <w:num w:numId="27">
    <w:abstractNumId w:val="30"/>
  </w:num>
  <w:num w:numId="28">
    <w:abstractNumId w:val="16"/>
  </w:num>
  <w:num w:numId="29">
    <w:abstractNumId w:val="7"/>
  </w:num>
  <w:num w:numId="30">
    <w:abstractNumId w:val="20"/>
  </w:num>
  <w:num w:numId="31">
    <w:abstractNumId w:val="27"/>
  </w:num>
  <w:num w:numId="32">
    <w:abstractNumId w:val="4"/>
  </w:num>
  <w:num w:numId="33">
    <w:abstractNumId w:val="28"/>
  </w:num>
  <w:num w:numId="34">
    <w:abstractNumId w:val="8"/>
  </w:num>
  <w:num w:numId="35">
    <w:abstractNumId w:val="12"/>
  </w:num>
  <w:num w:numId="36">
    <w:abstractNumId w:val="19"/>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avePreviewPicture/>
  <w:doNotValidateAgainstSchema/>
  <w:doNotDemarcateInvalidXml/>
  <w:hdrShapeDefaults>
    <o:shapedefaults v:ext="edit" spidmax="7170"/>
  </w:hdrShapeDefaults>
  <w:footnotePr>
    <w:footnote w:id="0"/>
    <w:footnote w:id="1"/>
  </w:footnotePr>
  <w:endnotePr>
    <w:endnote w:id="0"/>
    <w:endnote w:id="1"/>
  </w:endnotePr>
  <w:compat/>
  <w:rsids>
    <w:rsidRoot w:val="00172A27"/>
    <w:rsid w:val="0000637F"/>
    <w:rsid w:val="0005388B"/>
    <w:rsid w:val="000542BC"/>
    <w:rsid w:val="00066A5F"/>
    <w:rsid w:val="00066CD1"/>
    <w:rsid w:val="00073921"/>
    <w:rsid w:val="00074C88"/>
    <w:rsid w:val="00081412"/>
    <w:rsid w:val="00090C1C"/>
    <w:rsid w:val="000A7F3F"/>
    <w:rsid w:val="000B04B6"/>
    <w:rsid w:val="000B4430"/>
    <w:rsid w:val="000D583A"/>
    <w:rsid w:val="000D6E82"/>
    <w:rsid w:val="00111CD2"/>
    <w:rsid w:val="00121BEC"/>
    <w:rsid w:val="00125241"/>
    <w:rsid w:val="001303A2"/>
    <w:rsid w:val="00140C33"/>
    <w:rsid w:val="00154B55"/>
    <w:rsid w:val="00172A27"/>
    <w:rsid w:val="0017727A"/>
    <w:rsid w:val="001818C7"/>
    <w:rsid w:val="001956FF"/>
    <w:rsid w:val="001A181D"/>
    <w:rsid w:val="001A7E65"/>
    <w:rsid w:val="001C5C88"/>
    <w:rsid w:val="001E6457"/>
    <w:rsid w:val="001F0AE4"/>
    <w:rsid w:val="001F349F"/>
    <w:rsid w:val="00227F5D"/>
    <w:rsid w:val="002352B7"/>
    <w:rsid w:val="0023756E"/>
    <w:rsid w:val="00250BE2"/>
    <w:rsid w:val="002563B2"/>
    <w:rsid w:val="002A597D"/>
    <w:rsid w:val="002C295F"/>
    <w:rsid w:val="002D478F"/>
    <w:rsid w:val="002D4E1F"/>
    <w:rsid w:val="002F2EFF"/>
    <w:rsid w:val="003354FE"/>
    <w:rsid w:val="00336C4E"/>
    <w:rsid w:val="0034089B"/>
    <w:rsid w:val="00346B2C"/>
    <w:rsid w:val="00356125"/>
    <w:rsid w:val="003961E3"/>
    <w:rsid w:val="003B19E5"/>
    <w:rsid w:val="003B24E4"/>
    <w:rsid w:val="003B7174"/>
    <w:rsid w:val="003C1461"/>
    <w:rsid w:val="004210A0"/>
    <w:rsid w:val="0042749A"/>
    <w:rsid w:val="00437DF4"/>
    <w:rsid w:val="004528A6"/>
    <w:rsid w:val="00471818"/>
    <w:rsid w:val="00480E07"/>
    <w:rsid w:val="004814D2"/>
    <w:rsid w:val="0049735A"/>
    <w:rsid w:val="0049742E"/>
    <w:rsid w:val="004A4144"/>
    <w:rsid w:val="004A5B28"/>
    <w:rsid w:val="004B4255"/>
    <w:rsid w:val="004D0E87"/>
    <w:rsid w:val="004D6580"/>
    <w:rsid w:val="004E6B76"/>
    <w:rsid w:val="004E71F6"/>
    <w:rsid w:val="004F6E32"/>
    <w:rsid w:val="00513DD3"/>
    <w:rsid w:val="00531C41"/>
    <w:rsid w:val="00533C38"/>
    <w:rsid w:val="00546550"/>
    <w:rsid w:val="0056534E"/>
    <w:rsid w:val="00592C31"/>
    <w:rsid w:val="005A1D89"/>
    <w:rsid w:val="005B74DF"/>
    <w:rsid w:val="005C32D1"/>
    <w:rsid w:val="005D0F3C"/>
    <w:rsid w:val="005D21B7"/>
    <w:rsid w:val="005E2FB0"/>
    <w:rsid w:val="005F0C0D"/>
    <w:rsid w:val="00600AFC"/>
    <w:rsid w:val="006017D5"/>
    <w:rsid w:val="006054C2"/>
    <w:rsid w:val="00610CCF"/>
    <w:rsid w:val="0061648A"/>
    <w:rsid w:val="00624F24"/>
    <w:rsid w:val="00635E48"/>
    <w:rsid w:val="00640D1F"/>
    <w:rsid w:val="006704BE"/>
    <w:rsid w:val="00683311"/>
    <w:rsid w:val="006A57BA"/>
    <w:rsid w:val="006B0C6A"/>
    <w:rsid w:val="006B0DB0"/>
    <w:rsid w:val="006B180F"/>
    <w:rsid w:val="006E00FA"/>
    <w:rsid w:val="006F344E"/>
    <w:rsid w:val="00713741"/>
    <w:rsid w:val="00713957"/>
    <w:rsid w:val="007216B7"/>
    <w:rsid w:val="00730A75"/>
    <w:rsid w:val="007348FD"/>
    <w:rsid w:val="00742D2F"/>
    <w:rsid w:val="007500E4"/>
    <w:rsid w:val="00754BBE"/>
    <w:rsid w:val="00794E26"/>
    <w:rsid w:val="0079739E"/>
    <w:rsid w:val="007A0AD0"/>
    <w:rsid w:val="007A50CE"/>
    <w:rsid w:val="007D797D"/>
    <w:rsid w:val="007E49BD"/>
    <w:rsid w:val="007F71BE"/>
    <w:rsid w:val="008010FB"/>
    <w:rsid w:val="0081713C"/>
    <w:rsid w:val="00817965"/>
    <w:rsid w:val="008309E0"/>
    <w:rsid w:val="008459C1"/>
    <w:rsid w:val="0085095A"/>
    <w:rsid w:val="008677FC"/>
    <w:rsid w:val="00881233"/>
    <w:rsid w:val="0089220D"/>
    <w:rsid w:val="008B0AB1"/>
    <w:rsid w:val="008B1339"/>
    <w:rsid w:val="008C6C88"/>
    <w:rsid w:val="008D0150"/>
    <w:rsid w:val="008E2367"/>
    <w:rsid w:val="008E45C6"/>
    <w:rsid w:val="008F4F30"/>
    <w:rsid w:val="00903592"/>
    <w:rsid w:val="00924D7A"/>
    <w:rsid w:val="00934773"/>
    <w:rsid w:val="00941BCE"/>
    <w:rsid w:val="00945411"/>
    <w:rsid w:val="009619D7"/>
    <w:rsid w:val="009710E4"/>
    <w:rsid w:val="00980646"/>
    <w:rsid w:val="00982A6D"/>
    <w:rsid w:val="00987F5E"/>
    <w:rsid w:val="0099790B"/>
    <w:rsid w:val="009A1D6D"/>
    <w:rsid w:val="009C10F2"/>
    <w:rsid w:val="009E3A5C"/>
    <w:rsid w:val="009E64CB"/>
    <w:rsid w:val="009F484A"/>
    <w:rsid w:val="00A225C2"/>
    <w:rsid w:val="00A33956"/>
    <w:rsid w:val="00A419B5"/>
    <w:rsid w:val="00A47868"/>
    <w:rsid w:val="00A60A6D"/>
    <w:rsid w:val="00A62EB8"/>
    <w:rsid w:val="00A82F1D"/>
    <w:rsid w:val="00AE02BE"/>
    <w:rsid w:val="00AE3D3F"/>
    <w:rsid w:val="00AF625C"/>
    <w:rsid w:val="00B07321"/>
    <w:rsid w:val="00B11375"/>
    <w:rsid w:val="00B12BA7"/>
    <w:rsid w:val="00B25D58"/>
    <w:rsid w:val="00B26A3A"/>
    <w:rsid w:val="00B345F6"/>
    <w:rsid w:val="00B410B0"/>
    <w:rsid w:val="00B420F1"/>
    <w:rsid w:val="00B52ABF"/>
    <w:rsid w:val="00B615A8"/>
    <w:rsid w:val="00B72A9E"/>
    <w:rsid w:val="00B72E0E"/>
    <w:rsid w:val="00B73D43"/>
    <w:rsid w:val="00B75011"/>
    <w:rsid w:val="00B90F61"/>
    <w:rsid w:val="00B96AB9"/>
    <w:rsid w:val="00BA2744"/>
    <w:rsid w:val="00BA311C"/>
    <w:rsid w:val="00BA38E0"/>
    <w:rsid w:val="00BB0BD3"/>
    <w:rsid w:val="00BB202D"/>
    <w:rsid w:val="00C06FBA"/>
    <w:rsid w:val="00C1392B"/>
    <w:rsid w:val="00C15F65"/>
    <w:rsid w:val="00C177CA"/>
    <w:rsid w:val="00C20525"/>
    <w:rsid w:val="00C225D9"/>
    <w:rsid w:val="00C55777"/>
    <w:rsid w:val="00C613A0"/>
    <w:rsid w:val="00C62ACD"/>
    <w:rsid w:val="00C72756"/>
    <w:rsid w:val="00C73B72"/>
    <w:rsid w:val="00C86D60"/>
    <w:rsid w:val="00C87FDF"/>
    <w:rsid w:val="00C95196"/>
    <w:rsid w:val="00CA31CF"/>
    <w:rsid w:val="00CA4D57"/>
    <w:rsid w:val="00CD3B2E"/>
    <w:rsid w:val="00CD49D8"/>
    <w:rsid w:val="00CF381E"/>
    <w:rsid w:val="00CF5D59"/>
    <w:rsid w:val="00D176A6"/>
    <w:rsid w:val="00D31275"/>
    <w:rsid w:val="00D34871"/>
    <w:rsid w:val="00D44B61"/>
    <w:rsid w:val="00D51B98"/>
    <w:rsid w:val="00D52A75"/>
    <w:rsid w:val="00D626A3"/>
    <w:rsid w:val="00D9170D"/>
    <w:rsid w:val="00DA7502"/>
    <w:rsid w:val="00DF4E7E"/>
    <w:rsid w:val="00DF7943"/>
    <w:rsid w:val="00E307EB"/>
    <w:rsid w:val="00E40884"/>
    <w:rsid w:val="00E63861"/>
    <w:rsid w:val="00E6700F"/>
    <w:rsid w:val="00E70F42"/>
    <w:rsid w:val="00E712D4"/>
    <w:rsid w:val="00E7641F"/>
    <w:rsid w:val="00E779FE"/>
    <w:rsid w:val="00E83D4D"/>
    <w:rsid w:val="00E846AF"/>
    <w:rsid w:val="00E85846"/>
    <w:rsid w:val="00E93AB5"/>
    <w:rsid w:val="00EB5D4F"/>
    <w:rsid w:val="00EC456C"/>
    <w:rsid w:val="00ED21F7"/>
    <w:rsid w:val="00ED6C96"/>
    <w:rsid w:val="00EF2AD2"/>
    <w:rsid w:val="00EF3C62"/>
    <w:rsid w:val="00EF7423"/>
    <w:rsid w:val="00F00ADC"/>
    <w:rsid w:val="00F07813"/>
    <w:rsid w:val="00F148AF"/>
    <w:rsid w:val="00F17B13"/>
    <w:rsid w:val="00F21479"/>
    <w:rsid w:val="00F24A3A"/>
    <w:rsid w:val="00F33BC6"/>
    <w:rsid w:val="00F45440"/>
    <w:rsid w:val="00F50F5B"/>
    <w:rsid w:val="00F51294"/>
    <w:rsid w:val="00F52FD9"/>
    <w:rsid w:val="00F66179"/>
    <w:rsid w:val="00F937C2"/>
    <w:rsid w:val="00FA6891"/>
    <w:rsid w:val="00FB5046"/>
    <w:rsid w:val="00FB588D"/>
    <w:rsid w:val="00FC629F"/>
    <w:rsid w:val="00FD39C5"/>
    <w:rsid w:val="00FE0297"/>
    <w:rsid w:val="00FE07A3"/>
    <w:rsid w:val="00FF7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1" type="connector" idref="#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EB"/>
    <w:pPr>
      <w:suppressAutoHyphens/>
    </w:pPr>
    <w:rPr>
      <w:rFonts w:cs="Calibri"/>
      <w:sz w:val="24"/>
      <w:szCs w:val="24"/>
      <w:lang w:eastAsia="ar-SA"/>
    </w:rPr>
  </w:style>
  <w:style w:type="paragraph" w:styleId="Heading1">
    <w:name w:val="heading 1"/>
    <w:basedOn w:val="Normal"/>
    <w:next w:val="Normal"/>
    <w:qFormat/>
    <w:rsid w:val="00E307EB"/>
    <w:pPr>
      <w:keepNext/>
      <w:numPr>
        <w:numId w:val="24"/>
      </w:numPr>
      <w:outlineLvl w:val="0"/>
    </w:pPr>
    <w:rPr>
      <w:rFonts w:cs="Times New Roman"/>
      <w:b/>
      <w:bCs/>
      <w:lang/>
    </w:rPr>
  </w:style>
  <w:style w:type="paragraph" w:styleId="Heading4">
    <w:name w:val="heading 4"/>
    <w:basedOn w:val="Normal"/>
    <w:next w:val="Normal"/>
    <w:qFormat/>
    <w:rsid w:val="00E307EB"/>
    <w:pPr>
      <w:keepNext/>
      <w:numPr>
        <w:ilvl w:val="3"/>
        <w:numId w:val="24"/>
      </w:numPr>
      <w:spacing w:before="240" w:after="60"/>
      <w:outlineLvl w:val="3"/>
    </w:pPr>
    <w:rPr>
      <w:rFonts w:ascii="Calibri" w:hAnsi="Calibri" w:cs="Times New Roman"/>
      <w:b/>
      <w:bCs/>
      <w:sz w:val="28"/>
      <w:szCs w:val="28"/>
      <w:lang/>
    </w:rPr>
  </w:style>
  <w:style w:type="paragraph" w:styleId="Heading6">
    <w:name w:val="heading 6"/>
    <w:basedOn w:val="Normal"/>
    <w:next w:val="Normal"/>
    <w:qFormat/>
    <w:rsid w:val="00E307EB"/>
    <w:pPr>
      <w:keepNext/>
      <w:numPr>
        <w:ilvl w:val="5"/>
        <w:numId w:val="24"/>
      </w:numPr>
      <w:spacing w:line="360" w:lineRule="auto"/>
      <w:jc w:val="both"/>
      <w:outlineLvl w:val="5"/>
    </w:pPr>
    <w:rPr>
      <w:rFonts w:cs="Times New Roman"/>
      <w:b/>
      <w:b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07EB"/>
    <w:pPr>
      <w:widowControl w:val="0"/>
      <w:spacing w:line="336" w:lineRule="auto"/>
    </w:pPr>
    <w:rPr>
      <w:rFonts w:ascii="Verdana" w:eastAsia="Lucida Sans Unicode" w:hAnsi="Verdana" w:cs="Times New Roman"/>
      <w:kern w:val="1"/>
      <w:sz w:val="17"/>
      <w:szCs w:val="17"/>
      <w:lang w:val="en-GB"/>
    </w:rPr>
  </w:style>
  <w:style w:type="paragraph" w:styleId="CommentText">
    <w:name w:val="annotation text"/>
    <w:basedOn w:val="Normal"/>
    <w:rsid w:val="00E307EB"/>
    <w:rPr>
      <w:rFonts w:cs="Times New Roman"/>
      <w:sz w:val="20"/>
      <w:szCs w:val="20"/>
      <w:lang/>
    </w:rPr>
  </w:style>
  <w:style w:type="paragraph" w:styleId="ListParagraph">
    <w:name w:val="List Paragraph"/>
    <w:basedOn w:val="Normal"/>
    <w:qFormat/>
    <w:rsid w:val="00E307EB"/>
    <w:pPr>
      <w:ind w:left="720"/>
    </w:pPr>
    <w:rPr>
      <w:rFonts w:cs="Times New Roman"/>
    </w:rPr>
  </w:style>
  <w:style w:type="paragraph" w:styleId="CommentSubject">
    <w:name w:val="annotation subject"/>
    <w:basedOn w:val="CommentText"/>
    <w:next w:val="CommentText"/>
    <w:rsid w:val="00E307EB"/>
    <w:rPr>
      <w:b/>
      <w:bCs/>
    </w:rPr>
  </w:style>
  <w:style w:type="character" w:customStyle="1" w:styleId="style11">
    <w:name w:val="style11"/>
    <w:rsid w:val="00E307EB"/>
    <w:rPr>
      <w:rFonts w:ascii="Arial" w:eastAsia="Times New Roman" w:hAnsi="Arial" w:cs="Arial"/>
      <w:sz w:val="24"/>
      <w:szCs w:val="24"/>
    </w:rPr>
  </w:style>
  <w:style w:type="character" w:styleId="Strong">
    <w:name w:val="Strong"/>
    <w:qFormat/>
    <w:rsid w:val="00E307EB"/>
    <w:rPr>
      <w:rFonts w:ascii="Times New Roman" w:eastAsia="Times New Roman" w:hAnsi="Times New Roman" w:cs="Times New Roman"/>
      <w:b/>
    </w:rPr>
  </w:style>
  <w:style w:type="character" w:customStyle="1" w:styleId="WW8Num2z0">
    <w:name w:val="WW8Num2z0"/>
    <w:rsid w:val="00E307EB"/>
    <w:rPr>
      <w:rFonts w:ascii="Wingdings" w:eastAsia="Times New Roman" w:hAnsi="Wingdings" w:cs="Times New Roman"/>
    </w:rPr>
  </w:style>
  <w:style w:type="character" w:customStyle="1" w:styleId="WW8Num3z0">
    <w:name w:val="WW8Num3z0"/>
    <w:rsid w:val="00E307EB"/>
    <w:rPr>
      <w:rFonts w:ascii="Wingdings" w:eastAsia="Times New Roman" w:hAnsi="Wingdings" w:cs="Times New Roman"/>
      <w:sz w:val="20"/>
      <w:szCs w:val="20"/>
    </w:rPr>
  </w:style>
  <w:style w:type="character" w:customStyle="1" w:styleId="WW8Num4z0">
    <w:name w:val="WW8Num4z0"/>
    <w:rsid w:val="00E307EB"/>
    <w:rPr>
      <w:rFonts w:ascii="Wingdings" w:eastAsia="Times New Roman" w:hAnsi="Wingdings" w:cs="Times New Roman"/>
    </w:rPr>
  </w:style>
  <w:style w:type="character" w:customStyle="1" w:styleId="WW8Num5z0">
    <w:name w:val="WW8Num5z0"/>
    <w:rsid w:val="00E307EB"/>
    <w:rPr>
      <w:rFonts w:ascii="Wingdings" w:eastAsia="Times New Roman" w:hAnsi="Wingdings" w:cs="Times New Roman"/>
    </w:rPr>
  </w:style>
  <w:style w:type="character" w:customStyle="1" w:styleId="WW8Num6z0">
    <w:name w:val="WW8Num6z0"/>
    <w:rsid w:val="00E307EB"/>
    <w:rPr>
      <w:rFonts w:ascii="Wingdings" w:eastAsia="Times New Roman" w:hAnsi="Wingdings" w:cs="Times New Roman"/>
    </w:rPr>
  </w:style>
  <w:style w:type="character" w:customStyle="1" w:styleId="WW8Num7z0">
    <w:name w:val="WW8Num7z0"/>
    <w:rsid w:val="00E307EB"/>
    <w:rPr>
      <w:rFonts w:ascii="Wingdings" w:eastAsia="Times New Roman" w:hAnsi="Wingdings" w:cs="Times New Roman"/>
    </w:rPr>
  </w:style>
  <w:style w:type="character" w:customStyle="1" w:styleId="WW8Num8z0">
    <w:name w:val="WW8Num8z0"/>
    <w:rsid w:val="00E307EB"/>
    <w:rPr>
      <w:rFonts w:ascii="Wingdings" w:eastAsia="Times New Roman" w:hAnsi="Wingdings" w:cs="Times New Roman"/>
    </w:rPr>
  </w:style>
  <w:style w:type="character" w:customStyle="1" w:styleId="WW8Num9z0">
    <w:name w:val="WW8Num9z0"/>
    <w:rsid w:val="00E307EB"/>
    <w:rPr>
      <w:rFonts w:ascii="Symbol" w:eastAsia="Times New Roman" w:hAnsi="Symbol" w:cs="Times New Roman"/>
    </w:rPr>
  </w:style>
  <w:style w:type="character" w:customStyle="1" w:styleId="WW8Num10z0">
    <w:name w:val="WW8Num10z0"/>
    <w:rsid w:val="00E307EB"/>
    <w:rPr>
      <w:rFonts w:ascii="Wingdings" w:eastAsia="Times New Roman" w:hAnsi="Wingdings" w:cs="Times New Roman"/>
    </w:rPr>
  </w:style>
  <w:style w:type="character" w:customStyle="1" w:styleId="WW8Num11z0">
    <w:name w:val="WW8Num11z0"/>
    <w:rsid w:val="00E307EB"/>
    <w:rPr>
      <w:rFonts w:ascii="Wingdings" w:eastAsia="Times New Roman" w:hAnsi="Wingdings" w:cs="Times New Roman"/>
    </w:rPr>
  </w:style>
  <w:style w:type="character" w:customStyle="1" w:styleId="Absatz-Standardschriftart">
    <w:name w:val="Absatz-Standardschriftart"/>
    <w:rsid w:val="00E307EB"/>
    <w:rPr>
      <w:rFonts w:ascii="Times New Roman" w:eastAsia="Times New Roman" w:hAnsi="Times New Roman" w:cs="Times New Roman"/>
    </w:rPr>
  </w:style>
  <w:style w:type="character" w:customStyle="1" w:styleId="WW-Absatz-Standardschriftart">
    <w:name w:val="WW-Absatz-Standardschriftart"/>
    <w:rsid w:val="00E307EB"/>
    <w:rPr>
      <w:rFonts w:ascii="Times New Roman" w:eastAsia="Times New Roman" w:hAnsi="Times New Roman" w:cs="Times New Roman"/>
    </w:rPr>
  </w:style>
  <w:style w:type="character" w:customStyle="1" w:styleId="WW-Absatz-Standardschriftart1">
    <w:name w:val="WW-Absatz-Standardschriftart1"/>
    <w:rsid w:val="00E307EB"/>
    <w:rPr>
      <w:rFonts w:ascii="Times New Roman" w:eastAsia="Times New Roman" w:hAnsi="Times New Roman" w:cs="Times New Roman"/>
    </w:rPr>
  </w:style>
  <w:style w:type="character" w:customStyle="1" w:styleId="WW-Absatz-Standardschriftart11">
    <w:name w:val="WW-Absatz-Standardschriftart11"/>
    <w:rsid w:val="00E307EB"/>
    <w:rPr>
      <w:rFonts w:ascii="Times New Roman" w:eastAsia="Times New Roman" w:hAnsi="Times New Roman" w:cs="Times New Roman"/>
    </w:rPr>
  </w:style>
  <w:style w:type="character" w:customStyle="1" w:styleId="WW-Absatz-Standardschriftart111">
    <w:name w:val="WW-Absatz-Standardschriftart111"/>
    <w:rsid w:val="00E307EB"/>
    <w:rPr>
      <w:rFonts w:ascii="Times New Roman" w:eastAsia="Times New Roman" w:hAnsi="Times New Roman" w:cs="Times New Roman"/>
    </w:rPr>
  </w:style>
  <w:style w:type="character" w:customStyle="1" w:styleId="WW-Absatz-Standardschriftart1111">
    <w:name w:val="WW-Absatz-Standardschriftart1111"/>
    <w:rsid w:val="00E307EB"/>
    <w:rPr>
      <w:rFonts w:ascii="Times New Roman" w:eastAsia="Times New Roman" w:hAnsi="Times New Roman" w:cs="Times New Roman"/>
    </w:rPr>
  </w:style>
  <w:style w:type="character" w:customStyle="1" w:styleId="WW-Absatz-Standardschriftart11111">
    <w:name w:val="WW-Absatz-Standardschriftart11111"/>
    <w:rsid w:val="00E307EB"/>
    <w:rPr>
      <w:rFonts w:ascii="Times New Roman" w:eastAsia="Times New Roman" w:hAnsi="Times New Roman" w:cs="Times New Roman"/>
    </w:rPr>
  </w:style>
  <w:style w:type="character" w:customStyle="1" w:styleId="WW8Num1z0">
    <w:name w:val="WW8Num1z0"/>
    <w:rsid w:val="00E307EB"/>
    <w:rPr>
      <w:rFonts w:ascii="Wingdings" w:eastAsia="Times New Roman" w:hAnsi="Wingdings" w:cs="Times New Roman"/>
    </w:rPr>
  </w:style>
  <w:style w:type="character" w:customStyle="1" w:styleId="WW8Num1z1">
    <w:name w:val="WW8Num1z1"/>
    <w:rsid w:val="00E307EB"/>
    <w:rPr>
      <w:rFonts w:ascii="Courier New" w:eastAsia="Times New Roman" w:hAnsi="Courier New" w:cs="Courier New"/>
    </w:rPr>
  </w:style>
  <w:style w:type="character" w:customStyle="1" w:styleId="WW8Num1z3">
    <w:name w:val="WW8Num1z3"/>
    <w:rsid w:val="00E307EB"/>
    <w:rPr>
      <w:rFonts w:ascii="Symbol" w:eastAsia="Times New Roman" w:hAnsi="Symbol" w:cs="Times New Roman"/>
    </w:rPr>
  </w:style>
  <w:style w:type="character" w:customStyle="1" w:styleId="WW8Num2z1">
    <w:name w:val="WW8Num2z1"/>
    <w:rsid w:val="00E307EB"/>
    <w:rPr>
      <w:rFonts w:ascii="Courier New" w:eastAsia="Times New Roman" w:hAnsi="Courier New" w:cs="Courier New"/>
    </w:rPr>
  </w:style>
  <w:style w:type="character" w:customStyle="1" w:styleId="WW8Num2z3">
    <w:name w:val="WW8Num2z3"/>
    <w:rsid w:val="00E307EB"/>
    <w:rPr>
      <w:rFonts w:ascii="Symbol" w:eastAsia="Times New Roman" w:hAnsi="Symbol" w:cs="Times New Roman"/>
    </w:rPr>
  </w:style>
  <w:style w:type="character" w:customStyle="1" w:styleId="WW8Num3z1">
    <w:name w:val="WW8Num3z1"/>
    <w:rsid w:val="00E307EB"/>
    <w:rPr>
      <w:rFonts w:ascii="Courier New" w:eastAsia="Times New Roman" w:hAnsi="Courier New" w:cs="Courier New"/>
    </w:rPr>
  </w:style>
  <w:style w:type="character" w:customStyle="1" w:styleId="WW8Num3z2">
    <w:name w:val="WW8Num3z2"/>
    <w:rsid w:val="00E307EB"/>
    <w:rPr>
      <w:rFonts w:ascii="Wingdings" w:eastAsia="Times New Roman" w:hAnsi="Wingdings" w:cs="Times New Roman"/>
    </w:rPr>
  </w:style>
  <w:style w:type="character" w:customStyle="1" w:styleId="WW8Num3z3">
    <w:name w:val="WW8Num3z3"/>
    <w:rsid w:val="00E307EB"/>
    <w:rPr>
      <w:rFonts w:ascii="Symbol" w:eastAsia="Times New Roman" w:hAnsi="Symbol" w:cs="Times New Roman"/>
    </w:rPr>
  </w:style>
  <w:style w:type="character" w:customStyle="1" w:styleId="WW8Num4z1">
    <w:name w:val="WW8Num4z1"/>
    <w:rsid w:val="00E307EB"/>
    <w:rPr>
      <w:rFonts w:ascii="Courier New" w:eastAsia="Times New Roman" w:hAnsi="Courier New" w:cs="Courier New"/>
    </w:rPr>
  </w:style>
  <w:style w:type="character" w:customStyle="1" w:styleId="WW8Num4z3">
    <w:name w:val="WW8Num4z3"/>
    <w:rsid w:val="00E307EB"/>
    <w:rPr>
      <w:rFonts w:ascii="Symbol" w:eastAsia="Times New Roman" w:hAnsi="Symbol" w:cs="Times New Roman"/>
    </w:rPr>
  </w:style>
  <w:style w:type="character" w:customStyle="1" w:styleId="WW8Num5z1">
    <w:name w:val="WW8Num5z1"/>
    <w:rsid w:val="00E307EB"/>
    <w:rPr>
      <w:rFonts w:ascii="Courier New" w:eastAsia="Times New Roman" w:hAnsi="Courier New" w:cs="Courier New"/>
    </w:rPr>
  </w:style>
  <w:style w:type="character" w:customStyle="1" w:styleId="WW8Num5z3">
    <w:name w:val="WW8Num5z3"/>
    <w:rsid w:val="00E307EB"/>
    <w:rPr>
      <w:rFonts w:ascii="Symbol" w:eastAsia="Times New Roman" w:hAnsi="Symbol" w:cs="Times New Roman"/>
    </w:rPr>
  </w:style>
  <w:style w:type="character" w:customStyle="1" w:styleId="WW8Num6z1">
    <w:name w:val="WW8Num6z1"/>
    <w:rsid w:val="00E307EB"/>
    <w:rPr>
      <w:rFonts w:ascii="Courier New" w:eastAsia="Times New Roman" w:hAnsi="Courier New" w:cs="Courier New"/>
    </w:rPr>
  </w:style>
  <w:style w:type="character" w:customStyle="1" w:styleId="WW8Num6z3">
    <w:name w:val="WW8Num6z3"/>
    <w:rsid w:val="00E307EB"/>
    <w:rPr>
      <w:rFonts w:ascii="Symbol" w:eastAsia="Times New Roman" w:hAnsi="Symbol" w:cs="Times New Roman"/>
    </w:rPr>
  </w:style>
  <w:style w:type="character" w:customStyle="1" w:styleId="WW8Num7z1">
    <w:name w:val="WW8Num7z1"/>
    <w:rsid w:val="00E307EB"/>
    <w:rPr>
      <w:rFonts w:ascii="Courier New" w:eastAsia="Times New Roman" w:hAnsi="Courier New" w:cs="Courier New"/>
    </w:rPr>
  </w:style>
  <w:style w:type="character" w:customStyle="1" w:styleId="WW8Num7z3">
    <w:name w:val="WW8Num7z3"/>
    <w:rsid w:val="00E307EB"/>
    <w:rPr>
      <w:rFonts w:ascii="Symbol" w:eastAsia="Times New Roman" w:hAnsi="Symbol" w:cs="Times New Roman"/>
    </w:rPr>
  </w:style>
  <w:style w:type="character" w:customStyle="1" w:styleId="WW8Num8z1">
    <w:name w:val="WW8Num8z1"/>
    <w:rsid w:val="00E307EB"/>
    <w:rPr>
      <w:rFonts w:ascii="Courier New" w:eastAsia="Times New Roman" w:hAnsi="Courier New" w:cs="Courier New"/>
    </w:rPr>
  </w:style>
  <w:style w:type="character" w:customStyle="1" w:styleId="WW8Num8z3">
    <w:name w:val="WW8Num8z3"/>
    <w:rsid w:val="00E307EB"/>
    <w:rPr>
      <w:rFonts w:ascii="Symbol" w:eastAsia="Times New Roman" w:hAnsi="Symbol" w:cs="Times New Roman"/>
    </w:rPr>
  </w:style>
  <w:style w:type="character" w:customStyle="1" w:styleId="WW8Num9z1">
    <w:name w:val="WW8Num9z1"/>
    <w:rsid w:val="00E307EB"/>
    <w:rPr>
      <w:rFonts w:ascii="Courier New" w:eastAsia="Times New Roman" w:hAnsi="Courier New" w:cs="Courier New"/>
    </w:rPr>
  </w:style>
  <w:style w:type="character" w:customStyle="1" w:styleId="WW8Num9z2">
    <w:name w:val="WW8Num9z2"/>
    <w:rsid w:val="00E307EB"/>
    <w:rPr>
      <w:rFonts w:ascii="Wingdings" w:eastAsia="Times New Roman" w:hAnsi="Wingdings" w:cs="Times New Roman"/>
    </w:rPr>
  </w:style>
  <w:style w:type="character" w:customStyle="1" w:styleId="WW8Num10z1">
    <w:name w:val="WW8Num10z1"/>
    <w:rsid w:val="00E307EB"/>
    <w:rPr>
      <w:rFonts w:ascii="Courier New" w:eastAsia="Times New Roman" w:hAnsi="Courier New" w:cs="Courier New"/>
    </w:rPr>
  </w:style>
  <w:style w:type="character" w:customStyle="1" w:styleId="WW8Num10z3">
    <w:name w:val="WW8Num10z3"/>
    <w:rsid w:val="00E307EB"/>
    <w:rPr>
      <w:rFonts w:ascii="Symbol" w:eastAsia="Times New Roman" w:hAnsi="Symbol" w:cs="Times New Roman"/>
    </w:rPr>
  </w:style>
  <w:style w:type="character" w:customStyle="1" w:styleId="WW8Num11z1">
    <w:name w:val="WW8Num11z1"/>
    <w:rsid w:val="00E307EB"/>
    <w:rPr>
      <w:rFonts w:ascii="Courier New" w:eastAsia="Times New Roman" w:hAnsi="Courier New" w:cs="Courier New"/>
    </w:rPr>
  </w:style>
  <w:style w:type="character" w:customStyle="1" w:styleId="WW8Num11z3">
    <w:name w:val="WW8Num11z3"/>
    <w:rsid w:val="00E307EB"/>
    <w:rPr>
      <w:rFonts w:ascii="Symbol" w:eastAsia="Times New Roman" w:hAnsi="Symbol" w:cs="Times New Roman"/>
    </w:rPr>
  </w:style>
  <w:style w:type="character" w:customStyle="1" w:styleId="WW8Num12z0">
    <w:name w:val="WW8Num12z0"/>
    <w:rsid w:val="00E307EB"/>
    <w:rPr>
      <w:rFonts w:ascii="Wingdings" w:eastAsia="Times New Roman" w:hAnsi="Wingdings" w:cs="Times New Roman"/>
    </w:rPr>
  </w:style>
  <w:style w:type="character" w:customStyle="1" w:styleId="WW8Num12z1">
    <w:name w:val="WW8Num12z1"/>
    <w:rsid w:val="00E307EB"/>
    <w:rPr>
      <w:rFonts w:ascii="Courier New" w:eastAsia="Times New Roman" w:hAnsi="Courier New" w:cs="Courier New"/>
    </w:rPr>
  </w:style>
  <w:style w:type="character" w:customStyle="1" w:styleId="WW8Num12z3">
    <w:name w:val="WW8Num12z3"/>
    <w:rsid w:val="00E307EB"/>
    <w:rPr>
      <w:rFonts w:ascii="Symbol" w:eastAsia="Times New Roman" w:hAnsi="Symbol" w:cs="Times New Roman"/>
    </w:rPr>
  </w:style>
  <w:style w:type="character" w:customStyle="1" w:styleId="WW8Num13z0">
    <w:name w:val="WW8Num13z0"/>
    <w:rsid w:val="00E307EB"/>
    <w:rPr>
      <w:rFonts w:ascii="Symbol" w:eastAsia="Times New Roman" w:hAnsi="Symbol" w:cs="Times New Roman"/>
    </w:rPr>
  </w:style>
  <w:style w:type="character" w:customStyle="1" w:styleId="WW8Num13z1">
    <w:name w:val="WW8Num13z1"/>
    <w:rsid w:val="00E307EB"/>
    <w:rPr>
      <w:rFonts w:ascii="Courier New" w:eastAsia="Times New Roman" w:hAnsi="Courier New" w:cs="Courier New"/>
    </w:rPr>
  </w:style>
  <w:style w:type="character" w:customStyle="1" w:styleId="WW8Num13z2">
    <w:name w:val="WW8Num13z2"/>
    <w:rsid w:val="00E307EB"/>
    <w:rPr>
      <w:rFonts w:ascii="Wingdings" w:eastAsia="Times New Roman" w:hAnsi="Wingdings" w:cs="Times New Roman"/>
    </w:rPr>
  </w:style>
  <w:style w:type="character" w:customStyle="1" w:styleId="WW8Num14z0">
    <w:name w:val="WW8Num14z0"/>
    <w:rsid w:val="00E307EB"/>
    <w:rPr>
      <w:rFonts w:ascii="Wingdings" w:eastAsia="Times New Roman" w:hAnsi="Wingdings" w:cs="Times New Roman"/>
    </w:rPr>
  </w:style>
  <w:style w:type="character" w:customStyle="1" w:styleId="WW8Num14z1">
    <w:name w:val="WW8Num14z1"/>
    <w:rsid w:val="00E307EB"/>
    <w:rPr>
      <w:rFonts w:ascii="Courier New" w:eastAsia="Times New Roman" w:hAnsi="Courier New" w:cs="Courier New"/>
    </w:rPr>
  </w:style>
  <w:style w:type="character" w:customStyle="1" w:styleId="WW8Num14z3">
    <w:name w:val="WW8Num14z3"/>
    <w:rsid w:val="00E307EB"/>
    <w:rPr>
      <w:rFonts w:ascii="Symbol" w:eastAsia="Times New Roman" w:hAnsi="Symbol" w:cs="Times New Roman"/>
    </w:rPr>
  </w:style>
  <w:style w:type="character" w:customStyle="1" w:styleId="WW8Num15z0">
    <w:name w:val="WW8Num15z0"/>
    <w:rsid w:val="00E307EB"/>
    <w:rPr>
      <w:rFonts w:ascii="Wingdings" w:eastAsia="Times New Roman" w:hAnsi="Wingdings" w:cs="Times New Roman"/>
    </w:rPr>
  </w:style>
  <w:style w:type="character" w:customStyle="1" w:styleId="WW8Num15z1">
    <w:name w:val="WW8Num15z1"/>
    <w:rsid w:val="00E307EB"/>
    <w:rPr>
      <w:rFonts w:ascii="Courier New" w:eastAsia="Times New Roman" w:hAnsi="Courier New" w:cs="Courier New"/>
    </w:rPr>
  </w:style>
  <w:style w:type="character" w:customStyle="1" w:styleId="WW8Num15z3">
    <w:name w:val="WW8Num15z3"/>
    <w:rsid w:val="00E307EB"/>
    <w:rPr>
      <w:rFonts w:ascii="Symbol" w:eastAsia="Times New Roman" w:hAnsi="Symbol" w:cs="Times New Roman"/>
    </w:rPr>
  </w:style>
  <w:style w:type="character" w:customStyle="1" w:styleId="WW8Num16z0">
    <w:name w:val="WW8Num16z0"/>
    <w:rsid w:val="00E307EB"/>
    <w:rPr>
      <w:rFonts w:ascii="Wingdings" w:eastAsia="Times New Roman" w:hAnsi="Wingdings" w:cs="Times New Roman"/>
    </w:rPr>
  </w:style>
  <w:style w:type="character" w:customStyle="1" w:styleId="WW8Num16z1">
    <w:name w:val="WW8Num16z1"/>
    <w:rsid w:val="00E307EB"/>
    <w:rPr>
      <w:rFonts w:ascii="Courier New" w:eastAsia="Times New Roman" w:hAnsi="Courier New" w:cs="Courier New"/>
    </w:rPr>
  </w:style>
  <w:style w:type="character" w:customStyle="1" w:styleId="WW8Num16z3">
    <w:name w:val="WW8Num16z3"/>
    <w:rsid w:val="00E307EB"/>
    <w:rPr>
      <w:rFonts w:ascii="Symbol" w:eastAsia="Times New Roman" w:hAnsi="Symbol" w:cs="Times New Roman"/>
    </w:rPr>
  </w:style>
  <w:style w:type="character" w:customStyle="1" w:styleId="WW8Num17z0">
    <w:name w:val="WW8Num17z0"/>
    <w:rsid w:val="00E307EB"/>
    <w:rPr>
      <w:rFonts w:ascii="Wingdings" w:eastAsia="Times New Roman" w:hAnsi="Wingdings" w:cs="Times New Roman"/>
    </w:rPr>
  </w:style>
  <w:style w:type="character" w:customStyle="1" w:styleId="WW8Num18z0">
    <w:name w:val="WW8Num18z0"/>
    <w:rsid w:val="00E307EB"/>
    <w:rPr>
      <w:rFonts w:ascii="Wingdings" w:eastAsia="Times New Roman" w:hAnsi="Wingdings" w:cs="Times New Roman"/>
    </w:rPr>
  </w:style>
  <w:style w:type="character" w:customStyle="1" w:styleId="WW8Num18z1">
    <w:name w:val="WW8Num18z1"/>
    <w:rsid w:val="00E307EB"/>
    <w:rPr>
      <w:rFonts w:ascii="Courier New" w:eastAsia="Times New Roman" w:hAnsi="Courier New" w:cs="Courier New"/>
    </w:rPr>
  </w:style>
  <w:style w:type="character" w:customStyle="1" w:styleId="WW8Num18z3">
    <w:name w:val="WW8Num18z3"/>
    <w:rsid w:val="00E307EB"/>
    <w:rPr>
      <w:rFonts w:ascii="Symbol" w:eastAsia="Times New Roman" w:hAnsi="Symbol" w:cs="Times New Roman"/>
    </w:rPr>
  </w:style>
  <w:style w:type="character" w:customStyle="1" w:styleId="WW8Num19z0">
    <w:name w:val="WW8Num19z0"/>
    <w:rsid w:val="00E307EB"/>
    <w:rPr>
      <w:rFonts w:ascii="Wingdings" w:eastAsia="Times New Roman" w:hAnsi="Wingdings" w:cs="Times New Roman"/>
    </w:rPr>
  </w:style>
  <w:style w:type="character" w:customStyle="1" w:styleId="WW8Num19z1">
    <w:name w:val="WW8Num19z1"/>
    <w:rsid w:val="00E307EB"/>
    <w:rPr>
      <w:rFonts w:ascii="Courier New" w:eastAsia="Times New Roman" w:hAnsi="Courier New" w:cs="Courier New"/>
    </w:rPr>
  </w:style>
  <w:style w:type="character" w:customStyle="1" w:styleId="WW8Num19z3">
    <w:name w:val="WW8Num19z3"/>
    <w:rsid w:val="00E307EB"/>
    <w:rPr>
      <w:rFonts w:ascii="Symbol" w:eastAsia="Times New Roman" w:hAnsi="Symbol" w:cs="Times New Roman"/>
    </w:rPr>
  </w:style>
  <w:style w:type="character" w:customStyle="1" w:styleId="WW8Num20z0">
    <w:name w:val="WW8Num20z0"/>
    <w:rsid w:val="00E307EB"/>
    <w:rPr>
      <w:rFonts w:ascii="Wingdings" w:eastAsia="Times New Roman" w:hAnsi="Wingdings" w:cs="Times New Roman"/>
    </w:rPr>
  </w:style>
  <w:style w:type="character" w:customStyle="1" w:styleId="WW8Num20z1">
    <w:name w:val="WW8Num20z1"/>
    <w:rsid w:val="00E307EB"/>
    <w:rPr>
      <w:rFonts w:ascii="Courier New" w:eastAsia="Times New Roman" w:hAnsi="Courier New" w:cs="Times New Roman"/>
    </w:rPr>
  </w:style>
  <w:style w:type="character" w:customStyle="1" w:styleId="WW8Num20z3">
    <w:name w:val="WW8Num20z3"/>
    <w:rsid w:val="00E307EB"/>
    <w:rPr>
      <w:rFonts w:ascii="Symbol" w:eastAsia="Times New Roman" w:hAnsi="Symbol" w:cs="Times New Roman"/>
    </w:rPr>
  </w:style>
  <w:style w:type="character" w:customStyle="1" w:styleId="WW8Num21z0">
    <w:name w:val="WW8Num21z0"/>
    <w:rsid w:val="00E307EB"/>
    <w:rPr>
      <w:rFonts w:ascii="Symbol" w:eastAsia="Times New Roman" w:hAnsi="Symbol" w:cs="Times New Roman"/>
    </w:rPr>
  </w:style>
  <w:style w:type="character" w:customStyle="1" w:styleId="WW8Num21z1">
    <w:name w:val="WW8Num21z1"/>
    <w:rsid w:val="00E307EB"/>
    <w:rPr>
      <w:rFonts w:ascii="Courier New" w:eastAsia="Times New Roman" w:hAnsi="Courier New" w:cs="Times New Roman"/>
    </w:rPr>
  </w:style>
  <w:style w:type="character" w:customStyle="1" w:styleId="WW8Num21z2">
    <w:name w:val="WW8Num21z2"/>
    <w:rsid w:val="00E307EB"/>
    <w:rPr>
      <w:rFonts w:ascii="Wingdings" w:eastAsia="Times New Roman" w:hAnsi="Wingdings" w:cs="Times New Roman"/>
    </w:rPr>
  </w:style>
  <w:style w:type="character" w:customStyle="1" w:styleId="WW8Num22z0">
    <w:name w:val="WW8Num22z0"/>
    <w:rsid w:val="00E307EB"/>
    <w:rPr>
      <w:rFonts w:ascii="Wingdings" w:eastAsia="Times New Roman" w:hAnsi="Wingdings" w:cs="Times New Roman"/>
    </w:rPr>
  </w:style>
  <w:style w:type="character" w:customStyle="1" w:styleId="WW8Num22z1">
    <w:name w:val="WW8Num22z1"/>
    <w:rsid w:val="00E307EB"/>
    <w:rPr>
      <w:rFonts w:ascii="Courier New" w:eastAsia="Times New Roman" w:hAnsi="Courier New" w:cs="Courier New"/>
    </w:rPr>
  </w:style>
  <w:style w:type="character" w:customStyle="1" w:styleId="WW8Num22z3">
    <w:name w:val="WW8Num22z3"/>
    <w:rsid w:val="00E307EB"/>
    <w:rPr>
      <w:rFonts w:ascii="Symbol" w:eastAsia="Times New Roman" w:hAnsi="Symbol" w:cs="Times New Roman"/>
    </w:rPr>
  </w:style>
  <w:style w:type="character" w:customStyle="1" w:styleId="WW8Num23z0">
    <w:name w:val="WW8Num23z0"/>
    <w:rsid w:val="00E307EB"/>
    <w:rPr>
      <w:rFonts w:ascii="Wingdings" w:eastAsia="Times New Roman" w:hAnsi="Wingdings" w:cs="Times New Roman"/>
    </w:rPr>
  </w:style>
  <w:style w:type="character" w:customStyle="1" w:styleId="WW8Num23z1">
    <w:name w:val="WW8Num23z1"/>
    <w:rsid w:val="00E307EB"/>
    <w:rPr>
      <w:rFonts w:ascii="Courier New" w:eastAsia="Times New Roman" w:hAnsi="Courier New" w:cs="Courier New"/>
    </w:rPr>
  </w:style>
  <w:style w:type="character" w:customStyle="1" w:styleId="WW8Num23z3">
    <w:name w:val="WW8Num23z3"/>
    <w:rsid w:val="00E307EB"/>
    <w:rPr>
      <w:rFonts w:ascii="Symbol" w:eastAsia="Times New Roman" w:hAnsi="Symbol" w:cs="Times New Roman"/>
    </w:rPr>
  </w:style>
  <w:style w:type="character" w:customStyle="1" w:styleId="WW8Num24z0">
    <w:name w:val="WW8Num24z0"/>
    <w:rsid w:val="00E307EB"/>
    <w:rPr>
      <w:rFonts w:ascii="Symbol" w:eastAsia="Times New Roman" w:hAnsi="Symbol" w:cs="Times New Roman"/>
    </w:rPr>
  </w:style>
  <w:style w:type="character" w:customStyle="1" w:styleId="WW8Num24z1">
    <w:name w:val="WW8Num24z1"/>
    <w:rsid w:val="00E307EB"/>
    <w:rPr>
      <w:rFonts w:ascii="Courier New" w:eastAsia="Times New Roman" w:hAnsi="Courier New" w:cs="Courier New"/>
    </w:rPr>
  </w:style>
  <w:style w:type="character" w:customStyle="1" w:styleId="WW8Num24z2">
    <w:name w:val="WW8Num24z2"/>
    <w:rsid w:val="00E307EB"/>
    <w:rPr>
      <w:rFonts w:ascii="Wingdings" w:eastAsia="Times New Roman" w:hAnsi="Wingdings" w:cs="Times New Roman"/>
    </w:rPr>
  </w:style>
  <w:style w:type="character" w:customStyle="1" w:styleId="WW8Num25z0">
    <w:name w:val="WW8Num25z0"/>
    <w:rsid w:val="00E307EB"/>
    <w:rPr>
      <w:rFonts w:ascii="Wingdings" w:eastAsia="Times New Roman" w:hAnsi="Wingdings" w:cs="Times New Roman"/>
    </w:rPr>
  </w:style>
  <w:style w:type="character" w:customStyle="1" w:styleId="WW8Num25z1">
    <w:name w:val="WW8Num25z1"/>
    <w:rsid w:val="00E307EB"/>
    <w:rPr>
      <w:rFonts w:ascii="Courier New" w:eastAsia="Times New Roman" w:hAnsi="Courier New" w:cs="Courier New"/>
    </w:rPr>
  </w:style>
  <w:style w:type="character" w:customStyle="1" w:styleId="WW8Num25z3">
    <w:name w:val="WW8Num25z3"/>
    <w:rsid w:val="00E307EB"/>
    <w:rPr>
      <w:rFonts w:ascii="Symbol" w:eastAsia="Times New Roman" w:hAnsi="Symbol" w:cs="Times New Roman"/>
    </w:rPr>
  </w:style>
  <w:style w:type="character" w:customStyle="1" w:styleId="WW8Num26z0">
    <w:name w:val="WW8Num26z0"/>
    <w:rsid w:val="00E307EB"/>
    <w:rPr>
      <w:rFonts w:ascii="Wingdings" w:eastAsia="Times New Roman" w:hAnsi="Wingdings" w:cs="Times New Roman"/>
    </w:rPr>
  </w:style>
  <w:style w:type="character" w:customStyle="1" w:styleId="WW8Num26z1">
    <w:name w:val="WW8Num26z1"/>
    <w:rsid w:val="00E307EB"/>
    <w:rPr>
      <w:rFonts w:ascii="Courier New" w:eastAsia="Times New Roman" w:hAnsi="Courier New" w:cs="Times New Roman"/>
    </w:rPr>
  </w:style>
  <w:style w:type="character" w:customStyle="1" w:styleId="WW8Num26z3">
    <w:name w:val="WW8Num26z3"/>
    <w:rsid w:val="00E307EB"/>
    <w:rPr>
      <w:rFonts w:ascii="Symbol" w:eastAsia="Times New Roman" w:hAnsi="Symbol" w:cs="Times New Roman"/>
    </w:rPr>
  </w:style>
  <w:style w:type="character" w:customStyle="1" w:styleId="WW8Num27z0">
    <w:name w:val="WW8Num27z0"/>
    <w:rsid w:val="00E307EB"/>
    <w:rPr>
      <w:rFonts w:ascii="Wingdings" w:eastAsia="Times New Roman" w:hAnsi="Wingdings" w:cs="Times New Roman"/>
    </w:rPr>
  </w:style>
  <w:style w:type="character" w:customStyle="1" w:styleId="WW8Num27z1">
    <w:name w:val="WW8Num27z1"/>
    <w:rsid w:val="00E307EB"/>
    <w:rPr>
      <w:rFonts w:ascii="Courier New" w:eastAsia="Times New Roman" w:hAnsi="Courier New" w:cs="Courier New"/>
    </w:rPr>
  </w:style>
  <w:style w:type="character" w:customStyle="1" w:styleId="WW8Num27z3">
    <w:name w:val="WW8Num27z3"/>
    <w:rsid w:val="00E307EB"/>
    <w:rPr>
      <w:rFonts w:ascii="Symbol" w:eastAsia="Times New Roman" w:hAnsi="Symbol" w:cs="Times New Roman"/>
    </w:rPr>
  </w:style>
  <w:style w:type="character" w:customStyle="1" w:styleId="WW8Num28z0">
    <w:name w:val="WW8Num28z0"/>
    <w:rsid w:val="00E307EB"/>
    <w:rPr>
      <w:rFonts w:ascii="Wingdings" w:eastAsia="Times New Roman" w:hAnsi="Wingdings" w:cs="Times New Roman"/>
    </w:rPr>
  </w:style>
  <w:style w:type="character" w:customStyle="1" w:styleId="WW8Num28z1">
    <w:name w:val="WW8Num28z1"/>
    <w:rsid w:val="00E307EB"/>
    <w:rPr>
      <w:rFonts w:ascii="Courier New" w:eastAsia="Times New Roman" w:hAnsi="Courier New" w:cs="Courier New"/>
    </w:rPr>
  </w:style>
  <w:style w:type="character" w:customStyle="1" w:styleId="WW8Num28z3">
    <w:name w:val="WW8Num28z3"/>
    <w:rsid w:val="00E307EB"/>
    <w:rPr>
      <w:rFonts w:ascii="Symbol" w:eastAsia="Times New Roman" w:hAnsi="Symbol" w:cs="Times New Roman"/>
    </w:rPr>
  </w:style>
  <w:style w:type="character" w:customStyle="1" w:styleId="WW8Num29z0">
    <w:name w:val="WW8Num29z0"/>
    <w:rsid w:val="00E307EB"/>
    <w:rPr>
      <w:rFonts w:ascii="Wingdings" w:eastAsia="Times New Roman" w:hAnsi="Wingdings" w:cs="Times New Roman"/>
    </w:rPr>
  </w:style>
  <w:style w:type="character" w:customStyle="1" w:styleId="WW8Num29z1">
    <w:name w:val="WW8Num29z1"/>
    <w:rsid w:val="00E307EB"/>
    <w:rPr>
      <w:rFonts w:ascii="Courier New" w:eastAsia="Times New Roman" w:hAnsi="Courier New" w:cs="Courier New"/>
    </w:rPr>
  </w:style>
  <w:style w:type="character" w:customStyle="1" w:styleId="WW8Num29z3">
    <w:name w:val="WW8Num29z3"/>
    <w:rsid w:val="00E307EB"/>
    <w:rPr>
      <w:rFonts w:ascii="Symbol" w:eastAsia="Times New Roman" w:hAnsi="Symbol" w:cs="Times New Roman"/>
    </w:rPr>
  </w:style>
  <w:style w:type="character" w:customStyle="1" w:styleId="WW8Num30z0">
    <w:name w:val="WW8Num30z0"/>
    <w:rsid w:val="00E307EB"/>
    <w:rPr>
      <w:rFonts w:ascii="Wingdings" w:eastAsia="Times New Roman" w:hAnsi="Wingdings" w:cs="Times New Roman"/>
    </w:rPr>
  </w:style>
  <w:style w:type="character" w:customStyle="1" w:styleId="WW8Num30z1">
    <w:name w:val="WW8Num30z1"/>
    <w:rsid w:val="00E307EB"/>
    <w:rPr>
      <w:rFonts w:ascii="Courier New" w:eastAsia="Times New Roman" w:hAnsi="Courier New" w:cs="Courier New"/>
    </w:rPr>
  </w:style>
  <w:style w:type="character" w:customStyle="1" w:styleId="WW8Num30z3">
    <w:name w:val="WW8Num30z3"/>
    <w:rsid w:val="00E307EB"/>
    <w:rPr>
      <w:rFonts w:ascii="Symbol" w:eastAsia="Times New Roman" w:hAnsi="Symbol" w:cs="Times New Roman"/>
    </w:rPr>
  </w:style>
  <w:style w:type="character" w:customStyle="1" w:styleId="WW8Num31z0">
    <w:name w:val="WW8Num31z0"/>
    <w:rsid w:val="00E307EB"/>
    <w:rPr>
      <w:rFonts w:ascii="Wingdings" w:eastAsia="Times New Roman" w:hAnsi="Wingdings" w:cs="Times New Roman"/>
    </w:rPr>
  </w:style>
  <w:style w:type="character" w:customStyle="1" w:styleId="WW8Num31z1">
    <w:name w:val="WW8Num31z1"/>
    <w:rsid w:val="00E307EB"/>
    <w:rPr>
      <w:rFonts w:ascii="Courier New" w:eastAsia="Times New Roman" w:hAnsi="Courier New" w:cs="Courier New"/>
    </w:rPr>
  </w:style>
  <w:style w:type="character" w:customStyle="1" w:styleId="WW8Num31z3">
    <w:name w:val="WW8Num31z3"/>
    <w:rsid w:val="00E307EB"/>
    <w:rPr>
      <w:rFonts w:ascii="Symbol" w:eastAsia="Times New Roman" w:hAnsi="Symbol" w:cs="Times New Roman"/>
    </w:rPr>
  </w:style>
  <w:style w:type="character" w:customStyle="1" w:styleId="WW8Num32z0">
    <w:name w:val="WW8Num32z0"/>
    <w:rsid w:val="00E307EB"/>
    <w:rPr>
      <w:rFonts w:ascii="Wingdings" w:eastAsia="Times New Roman" w:hAnsi="Wingdings" w:cs="Times New Roman"/>
    </w:rPr>
  </w:style>
  <w:style w:type="character" w:customStyle="1" w:styleId="WW8Num32z1">
    <w:name w:val="WW8Num32z1"/>
    <w:rsid w:val="00E307EB"/>
    <w:rPr>
      <w:rFonts w:ascii="Courier New" w:eastAsia="Times New Roman" w:hAnsi="Courier New" w:cs="Times New Roman"/>
    </w:rPr>
  </w:style>
  <w:style w:type="character" w:customStyle="1" w:styleId="WW8Num32z3">
    <w:name w:val="WW8Num32z3"/>
    <w:rsid w:val="00E307EB"/>
    <w:rPr>
      <w:rFonts w:ascii="Symbol" w:eastAsia="Times New Roman" w:hAnsi="Symbol" w:cs="Times New Roman"/>
    </w:rPr>
  </w:style>
  <w:style w:type="character" w:customStyle="1" w:styleId="WW8Num33z0">
    <w:name w:val="WW8Num33z0"/>
    <w:rsid w:val="00E307EB"/>
    <w:rPr>
      <w:rFonts w:ascii="Wingdings" w:eastAsia="Times New Roman" w:hAnsi="Wingdings" w:cs="Times New Roman"/>
    </w:rPr>
  </w:style>
  <w:style w:type="character" w:customStyle="1" w:styleId="WW8Num33z1">
    <w:name w:val="WW8Num33z1"/>
    <w:rsid w:val="00E307EB"/>
    <w:rPr>
      <w:rFonts w:ascii="Courier New" w:eastAsia="Times New Roman" w:hAnsi="Courier New" w:cs="Courier New"/>
    </w:rPr>
  </w:style>
  <w:style w:type="character" w:customStyle="1" w:styleId="WW8Num33z3">
    <w:name w:val="WW8Num33z3"/>
    <w:rsid w:val="00E307EB"/>
    <w:rPr>
      <w:rFonts w:ascii="Symbol" w:eastAsia="Times New Roman" w:hAnsi="Symbol" w:cs="Times New Roman"/>
    </w:rPr>
  </w:style>
  <w:style w:type="character" w:customStyle="1" w:styleId="WW8Num34z0">
    <w:name w:val="WW8Num34z0"/>
    <w:rsid w:val="00E307EB"/>
    <w:rPr>
      <w:rFonts w:ascii="Symbol" w:eastAsia="Times New Roman" w:hAnsi="Symbol" w:cs="Times New Roman"/>
      <w:sz w:val="20"/>
    </w:rPr>
  </w:style>
  <w:style w:type="character" w:customStyle="1" w:styleId="WW8Num34z1">
    <w:name w:val="WW8Num34z1"/>
    <w:rsid w:val="00E307EB"/>
    <w:rPr>
      <w:rFonts w:ascii="Courier New" w:eastAsia="Times New Roman" w:hAnsi="Courier New" w:cs="Times New Roman"/>
      <w:sz w:val="20"/>
    </w:rPr>
  </w:style>
  <w:style w:type="character" w:customStyle="1" w:styleId="WW8Num34z2">
    <w:name w:val="WW8Num34z2"/>
    <w:rsid w:val="00E307EB"/>
    <w:rPr>
      <w:rFonts w:ascii="Wingdings" w:eastAsia="Times New Roman" w:hAnsi="Wingdings" w:cs="Times New Roman"/>
      <w:sz w:val="20"/>
    </w:rPr>
  </w:style>
  <w:style w:type="character" w:customStyle="1" w:styleId="WW8Num35z0">
    <w:name w:val="WW8Num35z0"/>
    <w:rsid w:val="00E307EB"/>
    <w:rPr>
      <w:rFonts w:ascii="Wingdings" w:eastAsia="Times New Roman" w:hAnsi="Wingdings" w:cs="Times New Roman"/>
      <w:sz w:val="20"/>
    </w:rPr>
  </w:style>
  <w:style w:type="character" w:customStyle="1" w:styleId="WW8Num35z1">
    <w:name w:val="WW8Num35z1"/>
    <w:rsid w:val="00E307EB"/>
    <w:rPr>
      <w:rFonts w:ascii="Courier New" w:eastAsia="Times New Roman" w:hAnsi="Courier New" w:cs="Times New Roman"/>
    </w:rPr>
  </w:style>
  <w:style w:type="character" w:customStyle="1" w:styleId="WW8Num35z2">
    <w:name w:val="WW8Num35z2"/>
    <w:rsid w:val="00E307EB"/>
    <w:rPr>
      <w:rFonts w:ascii="Wingdings" w:eastAsia="Times New Roman" w:hAnsi="Wingdings" w:cs="Times New Roman"/>
    </w:rPr>
  </w:style>
  <w:style w:type="character" w:customStyle="1" w:styleId="WW8Num35z3">
    <w:name w:val="WW8Num35z3"/>
    <w:rsid w:val="00E307EB"/>
    <w:rPr>
      <w:rFonts w:ascii="Symbol" w:eastAsia="Times New Roman" w:hAnsi="Symbol" w:cs="Times New Roman"/>
    </w:rPr>
  </w:style>
  <w:style w:type="character" w:customStyle="1" w:styleId="WW8Num36z0">
    <w:name w:val="WW8Num36z0"/>
    <w:rsid w:val="00E307EB"/>
    <w:rPr>
      <w:rFonts w:ascii="Symbol" w:eastAsia="Times New Roman" w:hAnsi="Symbol" w:cs="Times New Roman"/>
    </w:rPr>
  </w:style>
  <w:style w:type="character" w:customStyle="1" w:styleId="WW8Num37z0">
    <w:name w:val="WW8Num37z0"/>
    <w:rsid w:val="00E307EB"/>
    <w:rPr>
      <w:rFonts w:ascii="Wingdings" w:eastAsia="Times New Roman" w:hAnsi="Wingdings" w:cs="Times New Roman"/>
    </w:rPr>
  </w:style>
  <w:style w:type="character" w:customStyle="1" w:styleId="WW8Num37z1">
    <w:name w:val="WW8Num37z1"/>
    <w:rsid w:val="00E307EB"/>
    <w:rPr>
      <w:rFonts w:ascii="Courier New" w:eastAsia="Times New Roman" w:hAnsi="Courier New" w:cs="Courier New"/>
    </w:rPr>
  </w:style>
  <w:style w:type="character" w:customStyle="1" w:styleId="WW8Num37z3">
    <w:name w:val="WW8Num37z3"/>
    <w:rsid w:val="00E307EB"/>
    <w:rPr>
      <w:rFonts w:ascii="Symbol" w:eastAsia="Times New Roman" w:hAnsi="Symbol" w:cs="Times New Roman"/>
    </w:rPr>
  </w:style>
  <w:style w:type="character" w:customStyle="1" w:styleId="WW8Num38z0">
    <w:name w:val="WW8Num38z0"/>
    <w:rsid w:val="00E307EB"/>
    <w:rPr>
      <w:rFonts w:ascii="Wingdings" w:eastAsia="Times New Roman" w:hAnsi="Wingdings" w:cs="Times New Roman"/>
    </w:rPr>
  </w:style>
  <w:style w:type="character" w:customStyle="1" w:styleId="WW8Num38z1">
    <w:name w:val="WW8Num38z1"/>
    <w:rsid w:val="00E307EB"/>
    <w:rPr>
      <w:rFonts w:ascii="Courier New" w:eastAsia="Times New Roman" w:hAnsi="Courier New" w:cs="Courier New"/>
    </w:rPr>
  </w:style>
  <w:style w:type="character" w:customStyle="1" w:styleId="WW8Num38z3">
    <w:name w:val="WW8Num38z3"/>
    <w:rsid w:val="00E307EB"/>
    <w:rPr>
      <w:rFonts w:ascii="Symbol" w:eastAsia="Times New Roman" w:hAnsi="Symbol" w:cs="Times New Roman"/>
    </w:rPr>
  </w:style>
  <w:style w:type="character" w:customStyle="1" w:styleId="WW8Num39z0">
    <w:name w:val="WW8Num39z0"/>
    <w:rsid w:val="00E307EB"/>
    <w:rPr>
      <w:rFonts w:ascii="Wingdings" w:eastAsia="Times New Roman" w:hAnsi="Wingdings" w:cs="Times New Roman"/>
    </w:rPr>
  </w:style>
  <w:style w:type="character" w:customStyle="1" w:styleId="WW8Num39z1">
    <w:name w:val="WW8Num39z1"/>
    <w:rsid w:val="00E307EB"/>
    <w:rPr>
      <w:rFonts w:ascii="Courier New" w:eastAsia="Times New Roman" w:hAnsi="Courier New" w:cs="Times New Roman"/>
    </w:rPr>
  </w:style>
  <w:style w:type="character" w:customStyle="1" w:styleId="WW8Num39z3">
    <w:name w:val="WW8Num39z3"/>
    <w:rsid w:val="00E307EB"/>
    <w:rPr>
      <w:rFonts w:ascii="Symbol" w:eastAsia="Times New Roman" w:hAnsi="Symbol" w:cs="Times New Roman"/>
    </w:rPr>
  </w:style>
  <w:style w:type="character" w:customStyle="1" w:styleId="WW8Num40z0">
    <w:name w:val="WW8Num40z0"/>
    <w:rsid w:val="00E307EB"/>
    <w:rPr>
      <w:rFonts w:ascii="Wingdings" w:eastAsia="Times New Roman" w:hAnsi="Wingdings" w:cs="Times New Roman"/>
    </w:rPr>
  </w:style>
  <w:style w:type="character" w:customStyle="1" w:styleId="WW8Num40z1">
    <w:name w:val="WW8Num40z1"/>
    <w:rsid w:val="00E307EB"/>
    <w:rPr>
      <w:rFonts w:ascii="Courier New" w:eastAsia="Times New Roman" w:hAnsi="Courier New" w:cs="Times New Roman"/>
    </w:rPr>
  </w:style>
  <w:style w:type="character" w:customStyle="1" w:styleId="WW8Num40z3">
    <w:name w:val="WW8Num40z3"/>
    <w:rsid w:val="00E307EB"/>
    <w:rPr>
      <w:rFonts w:ascii="Symbol" w:eastAsia="Times New Roman" w:hAnsi="Symbol" w:cs="Times New Roman"/>
    </w:rPr>
  </w:style>
  <w:style w:type="character" w:customStyle="1" w:styleId="WW8Num41z0">
    <w:name w:val="WW8Num41z0"/>
    <w:rsid w:val="00E307EB"/>
    <w:rPr>
      <w:rFonts w:ascii="Wingdings" w:eastAsia="Times New Roman" w:hAnsi="Wingdings" w:cs="Times New Roman"/>
    </w:rPr>
  </w:style>
  <w:style w:type="character" w:customStyle="1" w:styleId="WW8Num41z1">
    <w:name w:val="WW8Num41z1"/>
    <w:rsid w:val="00E307EB"/>
    <w:rPr>
      <w:rFonts w:ascii="Courier New" w:eastAsia="Times New Roman" w:hAnsi="Courier New" w:cs="Courier New"/>
    </w:rPr>
  </w:style>
  <w:style w:type="character" w:customStyle="1" w:styleId="WW8Num41z3">
    <w:name w:val="WW8Num41z3"/>
    <w:rsid w:val="00E307EB"/>
    <w:rPr>
      <w:rFonts w:ascii="Symbol" w:eastAsia="Times New Roman" w:hAnsi="Symbol" w:cs="Times New Roman"/>
    </w:rPr>
  </w:style>
  <w:style w:type="character" w:customStyle="1" w:styleId="WW8Num42z0">
    <w:name w:val="WW8Num42z0"/>
    <w:rsid w:val="00E307EB"/>
    <w:rPr>
      <w:rFonts w:ascii="Wingdings" w:eastAsia="Times New Roman" w:hAnsi="Wingdings" w:cs="Times New Roman"/>
    </w:rPr>
  </w:style>
  <w:style w:type="character" w:customStyle="1" w:styleId="WW8Num42z1">
    <w:name w:val="WW8Num42z1"/>
    <w:rsid w:val="00E307EB"/>
    <w:rPr>
      <w:rFonts w:ascii="Courier New" w:eastAsia="Times New Roman" w:hAnsi="Courier New" w:cs="Courier New"/>
    </w:rPr>
  </w:style>
  <w:style w:type="character" w:customStyle="1" w:styleId="WW8Num42z3">
    <w:name w:val="WW8Num42z3"/>
    <w:rsid w:val="00E307EB"/>
    <w:rPr>
      <w:rFonts w:ascii="Symbol" w:eastAsia="Times New Roman" w:hAnsi="Symbol" w:cs="Times New Roman"/>
    </w:rPr>
  </w:style>
  <w:style w:type="character" w:customStyle="1" w:styleId="WW8Num43z0">
    <w:name w:val="WW8Num43z0"/>
    <w:rsid w:val="00E307EB"/>
    <w:rPr>
      <w:rFonts w:ascii="Symbol" w:eastAsia="Times New Roman" w:hAnsi="Symbol" w:cs="Times New Roman"/>
    </w:rPr>
  </w:style>
  <w:style w:type="character" w:customStyle="1" w:styleId="WW8Num44z0">
    <w:name w:val="WW8Num44z0"/>
    <w:rsid w:val="00E307EB"/>
    <w:rPr>
      <w:rFonts w:ascii="Wingdings" w:eastAsia="Times New Roman" w:hAnsi="Wingdings" w:cs="Times New Roman"/>
    </w:rPr>
  </w:style>
  <w:style w:type="character" w:customStyle="1" w:styleId="WW8Num44z1">
    <w:name w:val="WW8Num44z1"/>
    <w:rsid w:val="00E307EB"/>
    <w:rPr>
      <w:rFonts w:ascii="Courier New" w:eastAsia="Times New Roman" w:hAnsi="Courier New" w:cs="Courier New"/>
    </w:rPr>
  </w:style>
  <w:style w:type="character" w:customStyle="1" w:styleId="WW8Num44z3">
    <w:name w:val="WW8Num44z3"/>
    <w:rsid w:val="00E307EB"/>
    <w:rPr>
      <w:rFonts w:ascii="Symbol" w:eastAsia="Times New Roman" w:hAnsi="Symbol" w:cs="Times New Roman"/>
    </w:rPr>
  </w:style>
  <w:style w:type="character" w:customStyle="1" w:styleId="WW8Num45z0">
    <w:name w:val="WW8Num45z0"/>
    <w:rsid w:val="00E307EB"/>
    <w:rPr>
      <w:rFonts w:ascii="Wingdings" w:eastAsia="Times New Roman" w:hAnsi="Wingdings" w:cs="Times New Roman"/>
    </w:rPr>
  </w:style>
  <w:style w:type="character" w:customStyle="1" w:styleId="WW8Num45z1">
    <w:name w:val="WW8Num45z1"/>
    <w:rsid w:val="00E307EB"/>
    <w:rPr>
      <w:rFonts w:ascii="Courier New" w:eastAsia="Times New Roman" w:hAnsi="Courier New" w:cs="Times New Roman"/>
    </w:rPr>
  </w:style>
  <w:style w:type="character" w:customStyle="1" w:styleId="WW8Num45z3">
    <w:name w:val="WW8Num45z3"/>
    <w:rsid w:val="00E307EB"/>
    <w:rPr>
      <w:rFonts w:ascii="Symbol" w:eastAsia="Times New Roman" w:hAnsi="Symbol" w:cs="Times New Roman"/>
    </w:rPr>
  </w:style>
  <w:style w:type="character" w:customStyle="1" w:styleId="WW8Num46z0">
    <w:name w:val="WW8Num46z0"/>
    <w:rsid w:val="00E307EB"/>
    <w:rPr>
      <w:rFonts w:ascii="Symbol" w:eastAsia="Times New Roman" w:hAnsi="Symbol" w:cs="Times New Roman"/>
    </w:rPr>
  </w:style>
  <w:style w:type="character" w:customStyle="1" w:styleId="Heading1Char">
    <w:name w:val="Heading 1 Char"/>
    <w:rsid w:val="00E307EB"/>
    <w:rPr>
      <w:rFonts w:ascii="Times New Roman" w:eastAsia="Times New Roman" w:hAnsi="Times New Roman" w:cs="Times New Roman"/>
      <w:b/>
      <w:bCs/>
      <w:sz w:val="24"/>
      <w:szCs w:val="24"/>
    </w:rPr>
  </w:style>
  <w:style w:type="character" w:customStyle="1" w:styleId="Heading6Char">
    <w:name w:val="Heading 6 Char"/>
    <w:rsid w:val="00E307EB"/>
    <w:rPr>
      <w:rFonts w:ascii="Times New Roman" w:eastAsia="Times New Roman" w:hAnsi="Times New Roman" w:cs="Times New Roman"/>
      <w:b/>
      <w:bCs/>
      <w:sz w:val="20"/>
      <w:szCs w:val="20"/>
    </w:rPr>
  </w:style>
  <w:style w:type="character" w:customStyle="1" w:styleId="CommentTextChar">
    <w:name w:val="Comment Text Char"/>
    <w:rsid w:val="00E307EB"/>
    <w:rPr>
      <w:rFonts w:ascii="Times New Roman" w:eastAsia="Times New Roman" w:hAnsi="Times New Roman" w:cs="Times New Roman"/>
      <w:sz w:val="20"/>
      <w:szCs w:val="20"/>
    </w:rPr>
  </w:style>
  <w:style w:type="character" w:customStyle="1" w:styleId="CommentSubjectChar">
    <w:name w:val="Comment Subject Char"/>
    <w:rsid w:val="00E307EB"/>
    <w:rPr>
      <w:rFonts w:ascii="Times New Roman" w:eastAsia="Times New Roman" w:hAnsi="Times New Roman" w:cs="Times New Roman"/>
      <w:b/>
      <w:bCs/>
      <w:sz w:val="20"/>
      <w:szCs w:val="20"/>
    </w:rPr>
  </w:style>
  <w:style w:type="character" w:customStyle="1" w:styleId="BodyTextChar">
    <w:name w:val="Body Text Char"/>
    <w:rsid w:val="00E307EB"/>
    <w:rPr>
      <w:rFonts w:ascii="Arial" w:eastAsia="MS Mincho" w:hAnsi="Arial" w:cs="Arial"/>
      <w:szCs w:val="24"/>
    </w:rPr>
  </w:style>
  <w:style w:type="character" w:customStyle="1" w:styleId="SubtitleChar">
    <w:name w:val="Subtitle Char"/>
    <w:rsid w:val="00E307EB"/>
    <w:rPr>
      <w:rFonts w:ascii="Times New Roman" w:eastAsia="Times New Roman" w:hAnsi="Times New Roman" w:cs="Times New Roman"/>
      <w:sz w:val="24"/>
      <w:szCs w:val="20"/>
    </w:rPr>
  </w:style>
  <w:style w:type="character" w:customStyle="1" w:styleId="BodyText2Char">
    <w:name w:val="Body Text 2 Char"/>
    <w:rsid w:val="00E307EB"/>
    <w:rPr>
      <w:rFonts w:ascii="Times New Roman" w:eastAsia="Times New Roman" w:hAnsi="Times New Roman" w:cs="Times New Roman"/>
      <w:b/>
      <w:i/>
      <w:sz w:val="24"/>
      <w:szCs w:val="20"/>
      <w:lang w:val="en-GB"/>
    </w:rPr>
  </w:style>
  <w:style w:type="character" w:styleId="Hyperlink">
    <w:name w:val="Hyperlink"/>
    <w:rsid w:val="00E307EB"/>
    <w:rPr>
      <w:rFonts w:ascii="Times New Roman" w:eastAsia="Times New Roman" w:hAnsi="Times New Roman" w:cs="Times New Roman"/>
      <w:color w:val="0000FF"/>
      <w:u w:val="single"/>
    </w:rPr>
  </w:style>
  <w:style w:type="character" w:customStyle="1" w:styleId="BalloonTextChar">
    <w:name w:val="Balloon Text Char"/>
    <w:rsid w:val="00E307EB"/>
    <w:rPr>
      <w:rFonts w:ascii="Tahoma" w:eastAsia="Times New Roman" w:hAnsi="Tahoma" w:cs="Tahoma"/>
      <w:sz w:val="16"/>
      <w:szCs w:val="16"/>
    </w:rPr>
  </w:style>
  <w:style w:type="character" w:customStyle="1" w:styleId="HeaderChar">
    <w:name w:val="Header Char"/>
    <w:rsid w:val="00E307EB"/>
    <w:rPr>
      <w:rFonts w:ascii="Times New Roman" w:eastAsia="Times New Roman" w:hAnsi="Times New Roman" w:cs="Times New Roman"/>
      <w:sz w:val="24"/>
      <w:szCs w:val="24"/>
      <w:lang w:eastAsia="ar-SA" w:bidi="ar-SA"/>
    </w:rPr>
  </w:style>
  <w:style w:type="character" w:customStyle="1" w:styleId="FooterChar">
    <w:name w:val="Footer Char"/>
    <w:rsid w:val="00E307EB"/>
    <w:rPr>
      <w:rFonts w:ascii="Times New Roman" w:eastAsia="Times New Roman" w:hAnsi="Times New Roman" w:cs="Times New Roman"/>
      <w:sz w:val="24"/>
      <w:szCs w:val="24"/>
      <w:lang w:eastAsia="ar-SA" w:bidi="ar-SA"/>
    </w:rPr>
  </w:style>
  <w:style w:type="character" w:customStyle="1" w:styleId="Heading4Char">
    <w:name w:val="Heading 4 Char"/>
    <w:rsid w:val="00E307EB"/>
    <w:rPr>
      <w:rFonts w:ascii="Calibri" w:eastAsia="Times New Roman" w:hAnsi="Calibri" w:cs="Times New Roman"/>
      <w:b/>
      <w:bCs/>
      <w:sz w:val="28"/>
      <w:szCs w:val="28"/>
    </w:rPr>
  </w:style>
  <w:style w:type="character" w:customStyle="1" w:styleId="heading2">
    <w:name w:val="heading2"/>
    <w:basedOn w:val="DefaultParagraphFont"/>
    <w:rsid w:val="00E307EB"/>
    <w:rPr>
      <w:rFonts w:ascii="Times New Roman" w:eastAsia="Times New Roman" w:hAnsi="Times New Roman" w:cs="Times New Roman"/>
    </w:rPr>
  </w:style>
  <w:style w:type="character" w:customStyle="1" w:styleId="apple-style-span">
    <w:name w:val="apple-style-span"/>
    <w:basedOn w:val="DefaultParagraphFont"/>
    <w:rsid w:val="00E307EB"/>
    <w:rPr>
      <w:rFonts w:ascii="Times New Roman" w:eastAsia="Times New Roman" w:hAnsi="Times New Roman" w:cs="Times New Roman"/>
    </w:rPr>
  </w:style>
  <w:style w:type="character" w:customStyle="1" w:styleId="apple-converted-space">
    <w:name w:val="apple-converted-space"/>
    <w:basedOn w:val="DefaultParagraphFont"/>
    <w:rsid w:val="00E307EB"/>
    <w:rPr>
      <w:rFonts w:ascii="Times New Roman" w:eastAsia="Times New Roman" w:hAnsi="Times New Roman" w:cs="Times New Roman"/>
    </w:rPr>
  </w:style>
  <w:style w:type="character" w:customStyle="1" w:styleId="NormalVerdanaChar">
    <w:name w:val="Normal + Verdana Char"/>
    <w:rsid w:val="00E307EB"/>
    <w:rPr>
      <w:rFonts w:ascii="Verdana" w:eastAsia="Times New Roman" w:hAnsi="Verdana" w:cs="Verdana"/>
      <w:lang w:val="en-US"/>
    </w:rPr>
  </w:style>
  <w:style w:type="character" w:customStyle="1" w:styleId="NumberingSymbols">
    <w:name w:val="Numbering Symbols"/>
    <w:rsid w:val="00E307EB"/>
    <w:rPr>
      <w:rFonts w:ascii="Times New Roman" w:eastAsia="Times New Roman" w:hAnsi="Times New Roman" w:cs="Times New Roman"/>
    </w:rPr>
  </w:style>
  <w:style w:type="paragraph" w:styleId="BodyText">
    <w:name w:val="Body Text"/>
    <w:basedOn w:val="Normal"/>
    <w:rsid w:val="00E307EB"/>
    <w:rPr>
      <w:rFonts w:ascii="Arial" w:eastAsia="MS Mincho" w:hAnsi="Arial" w:cs="Times New Roman"/>
      <w:sz w:val="20"/>
      <w:lang/>
    </w:rPr>
  </w:style>
  <w:style w:type="paragraph" w:customStyle="1" w:styleId="Heading">
    <w:name w:val="Heading"/>
    <w:basedOn w:val="Normal"/>
    <w:next w:val="BodyText"/>
    <w:rsid w:val="00E307EB"/>
    <w:pPr>
      <w:keepNext/>
      <w:spacing w:before="240" w:after="120"/>
    </w:pPr>
    <w:rPr>
      <w:rFonts w:ascii="Arial" w:eastAsia="Arial Unicode MS" w:hAnsi="Arial" w:cs="Arial Unicode MS"/>
      <w:sz w:val="28"/>
      <w:szCs w:val="28"/>
    </w:rPr>
  </w:style>
  <w:style w:type="paragraph" w:styleId="List">
    <w:name w:val="List"/>
    <w:basedOn w:val="BodyText"/>
    <w:rsid w:val="00E307EB"/>
    <w:rPr>
      <w:rFonts w:ascii="Times New Roman" w:eastAsia="Times New Roman" w:hAnsi="Times New Roman"/>
    </w:rPr>
  </w:style>
  <w:style w:type="paragraph" w:styleId="Caption">
    <w:name w:val="caption"/>
    <w:basedOn w:val="Normal"/>
    <w:qFormat/>
    <w:rsid w:val="00E307EB"/>
    <w:pPr>
      <w:suppressLineNumbers/>
      <w:spacing w:before="120" w:after="120"/>
    </w:pPr>
    <w:rPr>
      <w:rFonts w:cs="Times New Roman"/>
      <w:i/>
      <w:iCs/>
    </w:rPr>
  </w:style>
  <w:style w:type="paragraph" w:customStyle="1" w:styleId="Index">
    <w:name w:val="Index"/>
    <w:basedOn w:val="Normal"/>
    <w:rsid w:val="00E307EB"/>
    <w:pPr>
      <w:suppressLineNumbers/>
    </w:pPr>
    <w:rPr>
      <w:rFonts w:cs="Times New Roman"/>
    </w:rPr>
  </w:style>
  <w:style w:type="paragraph" w:styleId="Subtitle">
    <w:name w:val="Subtitle"/>
    <w:basedOn w:val="Normal"/>
    <w:next w:val="BodyText"/>
    <w:qFormat/>
    <w:rsid w:val="00E307EB"/>
    <w:rPr>
      <w:rFonts w:cs="Times New Roman"/>
      <w:szCs w:val="20"/>
      <w:lang/>
    </w:rPr>
  </w:style>
  <w:style w:type="paragraph" w:styleId="BodyText2">
    <w:name w:val="Body Text 2"/>
    <w:basedOn w:val="Normal"/>
    <w:rsid w:val="00E307EB"/>
    <w:rPr>
      <w:rFonts w:cs="Times New Roman"/>
      <w:b/>
      <w:i/>
      <w:szCs w:val="20"/>
      <w:lang w:val="en-GB"/>
    </w:rPr>
  </w:style>
  <w:style w:type="paragraph" w:styleId="NoSpacing">
    <w:name w:val="No Spacing"/>
    <w:qFormat/>
    <w:rsid w:val="00E307EB"/>
    <w:pPr>
      <w:suppressAutoHyphens/>
    </w:pPr>
    <w:rPr>
      <w:rFonts w:cs="Calibri"/>
      <w:sz w:val="24"/>
      <w:lang w:eastAsia="ar-SA"/>
    </w:rPr>
  </w:style>
  <w:style w:type="paragraph" w:styleId="BalloonText">
    <w:name w:val="Balloon Text"/>
    <w:basedOn w:val="Normal"/>
    <w:rsid w:val="00E307EB"/>
    <w:rPr>
      <w:rFonts w:ascii="Tahoma" w:hAnsi="Tahoma" w:cs="Times New Roman"/>
      <w:sz w:val="16"/>
      <w:szCs w:val="16"/>
      <w:lang/>
    </w:rPr>
  </w:style>
  <w:style w:type="paragraph" w:styleId="Header">
    <w:name w:val="header"/>
    <w:basedOn w:val="Normal"/>
    <w:rsid w:val="00E307EB"/>
    <w:rPr>
      <w:rFonts w:cs="Times New Roman"/>
      <w:lang/>
    </w:rPr>
  </w:style>
  <w:style w:type="paragraph" w:styleId="Footer">
    <w:name w:val="footer"/>
    <w:basedOn w:val="Normal"/>
    <w:rsid w:val="00E307EB"/>
    <w:rPr>
      <w:rFonts w:cs="Times New Roman"/>
      <w:lang/>
    </w:rPr>
  </w:style>
</w:styles>
</file>

<file path=word/webSettings.xml><?xml version="1.0" encoding="utf-8"?>
<w:webSettings xmlns:r="http://schemas.openxmlformats.org/officeDocument/2006/relationships" xmlns:w="http://schemas.openxmlformats.org/wordprocessingml/2006/main">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hamodharan.383852@2fre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GEETHA PAVANI AMARA</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GEETHA PAVANI AMARA</dc:title>
  <dc:subject/>
  <dc:creator>sri</dc:creator>
  <cp:keywords/>
  <cp:lastModifiedBy>HRDESK4</cp:lastModifiedBy>
  <cp:revision>3</cp:revision>
  <cp:lastPrinted>2013-01-09T07:48:00Z</cp:lastPrinted>
  <dcterms:created xsi:type="dcterms:W3CDTF">2018-09-27T10:40:00Z</dcterms:created>
  <dcterms:modified xsi:type="dcterms:W3CDTF">2018-09-29T05:35:00Z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ume">
    <vt:lpwstr>Feb-2013</vt:lpwstr>
  </property>
</Properties>
</file>