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F" w:rsidRPr="00731B4F" w:rsidRDefault="00731B4F">
      <w:pPr>
        <w:spacing w:before="5" w:line="160" w:lineRule="exact"/>
        <w:rPr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31B4F">
        <w:rPr>
          <w:szCs w:val="16"/>
        </w:rPr>
        <w:t>SULTHAN</w:t>
      </w:r>
    </w:p>
    <w:p w:rsidR="00654DAF" w:rsidRPr="00731B4F" w:rsidRDefault="00C9203B">
      <w:pPr>
        <w:spacing w:before="5" w:line="160" w:lineRule="exact"/>
        <w:rPr>
          <w:szCs w:val="16"/>
        </w:rPr>
      </w:pPr>
      <w:r w:rsidRPr="00731B4F">
        <w:rPr>
          <w:noProof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margin-left:-17pt;margin-top:-60.8pt;width:133.45pt;height:130.1pt;z-index:-251621376">
            <v:imagedata r:id="rId5" o:title=""/>
          </v:shape>
        </w:pict>
      </w:r>
      <w:r w:rsidRPr="00731B4F">
        <w:rPr>
          <w:noProof/>
          <w:szCs w:val="16"/>
        </w:rPr>
        <w:pict>
          <v:shape id="_x0000_s1153" style="position:absolute;margin-left:502pt;margin-top:-30.45pt;width:72.35pt;height:89.3pt;z-index:-251627520" coordorigin="10380,871" coordsize="1447,1786" path="m10380,1764r2,-73l10389,1619r12,-70l10417,1482r20,-65l10461,1354r27,-60l10520,1237r34,-54l10592,1133r41,-47l10676,1043r46,-38l10822,941r108,-44l11044,874r60,-3l11163,874r114,23l11385,941r100,64l11531,1043r43,43l11615,1133r38,50l11688,1237r31,57l11746,1354r24,63l11790,1482r16,67l11818,1619r7,72l11827,1764r-2,73l11818,1909r-12,70l11790,2046r-20,65l11746,2174r-27,60l11688,2291r-35,54l11615,2395r-41,47l11531,2485r-46,38l11385,2587r-108,44l11163,2654r-59,3l11044,2654r-114,-23l10822,2587r-100,-64l10676,2485r-43,-43l10592,2395r-38,-50l10520,2291r-32,-57l10461,2174r-24,-63l10417,2046r-16,-67l10389,1909r-7,-72l10380,1764xe" filled="f" strokecolor="#bcd6ed" strokeweight=".96pt">
            <v:path arrowok="t"/>
          </v:shape>
        </w:pict>
      </w:r>
      <w:r w:rsidRPr="00731B4F">
        <w:rPr>
          <w:noProof/>
          <w:szCs w:val="16"/>
        </w:rPr>
        <w:pict>
          <v:shape id="_x0000_s1154" style="position:absolute;margin-left:502pt;margin-top:-30.45pt;width:72.35pt;height:89.3pt;z-index:-251628544" coordorigin="10380,871" coordsize="1447,1786" path="m10380,1764r2,73l10389,1909r12,70l10417,2046r20,65l10461,2174r27,60l10520,2291r34,54l10592,2395r41,47l10676,2485r46,38l10822,2587r108,44l11044,2654r60,3l11163,2654r114,-23l11385,2587r100,-64l11531,2485r43,-43l11615,2395r38,-50l11688,2291r31,-57l11746,2174r24,-63l11790,2046r16,-67l11818,1909r7,-72l11827,1764r-2,-73l11818,1619r-12,-70l11790,1482r-20,-65l11746,1354r-27,-60l11688,1237r-35,-54l11615,1133r-41,-47l11531,1043r-46,-38l11385,941r-108,-44l11163,874r-59,-3l11044,874r-114,23l10822,941r-100,64l10676,1043r-43,43l10592,1133r-38,50l10520,1237r-32,57l10461,1354r-24,63l10417,1482r-16,67l10389,1619r-7,72l10380,1764xe" fillcolor="#bcd6ed" stroked="f">
            <v:path arrowok="t"/>
          </v:shape>
        </w:pict>
      </w:r>
      <w:r w:rsidRPr="00731B4F">
        <w:rPr>
          <w:noProof/>
          <w:szCs w:val="16"/>
        </w:rPr>
        <w:pict>
          <v:shape id="_x0000_s1156" type="#_x0000_t75" style="position:absolute;margin-left:114.05pt;margin-top:-5.25pt;width:26.05pt;height:26.05pt;z-index:-251630592">
            <v:imagedata r:id="rId6" o:title=""/>
          </v:shape>
        </w:pict>
      </w:r>
      <w:r w:rsidRPr="00731B4F">
        <w:rPr>
          <w:noProof/>
          <w:szCs w:val="16"/>
        </w:rPr>
        <w:pict>
          <v:shape id="_x0000_s1158" style="position:absolute;margin-left:362.9pt;margin-top:-52.75pt;width:100.8pt;height:113.3pt;z-index:-251632640" coordorigin="7598,425" coordsize="2016,2266" path="m7598,1558r4,-93l7612,1374r16,-89l7650,1200r28,-83l7711,1037r38,-76l7793,889r48,-69l7894,757r56,-60l8011,643r64,-48l8143,551r71,-37l8288,483r76,-25l8443,440r81,-11l8606,425r83,4l8770,440r79,18l8925,483r74,31l9070,551r67,44l9202,643r60,54l9319,757r53,63l9420,889r43,72l9502,1037r33,80l9563,1200r22,85l9601,1374r10,91l9614,1558r-3,93l9601,1741r-16,89l9563,1916r-28,83l9502,2078r-39,76l9420,2227r-48,68l9319,2359r-57,59l9202,2472r-65,49l9070,2564r-71,37l8925,2633r-76,24l8770,2676r-81,11l8606,2690r-82,-3l8443,2676r-79,-19l8288,2633r-74,-32l8143,2564r-68,-43l8011,2472r-61,-54l7894,2359r-53,-64l7793,2227r-44,-73l7711,2078r-33,-79l7650,1916r-22,-86l7612,1741r-10,-90l7598,1558xe" filled="f" strokecolor="#bcd6ed" strokeweight=".96pt">
            <v:path arrowok="t"/>
          </v:shape>
        </w:pict>
      </w:r>
      <w:r w:rsidRPr="00731B4F">
        <w:rPr>
          <w:noProof/>
          <w:szCs w:val="16"/>
        </w:rPr>
        <w:pict>
          <v:shape id="_x0000_s1159" style="position:absolute;margin-left:362.9pt;margin-top:-52.75pt;width:100.8pt;height:113.3pt;z-index:-251633664" coordorigin="7598,425" coordsize="2016,2266" path="m7598,1558r4,93l7612,1741r16,89l7650,1916r28,83l7711,2078r38,76l7793,2227r48,68l7894,2359r56,59l8011,2472r64,49l8143,2564r71,37l8288,2633r76,24l8443,2676r81,11l8606,2690r83,-3l8770,2676r79,-19l8925,2633r74,-32l9070,2564r67,-43l9202,2472r60,-54l9319,2359r53,-64l9420,2227r43,-73l9502,2078r33,-79l9563,1916r22,-86l9601,1741r10,-90l9614,1558r-3,-93l9601,1374r-16,-89l9563,1200r-28,-83l9502,1037r-39,-76l9420,889r-48,-69l9319,757r-57,-60l9202,643r-65,-48l9070,551r-71,-37l8925,483r-76,-25l8770,440r-81,-11l8606,425r-82,4l8443,440r-79,18l8288,483r-74,31l8143,551r-68,44l8011,643r-61,54l7894,757r-53,63l7793,889r-44,72l7711,1037r-33,80l7650,1200r-22,85l7612,1374r-10,91l7598,1558xe" fillcolor="#bcd6ed" stroked="f">
            <v:path arrowok="t"/>
          </v:shape>
        </w:pict>
      </w:r>
      <w:r w:rsidRPr="00731B4F">
        <w:rPr>
          <w:noProof/>
          <w:szCs w:val="16"/>
        </w:rPr>
        <w:pict>
          <v:shape id="_x0000_s1160" style="position:absolute;margin-left:-17pt;margin-top:-52.65pt;width:612pt;height:113.3pt;z-index:-251634688" coordorigin=",427" coordsize="12240,2266" path="m12240,2693l,2693,,427r12240,l12240,2693xe" filled="f" strokecolor="#d9d9d9" strokeweight=".96pt">
            <v:path arrowok="t"/>
          </v:shape>
        </w:pict>
      </w:r>
      <w:r w:rsidR="00731B4F" w:rsidRPr="00731B4F">
        <w:rPr>
          <w:szCs w:val="16"/>
        </w:rPr>
        <w:tab/>
      </w:r>
      <w:r w:rsidR="00731B4F" w:rsidRPr="00731B4F">
        <w:rPr>
          <w:szCs w:val="16"/>
        </w:rPr>
        <w:tab/>
      </w:r>
      <w:r w:rsidR="00731B4F" w:rsidRPr="00731B4F">
        <w:rPr>
          <w:szCs w:val="16"/>
        </w:rPr>
        <w:tab/>
      </w:r>
      <w:r w:rsidR="00731B4F" w:rsidRPr="00731B4F">
        <w:rPr>
          <w:szCs w:val="16"/>
        </w:rPr>
        <w:tab/>
      </w:r>
      <w:hyperlink r:id="rId7" w:history="1">
        <w:r w:rsidR="00731B4F" w:rsidRPr="00731B4F">
          <w:rPr>
            <w:rStyle w:val="Hyperlink"/>
            <w:szCs w:val="16"/>
          </w:rPr>
          <w:t>Sulthan.383856@2freemail.com</w:t>
        </w:r>
      </w:hyperlink>
      <w:r w:rsidR="00731B4F" w:rsidRPr="00731B4F">
        <w:rPr>
          <w:szCs w:val="16"/>
        </w:rPr>
        <w:t xml:space="preserve"> </w:t>
      </w:r>
    </w:p>
    <w:p w:rsidR="00654DAF" w:rsidRDefault="00731B4F" w:rsidP="00731B4F">
      <w:pPr>
        <w:tabs>
          <w:tab w:val="left" w:pos="5265"/>
        </w:tabs>
        <w:spacing w:line="200" w:lineRule="exact"/>
      </w:pPr>
      <w:r>
        <w:tab/>
      </w:r>
    </w:p>
    <w:p w:rsidR="00654DAF" w:rsidRDefault="00460EB3" w:rsidP="00731B4F">
      <w:pPr>
        <w:tabs>
          <w:tab w:val="left" w:pos="4830"/>
        </w:tabs>
        <w:spacing w:line="200" w:lineRule="exact"/>
      </w:pPr>
      <w:r>
        <w:tab/>
      </w:r>
    </w:p>
    <w:p w:rsidR="00731B4F" w:rsidRDefault="00731B4F" w:rsidP="00731B4F">
      <w:pPr>
        <w:tabs>
          <w:tab w:val="left" w:pos="4830"/>
        </w:tabs>
        <w:spacing w:line="200" w:lineRule="exact"/>
      </w:pPr>
    </w:p>
    <w:p w:rsidR="00731B4F" w:rsidRPr="00460EB3" w:rsidRDefault="00731B4F" w:rsidP="00731B4F">
      <w:pPr>
        <w:tabs>
          <w:tab w:val="left" w:pos="4830"/>
        </w:tabs>
        <w:spacing w:line="200" w:lineRule="exact"/>
        <w:rPr>
          <w:b/>
        </w:rPr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Pr="00C66BAC" w:rsidRDefault="00C66BAC" w:rsidP="00C66BAC">
      <w:pPr>
        <w:ind w:left="-270"/>
        <w:jc w:val="center"/>
        <w:rPr>
          <w:rFonts w:ascii="Bell MT" w:hAnsi="Bell MT"/>
          <w:b/>
          <w:color w:val="215868" w:themeColor="accent5" w:themeShade="80"/>
          <w:sz w:val="36"/>
          <w:szCs w:val="36"/>
        </w:rPr>
      </w:pPr>
      <w:r w:rsidRPr="00C66BAC">
        <w:rPr>
          <w:rFonts w:ascii="Bell MT" w:hAnsi="Bell MT"/>
          <w:b/>
          <w:color w:val="215868" w:themeColor="accent5" w:themeShade="80"/>
          <w:sz w:val="36"/>
          <w:szCs w:val="36"/>
        </w:rPr>
        <w:t>“I look forward to secure a challenging position as an Engineer in an esteemed organization where individual talent, dedication, sincerity &amp; hardworking will be acknowledged and to use my skills in organizational development and constantly learn with open mind”</w:t>
      </w:r>
    </w:p>
    <w:p w:rsidR="00654DAF" w:rsidRDefault="00C9203B">
      <w:pPr>
        <w:ind w:left="402"/>
      </w:pPr>
      <w:r>
        <w:pict>
          <v:group id="_x0000_s1162" style="position:absolute;left:0;text-align:left;margin-left:293.05pt;margin-top:231.95pt;width:321.7pt;height:548.5pt;z-index:-251674624;mso-position-horizontal-relative:page;mso-position-vertical-relative:page" coordorigin="5770,4685" coordsize="6434,10970">
            <v:shape id="_x0000_s1199" style="position:absolute;left:6914;top:11904;width:1906;height:1553" coordorigin="6914,11904" coordsize="1906,1553" path="m6914,12680r389,777l8432,13457r388,-777l8432,11904r-1129,l6914,12680xe" fillcolor="#bcd6ed" stroked="f">
              <v:path arrowok="t"/>
            </v:shape>
            <v:shape id="_x0000_s1198" style="position:absolute;left:6914;top:11904;width:1906;height:1553" coordorigin="6914,11904" coordsize="1906,1553" path="m6914,12680r389,-776l8432,11904r388,776l8432,13457r-1129,l6914,12680xe" filled="f" strokecolor="#9dc3e6" strokeweight=".96pt">
              <v:path arrowok="t"/>
            </v:shape>
            <v:shape id="_x0000_s1197" style="position:absolute;left:8323;top:11122;width:1757;height:1601" coordorigin="8323,11122" coordsize="1757,1601" path="m8323,11922r400,800l9680,12722r400,-800l9680,11122r-957,l8323,11922xe" fillcolor="#bcd6ed" stroked="f">
              <v:path arrowok="t"/>
            </v:shape>
            <v:shape id="_x0000_s1196" style="position:absolute;left:8323;top:11122;width:1757;height:1601" coordorigin="8323,11122" coordsize="1757,1601" path="m8323,11922r400,-800l9680,11122r400,800l9680,12722r-957,l8323,11922xe" filled="f" strokecolor="#9dc3e6" strokeweight=".96pt">
              <v:path arrowok="t"/>
            </v:shape>
            <v:shape id="_x0000_s1195" style="position:absolute;left:6900;top:13478;width:1747;height:1579" coordorigin="6900,13478" coordsize="1747,1579" path="m6900,14268r395,790l8252,15058r395,-790l8252,13478r-957,l6900,14268xe" fillcolor="#bcd6ed" stroked="f">
              <v:path arrowok="t"/>
            </v:shape>
            <v:shape id="_x0000_s1194" style="position:absolute;left:6900;top:13478;width:1747;height:1579" coordorigin="6900,13478" coordsize="1747,1579" path="m6900,14268r395,-790l8252,13478r395,790l8252,15058r-957,l6900,14268xe" filled="f" strokecolor="#9dc3e6" strokeweight=".96pt">
              <v:path arrowok="t"/>
            </v:shape>
            <v:shape id="_x0000_s1193" style="position:absolute;left:8311;top:14340;width:1843;height:1306" coordorigin="8311,14340" coordsize="1843,1306" path="m8311,14993r327,653l9828,15646r326,-653l9828,14340r-1190,l8311,14993xe" fillcolor="#d0cece" stroked="f">
              <v:path arrowok="t"/>
            </v:shape>
            <v:shape id="_x0000_s1192" style="position:absolute;left:8311;top:14340;width:1843;height:1306" coordorigin="8311,14340" coordsize="1843,1306" path="m8311,14993r327,-653l9828,14340r326,653l9828,15646r-1190,l8311,14993xe" filled="f" strokecolor="#aeabab" strokeweight=".96pt">
              <v:path arrowok="t"/>
            </v:shape>
            <v:shape id="_x0000_s1191" style="position:absolute;left:9691;top:11933;width:1889;height:1546" coordorigin="9691,11933" coordsize="1889,1546" path="m9691,12706r387,772l11194,13478r386,-772l11194,11933r-1116,l9691,12706xe" fillcolor="#d0cece" stroked="f">
              <v:path arrowok="t"/>
            </v:shape>
            <v:shape id="_x0000_s1190" style="position:absolute;left:9691;top:11933;width:1889;height:1546" coordorigin="9691,11933" coordsize="1889,1546" path="m9691,12706r387,-773l11194,11933r386,773l11194,13478r-1116,l9691,12706xe" filled="f" strokecolor="#aeabab" strokeweight=".96pt">
              <v:path arrowok="t"/>
            </v:shape>
            <v:shape id="_x0000_s1189" style="position:absolute;left:9826;top:13507;width:1694;height:1577" coordorigin="9826,13507" coordsize="1694,1577" path="m9826,14296r394,788l11126,15084r394,-788l11126,13507r-906,l9826,14296xe" fillcolor="#d0cece" stroked="f">
              <v:path arrowok="t"/>
            </v:shape>
            <v:shape id="_x0000_s1188" style="position:absolute;left:9826;top:13507;width:1694;height:1577" coordorigin="9826,13507" coordsize="1694,1577" path="m9826,14296r394,-789l11126,13507r394,789l11126,15084r-906,l9826,14296xe" filled="f" strokecolor="#aeabab" strokeweight=".96pt">
              <v:path arrowok="t"/>
            </v:shape>
            <v:shape id="_x0000_s1187" style="position:absolute;left:5851;top:4694;width:6343;height:6434" coordorigin="5851,4694" coordsize="6343,6434" path="m5851,11129r6343,l12194,4694r-6343,l5851,11129xe" filled="f" strokecolor="#41709c" strokeweight=".96pt">
              <v:path arrowok="t"/>
            </v:shape>
            <v:shape id="_x0000_s1186" type="#_x0000_t75" style="position:absolute;left:5770;top:5105;width:4709;height:305">
              <v:imagedata r:id="rId8" o:title=""/>
            </v:shape>
            <v:shape id="_x0000_s1185" type="#_x0000_t75" style="position:absolute;left:6682;top:5450;width:1385;height:1622">
              <v:imagedata r:id="rId9" o:title=""/>
            </v:shape>
            <v:shape id="_x0000_s1184" type="#_x0000_t75" style="position:absolute;left:8542;top:6482;width:1385;height:1622">
              <v:imagedata r:id="rId9" o:title=""/>
            </v:shape>
            <v:shape id="_x0000_s1183" type="#_x0000_t75" style="position:absolute;left:8750;top:5717;width:137;height:134">
              <v:imagedata r:id="rId10" o:title=""/>
            </v:shape>
            <v:shape id="_x0000_s1182" type="#_x0000_t75" style="position:absolute;left:8962;top:5717;width:134;height:134">
              <v:imagedata r:id="rId10" o:title=""/>
            </v:shape>
            <v:shape id="_x0000_s1181" type="#_x0000_t75" style="position:absolute;left:9170;top:5717;width:137;height:134">
              <v:imagedata r:id="rId10" o:title=""/>
            </v:shape>
            <v:shape id="_x0000_s1180" type="#_x0000_t75" style="position:absolute;left:9382;top:5717;width:134;height:134">
              <v:imagedata r:id="rId10" o:title=""/>
            </v:shape>
            <v:shape id="_x0000_s1179" type="#_x0000_t75" style="position:absolute;left:9590;top:5717;width:137;height:134">
              <v:imagedata r:id="rId11" o:title=""/>
            </v:shape>
            <v:shape id="_x0000_s1178" type="#_x0000_t75" style="position:absolute;left:8779;top:6065;width:134;height:134">
              <v:imagedata r:id="rId10" o:title=""/>
            </v:shape>
            <v:shape id="_x0000_s1177" type="#_x0000_t75" style="position:absolute;left:8988;top:6065;width:137;height:134">
              <v:imagedata r:id="rId10" o:title=""/>
            </v:shape>
            <v:shape id="_x0000_s1176" type="#_x0000_t75" style="position:absolute;left:9199;top:6065;width:134;height:134">
              <v:imagedata r:id="rId11" o:title=""/>
            </v:shape>
            <v:shape id="_x0000_s1175" type="#_x0000_t75" style="position:absolute;left:9408;top:6065;width:137;height:134">
              <v:imagedata r:id="rId11" o:title=""/>
            </v:shape>
            <v:shape id="_x0000_s1174" type="#_x0000_t75" style="position:absolute;left:9619;top:6065;width:134;height:134">
              <v:imagedata r:id="rId11" o:title=""/>
            </v:shape>
            <v:shape id="_x0000_s1173" type="#_x0000_t75" style="position:absolute;left:8729;top:6410;width:134;height:134">
              <v:imagedata r:id="rId10" o:title=""/>
            </v:shape>
            <v:shape id="_x0000_s1172" type="#_x0000_t75" style="position:absolute;left:9000;top:6410;width:134;height:134">
              <v:imagedata r:id="rId10" o:title=""/>
            </v:shape>
            <v:shape id="_x0000_s1171" type="#_x0000_t75" style="position:absolute;left:9209;top:6410;width:134;height:134">
              <v:imagedata r:id="rId11" o:title=""/>
            </v:shape>
            <v:shape id="_x0000_s1170" type="#_x0000_t75" style="position:absolute;left:9420;top:6410;width:134;height:134">
              <v:imagedata r:id="rId11" o:title=""/>
            </v:shape>
            <v:shape id="_x0000_s1169" type="#_x0000_t75" style="position:absolute;left:9629;top:6410;width:134;height:134">
              <v:imagedata r:id="rId11" o:title=""/>
            </v:shape>
            <v:shape id="_x0000_s1168" type="#_x0000_t75" style="position:absolute;left:6790;top:6067;width:1385;height:1622">
              <v:imagedata r:id="rId9" o:title=""/>
            </v:shape>
            <v:shape id="_x0000_s1167" type="#_x0000_t75" style="position:absolute;left:5988;top:7118;width:4817;height:408">
              <v:imagedata r:id="rId12" o:title=""/>
            </v:shape>
            <v:shape id="_x0000_s1166" style="position:absolute;left:5851;top:7630;width:6343;height:3614" coordorigin="5851,7630" coordsize="6343,3614" path="m5851,11244r6343,l12194,7630r-6343,l5851,11244xe" stroked="f">
              <v:path arrowok="t"/>
            </v:shape>
            <v:shape id="_x0000_s1165" style="position:absolute;left:5851;top:7630;width:6343;height:3614" coordorigin="5851,7630" coordsize="6343,3614" path="m5851,11244r6343,l12194,7630r-6343,l5851,11244xe" filled="f" strokeweight=".72pt">
              <v:path arrowok="t"/>
            </v:shape>
            <v:shape id="_x0000_s1164" style="position:absolute;left:8191;top:12550;width:2100;height:1814" coordorigin="8191,12550" coordsize="2100,1814" path="m8191,13457r454,907l9838,14364r453,-907l9838,12550r-1193,l8191,13457xe" fillcolor="#5b9bd4" stroked="f">
              <v:path arrowok="t"/>
            </v:shape>
            <v:shape id="_x0000_s1163" style="position:absolute;left:8191;top:12550;width:2100;height:1814" coordorigin="8191,12550" coordsize="2100,1814" path="m8191,13457r454,-907l9838,12550r453,907l9838,14364r-1193,l8191,13457xe" filled="f" strokecolor="#41709c" strokeweight=".96pt">
              <v:path arrowok="t"/>
            </v:shape>
            <w10:wrap anchorx="page" anchory="page"/>
          </v:group>
        </w:pict>
      </w:r>
      <w:r>
        <w:pict>
          <v:shape id="_x0000_s1213" type="#_x0000_t75" style="position:absolute;left:0;text-align:left;margin-left:71.75pt;margin-top:8.15pt;width:120.95pt;height:8.9pt;z-index:-251675648;mso-position-horizontal-relative:page">
            <v:imagedata r:id="rId13" o:title=""/>
            <w10:wrap anchorx="page"/>
          </v:shape>
        </w:pict>
      </w:r>
      <w:r>
        <w:pict>
          <v:shape id="_x0000_i1025" type="#_x0000_t75" style="width:26.25pt;height:26.25pt">
            <v:imagedata r:id="rId14" o:title=""/>
          </v:shape>
        </w:pict>
      </w:r>
    </w:p>
    <w:p w:rsidR="00654DAF" w:rsidRDefault="00654DAF">
      <w:pPr>
        <w:spacing w:before="16" w:line="260" w:lineRule="exact"/>
        <w:rPr>
          <w:sz w:val="26"/>
          <w:szCs w:val="26"/>
        </w:rPr>
      </w:pPr>
    </w:p>
    <w:p w:rsidR="00654DAF" w:rsidRDefault="00C9203B">
      <w:pPr>
        <w:ind w:left="1695"/>
        <w:sectPr w:rsidR="00654DAF">
          <w:pgSz w:w="12240" w:h="15840"/>
          <w:pgMar w:top="1480" w:right="80" w:bottom="280" w:left="340" w:header="720" w:footer="720" w:gutter="0"/>
          <w:cols w:space="720"/>
        </w:sectPr>
      </w:pPr>
      <w:r>
        <w:pict>
          <v:shape id="_x0000_i1026" type="#_x0000_t75" style="width:95.25pt;height:11.25pt">
            <v:imagedata r:id="rId15" o:title=""/>
          </v:shape>
        </w:pict>
      </w:r>
    </w:p>
    <w:p w:rsidR="00654DAF" w:rsidRDefault="00654DAF">
      <w:pPr>
        <w:spacing w:before="5" w:line="140" w:lineRule="exact"/>
        <w:rPr>
          <w:sz w:val="15"/>
          <w:szCs w:val="15"/>
        </w:rPr>
      </w:pPr>
    </w:p>
    <w:p w:rsidR="00654DAF" w:rsidRDefault="00C9203B">
      <w:pPr>
        <w:ind w:left="291" w:right="-21"/>
        <w:rPr>
          <w:rFonts w:ascii="Calibri" w:eastAsia="Calibri" w:hAnsi="Calibri" w:cs="Calibri"/>
          <w:sz w:val="44"/>
          <w:szCs w:val="44"/>
        </w:rPr>
      </w:pPr>
      <w:r w:rsidRPr="00C9203B">
        <w:pict>
          <v:group id="_x0000_s1209" style="position:absolute;left:0;text-align:left;margin-left:24pt;margin-top:-3.65pt;width:45.7pt;height:36pt;z-index:-251673600;mso-position-horizontal-relative:page" coordorigin="480,-73" coordsize="914,720">
            <v:shape id="_x0000_s1210" style="position:absolute;left:480;top:-73;width:914;height:720" coordorigin="480,-73" coordsize="914,720" path="m480,647r914,l1394,-73r-914,l480,647xe" filled="f" strokeweight=".72pt">
              <v:path arrowok="t"/>
            </v:shape>
            <w10:wrap anchorx="page"/>
          </v:group>
        </w:pict>
      </w:r>
      <w:r w:rsidR="0057408E">
        <w:rPr>
          <w:rFonts w:ascii="Calibri" w:eastAsia="Calibri" w:hAnsi="Calibri" w:cs="Calibri"/>
          <w:b/>
          <w:color w:val="5B9BD4"/>
          <w:w w:val="99"/>
          <w:sz w:val="44"/>
          <w:szCs w:val="44"/>
        </w:rPr>
        <w:t>2.0</w:t>
      </w:r>
    </w:p>
    <w:p w:rsidR="00654DAF" w:rsidRDefault="0057408E">
      <w:pPr>
        <w:spacing w:before="9" w:line="260" w:lineRule="exact"/>
        <w:rPr>
          <w:sz w:val="26"/>
          <w:szCs w:val="26"/>
        </w:rPr>
      </w:pPr>
      <w:r>
        <w:br w:type="column"/>
      </w:r>
    </w:p>
    <w:p w:rsidR="00654DAF" w:rsidRDefault="0057408E">
      <w:pPr>
        <w:ind w:left="145" w:right="3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ULCCS PVT </w:t>
      </w:r>
      <w:proofErr w:type="spellStart"/>
      <w:r>
        <w:rPr>
          <w:sz w:val="24"/>
          <w:szCs w:val="24"/>
        </w:rPr>
        <w:t>Ltd</w:t>
      </w:r>
      <w:proofErr w:type="gramStart"/>
      <w:r>
        <w:rPr>
          <w:sz w:val="24"/>
          <w:szCs w:val="24"/>
        </w:rPr>
        <w:t>,Kozhikode</w:t>
      </w:r>
      <w:proofErr w:type="spellEnd"/>
      <w:proofErr w:type="gramEnd"/>
    </w:p>
    <w:p w:rsidR="00654DAF" w:rsidRDefault="0057408E">
      <w:pPr>
        <w:ind w:left="567" w:right="985"/>
        <w:jc w:val="center"/>
        <w:rPr>
          <w:sz w:val="24"/>
          <w:szCs w:val="24"/>
        </w:rPr>
      </w:pPr>
      <w:r>
        <w:rPr>
          <w:sz w:val="24"/>
          <w:szCs w:val="24"/>
        </w:rPr>
        <w:t>June 2016-Present</w:t>
      </w:r>
    </w:p>
    <w:p w:rsidR="00654DAF" w:rsidRDefault="00654DAF">
      <w:pPr>
        <w:spacing w:before="1" w:line="280" w:lineRule="exact"/>
        <w:rPr>
          <w:sz w:val="28"/>
          <w:szCs w:val="28"/>
        </w:rPr>
      </w:pPr>
    </w:p>
    <w:p w:rsidR="00654DAF" w:rsidRDefault="0057408E">
      <w:pPr>
        <w:spacing w:line="260" w:lineRule="exact"/>
        <w:ind w:left="425" w:right="-5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5B9BD4"/>
        </w:rPr>
        <w:t>STRUCTURAL DETAILER</w:t>
      </w:r>
    </w:p>
    <w:p w:rsidR="00654DAF" w:rsidRDefault="0057408E">
      <w:pPr>
        <w:spacing w:before="60" w:line="301" w:lineRule="auto"/>
        <w:ind w:right="4866"/>
        <w:rPr>
          <w:sz w:val="24"/>
          <w:szCs w:val="24"/>
        </w:rPr>
        <w:sectPr w:rsidR="00654DAF">
          <w:type w:val="continuous"/>
          <w:pgSz w:w="12240" w:h="15840"/>
          <w:pgMar w:top="1480" w:right="80" w:bottom="280" w:left="340" w:header="720" w:footer="720" w:gutter="0"/>
          <w:cols w:num="3" w:space="720" w:equalWidth="0">
            <w:col w:w="920" w:space="175"/>
            <w:col w:w="3394" w:space="1165"/>
            <w:col w:w="6166"/>
          </w:cols>
        </w:sectPr>
      </w:pPr>
      <w:r>
        <w:br w:type="column"/>
      </w:r>
      <w:r>
        <w:rPr>
          <w:sz w:val="24"/>
          <w:szCs w:val="24"/>
        </w:rPr>
        <w:lastRenderedPageBreak/>
        <w:t>AUTO CAD REVIT STAAD</w:t>
      </w:r>
    </w:p>
    <w:p w:rsidR="00654DAF" w:rsidRDefault="00654DAF">
      <w:pPr>
        <w:spacing w:before="7" w:line="240" w:lineRule="exact"/>
        <w:rPr>
          <w:sz w:val="24"/>
          <w:szCs w:val="24"/>
        </w:rPr>
        <w:sectPr w:rsidR="00654DAF">
          <w:type w:val="continuous"/>
          <w:pgSz w:w="12240" w:h="15840"/>
          <w:pgMar w:top="1480" w:right="80" w:bottom="280" w:left="340" w:header="720" w:footer="720" w:gutter="0"/>
          <w:cols w:space="720"/>
        </w:sectPr>
      </w:pPr>
    </w:p>
    <w:p w:rsidR="00654DAF" w:rsidRDefault="00C9203B">
      <w:pPr>
        <w:spacing w:before="56"/>
        <w:ind w:left="306"/>
        <w:rPr>
          <w:rFonts w:ascii="Calibri" w:eastAsia="Calibri" w:hAnsi="Calibri" w:cs="Calibri"/>
          <w:sz w:val="44"/>
          <w:szCs w:val="44"/>
        </w:rPr>
      </w:pPr>
      <w:r w:rsidRPr="00C9203B">
        <w:lastRenderedPageBreak/>
        <w:pict>
          <v:group id="_x0000_s1207" style="position:absolute;left:0;text-align:left;margin-left:24.7pt;margin-top:-.85pt;width:45.85pt;height:36pt;z-index:-251672576;mso-position-horizontal-relative:page" coordorigin="494,-17" coordsize="917,720">
            <v:shape id="_x0000_s1208" style="position:absolute;left:494;top:-17;width:917;height:720" coordorigin="494,-17" coordsize="917,720" path="m494,703r917,l1411,-17r-917,l494,703xe" filled="f" strokeweight=".72pt">
              <v:path arrowok="t"/>
            </v:shape>
            <w10:wrap anchorx="page"/>
          </v:group>
        </w:pict>
      </w:r>
      <w:r w:rsidR="0057408E">
        <w:rPr>
          <w:rFonts w:ascii="Calibri" w:eastAsia="Calibri" w:hAnsi="Calibri" w:cs="Calibri"/>
          <w:b/>
          <w:color w:val="5B9BD4"/>
          <w:w w:val="99"/>
          <w:sz w:val="44"/>
          <w:szCs w:val="44"/>
        </w:rPr>
        <w:t>2.0</w:t>
      </w:r>
    </w:p>
    <w:p w:rsidR="00654DAF" w:rsidRDefault="0057408E">
      <w:pPr>
        <w:spacing w:before="29"/>
        <w:ind w:left="114" w:right="252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GULF TECH MEP &amp;TRAINING CENTER LLP</w:t>
      </w:r>
      <w:proofErr w:type="gramStart"/>
      <w:r>
        <w:rPr>
          <w:sz w:val="24"/>
          <w:szCs w:val="24"/>
        </w:rPr>
        <w:t>,THRISSUR</w:t>
      </w:r>
      <w:proofErr w:type="gramEnd"/>
    </w:p>
    <w:p w:rsidR="00654DAF" w:rsidRDefault="0057408E">
      <w:pPr>
        <w:ind w:left="922" w:right="914"/>
        <w:jc w:val="center"/>
        <w:rPr>
          <w:sz w:val="24"/>
          <w:szCs w:val="24"/>
        </w:rPr>
      </w:pPr>
      <w:r>
        <w:rPr>
          <w:sz w:val="24"/>
          <w:szCs w:val="24"/>
        </w:rPr>
        <w:t>June 2016-Present</w:t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before="10" w:line="280" w:lineRule="exact"/>
        <w:rPr>
          <w:sz w:val="28"/>
          <w:szCs w:val="28"/>
        </w:rPr>
      </w:pPr>
    </w:p>
    <w:p w:rsidR="00654DAF" w:rsidRDefault="00C9203B">
      <w:pPr>
        <w:ind w:left="115"/>
      </w:pPr>
      <w:r>
        <w:pict>
          <v:shape id="_x0000_i1027" type="#_x0000_t75" style="width:99.75pt;height:11.25pt">
            <v:imagedata r:id="rId16" o:title=""/>
          </v:shape>
        </w:pict>
      </w:r>
    </w:p>
    <w:p w:rsidR="00654DAF" w:rsidRDefault="00C9203B">
      <w:pPr>
        <w:spacing w:before="70"/>
        <w:ind w:left="-38" w:right="-38"/>
        <w:jc w:val="center"/>
        <w:rPr>
          <w:sz w:val="24"/>
          <w:szCs w:val="24"/>
        </w:rPr>
      </w:pPr>
      <w:r w:rsidRPr="00C9203B">
        <w:pict>
          <v:shape id="_x0000_s1205" type="#_x0000_t75" style="position:absolute;left:0;text-align:left;margin-left:41.15pt;margin-top:-26.05pt;width:36pt;height:36pt;z-index:-251677696;mso-position-horizontal-relative:page">
            <v:imagedata r:id="rId17" o:title=""/>
            <w10:wrap anchorx="page"/>
          </v:shape>
        </w:pict>
      </w:r>
      <w:r w:rsidR="0057408E">
        <w:rPr>
          <w:sz w:val="24"/>
          <w:szCs w:val="24"/>
        </w:rPr>
        <w:t>ME STRUCTURAL ENGINEERING</w:t>
      </w:r>
    </w:p>
    <w:p w:rsidR="00654DAF" w:rsidRDefault="0057408E">
      <w:pPr>
        <w:ind w:left="600"/>
        <w:rPr>
          <w:sz w:val="24"/>
          <w:szCs w:val="24"/>
        </w:rPr>
      </w:pPr>
      <w:r>
        <w:rPr>
          <w:sz w:val="24"/>
          <w:szCs w:val="24"/>
        </w:rPr>
        <w:t>2014 -2016</w:t>
      </w:r>
    </w:p>
    <w:p w:rsidR="00654DAF" w:rsidRDefault="0057408E">
      <w:pPr>
        <w:ind w:left="79" w:right="9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gramStart"/>
      <w:r>
        <w:rPr>
          <w:sz w:val="24"/>
          <w:szCs w:val="24"/>
        </w:rPr>
        <w:t>University ,</w:t>
      </w:r>
      <w:proofErr w:type="gramEnd"/>
      <w:r>
        <w:rPr>
          <w:sz w:val="24"/>
          <w:szCs w:val="24"/>
        </w:rPr>
        <w:t xml:space="preserve"> Chennai</w:t>
      </w:r>
    </w:p>
    <w:p w:rsidR="00654DAF" w:rsidRDefault="0057408E">
      <w:pPr>
        <w:spacing w:before="5" w:line="260" w:lineRule="exact"/>
        <w:ind w:left="742" w:right="170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CGPA 7.43</w:t>
      </w:r>
    </w:p>
    <w:p w:rsidR="00654DAF" w:rsidRDefault="0057408E">
      <w:pPr>
        <w:spacing w:before="1" w:line="100" w:lineRule="exact"/>
        <w:rPr>
          <w:sz w:val="10"/>
          <w:szCs w:val="10"/>
        </w:rPr>
      </w:pPr>
      <w:r>
        <w:br w:type="column"/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C9203B">
      <w:pPr>
        <w:tabs>
          <w:tab w:val="left" w:pos="360"/>
        </w:tabs>
        <w:spacing w:line="272" w:lineRule="auto"/>
        <w:ind w:left="360" w:right="78" w:hanging="360"/>
        <w:rPr>
          <w:sz w:val="24"/>
          <w:szCs w:val="24"/>
        </w:rPr>
      </w:pPr>
      <w:bookmarkStart w:id="0" w:name="_GoBack"/>
      <w:bookmarkEnd w:id="0"/>
      <w:r w:rsidRPr="00C920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339.5pt;margin-top:-81.85pt;width:69.25pt;height:81.1pt;z-index:-251679744;mso-position-horizontal-relative:page" filled="f" stroked="f">
            <v:textbox style="mso-next-textbox:#_x0000_s1204" inset="0,0,0,0">
              <w:txbxContent>
                <w:p w:rsidR="00654DAF" w:rsidRDefault="00654DAF">
                  <w:pPr>
                    <w:spacing w:before="9" w:line="260" w:lineRule="exact"/>
                    <w:rPr>
                      <w:sz w:val="26"/>
                      <w:szCs w:val="26"/>
                    </w:rPr>
                  </w:pPr>
                </w:p>
                <w:p w:rsidR="00654DAF" w:rsidRDefault="0057408E">
                  <w:pPr>
                    <w:ind w:left="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57408E">
        <w:rPr>
          <w:sz w:val="24"/>
          <w:szCs w:val="24"/>
        </w:rPr>
        <w:tab/>
        <w:t>Completed gulf job training in Gulf Tech MEP training center LLP</w:t>
      </w:r>
    </w:p>
    <w:p w:rsidR="00654DAF" w:rsidRDefault="0057408E">
      <w:pPr>
        <w:tabs>
          <w:tab w:val="left" w:pos="360"/>
        </w:tabs>
        <w:spacing w:before="4" w:line="274" w:lineRule="auto"/>
        <w:ind w:left="360" w:right="431" w:hanging="360"/>
        <w:rPr>
          <w:sz w:val="24"/>
          <w:szCs w:val="24"/>
        </w:rPr>
      </w:pPr>
      <w:r>
        <w:rPr>
          <w:sz w:val="24"/>
          <w:szCs w:val="24"/>
        </w:rPr>
        <w:tab/>
        <w:t>Completed professional certificate course in AUTO CAD</w:t>
      </w:r>
    </w:p>
    <w:p w:rsidR="00654DAF" w:rsidRDefault="0057408E">
      <w:pPr>
        <w:tabs>
          <w:tab w:val="left" w:pos="360"/>
        </w:tabs>
        <w:spacing w:before="2" w:line="272" w:lineRule="auto"/>
        <w:ind w:left="360" w:right="196" w:hanging="360"/>
        <w:rPr>
          <w:sz w:val="24"/>
          <w:szCs w:val="24"/>
        </w:rPr>
      </w:pPr>
      <w:r>
        <w:rPr>
          <w:sz w:val="24"/>
          <w:szCs w:val="24"/>
        </w:rPr>
        <w:tab/>
        <w:t>Completed professional certificate course in structural design</w:t>
      </w:r>
    </w:p>
    <w:p w:rsidR="00654DAF" w:rsidRDefault="0057408E">
      <w:pPr>
        <w:tabs>
          <w:tab w:val="left" w:pos="360"/>
        </w:tabs>
        <w:spacing w:before="6" w:line="278" w:lineRule="auto"/>
        <w:ind w:left="360" w:right="529" w:hanging="360"/>
        <w:rPr>
          <w:sz w:val="24"/>
          <w:szCs w:val="24"/>
        </w:rPr>
        <w:sectPr w:rsidR="00654DAF">
          <w:type w:val="continuous"/>
          <w:pgSz w:w="12240" w:h="15840"/>
          <w:pgMar w:top="1480" w:right="80" w:bottom="280" w:left="340" w:header="720" w:footer="720" w:gutter="0"/>
          <w:cols w:num="3" w:space="720" w:equalWidth="0">
            <w:col w:w="1204" w:space="257"/>
            <w:col w:w="3679" w:space="881"/>
            <w:col w:w="5799"/>
          </w:cols>
        </w:sectPr>
      </w:pPr>
      <w:r>
        <w:rPr>
          <w:sz w:val="24"/>
          <w:szCs w:val="24"/>
        </w:rPr>
        <w:tab/>
        <w:t>Completed professional certificate course in Rebar detailing</w:t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before="6" w:line="280" w:lineRule="exact"/>
        <w:rPr>
          <w:sz w:val="28"/>
          <w:szCs w:val="28"/>
        </w:rPr>
        <w:sectPr w:rsidR="00654DAF">
          <w:type w:val="continuous"/>
          <w:pgSz w:w="12240" w:h="15840"/>
          <w:pgMar w:top="1480" w:right="80" w:bottom="280" w:left="340" w:header="720" w:footer="720" w:gutter="0"/>
          <w:cols w:space="720"/>
        </w:sectPr>
      </w:pPr>
    </w:p>
    <w:p w:rsidR="00654DAF" w:rsidRDefault="00C9203B">
      <w:pPr>
        <w:spacing w:before="29" w:line="309" w:lineRule="auto"/>
        <w:ind w:left="1400" w:right="-41" w:firstLine="62"/>
        <w:rPr>
          <w:sz w:val="24"/>
          <w:szCs w:val="24"/>
        </w:rPr>
      </w:pPr>
      <w:r w:rsidRPr="00C9203B">
        <w:lastRenderedPageBreak/>
        <w:pict>
          <v:group id="_x0000_s1200" style="position:absolute;left:0;text-align:left;margin-left:62.15pt;margin-top:-17.2pt;width:222.6pt;height:200.65pt;z-index:-251676672;mso-position-horizontal-relative:page" coordorigin="1243,-344" coordsize="4452,4013">
            <v:shape id="_x0000_s1203" style="position:absolute;left:1253;top:-334;width:4433;height:3994" coordorigin="1253,-334" coordsize="4433,3994" path="m1253,3660r4433,l5686,-334r-4433,l1253,3660xe" fillcolor="#9dc3e6" stroked="f">
              <v:path arrowok="t"/>
            </v:shape>
            <v:shape id="_x0000_s1202" style="position:absolute;left:1253;top:-334;width:4433;height:3994" coordorigin="1253,-334" coordsize="4433,3994" path="m1253,3660r4433,l5686,-334r-4433,l1253,3660xe" filled="f" strokecolor="#deebf7" strokeweight=".96pt">
              <v:path arrowok="t"/>
            </v:shape>
            <v:shape id="_x0000_s1201" type="#_x0000_t75" style="position:absolute;left:1680;top:-269;width:2698;height:178">
              <v:imagedata r:id="rId18" o:title=""/>
            </v:shape>
            <w10:wrap anchorx="page"/>
          </v:group>
        </w:pict>
      </w:r>
      <w:r w:rsidR="0057408E">
        <w:rPr>
          <w:color w:val="1F3863"/>
          <w:sz w:val="24"/>
          <w:szCs w:val="24"/>
        </w:rPr>
        <w:t>LEADERSHIP PROBLEM SOLVING DECISION MAIKING DRIVE FOR RESULT LISTENING GRASPING COMMANDING</w:t>
      </w:r>
    </w:p>
    <w:p w:rsidR="00654DAF" w:rsidRDefault="0057408E">
      <w:pPr>
        <w:spacing w:before="4" w:line="120" w:lineRule="exact"/>
        <w:rPr>
          <w:sz w:val="13"/>
          <w:szCs w:val="13"/>
        </w:rPr>
      </w:pPr>
      <w:r>
        <w:br w:type="column"/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C66BAC" w:rsidRDefault="00C66BAC">
      <w:pPr>
        <w:spacing w:line="244" w:lineRule="auto"/>
        <w:ind w:left="-20" w:right="-2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54DAF" w:rsidRDefault="0057408E">
      <w:pPr>
        <w:spacing w:line="244" w:lineRule="auto"/>
        <w:ind w:left="-20" w:right="-2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Bill of quantities</w:t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before="14" w:line="280" w:lineRule="exact"/>
        <w:rPr>
          <w:sz w:val="28"/>
          <w:szCs w:val="28"/>
        </w:rPr>
      </w:pPr>
    </w:p>
    <w:p w:rsidR="00654DAF" w:rsidRDefault="0057408E">
      <w:pPr>
        <w:ind w:left="42" w:right="228" w:hanging="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Site Super- vision</w:t>
      </w:r>
    </w:p>
    <w:p w:rsidR="00654DAF" w:rsidRDefault="0057408E">
      <w:pPr>
        <w:spacing w:line="200" w:lineRule="exact"/>
      </w:pPr>
      <w:r>
        <w:br w:type="column"/>
      </w:r>
    </w:p>
    <w:p w:rsidR="00654DAF" w:rsidRDefault="00654DAF">
      <w:pPr>
        <w:spacing w:before="18" w:line="220" w:lineRule="exact"/>
        <w:rPr>
          <w:sz w:val="22"/>
          <w:szCs w:val="22"/>
        </w:rPr>
      </w:pPr>
    </w:p>
    <w:p w:rsidR="00C66BAC" w:rsidRDefault="00C66BAC">
      <w:pPr>
        <w:ind w:left="155" w:right="231" w:hanging="3"/>
        <w:jc w:val="center"/>
        <w:rPr>
          <w:rFonts w:ascii="Calibri" w:eastAsia="Calibri" w:hAnsi="Calibri" w:cs="Calibri"/>
          <w:sz w:val="22"/>
          <w:szCs w:val="22"/>
        </w:rPr>
      </w:pPr>
    </w:p>
    <w:p w:rsidR="00654DAF" w:rsidRDefault="0057408E">
      <w:pPr>
        <w:ind w:left="155" w:right="231" w:hanging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Project </w:t>
      </w:r>
      <w:r w:rsidR="00C66BAC">
        <w:rPr>
          <w:rFonts w:ascii="Calibri" w:eastAsia="Calibri" w:hAnsi="Calibri" w:cs="Calibri"/>
          <w:sz w:val="22"/>
          <w:szCs w:val="22"/>
        </w:rPr>
        <w:t>management</w:t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C66BAC" w:rsidRDefault="00C66BAC" w:rsidP="0045686D">
      <w:pPr>
        <w:ind w:right="-40"/>
        <w:rPr>
          <w:rFonts w:ascii="Calibri" w:eastAsia="Calibri" w:hAnsi="Calibri" w:cs="Calibri"/>
          <w:color w:val="FFFFFF"/>
          <w:sz w:val="22"/>
          <w:szCs w:val="22"/>
        </w:rPr>
      </w:pPr>
    </w:p>
    <w:p w:rsidR="00654DAF" w:rsidRDefault="0057408E">
      <w:pPr>
        <w:ind w:left="-40" w:right="-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Me being an</w:t>
      </w:r>
    </w:p>
    <w:p w:rsidR="00654DAF" w:rsidRDefault="0057408E">
      <w:pPr>
        <w:spacing w:before="5"/>
        <w:ind w:left="307" w:right="304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FFFFFF"/>
          <w:sz w:val="22"/>
          <w:szCs w:val="22"/>
        </w:rPr>
        <w:t>Engg</w:t>
      </w:r>
      <w:proofErr w:type="spellEnd"/>
    </w:p>
    <w:p w:rsidR="00654DAF" w:rsidRDefault="0057408E">
      <w:pPr>
        <w:spacing w:line="200" w:lineRule="exact"/>
      </w:pPr>
      <w:r>
        <w:br w:type="column"/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before="3" w:line="220" w:lineRule="exact"/>
        <w:rPr>
          <w:sz w:val="22"/>
          <w:szCs w:val="22"/>
        </w:rPr>
      </w:pPr>
    </w:p>
    <w:p w:rsidR="00C66BAC" w:rsidRDefault="00C66BAC">
      <w:pPr>
        <w:ind w:left="-20" w:right="1089"/>
        <w:jc w:val="center"/>
        <w:rPr>
          <w:rFonts w:ascii="Calibri" w:eastAsia="Calibri" w:hAnsi="Calibri" w:cs="Calibri"/>
          <w:sz w:val="22"/>
          <w:szCs w:val="22"/>
        </w:rPr>
      </w:pPr>
    </w:p>
    <w:p w:rsidR="00654DAF" w:rsidRDefault="0057408E">
      <w:pPr>
        <w:ind w:left="-20" w:right="10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Resource manage- </w:t>
      </w:r>
      <w:proofErr w:type="spellStart"/>
      <w:r>
        <w:rPr>
          <w:rFonts w:ascii="Calibri" w:eastAsia="Calibri" w:hAnsi="Calibri" w:cs="Calibri"/>
          <w:sz w:val="22"/>
          <w:szCs w:val="22"/>
        </w:rPr>
        <w:t>ment</w:t>
      </w:r>
      <w:proofErr w:type="spellEnd"/>
    </w:p>
    <w:p w:rsidR="00654DAF" w:rsidRDefault="00654DAF">
      <w:pPr>
        <w:spacing w:before="6" w:line="100" w:lineRule="exact"/>
        <w:rPr>
          <w:sz w:val="11"/>
          <w:szCs w:val="11"/>
        </w:rPr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C66BAC" w:rsidRDefault="00C66BAC">
      <w:pPr>
        <w:ind w:left="233" w:right="1267"/>
        <w:jc w:val="center"/>
        <w:rPr>
          <w:rFonts w:ascii="Calibri" w:eastAsia="Calibri" w:hAnsi="Calibri" w:cs="Calibri"/>
          <w:sz w:val="22"/>
          <w:szCs w:val="22"/>
        </w:rPr>
      </w:pPr>
    </w:p>
    <w:p w:rsidR="00654DAF" w:rsidRDefault="0057408E">
      <w:pPr>
        <w:ind w:left="233" w:right="12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RCC</w:t>
      </w:r>
    </w:p>
    <w:p w:rsidR="00654DAF" w:rsidRDefault="0057408E">
      <w:pPr>
        <w:spacing w:before="5"/>
        <w:ind w:left="124" w:right="1157"/>
        <w:jc w:val="center"/>
        <w:rPr>
          <w:rFonts w:ascii="Calibri" w:eastAsia="Calibri" w:hAnsi="Calibri" w:cs="Calibri"/>
          <w:sz w:val="22"/>
          <w:szCs w:val="22"/>
        </w:rPr>
        <w:sectPr w:rsidR="00654DAF">
          <w:type w:val="continuous"/>
          <w:pgSz w:w="12240" w:h="15840"/>
          <w:pgMar w:top="1480" w:right="80" w:bottom="280" w:left="340" w:header="720" w:footer="720" w:gutter="0"/>
          <w:cols w:num="4" w:space="720" w:equalWidth="0">
            <w:col w:w="3706" w:space="3373"/>
            <w:col w:w="897" w:space="368"/>
            <w:col w:w="1114" w:space="425"/>
            <w:col w:w="1937"/>
          </w:cols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design</w:t>
      </w:r>
      <w:proofErr w:type="gramEnd"/>
    </w:p>
    <w:p w:rsidR="00654DAF" w:rsidRDefault="0057408E">
      <w:pPr>
        <w:spacing w:before="12"/>
        <w:ind w:right="2576"/>
        <w:jc w:val="right"/>
        <w:rPr>
          <w:rFonts w:ascii="Calibri" w:eastAsia="Calibri" w:hAnsi="Calibri" w:cs="Calibri"/>
          <w:sz w:val="22"/>
          <w:szCs w:val="22"/>
        </w:rPr>
        <w:sectPr w:rsidR="00654DAF">
          <w:type w:val="continuous"/>
          <w:pgSz w:w="12240" w:h="15840"/>
          <w:pgMar w:top="1480" w:right="80" w:bottom="280" w:left="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lastRenderedPageBreak/>
        <w:t>Reports</w:t>
      </w:r>
    </w:p>
    <w:p w:rsidR="00654DAF" w:rsidRDefault="00731B4F">
      <w:pPr>
        <w:spacing w:before="93"/>
        <w:ind w:left="6840"/>
        <w:rPr>
          <w:sz w:val="17"/>
          <w:szCs w:val="17"/>
        </w:rPr>
      </w:pPr>
      <w:r>
        <w:lastRenderedPageBreak/>
        <w:pict>
          <v:shape id="_x0000_i1028" type="#_x0000_t75" style="width:92.25pt;height:9pt">
            <v:imagedata r:id="rId19" o:title=""/>
          </v:shape>
        </w:pict>
      </w:r>
    </w:p>
    <w:p w:rsidR="00654DAF" w:rsidRDefault="00654DAF">
      <w:pPr>
        <w:spacing w:before="1" w:line="100" w:lineRule="exact"/>
        <w:rPr>
          <w:sz w:val="10"/>
          <w:szCs w:val="10"/>
        </w:rPr>
      </w:pPr>
    </w:p>
    <w:p w:rsidR="00654DAF" w:rsidRDefault="00731B4F">
      <w:pPr>
        <w:ind w:left="6840"/>
        <w:rPr>
          <w:sz w:val="17"/>
          <w:szCs w:val="17"/>
        </w:rPr>
        <w:sectPr w:rsidR="00654DAF">
          <w:pgSz w:w="12240" w:h="15840"/>
          <w:pgMar w:top="1400" w:right="1340" w:bottom="280" w:left="1320" w:header="720" w:footer="720" w:gutter="0"/>
          <w:cols w:space="720"/>
        </w:sectPr>
      </w:pPr>
      <w:r>
        <w:pict>
          <v:shape id="_x0000_i1029" type="#_x0000_t75" style="width:60pt;height:9pt">
            <v:imagedata r:id="rId20" o:title=""/>
          </v:shape>
        </w:pict>
      </w:r>
    </w:p>
    <w:p w:rsidR="00654DAF" w:rsidRDefault="00C9203B">
      <w:pPr>
        <w:spacing w:before="7" w:line="100" w:lineRule="exact"/>
        <w:rPr>
          <w:sz w:val="10"/>
          <w:szCs w:val="10"/>
        </w:rPr>
      </w:pPr>
      <w:r w:rsidRPr="00C9203B">
        <w:pict>
          <v:group id="_x0000_s1108" style="position:absolute;margin-left:3.7pt;margin-top:58.1pt;width:576.6pt;height:668.3pt;z-index:-251671552;mso-position-horizontal-relative:page;mso-position-vertical-relative:page" coordorigin="74,1162" coordsize="11532,13366">
            <v:shape id="_x0000_s1143" style="position:absolute;left:84;top:1171;width:7476;height:10277" coordorigin="84,1171" coordsize="7476,10277" path="m84,11448r7476,l7560,1171r-7476,l84,11448xe" filled="f" strokecolor="#41709c" strokeweight=".96pt">
              <v:path arrowok="t"/>
            </v:shape>
            <v:shape id="_x0000_s1142" type="#_x0000_t75" style="position:absolute;left:7538;top:10373;width:1030;height:643">
              <v:imagedata r:id="rId21" o:title=""/>
            </v:shape>
            <v:shape id="_x0000_s1141" type="#_x0000_t75" style="position:absolute;left:1438;top:1495;width:3514;height:178">
              <v:imagedata r:id="rId22" o:title=""/>
            </v:shape>
            <v:shape id="_x0000_s1140" style="position:absolute;left:1440;top:1778;width:4282;height:0" coordorigin="1440,1778" coordsize="4282,0" path="m1440,1778r4282,e" filled="f" strokecolor="#5b9bd4" strokeweight=".48pt">
              <v:path arrowok="t"/>
            </v:shape>
            <v:shape id="_x0000_s1139" style="position:absolute;left:4138;top:1776;width:0;height:925" coordorigin="4138,1776" coordsize="0,925" path="m4138,1776r,925e" filled="f" strokecolor="#5b9bd4" strokeweight=".48pt">
              <v:path arrowok="t"/>
            </v:shape>
            <v:shape id="_x0000_s1138" type="#_x0000_t75" style="position:absolute;left:4130;top:2009;width:3607;height:850">
              <v:imagedata r:id="rId23" o:title=""/>
            </v:shape>
            <v:shape id="_x0000_s1137" type="#_x0000_t75" style="position:absolute;left:8160;top:6588;width:1344;height:178">
              <v:imagedata r:id="rId24" o:title=""/>
            </v:shape>
            <v:shape id="_x0000_s1136" type="#_x0000_t75" style="position:absolute;left:4058;top:6043;width:4985;height:497">
              <v:imagedata r:id="rId25" o:title=""/>
            </v:shape>
            <v:shape id="_x0000_s1135" style="position:absolute;left:3965;top:5810;width:0;height:925" coordorigin="3965,5810" coordsize="0,925" path="m3965,5810r,925e" filled="f" strokecolor="#5b9bd4" strokeweight=".48pt">
              <v:path arrowok="t"/>
            </v:shape>
            <v:shape id="_x0000_s1134" style="position:absolute;left:1183;top:6828;width:142;height:132" coordorigin="1183,6828" coordsize="142,132" path="m1183,6894r3,18l1196,6931r15,15l1231,6956r23,4l1274,6957r20,-9l1310,6934r11,-19l1325,6894r-3,-18l1312,6857r-15,-15l1277,6832r-23,-4l1234,6831r-20,9l1198,6854r-11,19l1183,6894xe" fillcolor="#5b9bd4" stroked="f">
              <v:path arrowok="t"/>
            </v:shape>
            <v:shape id="_x0000_s1133" style="position:absolute;left:1183;top:6828;width:142;height:132" coordorigin="1183,6828" coordsize="142,132" path="m1183,6894r4,-21l1198,6854r16,-14l1234,6831r20,-3l1277,6832r20,10l1312,6857r10,19l1325,6894r-4,21l1310,6934r-16,14l1274,6957r-20,3l1231,6956r-20,-10l1196,6931r-10,-19l1183,6894xe" filled="f" strokecolor="#41709c" strokeweight=".96pt">
              <v:path arrowok="t"/>
            </v:shape>
            <v:shape id="_x0000_s1132" style="position:absolute;left:1166;top:7452;width:142;height:132" coordorigin="1166,7452" coordsize="142,132" path="m1166,7518r3,18l1179,7555r15,15l1214,7580r23,4l1257,7581r20,-9l1293,7558r11,-19l1308,7518r-3,-18l1296,7481r-16,-15l1260,7456r-23,-4l1218,7455r-21,9l1181,7478r-11,19l1166,7518xe" fillcolor="#5b9bd4" stroked="f">
              <v:path arrowok="t"/>
            </v:shape>
            <v:shape id="_x0000_s1131" style="position:absolute;left:1166;top:7452;width:142;height:132" coordorigin="1166,7452" coordsize="142,132" path="m1166,7518r4,-21l1181,7478r16,-14l1218,7455r19,-3l1260,7456r20,10l1296,7481r9,19l1308,7518r-4,21l1293,7558r-16,14l1257,7581r-20,3l1214,7580r-20,-10l1179,7555r-10,-19l1166,7518xe" filled="f" strokecolor="#41709c" strokeweight=".96pt">
              <v:path arrowok="t"/>
            </v:shape>
            <v:shape id="_x0000_s1130" style="position:absolute;left:1171;top:7834;width:139;height:132" coordorigin="1171,7834" coordsize="139,132" path="m1171,7900r3,17l1183,7936r15,16l1218,7962r23,4l1259,7963r21,-9l1296,7940r11,-19l1310,7900r-2,-18l1299,7863r-16,-16l1264,7837r-23,-3l1222,7836r-20,9l1186,7859r-11,19l1171,7900xe" fillcolor="#5b9bd4" stroked="f">
              <v:path arrowok="t"/>
            </v:shape>
            <v:shape id="_x0000_s1129" style="position:absolute;left:1171;top:7834;width:139;height:132" coordorigin="1171,7834" coordsize="139,132" path="m1171,7900r4,-22l1186,7859r16,-14l1222,7836r19,-2l1264,7837r19,10l1299,7863r9,19l1310,7900r-3,21l1296,7940r-16,14l1259,7963r-18,3l1218,7962r-20,-10l1183,7936r-9,-19l1171,7900xe" filled="f" strokecolor="#41709c" strokeweight=".96pt">
              <v:path arrowok="t"/>
            </v:shape>
            <v:shape id="_x0000_s1128" style="position:absolute;left:1169;top:8194;width:139;height:132" coordorigin="1169,8194" coordsize="139,132" path="m1169,8260r2,17l1181,8296r15,16l1216,8322r22,4l1257,8323r20,-9l1293,8300r11,-19l1308,8260r-2,-18l1296,8223r-15,-16l1261,8197r-23,-3l1220,8196r-20,9l1183,8219r-10,19l1169,8260xe" fillcolor="#5b9bd4" stroked="f">
              <v:path arrowok="t"/>
            </v:shape>
            <v:shape id="_x0000_s1127" style="position:absolute;left:1169;top:8194;width:139;height:132" coordorigin="1169,8194" coordsize="139,132" path="m1169,8260r4,-22l1183,8219r17,-14l1220,8196r18,-2l1261,8197r20,10l1296,8223r10,19l1308,8260r-4,21l1293,8300r-16,14l1257,8323r-19,3l1216,8322r-20,-10l1181,8296r-10,-19l1169,8260xe" filled="f" strokecolor="#41709c" strokeweight=".96pt">
              <v:path arrowok="t"/>
            </v:shape>
            <v:shape id="_x0000_s1126" style="position:absolute;left:1152;top:8522;width:142;height:132" coordorigin="1152,8522" coordsize="142,132" path="m1152,8588r3,19l1164,8626r16,15l1200,8651r23,3l1242,8652r21,-9l1279,8628r11,-18l1294,8588r-3,-18l1281,8551r-15,-15l1246,8526r-23,-4l1203,8525r-20,9l1167,8548r-11,19l1152,8588xe" fillcolor="#5b9bd4" stroked="f">
              <v:path arrowok="t"/>
            </v:shape>
            <v:shape id="_x0000_s1125" style="position:absolute;left:1152;top:8522;width:142;height:132" coordorigin="1152,8522" coordsize="142,132" path="m1152,8588r4,-21l1167,8548r16,-14l1203,8525r20,-3l1246,8526r20,10l1281,8551r10,19l1294,8588r-4,22l1279,8628r-16,15l1242,8652r-19,2l1200,8651r-20,-10l1164,8626r-9,-19l1152,8588xe" filled="f" strokecolor="#41709c" strokeweight=".96pt">
              <v:path arrowok="t"/>
            </v:shape>
            <v:shape id="_x0000_s1124" style="position:absolute;left:1152;top:9146;width:142;height:132" coordorigin="1152,9146" coordsize="142,132" path="m1152,9212r3,19l1164,9250r16,15l1200,9275r23,3l1242,9276r21,-9l1279,9252r11,-18l1294,9212r-3,-18l1281,9175r-15,-15l1246,9150r-23,-4l1203,9149r-20,9l1167,9172r-11,19l1152,9212xe" fillcolor="#5b9bd4" stroked="f">
              <v:path arrowok="t"/>
            </v:shape>
            <v:shape id="_x0000_s1123" style="position:absolute;left:1152;top:9146;width:142;height:132" coordorigin="1152,9146" coordsize="142,132" path="m1152,9212r4,-21l1167,9172r16,-14l1203,9149r20,-3l1246,9150r20,10l1281,9175r10,19l1294,9212r-4,22l1279,9252r-16,15l1242,9276r-19,2l1200,9275r-20,-10l1164,9250r-9,-19l1152,9212xe" filled="f" strokecolor="#41709c" strokeweight=".96pt">
              <v:path arrowok="t"/>
            </v:shape>
            <v:shape id="_x0000_s1122" style="position:absolute;left:1150;top:9768;width:142;height:132" coordorigin="1150,9768" coordsize="142,132" path="m1150,9834r2,18l1162,9871r15,15l1197,9896r23,4l1240,9897r20,-9l1277,9874r10,-19l1291,9834r-3,-18l1279,9797r-16,-15l1243,9772r-23,-4l1201,9771r-21,9l1164,9794r-11,19l1150,9834xe" fillcolor="#5b9bd4" stroked="f">
              <v:path arrowok="t"/>
            </v:shape>
            <v:shape id="_x0000_s1121" style="position:absolute;left:1150;top:9768;width:142;height:132" coordorigin="1150,9768" coordsize="142,132" path="m1150,9834r3,-21l1164,9794r16,-14l1201,9771r19,-3l1243,9772r20,10l1279,9797r9,19l1291,9834r-4,21l1277,9874r-17,14l1240,9897r-20,3l1197,9896r-20,-10l1162,9871r-10,-19l1150,9834xe" filled="f" strokecolor="#41709c" strokeweight=".96pt">
              <v:path arrowok="t"/>
            </v:shape>
            <v:shape id="_x0000_s1120" type="#_x0000_t75" style="position:absolute;left:8155;top:12230;width:914;height:223">
              <v:imagedata r:id="rId26" o:title=""/>
            </v:shape>
            <v:shape id="_x0000_s1119" style="position:absolute;left:7666;top:10106;width:3931;height:4411" coordorigin="7666,10106" coordsize="3931,4411" path="m7666,14518r3931,l11597,10106r-3931,l7666,14518xe" filled="f" strokecolor="#41709c" strokeweight=".96pt">
              <v:path arrowok="t"/>
            </v:shape>
            <v:shape id="_x0000_s1118" style="position:absolute;left:1186;top:2988;width:142;height:132" coordorigin="1186,2988" coordsize="142,132" path="m1186,3054r2,18l1198,3091r15,15l1233,3116r23,4l1276,3117r20,-9l1313,3094r10,-19l1327,3054r-3,-18l1315,3017r-16,-15l1279,2992r-23,-4l1237,2991r-21,9l1200,3014r-11,19l1186,3054xe" fillcolor="#5b9bd4" stroked="f">
              <v:path arrowok="t"/>
            </v:shape>
            <v:shape id="_x0000_s1117" style="position:absolute;left:1186;top:2988;width:142;height:132" coordorigin="1186,2988" coordsize="142,132" path="m1186,3054r3,-21l1200,3014r16,-14l1237,2991r19,-3l1279,2992r20,10l1315,3017r9,19l1327,3054r-4,21l1313,3094r-17,14l1276,3117r-20,3l1233,3116r-20,-10l1198,3091r-10,-19l1186,3054xe" filled="f" strokecolor="#41709c" strokeweight=".96pt">
              <v:path arrowok="t"/>
            </v:shape>
            <v:shape id="_x0000_s1116" style="position:absolute;left:1200;top:3614;width:142;height:132" coordorigin="1200,3614" coordsize="142,132" path="m1200,3680r3,19l1212,3718r16,15l1248,3743r23,3l1290,3744r21,-9l1327,3720r11,-18l1342,3680r-3,-18l1329,3643r-15,-15l1294,3618r-23,-4l1251,3617r-20,9l1215,3640r-11,19l1200,3680xe" fillcolor="#5b9bd4" stroked="f">
              <v:path arrowok="t"/>
            </v:shape>
            <v:shape id="_x0000_s1115" style="position:absolute;left:1200;top:3614;width:142;height:132" coordorigin="1200,3614" coordsize="142,132" path="m1200,3680r4,-21l1215,3640r16,-14l1251,3617r20,-3l1294,3618r20,10l1329,3643r10,19l1342,3680r-4,22l1327,3720r-16,15l1290,3744r-19,2l1248,3743r-20,-10l1212,3718r-9,-19l1200,3680xe" filled="f" strokecolor="#41709c" strokeweight=".96pt">
              <v:path arrowok="t"/>
            </v:shape>
            <v:shape id="_x0000_s1114" style="position:absolute;left:1186;top:4231;width:142;height:132" coordorigin="1186,4231" coordsize="142,132" path="m1186,4297r2,18l1198,4335r15,15l1233,4360r23,3l1276,4361r20,-9l1313,4337r10,-18l1327,4297r-3,-18l1315,4260r-16,-15l1279,4235r-23,-4l1237,4234r-21,9l1200,4257r-11,19l1186,4297xe" fillcolor="#5b9bd4" stroked="f">
              <v:path arrowok="t"/>
            </v:shape>
            <v:shape id="_x0000_s1113" style="position:absolute;left:1186;top:4231;width:142;height:132" coordorigin="1186,4231" coordsize="142,132" path="m1186,4297r3,-21l1200,4257r16,-14l1237,4234r19,-3l1279,4235r20,10l1315,4260r9,19l1327,4297r-4,22l1313,4337r-17,15l1276,4361r-20,2l1233,4360r-20,-10l1198,4335r-10,-20l1186,4297xe" filled="f" strokecolor="#41709c" strokeweight=".96pt">
              <v:path arrowok="t"/>
            </v:shape>
            <v:shape id="_x0000_s1112" style="position:absolute;left:1154;top:4850;width:142;height:132" coordorigin="1154,4850" coordsize="142,132" path="m1154,4916r3,19l1167,4954r15,15l1202,4979r23,3l1245,4980r20,-9l1281,4956r11,-18l1296,4916r-3,-18l1284,4879r-16,-15l1248,4854r-23,-4l1206,4853r-21,9l1169,4876r-11,19l1154,4916xe" fillcolor="#5b9bd4" stroked="f">
              <v:path arrowok="t"/>
            </v:shape>
            <v:shape id="_x0000_s1111" style="position:absolute;left:1154;top:4850;width:142;height:132" coordorigin="1154,4850" coordsize="142,132" path="m1154,4916r4,-21l1169,4876r16,-14l1206,4853r19,-3l1248,4854r20,10l1284,4879r9,19l1296,4916r-4,22l1281,4956r-16,15l1245,4980r-20,2l1202,4979r-20,-10l1167,4954r-10,-19l1154,4916xe" filled="f" strokecolor="#41709c" strokeweight=".96pt">
              <v:path arrowok="t"/>
            </v:shape>
            <v:shape id="_x0000_s1110" style="position:absolute;left:1154;top:5220;width:142;height:132" coordorigin="1154,5220" coordsize="142,132" path="m1154,5286r3,18l1167,5323r15,15l1202,5348r23,4l1245,5349r20,-9l1281,5326r11,-19l1296,5286r-3,-18l1284,5249r-16,-15l1248,5224r-23,-4l1206,5223r-21,9l1169,5246r-11,19l1154,5286xe" fillcolor="#5b9bd4" stroked="f">
              <v:path arrowok="t"/>
            </v:shape>
            <v:shape id="_x0000_s1109" style="position:absolute;left:1154;top:5220;width:142;height:132" coordorigin="1154,5220" coordsize="142,132" path="m1154,5286r4,-21l1169,5246r16,-14l1206,5223r19,-3l1248,5224r20,10l1284,5249r9,19l1296,5286r-4,21l1281,5326r-16,14l1245,5349r-20,3l1202,5348r-20,-10l1167,5323r-10,-19l1154,5286xe" filled="f" strokecolor="#41709c" strokeweight=".96pt">
              <v:path arrowok="t"/>
            </v:shape>
            <w10:wrap anchorx="page" anchory="page"/>
          </v:group>
        </w:pict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57408E">
      <w:pPr>
        <w:ind w:left="120"/>
        <w:rPr>
          <w:sz w:val="24"/>
          <w:szCs w:val="24"/>
        </w:rPr>
      </w:pPr>
      <w:r>
        <w:rPr>
          <w:sz w:val="24"/>
          <w:szCs w:val="24"/>
        </w:rPr>
        <w:t>Construction of protection structures like Culverts, Slab</w:t>
      </w:r>
    </w:p>
    <w:p w:rsidR="00654DAF" w:rsidRDefault="0057408E">
      <w:pPr>
        <w:spacing w:before="2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,retaining</w:t>
      </w:r>
      <w:proofErr w:type="gramEnd"/>
      <w:r>
        <w:rPr>
          <w:sz w:val="24"/>
          <w:szCs w:val="24"/>
        </w:rPr>
        <w:t xml:space="preserve"> wall and dry rubble </w:t>
      </w:r>
      <w:proofErr w:type="spellStart"/>
      <w:r>
        <w:rPr>
          <w:sz w:val="24"/>
          <w:szCs w:val="24"/>
        </w:rPr>
        <w:t>masonary</w:t>
      </w:r>
      <w:proofErr w:type="spellEnd"/>
    </w:p>
    <w:p w:rsidR="00654DAF" w:rsidRDefault="0057408E">
      <w:pPr>
        <w:spacing w:before="79"/>
        <w:ind w:left="120" w:right="376"/>
        <w:rPr>
          <w:sz w:val="24"/>
          <w:szCs w:val="24"/>
        </w:rPr>
      </w:pPr>
      <w:r>
        <w:rPr>
          <w:sz w:val="24"/>
          <w:szCs w:val="24"/>
        </w:rPr>
        <w:t>Preparation of Quotation, Invoice &amp;Estimation of certain projects</w:t>
      </w:r>
    </w:p>
    <w:p w:rsidR="00654DAF" w:rsidRDefault="0057408E">
      <w:pPr>
        <w:spacing w:before="74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District flagship improvement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–Hill highway</w:t>
      </w:r>
    </w:p>
    <w:p w:rsidR="00654DAF" w:rsidRDefault="0057408E">
      <w:pPr>
        <w:spacing w:before="2"/>
        <w:ind w:left="120"/>
        <w:rPr>
          <w:sz w:val="24"/>
          <w:szCs w:val="24"/>
        </w:rPr>
      </w:pPr>
      <w:proofErr w:type="spellStart"/>
      <w:r>
        <w:rPr>
          <w:sz w:val="24"/>
          <w:szCs w:val="24"/>
        </w:rPr>
        <w:t>Kannur</w:t>
      </w:r>
      <w:proofErr w:type="gramStart"/>
      <w:r>
        <w:rPr>
          <w:sz w:val="24"/>
          <w:szCs w:val="24"/>
        </w:rPr>
        <w:t>,Kerala</w:t>
      </w:r>
      <w:proofErr w:type="spellEnd"/>
      <w:proofErr w:type="gramEnd"/>
    </w:p>
    <w:p w:rsidR="00654DAF" w:rsidRDefault="0057408E">
      <w:pPr>
        <w:spacing w:before="79"/>
        <w:ind w:left="120" w:right="-61"/>
        <w:rPr>
          <w:sz w:val="24"/>
          <w:szCs w:val="24"/>
        </w:rPr>
      </w:pPr>
      <w:r>
        <w:rPr>
          <w:sz w:val="24"/>
          <w:szCs w:val="24"/>
        </w:rPr>
        <w:t>Co-ordinate work party with safety precautions and measures</w:t>
      </w:r>
    </w:p>
    <w:p w:rsidR="00654DAF" w:rsidRDefault="0057408E">
      <w:pPr>
        <w:spacing w:before="80"/>
        <w:ind w:left="120" w:right="226"/>
        <w:rPr>
          <w:sz w:val="24"/>
          <w:szCs w:val="24"/>
        </w:rPr>
      </w:pPr>
      <w:r>
        <w:rPr>
          <w:sz w:val="24"/>
          <w:szCs w:val="24"/>
        </w:rPr>
        <w:t>Coordinate with Consultant, Project Management Team of Main-Contractors, Sub-contractors &amp; other service contractors</w:t>
      </w:r>
    </w:p>
    <w:p w:rsidR="00654DAF" w:rsidRDefault="00654DAF">
      <w:pPr>
        <w:spacing w:before="9" w:line="180" w:lineRule="exact"/>
        <w:rPr>
          <w:sz w:val="18"/>
          <w:szCs w:val="18"/>
        </w:rPr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57408E">
      <w:pPr>
        <w:ind w:left="120" w:right="-21"/>
        <w:rPr>
          <w:sz w:val="24"/>
          <w:szCs w:val="24"/>
        </w:rPr>
      </w:pPr>
      <w:r>
        <w:rPr>
          <w:sz w:val="24"/>
          <w:szCs w:val="24"/>
        </w:rPr>
        <w:t>Controlling, coordinating and supervising the work party and work site</w:t>
      </w:r>
    </w:p>
    <w:p w:rsidR="00654DAF" w:rsidRDefault="0057408E">
      <w:pPr>
        <w:spacing w:before="77"/>
        <w:ind w:left="120"/>
        <w:rPr>
          <w:sz w:val="24"/>
          <w:szCs w:val="24"/>
        </w:rPr>
      </w:pPr>
      <w:r>
        <w:rPr>
          <w:sz w:val="24"/>
          <w:szCs w:val="24"/>
        </w:rPr>
        <w:t>Preparing steel and masonry bill of quantity</w:t>
      </w:r>
    </w:p>
    <w:p w:rsidR="00654DAF" w:rsidRDefault="0057408E">
      <w:pPr>
        <w:spacing w:before="79"/>
        <w:ind w:left="120"/>
        <w:rPr>
          <w:sz w:val="24"/>
          <w:szCs w:val="24"/>
        </w:rPr>
      </w:pPr>
      <w:r>
        <w:rPr>
          <w:sz w:val="24"/>
          <w:szCs w:val="24"/>
        </w:rPr>
        <w:t>Bar Bending schedule</w:t>
      </w:r>
    </w:p>
    <w:p w:rsidR="00654DAF" w:rsidRDefault="0057408E">
      <w:pPr>
        <w:spacing w:before="79"/>
        <w:ind w:left="120"/>
        <w:rPr>
          <w:sz w:val="24"/>
          <w:szCs w:val="24"/>
        </w:rPr>
      </w:pPr>
      <w:r>
        <w:rPr>
          <w:sz w:val="24"/>
          <w:szCs w:val="24"/>
        </w:rPr>
        <w:t>Making of sectional drawings of structural elements</w:t>
      </w:r>
    </w:p>
    <w:p w:rsidR="00654DAF" w:rsidRDefault="0057408E">
      <w:pPr>
        <w:spacing w:before="79"/>
        <w:ind w:left="120" w:right="107"/>
        <w:rPr>
          <w:sz w:val="24"/>
          <w:szCs w:val="24"/>
        </w:rPr>
      </w:pPr>
      <w:r>
        <w:rPr>
          <w:sz w:val="24"/>
          <w:szCs w:val="24"/>
        </w:rPr>
        <w:t>Conduct meetings with the client to brief about the progress of work</w:t>
      </w:r>
    </w:p>
    <w:p w:rsidR="00654DAF" w:rsidRDefault="0057408E">
      <w:pPr>
        <w:spacing w:before="74"/>
        <w:ind w:left="120" w:right="318"/>
        <w:rPr>
          <w:sz w:val="24"/>
          <w:szCs w:val="24"/>
        </w:rPr>
      </w:pPr>
      <w:r>
        <w:rPr>
          <w:sz w:val="24"/>
          <w:szCs w:val="24"/>
        </w:rPr>
        <w:t>Review &amp; approve project close out documents as per the specification</w:t>
      </w:r>
    </w:p>
    <w:p w:rsidR="00654DAF" w:rsidRDefault="00C9203B">
      <w:pPr>
        <w:spacing w:before="77"/>
        <w:ind w:left="120"/>
        <w:rPr>
          <w:sz w:val="24"/>
          <w:szCs w:val="24"/>
        </w:rPr>
      </w:pPr>
      <w:r w:rsidRPr="00C9203B">
        <w:pict>
          <v:shape id="_x0000_s1107" type="#_x0000_t75" style="position:absolute;left:0;text-align:left;margin-left:71.9pt;margin-top:95.85pt;width:127.1pt;height:8.9pt;z-index:-251670528;mso-position-horizontal-relative:page">
            <v:imagedata r:id="rId27" o:title=""/>
            <w10:wrap anchorx="page"/>
          </v:shape>
        </w:pict>
      </w:r>
      <w:r w:rsidRPr="00C9203B">
        <w:pict>
          <v:shape id="_x0000_s1106" type="#_x0000_t75" style="position:absolute;left:0;text-align:left;margin-left:1in;margin-top:113.6pt;width:54.7pt;height:8.9pt;z-index:-251669504;mso-position-horizontal-relative:page">
            <v:imagedata r:id="rId28" o:title=""/>
            <w10:wrap anchorx="page"/>
          </v:shape>
        </w:pict>
      </w:r>
      <w:r w:rsidRPr="00C9203B">
        <w:pict>
          <v:shape id="_x0000_s1105" type="#_x0000_t75" style="position:absolute;left:0;text-align:left;margin-left:1in;margin-top:131.6pt;width:36pt;height:8.75pt;z-index:-251668480;mso-position-horizontal-relative:page">
            <v:imagedata r:id="rId29" o:title=""/>
            <w10:wrap anchorx="page"/>
          </v:shape>
        </w:pict>
      </w:r>
      <w:r w:rsidRPr="00C9203B">
        <w:pict>
          <v:shape id="_x0000_s1104" type="#_x0000_t75" style="position:absolute;left:0;text-align:left;margin-left:1in;margin-top:149.25pt;width:81.95pt;height:8.65pt;z-index:-251667456;mso-position-horizontal-relative:page">
            <v:imagedata r:id="rId30" o:title=""/>
            <w10:wrap anchorx="page"/>
          </v:shape>
        </w:pict>
      </w:r>
      <w:r w:rsidRPr="00C9203B">
        <w:pict>
          <v:shape id="_x0000_s1103" type="#_x0000_t75" style="position:absolute;left:0;text-align:left;margin-left:72.1pt;margin-top:647.9pt;width:40.45pt;height:8.65pt;z-index:-251666432;mso-position-horizontal-relative:page;mso-position-vertical-relative:page">
            <v:imagedata r:id="rId31" o:title=""/>
            <w10:wrap anchorx="page" anchory="page"/>
          </v:shape>
        </w:pict>
      </w:r>
      <w:r w:rsidRPr="00C9203B">
        <w:pict>
          <v:group id="_x0000_s1100" style="position:absolute;left:0;text-align:left;margin-left:161.15pt;margin-top:115.55pt;width:7.9pt;height:7.55pt;z-index:-251665408;mso-position-horizontal-relative:page" coordorigin="3223,2311" coordsize="158,151">
            <v:shape id="_x0000_s1102" style="position:absolute;left:3233;top:2320;width:139;height:132" coordorigin="3233,2320" coordsize="139,132" path="m3233,2386r2,18l3245,2423r15,16l3280,2449r22,3l3321,2450r20,-9l3357,2427r11,-19l3372,2386r-2,-17l3360,2350r-15,-16l3325,2324r-23,-4l3284,2323r-20,9l3247,2346r-10,19l3233,2386xe" fillcolor="#5b9bd4" stroked="f">
              <v:path arrowok="t"/>
            </v:shape>
            <v:shape id="_x0000_s1101" style="position:absolute;left:3233;top:2320;width:139;height:132" coordorigin="3233,2320" coordsize="139,132" path="m3233,2386r4,-21l3247,2346r17,-14l3284,2323r18,-3l3325,2324r20,10l3360,2350r10,19l3372,2386r-4,22l3357,2427r-16,14l3321,2450r-19,2l3280,2449r-20,-10l3245,2423r-10,-19l3233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97" style="position:absolute;left:0;text-align:left;margin-left:174.6pt;margin-top:115.55pt;width:8.05pt;height:7.55pt;z-index:-251664384;mso-position-horizontal-relative:page" coordorigin="3492,2311" coordsize="161,151">
            <v:shape id="_x0000_s1099" style="position:absolute;left:3502;top:2320;width:142;height:132" coordorigin="3502,2320" coordsize="142,132" path="m3502,2386r2,19l3514,2424r15,15l3549,2449r23,3l3592,2450r20,-9l3629,2426r10,-18l3643,2386r-3,-18l3631,2349r-16,-15l3596,2324r-24,-4l3553,2323r-21,9l3516,2346r-11,19l3502,2386xe" fillcolor="#5b9bd4" stroked="f">
              <v:path arrowok="t"/>
            </v:shape>
            <v:shape id="_x0000_s1098" style="position:absolute;left:3502;top:2320;width:142;height:132" coordorigin="3502,2320" coordsize="142,132" path="m3502,2386r3,-21l3516,2346r16,-14l3553,2323r19,-3l3596,2324r19,10l3631,2349r9,19l3643,2386r-4,22l3629,2426r-17,15l3592,2450r-20,2l3549,2449r-20,-10l3514,2424r-10,-19l3502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94" style="position:absolute;left:0;text-align:left;margin-left:186.25pt;margin-top:115.55pt;width:8.05pt;height:7.55pt;z-index:-251663360;mso-position-horizontal-relative:page" coordorigin="3725,2311" coordsize="161,151">
            <v:shape id="_x0000_s1096" style="position:absolute;left:3734;top:2320;width:142;height:132" coordorigin="3734,2320" coordsize="142,132" path="m3734,2386r3,19l3747,2424r15,15l3782,2449r23,3l3825,2450r20,-9l3862,2426r10,-18l3876,2386r-3,-18l3864,2349r-16,-15l3828,2324r-23,-4l3786,2323r-21,9l3749,2346r-11,19l3734,2386xe" fillcolor="#5b9bd4" stroked="f">
              <v:path arrowok="t"/>
            </v:shape>
            <v:shape id="_x0000_s1095" style="position:absolute;left:3734;top:2320;width:142;height:132" coordorigin="3734,2320" coordsize="142,132" path="m3734,2386r4,-21l3749,2346r16,-14l3786,2323r19,-3l3828,2324r20,10l3864,2349r9,19l3876,2386r-4,22l3862,2426r-17,15l3825,2450r-20,2l3782,2449r-20,-10l3747,2424r-10,-19l3734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91" style="position:absolute;left:0;text-align:left;margin-left:199.1pt;margin-top:115.55pt;width:8.05pt;height:7.55pt;z-index:-251662336;mso-position-horizontal-relative:page" coordorigin="3982,2311" coordsize="161,151">
            <v:shape id="_x0000_s1093" style="position:absolute;left:3991;top:2320;width:142;height:132" coordorigin="3991,2320" coordsize="142,132" path="m3991,2386r3,19l4004,2424r15,15l4039,2449r23,3l4082,2450r20,-9l4118,2426r11,-18l4133,2386r-3,-18l4120,2349r-15,-15l4085,2324r-23,-4l4042,2323r-20,9l4006,2346r-11,19l3991,2386xe" fillcolor="#5b9bd4" stroked="f">
              <v:path arrowok="t"/>
            </v:shape>
            <v:shape id="_x0000_s1092" style="position:absolute;left:3991;top:2320;width:142;height:132" coordorigin="3991,2320" coordsize="142,132" path="m3991,2386r4,-21l4006,2346r16,-14l4042,2323r20,-3l4085,2324r20,10l4120,2349r10,19l4133,2386r-4,22l4118,2426r-16,15l4082,2450r-20,2l4039,2449r-20,-10l4004,2424r-10,-19l3991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88" style="position:absolute;left:0;text-align:left;margin-left:211.1pt;margin-top:115.55pt;width:8.05pt;height:7.55pt;z-index:-251661312;mso-position-horizontal-relative:page" coordorigin="4222,2311" coordsize="161,151">
            <v:shape id="_x0000_s1090" style="position:absolute;left:4231;top:2320;width:142;height:132" coordorigin="4231,2320" coordsize="142,132" path="m4231,2386r3,19l4244,2424r15,15l4279,2449r23,3l4322,2450r20,-9l4358,2426r11,-18l4373,2386r-3,-18l4360,2349r-15,-15l4325,2324r-23,-4l4282,2323r-20,9l4246,2346r-11,19l4231,2386xe" fillcolor="#5b9bd4" stroked="f">
              <v:path arrowok="t"/>
            </v:shape>
            <v:shape id="_x0000_s1089" style="position:absolute;left:4231;top:2320;width:142;height:132" coordorigin="4231,2320" coordsize="142,132" path="m4231,2386r4,-21l4246,2346r16,-14l4282,2323r20,-3l4325,2324r20,10l4360,2349r10,19l4373,2386r-4,22l4358,2426r-16,15l4322,2450r-20,2l4279,2449r-20,-10l4244,2424r-10,-19l4231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86" style="position:absolute;left:0;text-align:left;margin-left:223.55pt;margin-top:116pt;width:6.95pt;height:6.6pt;z-index:-251660288;mso-position-horizontal-relative:page" coordorigin="4471,2320" coordsize="139,132">
            <v:shape id="_x0000_s1087" style="position:absolute;left:4471;top:2320;width:139;height:132" coordorigin="4471,2320" coordsize="139,132" path="m4471,2386r4,-21l4486,2346r16,-14l4522,2323r19,-3l4564,2324r19,10l4599,2350r9,19l4610,2386r-3,22l4596,2427r-16,14l4559,2450r-18,2l4518,2449r-20,-10l4483,2423r-9,-19l4471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84" style="position:absolute;left:0;text-align:left;margin-left:235.45pt;margin-top:116pt;width:7.1pt;height:6.6pt;z-index:-251659264;mso-position-horizontal-relative:page" coordorigin="4709,2320" coordsize="142,132">
            <v:shape id="_x0000_s1085" style="position:absolute;left:4709;top:2320;width:142;height:132" coordorigin="4709,2320" coordsize="142,132" path="m4709,2386r4,-21l4723,2346r17,-14l4760,2323r20,-3l4803,2324r20,10l4838,2349r10,19l4850,2386r-3,22l4836,2426r-16,15l4799,2450r-19,2l4756,2449r-19,-10l4721,2424r-9,-19l4709,2386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81" style="position:absolute;left:0;text-align:left;margin-left:161.15pt;margin-top:133.05pt;width:8.05pt;height:7.55pt;z-index:-251658240;mso-position-horizontal-relative:page" coordorigin="3223,2661" coordsize="161,151">
            <v:shape id="_x0000_s1083" style="position:absolute;left:3233;top:2671;width:142;height:132" coordorigin="3233,2671" coordsize="142,132" path="m3233,2737r3,18l3245,2774r16,15l3280,2799r24,4l3323,2800r21,-9l3360,2777r11,-19l3374,2737r-2,-18l3362,2700r-15,-16l3327,2674r-23,-3l3284,2673r-20,9l3247,2697r-10,18l3233,2737xe" fillcolor="#5b9bd4" stroked="f">
              <v:path arrowok="t"/>
            </v:shape>
            <v:shape id="_x0000_s1082" style="position:absolute;left:3233;top:2671;width:142;height:132" coordorigin="3233,2671" coordsize="142,132" path="m3233,2737r4,-22l3247,2697r17,-15l3284,2673r20,-2l3327,2674r20,10l3362,2700r10,19l3374,2737r-3,21l3360,2777r-16,14l3323,2800r-19,3l3280,2799r-19,-10l3245,2774r-9,-19l3233,2737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78" style="position:absolute;left:0;text-align:left;margin-left:174.7pt;margin-top:133.2pt;width:7.9pt;height:7.55pt;z-index:-251657216;mso-position-horizontal-relative:page" coordorigin="3494,2664" coordsize="158,151">
            <v:shape id="_x0000_s1080" style="position:absolute;left:3504;top:2673;width:139;height:132" coordorigin="3504,2673" coordsize="139,132" path="m3504,2739r2,18l3516,2776r15,15l3551,2802r23,3l3592,2803r20,-9l3629,2780r10,-19l3643,2739r-2,-17l3631,2702r-15,-15l3596,2677r-22,-4l3555,2676r-20,9l3519,2699r-11,19l3504,2739xe" fillcolor="#5b9bd4" stroked="f">
              <v:path arrowok="t"/>
            </v:shape>
            <v:shape id="_x0000_s1079" style="position:absolute;left:3504;top:2673;width:139;height:132" coordorigin="3504,2673" coordsize="139,132" path="m3504,2739r4,-21l3519,2699r16,-14l3555,2676r19,-3l3596,2677r20,10l3631,2702r10,20l3643,2739r-4,22l3629,2780r-17,14l3592,2803r-18,2l3551,2802r-20,-11l3516,2776r-10,-19l3504,2739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75" style="position:absolute;left:0;text-align:left;margin-left:186.35pt;margin-top:133.2pt;width:8.05pt;height:7.55pt;z-index:-251656192;mso-position-horizontal-relative:page" coordorigin="3727,2664" coordsize="161,151">
            <v:shape id="_x0000_s1077" style="position:absolute;left:3737;top:2673;width:142;height:132" coordorigin="3737,2673" coordsize="142,132" path="m3737,2739r3,18l3749,2777r16,15l3784,2802r24,3l3827,2803r21,-9l3864,2779r11,-18l3878,2739r-2,-18l3866,2702r-15,-15l3831,2677r-23,-4l3788,2676r-20,9l3751,2699r-10,19l3737,2739xe" fillcolor="#5b9bd4" stroked="f">
              <v:path arrowok="t"/>
            </v:shape>
            <v:shape id="_x0000_s1076" style="position:absolute;left:3737;top:2673;width:142;height:132" coordorigin="3737,2673" coordsize="142,132" path="m3737,2739r4,-21l3751,2699r17,-14l3788,2676r20,-3l3831,2677r20,10l3866,2702r10,19l3878,2739r-3,22l3864,2779r-16,15l3827,2803r-19,2l3784,2802r-19,-10l3749,2777r-9,-20l3737,2739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72" style="position:absolute;left:0;text-align:left;margin-left:199.2pt;margin-top:133.2pt;width:8.05pt;height:7.55pt;z-index:-251655168;mso-position-horizontal-relative:page" coordorigin="3984,2664" coordsize="161,151">
            <v:shape id="_x0000_s1074" style="position:absolute;left:3994;top:2673;width:142;height:132" coordorigin="3994,2673" coordsize="142,132" path="m3994,2739r2,18l4006,2777r15,15l4041,2802r23,3l4084,2803r20,-9l4121,2779r10,-18l4135,2739r-3,-18l4123,2702r-16,-15l4088,2677r-24,-4l4045,2676r-21,9l4008,2699r-11,19l3994,2739xe" fillcolor="#5b9bd4" stroked="f">
              <v:path arrowok="t"/>
            </v:shape>
            <v:shape id="_x0000_s1073" style="position:absolute;left:3994;top:2673;width:142;height:132" coordorigin="3994,2673" coordsize="142,132" path="m3994,2739r3,-21l4008,2699r16,-14l4045,2676r19,-3l4088,2677r19,10l4123,2702r9,19l4135,2739r-4,22l4121,2779r-17,15l4084,2803r-20,2l4041,2802r-20,-10l4006,2777r-10,-20l3994,2739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69" style="position:absolute;left:0;text-align:left;margin-left:211.2pt;margin-top:133.2pt;width:7.9pt;height:7.55pt;z-index:-251654144;mso-position-horizontal-relative:page" coordorigin="4224,2664" coordsize="158,151">
            <v:shape id="_x0000_s1071" style="position:absolute;left:4234;top:2673;width:139;height:132" coordorigin="4234,2673" coordsize="139,132" path="m4234,2739r2,18l4245,2776r16,15l4280,2802r23,3l4322,2803r20,-9l4358,2780r11,-19l4373,2739r-3,-17l4361,2702r-15,-15l4326,2677r-23,-4l4285,2676r-21,9l4248,2699r-11,19l4234,2739xe" fillcolor="#5b9bd4" stroked="f">
              <v:path arrowok="t"/>
            </v:shape>
            <v:shape id="_x0000_s1070" style="position:absolute;left:4234;top:2673;width:139;height:132" coordorigin="4234,2673" coordsize="139,132" path="m4234,2739r3,-21l4248,2699r16,-14l4285,2676r18,-3l4326,2677r20,10l4361,2702r9,20l4373,2739r-4,22l4358,2780r-16,14l4322,2803r-19,2l4280,2802r-19,-11l4245,2776r-9,-19l4234,2739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67" style="position:absolute;left:0;text-align:left;margin-left:223.55pt;margin-top:133.65pt;width:7.1pt;height:6.6pt;z-index:-251653120;mso-position-horizontal-relative:page" coordorigin="4471,2673" coordsize="142,132">
            <v:shape id="_x0000_s1068" style="position:absolute;left:4471;top:2673;width:142;height:132" coordorigin="4471,2673" coordsize="142,132" path="m4471,2739r4,-21l4486,2699r16,-14l4522,2676r20,-3l4565,2677r20,10l4600,2702r10,19l4613,2739r-4,22l4598,2779r-16,15l4562,2803r-20,2l4519,2802r-20,-10l4484,2777r-10,-20l4471,2739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65" style="position:absolute;left:0;text-align:left;margin-left:235.55pt;margin-top:133.65pt;width:7.1pt;height:6.6pt;z-index:-251652096;mso-position-horizontal-relative:page" coordorigin="4711,2673" coordsize="142,132">
            <v:shape id="_x0000_s1066" style="position:absolute;left:4711;top:2673;width:142;height:132" coordorigin="4711,2673" coordsize="142,132" path="m4711,2739r4,-21l4726,2699r16,-14l4762,2676r20,-3l4805,2677r20,10l4840,2702r10,19l4853,2739r-4,22l4838,2779r-16,15l4802,2803r-20,2l4759,2802r-20,-10l4724,2777r-10,-20l4711,2739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62" style="position:absolute;left:0;text-align:left;margin-left:161.05pt;margin-top:150.1pt;width:8.05pt;height:7.55pt;z-index:-251651072;mso-position-horizontal-relative:page" coordorigin="3221,3002" coordsize="161,151">
            <v:shape id="_x0000_s1064" style="position:absolute;left:3230;top:3012;width:142;height:132" coordorigin="3230,3012" coordsize="142,132" path="m3230,3078r3,18l3243,3115r15,15l3278,3140r23,4l3321,3141r20,-9l3358,3118r10,-19l3372,3078r-3,-19l3360,3040r-16,-15l3324,3015r-23,-3l3282,3014r-21,9l3245,3038r-11,18l3230,3078xe" fillcolor="#5b9bd4" stroked="f">
              <v:path arrowok="t"/>
            </v:shape>
            <v:shape id="_x0000_s1063" style="position:absolute;left:3230;top:3012;width:142;height:132" coordorigin="3230,3012" coordsize="142,132" path="m3230,3078r4,-22l3245,3038r16,-15l3282,3014r19,-2l3324,3015r20,10l3360,3040r9,19l3372,3078r-4,21l3358,3118r-17,14l3321,3141r-20,3l3278,3140r-20,-10l3243,3115r-10,-19l3230,3078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59" style="position:absolute;left:0;text-align:left;margin-left:174.5pt;margin-top:150.2pt;width:8.05pt;height:7.55pt;z-index:-251650048;mso-position-horizontal-relative:page" coordorigin="3490,3004" coordsize="161,151">
            <v:shape id="_x0000_s1061" style="position:absolute;left:3499;top:3014;width:142;height:132" coordorigin="3499,3014" coordsize="142,132" path="m3499,3080r3,18l3512,3117r15,16l3547,3142r23,4l3590,3144r20,-10l3626,3120r11,-18l3641,3080r-3,-18l3628,3043r-15,-15l3593,3018r-23,-4l3550,3017r-20,9l3514,3040r-11,19l3499,3080xe" fillcolor="#5b9bd4" stroked="f">
              <v:path arrowok="t"/>
            </v:shape>
            <v:shape id="_x0000_s1060" style="position:absolute;left:3499;top:3014;width:142;height:132" coordorigin="3499,3014" coordsize="142,132" path="m3499,3080r4,-21l3514,3040r16,-14l3550,3017r20,-3l3593,3018r20,10l3628,3043r10,19l3641,3080r-4,22l3626,3120r-16,14l3590,3144r-20,2l3547,3142r-20,-9l3512,3117r-10,-19l3499,3080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56" style="position:absolute;left:0;text-align:left;margin-left:186.1pt;margin-top:150.2pt;width:8.05pt;height:7.55pt;z-index:-251649024;mso-position-horizontal-relative:page" coordorigin="3722,3004" coordsize="161,151">
            <v:shape id="_x0000_s1058" style="position:absolute;left:3732;top:3014;width:142;height:132" coordorigin="3732,3014" coordsize="142,132" path="m3732,3080r3,18l3744,3117r16,16l3780,3142r23,4l3822,3144r21,-10l3859,3120r11,-18l3874,3080r-3,-18l3861,3043r-15,-15l3826,3018r-23,-4l3783,3017r-20,9l3746,3040r-10,19l3732,3080xe" fillcolor="#5b9bd4" stroked="f">
              <v:path arrowok="t"/>
            </v:shape>
            <v:shape id="_x0000_s1057" style="position:absolute;left:3732;top:3014;width:142;height:132" coordorigin="3732,3014" coordsize="142,132" path="m3732,3080r4,-21l3746,3040r17,-14l3783,3017r20,-3l3826,3018r20,10l3861,3043r10,19l3874,3080r-4,22l3859,3120r-16,14l3822,3144r-19,2l3780,3142r-20,-9l3744,3117r-9,-19l3732,3080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53" style="position:absolute;left:0;text-align:left;margin-left:199.1pt;margin-top:150.2pt;width:7.9pt;height:7.55pt;z-index:-251648000;mso-position-horizontal-relative:page" coordorigin="3982,3004" coordsize="158,151">
            <v:shape id="_x0000_s1055" style="position:absolute;left:3991;top:3014;width:139;height:132" coordorigin="3991,3014" coordsize="139,132" path="m3991,3080r3,18l4003,3117r15,15l4038,3142r23,4l4079,3144r21,-9l4116,3120r11,-18l4130,3080r-2,-17l4119,3043r-16,-15l4084,3018r-23,-4l4042,3016r-20,9l4006,3040r-11,18l3991,3080xe" fillcolor="#5b9bd4" stroked="f">
              <v:path arrowok="t"/>
            </v:shape>
            <v:shape id="_x0000_s1054" style="position:absolute;left:3991;top:3014;width:139;height:132" coordorigin="3991,3014" coordsize="139,132" path="m3991,3080r4,-22l4006,3040r16,-15l4042,3016r19,-2l4084,3018r19,10l4119,3043r9,20l4130,3080r-3,22l4116,3120r-16,15l4079,3144r-18,2l4038,3142r-20,-10l4003,3117r-9,-19l3991,3080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50" style="position:absolute;left:0;text-align:left;margin-left:210.95pt;margin-top:150.2pt;width:8.05pt;height:7.55pt;z-index:-251646976;mso-position-horizontal-relative:page" coordorigin="4219,3004" coordsize="161,151">
            <v:shape id="_x0000_s1052" style="position:absolute;left:4229;top:3014;width:142;height:132" coordorigin="4229,3014" coordsize="142,132" path="m4229,3080r3,18l4241,3117r16,16l4276,3142r24,4l4319,3144r21,-10l4356,3120r11,-18l4370,3080r-2,-18l4358,3043r-15,-15l4323,3018r-23,-4l4280,3017r-20,9l4243,3040r-10,19l4229,3080xe" fillcolor="#5b9bd4" stroked="f">
              <v:path arrowok="t"/>
            </v:shape>
            <v:shape id="_x0000_s1051" style="position:absolute;left:4229;top:3014;width:142;height:132" coordorigin="4229,3014" coordsize="142,132" path="m4229,3080r4,-21l4243,3040r17,-14l4280,3017r20,-3l4323,3018r20,10l4358,3043r10,19l4370,3080r-3,22l4356,3120r-16,14l4319,3144r-19,2l4276,3142r-19,-9l4241,3117r-9,-19l4229,3080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47" style="position:absolute;left:0;text-align:left;margin-left:222.95pt;margin-top:150.2pt;width:7.9pt;height:7.55pt;z-index:-251645952;mso-position-horizontal-relative:page" coordorigin="4459,3004" coordsize="158,151">
            <v:shape id="_x0000_s1049" style="position:absolute;left:4469;top:3014;width:139;height:132" coordorigin="4469,3014" coordsize="139,132" path="m4469,3080r2,18l4481,3117r15,15l4516,3142r22,4l4557,3144r20,-9l4593,3120r11,-18l4608,3080r-2,-17l4596,3043r-15,-15l4561,3018r-23,-4l4520,3016r-20,9l4483,3040r-10,18l4469,3080xe" fillcolor="#9dc3e6" stroked="f">
              <v:path arrowok="t"/>
            </v:shape>
            <v:shape id="_x0000_s1048" style="position:absolute;left:4469;top:3014;width:139;height:132" coordorigin="4469,3014" coordsize="139,132" path="m4469,3080r4,-22l4483,3040r17,-15l4520,3016r18,-2l4561,3018r20,10l4596,3043r10,20l4608,3080r-4,22l4593,3120r-16,15l4557,3144r-19,2l4516,3142r-20,-10l4481,3117r-10,-19l4469,3080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44" style="position:absolute;left:0;text-align:left;margin-left:234.85pt;margin-top:150.2pt;width:8.05pt;height:7.55pt;z-index:-251644928;mso-position-horizontal-relative:page" coordorigin="4697,3004" coordsize="161,151">
            <v:shape id="_x0000_s1046" style="position:absolute;left:4706;top:3014;width:142;height:132" coordorigin="4706,3014" coordsize="142,132" path="m4706,3080r3,18l4719,3117r15,16l4754,3142r23,4l4797,3144r20,-10l4834,3120r10,-18l4848,3080r-3,-18l4836,3043r-16,-15l4800,3018r-23,-4l4758,3017r-21,9l4721,3040r-11,19l4706,3080xe" fillcolor="#9dc3e6" stroked="f">
              <v:path arrowok="t"/>
            </v:shape>
            <v:shape id="_x0000_s1045" style="position:absolute;left:4706;top:3014;width:142;height:132" coordorigin="4706,3014" coordsize="142,132" path="m4706,3080r4,-21l4721,3040r16,-14l4758,3017r19,-3l4800,3018r20,10l4836,3043r9,19l4848,3080r-4,22l4834,3120r-17,14l4797,3144r-20,2l4754,3142r-20,-9l4719,3117r-10,-19l4706,3080xe" filled="f" strokecolor="#2d75b6" strokeweight=".96pt">
              <v:path arrowok="t"/>
            </v:shape>
            <w10:wrap anchorx="page"/>
          </v:group>
        </w:pict>
      </w:r>
      <w:r w:rsidRPr="00C9203B">
        <w:pict>
          <v:group id="_x0000_s1041" style="position:absolute;left:0;text-align:left;margin-left:161.3pt;margin-top:648.5pt;width:8.05pt;height:7.55pt;z-index:-251643904;mso-position-horizontal-relative:page;mso-position-vertical-relative:page" coordorigin="3226,12970" coordsize="161,151">
            <v:shape id="_x0000_s1043" style="position:absolute;left:3235;top:12979;width:142;height:132" coordorigin="3235,12979" coordsize="142,132" path="m3235,13045r3,18l3248,13083r15,15l3283,13108r23,3l3326,13109r20,-9l3362,13085r11,-18l3377,13045r-3,-18l3364,13008r-15,-15l3329,12983r-23,-4l3286,12982r-20,9l3250,13005r-11,19l3235,13045xe" fillcolor="#5b9bd4" stroked="f">
              <v:path arrowok="t"/>
            </v:shape>
            <v:shape id="_x0000_s1042" style="position:absolute;left:3235;top:12979;width:142;height:132" coordorigin="3235,12979" coordsize="142,132" path="m3235,13045r4,-21l3250,13005r16,-14l3286,12982r20,-3l3329,12983r20,10l3364,13008r10,19l3377,13045r-4,22l3362,13085r-16,15l3326,13109r-20,2l3283,13108r-20,-10l3248,13083r-10,-20l3235,13045xe" filled="f" strokecolor="#41709c" strokeweight=".96pt">
              <v:path arrowok="t"/>
            </v:shape>
            <w10:wrap anchorx="page" anchory="page"/>
          </v:group>
        </w:pict>
      </w:r>
      <w:r w:rsidRPr="00C9203B">
        <w:pict>
          <v:group id="_x0000_s1038" style="position:absolute;left:0;text-align:left;margin-left:174.7pt;margin-top:648.5pt;width:8.05pt;height:7.55pt;z-index:-251642880;mso-position-horizontal-relative:page;mso-position-vertical-relative:page" coordorigin="3494,12970" coordsize="161,151">
            <v:shape id="_x0000_s1040" style="position:absolute;left:3504;top:12979;width:142;height:132" coordorigin="3504,12979" coordsize="142,132" path="m3504,13045r3,18l3516,13083r16,15l3552,13108r23,3l3594,13109r21,-9l3631,13085r11,-18l3646,13045r-3,-18l3633,13008r-15,-15l3598,12983r-23,-4l3555,12982r-20,9l3518,13005r-10,19l3504,13045xe" fillcolor="#5b9bd4" stroked="f">
              <v:path arrowok="t"/>
            </v:shape>
            <v:shape id="_x0000_s1039" style="position:absolute;left:3504;top:12979;width:142;height:132" coordorigin="3504,12979" coordsize="142,132" path="m3504,13045r4,-21l3518,13005r17,-14l3555,12982r20,-3l3598,12983r20,10l3633,13008r10,19l3646,13045r-4,22l3631,13085r-16,15l3594,13109r-19,2l3552,13108r-20,-10l3516,13083r-9,-20l3504,13045xe" filled="f" strokecolor="#41709c" strokeweight=".96pt">
              <v:path arrowok="t"/>
            </v:shape>
            <w10:wrap anchorx="page" anchory="page"/>
          </v:group>
        </w:pict>
      </w:r>
      <w:r w:rsidRPr="00C9203B">
        <w:pict>
          <v:group id="_x0000_s1035" style="position:absolute;left:0;text-align:left;margin-left:186.5pt;margin-top:648.5pt;width:8.05pt;height:7.55pt;z-index:-251641856;mso-position-horizontal-relative:page;mso-position-vertical-relative:page" coordorigin="3730,12970" coordsize="161,151">
            <v:shape id="_x0000_s1037" style="position:absolute;left:3739;top:12979;width:142;height:132" coordorigin="3739,12979" coordsize="142,132" path="m3739,13045r3,18l3752,13083r15,15l3787,13108r23,3l3830,13109r20,-9l3866,13085r11,-18l3881,13045r-3,-18l3868,13008r-15,-15l3833,12983r-23,-4l3790,12982r-20,9l3754,13005r-11,19l3739,13045xe" fillcolor="#5b9bd4" stroked="f">
              <v:path arrowok="t"/>
            </v:shape>
            <v:shape id="_x0000_s1036" style="position:absolute;left:3739;top:12979;width:142;height:132" coordorigin="3739,12979" coordsize="142,132" path="m3739,13045r4,-21l3754,13005r16,-14l3790,12982r20,-3l3833,12983r20,10l3868,13008r10,19l3881,13045r-4,22l3866,13085r-16,15l3830,13109r-20,2l3787,13108r-20,-10l3752,13083r-10,-20l3739,13045xe" filled="f" strokecolor="#41709c" strokeweight=".96pt">
              <v:path arrowok="t"/>
            </v:shape>
            <w10:wrap anchorx="page" anchory="page"/>
          </v:group>
        </w:pict>
      </w:r>
      <w:r w:rsidRPr="00C9203B">
        <w:pict>
          <v:group id="_x0000_s1032" style="position:absolute;left:0;text-align:left;margin-left:199.3pt;margin-top:648.5pt;width:8.05pt;height:7.55pt;z-index:-251640832;mso-position-horizontal-relative:page;mso-position-vertical-relative:page" coordorigin="3986,12970" coordsize="161,151">
            <v:shape id="_x0000_s1034" style="position:absolute;left:3996;top:12979;width:142;height:132" coordorigin="3996,12979" coordsize="142,132" path="m3996,13045r3,18l4008,13083r16,15l4044,13108r23,3l4086,13109r21,-9l4123,13085r11,-18l4138,13045r-3,-18l4125,13008r-15,-15l4090,12983r-23,-4l4047,12982r-20,9l4010,13005r-10,19l3996,13045xe" fillcolor="#5b9bd4" stroked="f">
              <v:path arrowok="t"/>
            </v:shape>
            <v:shape id="_x0000_s1033" style="position:absolute;left:3996;top:12979;width:142;height:132" coordorigin="3996,12979" coordsize="142,132" path="m3996,13045r4,-21l4010,13005r17,-14l4047,12982r20,-3l4090,12983r20,10l4125,13008r10,19l4138,13045r-4,22l4123,13085r-16,15l4086,13109r-19,2l4044,13108r-20,-10l4008,13083r-9,-20l3996,13045xe" filled="f" strokecolor="#41709c" strokeweight=".96pt">
              <v:path arrowok="t"/>
            </v:shape>
            <w10:wrap anchorx="page" anchory="page"/>
          </v:group>
        </w:pict>
      </w:r>
      <w:r w:rsidRPr="00C9203B">
        <w:pict>
          <v:group id="_x0000_s1030" style="position:absolute;left:0;text-align:left;margin-left:211.8pt;margin-top:168.1pt;width:6.95pt;height:6.6pt;z-index:-251639808;mso-position-horizontal-relative:page" coordorigin="4236,3362" coordsize="139,132">
            <v:shape id="_x0000_s1031" style="position:absolute;left:4236;top:3362;width:139;height:132" coordorigin="4236,3362" coordsize="139,132" path="m4236,3428r4,-22l4251,3388r16,-15l4287,3364r19,-2l4328,3366r20,10l4363,3391r10,20l4375,3428r-4,22l4361,3468r-17,15l4324,3492r-18,2l4283,3490r-20,-10l4248,3465r-10,-19l4236,3428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28" style="position:absolute;left:0;text-align:left;margin-left:223.7pt;margin-top:168.1pt;width:7.1pt;height:6.6pt;z-index:-251638784;mso-position-horizontal-relative:page" coordorigin="4474,3362" coordsize="142,132">
            <v:shape id="_x0000_s1029" style="position:absolute;left:4474;top:3362;width:142;height:132" coordorigin="4474,3362" coordsize="142,132" path="m4474,3428r3,-21l4488,3388r16,-14l4525,3365r19,-3l4568,3366r19,10l4603,3391r9,19l4615,3428r-4,22l4601,3468r-17,14l4564,3492r-20,2l4521,3490r-20,-9l4486,3465r-10,-19l4474,3428xe" filled="f" strokecolor="#41709c" strokeweight=".96pt">
              <v:path arrowok="t"/>
            </v:shape>
            <w10:wrap anchorx="page"/>
          </v:group>
        </w:pict>
      </w:r>
      <w:r w:rsidRPr="00C9203B">
        <w:pict>
          <v:group id="_x0000_s1026" style="position:absolute;left:0;text-align:left;margin-left:235.7pt;margin-top:168.1pt;width:6.95pt;height:6.6pt;z-index:-251637760;mso-position-horizontal-relative:page" coordorigin="4714,3362" coordsize="139,132">
            <v:shape id="_x0000_s1027" style="position:absolute;left:4714;top:3362;width:139;height:132" coordorigin="4714,3362" coordsize="139,132" path="m4714,3428r3,-22l4728,3388r16,-15l4765,3364r18,-2l4806,3366r20,10l4841,3391r9,20l4853,3428r-4,22l4838,3468r-16,15l4802,3492r-19,2l4760,3490r-19,-10l4725,3465r-9,-19l4714,3428xe" filled="f" strokecolor="#41709c" strokeweight=".96pt">
              <v:path arrowok="t"/>
            </v:shape>
            <w10:wrap anchorx="page"/>
          </v:group>
        </w:pict>
      </w:r>
      <w:r w:rsidR="0057408E">
        <w:rPr>
          <w:sz w:val="24"/>
          <w:szCs w:val="24"/>
        </w:rPr>
        <w:t>Prepare steel shop drawing for miscellaneous steel</w:t>
      </w:r>
    </w:p>
    <w:p w:rsidR="0064746E" w:rsidRDefault="0064746E">
      <w:pPr>
        <w:spacing w:before="7" w:line="100" w:lineRule="exact"/>
      </w:pPr>
    </w:p>
    <w:p w:rsidR="00654DAF" w:rsidRDefault="0057408E">
      <w:pPr>
        <w:spacing w:before="7" w:line="100" w:lineRule="exact"/>
        <w:rPr>
          <w:sz w:val="11"/>
          <w:szCs w:val="11"/>
        </w:rPr>
      </w:pPr>
      <w:r>
        <w:br w:type="column"/>
      </w:r>
    </w:p>
    <w:p w:rsidR="00654DAF" w:rsidRDefault="0057408E">
      <w:pPr>
        <w:ind w:left="1"/>
        <w:rPr>
          <w:sz w:val="24"/>
          <w:szCs w:val="24"/>
        </w:rPr>
      </w:pPr>
      <w:proofErr w:type="spellStart"/>
      <w:r>
        <w:rPr>
          <w:sz w:val="24"/>
          <w:szCs w:val="24"/>
        </w:rPr>
        <w:t>Ruwais</w:t>
      </w:r>
      <w:proofErr w:type="spellEnd"/>
      <w:r>
        <w:rPr>
          <w:sz w:val="24"/>
          <w:szCs w:val="24"/>
        </w:rPr>
        <w:t xml:space="preserve"> housing complex</w:t>
      </w:r>
    </w:p>
    <w:p w:rsidR="00654DAF" w:rsidRDefault="0057408E">
      <w:pPr>
        <w:spacing w:before="79"/>
        <w:ind w:left="1"/>
        <w:rPr>
          <w:sz w:val="24"/>
          <w:szCs w:val="24"/>
        </w:rPr>
      </w:pPr>
      <w:r>
        <w:rPr>
          <w:sz w:val="24"/>
          <w:szCs w:val="24"/>
        </w:rPr>
        <w:t>UAE</w:t>
      </w:r>
    </w:p>
    <w:p w:rsidR="00654DAF" w:rsidRDefault="00654DAF">
      <w:pPr>
        <w:spacing w:before="16" w:line="260" w:lineRule="exact"/>
        <w:rPr>
          <w:sz w:val="26"/>
          <w:szCs w:val="26"/>
        </w:rPr>
      </w:pPr>
    </w:p>
    <w:p w:rsidR="00654DAF" w:rsidRDefault="0057408E">
      <w:pPr>
        <w:ind w:left="1" w:right="158"/>
        <w:rPr>
          <w:sz w:val="24"/>
          <w:szCs w:val="24"/>
        </w:rPr>
      </w:pPr>
      <w:r>
        <w:rPr>
          <w:sz w:val="24"/>
          <w:szCs w:val="24"/>
        </w:rPr>
        <w:t xml:space="preserve">Culvert for Road Crossing </w:t>
      </w:r>
      <w:proofErr w:type="spellStart"/>
      <w:r>
        <w:rPr>
          <w:sz w:val="24"/>
          <w:szCs w:val="24"/>
        </w:rPr>
        <w:t>kakkathode</w:t>
      </w:r>
      <w:proofErr w:type="gramStart"/>
      <w:r>
        <w:rPr>
          <w:sz w:val="24"/>
          <w:szCs w:val="24"/>
        </w:rPr>
        <w:t>,kannur</w:t>
      </w:r>
      <w:proofErr w:type="spellEnd"/>
      <w:proofErr w:type="gramEnd"/>
    </w:p>
    <w:p w:rsidR="00654DAF" w:rsidRDefault="00654DAF">
      <w:pPr>
        <w:spacing w:before="16" w:line="260" w:lineRule="exact"/>
        <w:rPr>
          <w:sz w:val="26"/>
          <w:szCs w:val="26"/>
        </w:rPr>
      </w:pPr>
    </w:p>
    <w:p w:rsidR="00654DAF" w:rsidRDefault="0057408E">
      <w:pPr>
        <w:ind w:left="1"/>
        <w:rPr>
          <w:sz w:val="24"/>
          <w:szCs w:val="24"/>
        </w:rPr>
      </w:pPr>
      <w:r>
        <w:rPr>
          <w:sz w:val="24"/>
          <w:szCs w:val="24"/>
        </w:rPr>
        <w:t>DFIP Hill highway Kannur</w:t>
      </w:r>
    </w:p>
    <w:p w:rsidR="00654DAF" w:rsidRDefault="00654DAF">
      <w:pPr>
        <w:spacing w:before="16" w:line="260" w:lineRule="exact"/>
        <w:rPr>
          <w:sz w:val="26"/>
          <w:szCs w:val="26"/>
        </w:rPr>
      </w:pPr>
    </w:p>
    <w:p w:rsidR="00654DAF" w:rsidRDefault="0057408E">
      <w:pPr>
        <w:ind w:left="1" w:right="627"/>
        <w:rPr>
          <w:sz w:val="24"/>
          <w:szCs w:val="24"/>
        </w:rPr>
      </w:pPr>
      <w:r>
        <w:rPr>
          <w:sz w:val="24"/>
          <w:szCs w:val="24"/>
        </w:rPr>
        <w:t xml:space="preserve">Commercial complex project </w:t>
      </w:r>
      <w:proofErr w:type="spellStart"/>
      <w:r>
        <w:rPr>
          <w:sz w:val="24"/>
          <w:szCs w:val="24"/>
        </w:rPr>
        <w:t>kundayithode</w:t>
      </w:r>
      <w:proofErr w:type="gramStart"/>
      <w:r>
        <w:rPr>
          <w:sz w:val="24"/>
          <w:szCs w:val="24"/>
        </w:rPr>
        <w:t>,Calicut</w:t>
      </w:r>
      <w:proofErr w:type="spellEnd"/>
      <w:proofErr w:type="gramEnd"/>
    </w:p>
    <w:p w:rsidR="00654DAF" w:rsidRDefault="00654DAF">
      <w:pPr>
        <w:spacing w:before="1" w:line="100" w:lineRule="exact"/>
        <w:rPr>
          <w:sz w:val="10"/>
          <w:szCs w:val="10"/>
        </w:rPr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57408E">
      <w:pPr>
        <w:spacing w:line="308" w:lineRule="auto"/>
        <w:ind w:left="1" w:right="534"/>
        <w:rPr>
          <w:sz w:val="24"/>
          <w:szCs w:val="24"/>
        </w:rPr>
      </w:pPr>
      <w:r>
        <w:rPr>
          <w:sz w:val="24"/>
          <w:szCs w:val="24"/>
        </w:rPr>
        <w:t>FOOTBALL CURRENT AFFAIRS MUSIC</w:t>
      </w: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p w:rsidR="00654DAF" w:rsidRDefault="00654DAF">
      <w:pPr>
        <w:spacing w:line="200" w:lineRule="exact"/>
      </w:pPr>
    </w:p>
    <w:sectPr w:rsidR="00654DAF" w:rsidSect="00C9203B">
      <w:type w:val="continuous"/>
      <w:pgSz w:w="12240" w:h="15840"/>
      <w:pgMar w:top="1480" w:right="1340" w:bottom="280" w:left="1320" w:header="720" w:footer="720" w:gutter="0"/>
      <w:cols w:num="2" w:space="720" w:equalWidth="0">
        <w:col w:w="6017" w:space="823"/>
        <w:col w:w="2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43F"/>
    <w:multiLevelType w:val="multilevel"/>
    <w:tmpl w:val="2B3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4DAF"/>
    <w:rsid w:val="001368EA"/>
    <w:rsid w:val="00257B47"/>
    <w:rsid w:val="002D0EA2"/>
    <w:rsid w:val="00320AD6"/>
    <w:rsid w:val="003229B7"/>
    <w:rsid w:val="003A295F"/>
    <w:rsid w:val="004219B9"/>
    <w:rsid w:val="0045686D"/>
    <w:rsid w:val="00460EB3"/>
    <w:rsid w:val="004B6BDF"/>
    <w:rsid w:val="0057408E"/>
    <w:rsid w:val="0064746E"/>
    <w:rsid w:val="00654DAF"/>
    <w:rsid w:val="00687034"/>
    <w:rsid w:val="006F3774"/>
    <w:rsid w:val="00731B4F"/>
    <w:rsid w:val="007C7983"/>
    <w:rsid w:val="00873B7D"/>
    <w:rsid w:val="009027CD"/>
    <w:rsid w:val="00905C9A"/>
    <w:rsid w:val="009A5177"/>
    <w:rsid w:val="009C1CFB"/>
    <w:rsid w:val="00AF23F9"/>
    <w:rsid w:val="00C66BAC"/>
    <w:rsid w:val="00C9203B"/>
    <w:rsid w:val="00E5127C"/>
    <w:rsid w:val="00FA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microsoft.com/office/2007/relationships/stylesWithEffects" Target="stylesWithEffects.xml"/><Relationship Id="rId7" Type="http://schemas.openxmlformats.org/officeDocument/2006/relationships/hyperlink" Target="mailto:Sulthan.383856@2free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36</cp:revision>
  <cp:lastPrinted>2018-09-25T13:57:00Z</cp:lastPrinted>
  <dcterms:created xsi:type="dcterms:W3CDTF">2018-09-25T10:15:00Z</dcterms:created>
  <dcterms:modified xsi:type="dcterms:W3CDTF">2018-09-29T06:04:00Z</dcterms:modified>
</cp:coreProperties>
</file>