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C6" w:rsidRDefault="007E0772" w:rsidP="004E37C6">
      <w:pPr>
        <w:pBdr>
          <w:bottom w:val="single" w:sz="4" w:space="1" w:color="auto"/>
        </w:pBdr>
        <w:spacing w:after="0"/>
        <w:jc w:val="both"/>
        <w:rPr>
          <w:rFonts w:ascii="Verdana" w:hAnsi="Verdana"/>
          <w:b/>
          <w:bCs/>
          <w:sz w:val="26"/>
          <w:szCs w:val="26"/>
        </w:rPr>
      </w:pPr>
      <w:bookmarkStart w:id="0" w:name="_GoBack"/>
      <w:bookmarkEnd w:id="0"/>
      <w:proofErr w:type="spellStart"/>
      <w:r>
        <w:rPr>
          <w:rFonts w:ascii="Verdana" w:hAnsi="Verdana"/>
          <w:b/>
          <w:bCs/>
          <w:sz w:val="26"/>
          <w:szCs w:val="26"/>
        </w:rPr>
        <w:t>Milind</w:t>
      </w:r>
      <w:proofErr w:type="spellEnd"/>
      <w:r>
        <w:rPr>
          <w:rFonts w:ascii="Verdana" w:hAnsi="Verdana"/>
          <w:b/>
          <w:bCs/>
          <w:sz w:val="26"/>
          <w:szCs w:val="26"/>
        </w:rPr>
        <w:t xml:space="preserve"> </w:t>
      </w:r>
    </w:p>
    <w:p w:rsidR="004E37C6" w:rsidRPr="00030CD8" w:rsidRDefault="004E37C6" w:rsidP="004E37C6">
      <w:pPr>
        <w:pBdr>
          <w:bottom w:val="single" w:sz="4" w:space="1" w:color="auto"/>
        </w:pBdr>
        <w:spacing w:after="0"/>
        <w:jc w:val="both"/>
        <w:rPr>
          <w:rFonts w:ascii="Verdana" w:hAnsi="Verdana"/>
          <w:sz w:val="18"/>
          <w:szCs w:val="18"/>
        </w:rPr>
      </w:pPr>
    </w:p>
    <w:p w:rsidR="000B34B9" w:rsidRPr="002501C2" w:rsidRDefault="000B34B9" w:rsidP="00183D8D">
      <w:pPr>
        <w:pBdr>
          <w:bottom w:val="single" w:sz="4" w:space="1" w:color="auto"/>
        </w:pBdr>
        <w:spacing w:after="0"/>
        <w:jc w:val="both"/>
        <w:rPr>
          <w:rFonts w:ascii="Verdana" w:hAnsi="Verdana"/>
          <w:color w:val="0000FF" w:themeColor="hyperlink"/>
          <w:sz w:val="18"/>
          <w:szCs w:val="18"/>
          <w:u w:val="single"/>
        </w:rPr>
      </w:pPr>
      <w:r w:rsidRPr="00030CD8">
        <w:rPr>
          <w:rFonts w:ascii="Verdana" w:hAnsi="Verdana"/>
          <w:sz w:val="18"/>
          <w:szCs w:val="18"/>
        </w:rPr>
        <w:t xml:space="preserve">E-mail: </w:t>
      </w:r>
      <w:hyperlink r:id="rId6" w:history="1">
        <w:r w:rsidR="004E37C6" w:rsidRPr="00416EB1">
          <w:rPr>
            <w:rStyle w:val="Hyperlink"/>
            <w:rFonts w:ascii="Verdana" w:hAnsi="Verdana"/>
            <w:sz w:val="18"/>
            <w:szCs w:val="18"/>
          </w:rPr>
          <w:t>milind.3484046@2freemail.com</w:t>
        </w:r>
      </w:hyperlink>
      <w:r w:rsidR="004E37C6">
        <w:rPr>
          <w:rFonts w:ascii="Verdana" w:hAnsi="Verdana"/>
          <w:sz w:val="18"/>
          <w:szCs w:val="18"/>
        </w:rPr>
        <w:t xml:space="preserve"> </w:t>
      </w:r>
    </w:p>
    <w:p w:rsidR="007222C4" w:rsidRDefault="007222C4" w:rsidP="00183D8D">
      <w:pPr>
        <w:spacing w:after="0"/>
        <w:jc w:val="both"/>
        <w:rPr>
          <w:b/>
          <w:bCs/>
          <w:sz w:val="28"/>
          <w:szCs w:val="28"/>
        </w:rPr>
      </w:pPr>
    </w:p>
    <w:p w:rsidR="00C163F9" w:rsidRDefault="00C163F9" w:rsidP="00183D8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FF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FF"/>
          <w:sz w:val="20"/>
          <w:szCs w:val="20"/>
        </w:rPr>
        <w:t>P</w:t>
      </w:r>
      <w:r w:rsidRPr="00AC2D86">
        <w:rPr>
          <w:rFonts w:ascii="Verdana" w:eastAsia="Times New Roman" w:hAnsi="Verdana" w:cs="Times New Roman"/>
          <w:b/>
          <w:bCs/>
          <w:color w:val="0000FF"/>
          <w:sz w:val="20"/>
          <w:szCs w:val="20"/>
        </w:rPr>
        <w:t>ROFESSIONAL SKILLS / SUMMARY</w:t>
      </w:r>
    </w:p>
    <w:p w:rsidR="00C163F9" w:rsidRPr="00AC2D86" w:rsidRDefault="00C163F9" w:rsidP="00183D8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FF"/>
          <w:sz w:val="20"/>
          <w:szCs w:val="20"/>
        </w:rPr>
      </w:pPr>
    </w:p>
    <w:p w:rsidR="00C163F9" w:rsidRPr="00AC2D86" w:rsidRDefault="00C163F9" w:rsidP="00183D8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2D86">
        <w:rPr>
          <w:rFonts w:ascii="Verdana" w:eastAsia="Times New Roman" w:hAnsi="Verdana" w:cs="Times New Roman"/>
          <w:color w:val="000000"/>
          <w:sz w:val="20"/>
          <w:szCs w:val="20"/>
        </w:rPr>
        <w:t xml:space="preserve">Enrich experience of more than </w:t>
      </w:r>
      <w:r w:rsidR="00990FCF">
        <w:rPr>
          <w:rFonts w:ascii="Verdana" w:eastAsia="Times New Roman" w:hAnsi="Verdana" w:cs="Times New Roman"/>
          <w:color w:val="000000"/>
          <w:sz w:val="20"/>
          <w:szCs w:val="20"/>
        </w:rPr>
        <w:t>13</w:t>
      </w:r>
      <w:r w:rsidRPr="00AC2D86">
        <w:rPr>
          <w:rFonts w:ascii="Verdana" w:eastAsia="Times New Roman" w:hAnsi="Verdana" w:cs="Times New Roman"/>
          <w:color w:val="000000"/>
          <w:sz w:val="20"/>
          <w:szCs w:val="20"/>
        </w:rPr>
        <w:t xml:space="preserve"> years in Team leading, Strong communication, Strategic planning, Staff supervision, Start and organize the project activities from the beginning, plan and lead generation &amp; progress meetings, co-ordinate with the customer, Understand requirements of the client. Specialization in e-Governance &amp; Govt. sector.</w:t>
      </w:r>
    </w:p>
    <w:p w:rsidR="00C163F9" w:rsidRPr="00AC2D86" w:rsidRDefault="00C163F9" w:rsidP="00183D8D">
      <w:pPr>
        <w:spacing w:before="435" w:line="240" w:lineRule="atLeast"/>
        <w:jc w:val="both"/>
        <w:rPr>
          <w:rFonts w:ascii="Verdana" w:eastAsia="Times New Roman" w:hAnsi="Verdana" w:cs="Times New Roman"/>
          <w:b/>
          <w:bCs/>
          <w:color w:val="0000FF"/>
          <w:sz w:val="20"/>
          <w:szCs w:val="20"/>
        </w:rPr>
      </w:pPr>
      <w:r w:rsidRPr="00AC2D86">
        <w:rPr>
          <w:rFonts w:ascii="Verdana" w:eastAsia="Times New Roman" w:hAnsi="Verdana" w:cs="Times New Roman"/>
          <w:b/>
          <w:bCs/>
          <w:color w:val="0000FF"/>
          <w:sz w:val="20"/>
          <w:szCs w:val="20"/>
        </w:rPr>
        <w:t>MANAGEMENT SKILLS</w:t>
      </w:r>
    </w:p>
    <w:tbl>
      <w:tblPr>
        <w:tblW w:w="87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68"/>
        <w:gridCol w:w="3582"/>
        <w:gridCol w:w="768"/>
        <w:gridCol w:w="3582"/>
      </w:tblGrid>
      <w:tr w:rsidR="00C163F9" w:rsidRPr="00AC2D86" w:rsidTr="00C163F9">
        <w:trPr>
          <w:trHeight w:val="285"/>
          <w:tblCellSpacing w:w="0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 w:rsidR="00C163F9" w:rsidRPr="00AC2D86" w:rsidRDefault="00C163F9" w:rsidP="00183D8D">
            <w:pPr>
              <w:spacing w:after="0" w:line="15" w:lineRule="atLeast"/>
              <w:jc w:val="both"/>
              <w:rPr>
                <w:rFonts w:ascii="Verdana" w:eastAsia="Times New Roman" w:hAnsi="Verdana" w:cs="Times New Roman"/>
                <w:sz w:val="2"/>
                <w:szCs w:val="2"/>
              </w:rPr>
            </w:pPr>
          </w:p>
        </w:tc>
        <w:tc>
          <w:tcPr>
            <w:tcW w:w="3570" w:type="dxa"/>
            <w:tcBorders>
              <w:top w:val="single" w:sz="4" w:space="0" w:color="auto"/>
              <w:right w:val="single" w:sz="6" w:space="0" w:color="000000"/>
            </w:tcBorders>
            <w:vAlign w:val="bottom"/>
            <w:hideMark/>
          </w:tcPr>
          <w:p w:rsidR="00C163F9" w:rsidRPr="00AC2D86" w:rsidRDefault="00C163F9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sz w:val="20"/>
                <w:szCs w:val="20"/>
              </w:rPr>
              <w:t>Managing operations</w:t>
            </w:r>
          </w:p>
        </w:tc>
        <w:tc>
          <w:tcPr>
            <w:tcW w:w="765" w:type="dxa"/>
            <w:tcBorders>
              <w:top w:val="single" w:sz="4" w:space="0" w:color="auto"/>
            </w:tcBorders>
            <w:vAlign w:val="bottom"/>
            <w:hideMark/>
          </w:tcPr>
          <w:p w:rsidR="00C163F9" w:rsidRPr="00AC2D86" w:rsidRDefault="00C163F9" w:rsidP="00183D8D">
            <w:pPr>
              <w:spacing w:after="0" w:line="15" w:lineRule="atLeast"/>
              <w:jc w:val="both"/>
              <w:rPr>
                <w:rFonts w:ascii="Verdana" w:eastAsia="Times New Roman" w:hAnsi="Verdana" w:cs="Times New Roman"/>
                <w:sz w:val="2"/>
                <w:szCs w:val="2"/>
              </w:rPr>
            </w:pPr>
          </w:p>
        </w:tc>
        <w:tc>
          <w:tcPr>
            <w:tcW w:w="3570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C163F9" w:rsidRPr="00AC2D86" w:rsidRDefault="00C163F9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sz w:val="20"/>
                <w:szCs w:val="20"/>
              </w:rPr>
              <w:t>Team leading / Motivation</w:t>
            </w:r>
          </w:p>
        </w:tc>
      </w:tr>
      <w:tr w:rsidR="00C163F9" w:rsidRPr="00AC2D86" w:rsidTr="00C163F9">
        <w:trPr>
          <w:trHeight w:val="80"/>
          <w:tblCellSpacing w:w="0" w:type="dxa"/>
        </w:trPr>
        <w:tc>
          <w:tcPr>
            <w:tcW w:w="765" w:type="dxa"/>
            <w:tcBorders>
              <w:left w:val="single" w:sz="4" w:space="0" w:color="auto"/>
              <w:bottom w:val="single" w:sz="6" w:space="0" w:color="000000"/>
            </w:tcBorders>
            <w:vAlign w:val="bottom"/>
            <w:hideMark/>
          </w:tcPr>
          <w:p w:rsidR="00C163F9" w:rsidRPr="00AC2D86" w:rsidRDefault="00C163F9" w:rsidP="00183D8D">
            <w:pPr>
              <w:spacing w:after="0" w:line="75" w:lineRule="atLeast"/>
              <w:jc w:val="both"/>
              <w:rPr>
                <w:rFonts w:ascii="Verdana" w:eastAsia="Times New Roman" w:hAnsi="Verdana" w:cs="Times New Roman"/>
                <w:sz w:val="2"/>
                <w:szCs w:val="2"/>
              </w:rPr>
            </w:pP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163F9" w:rsidRPr="00AC2D86" w:rsidRDefault="00C163F9" w:rsidP="00183D8D">
            <w:pPr>
              <w:spacing w:after="0" w:line="75" w:lineRule="atLeast"/>
              <w:jc w:val="both"/>
              <w:rPr>
                <w:rFonts w:ascii="Verdana" w:eastAsia="Times New Roman" w:hAnsi="Verdana" w:cs="Times New Roman"/>
                <w:sz w:val="2"/>
                <w:szCs w:val="2"/>
              </w:rPr>
            </w:pPr>
          </w:p>
        </w:tc>
        <w:tc>
          <w:tcPr>
            <w:tcW w:w="765" w:type="dxa"/>
            <w:tcBorders>
              <w:bottom w:val="single" w:sz="6" w:space="0" w:color="000000"/>
            </w:tcBorders>
            <w:vAlign w:val="bottom"/>
            <w:hideMark/>
          </w:tcPr>
          <w:p w:rsidR="00C163F9" w:rsidRPr="00AC2D86" w:rsidRDefault="00C163F9" w:rsidP="00183D8D">
            <w:pPr>
              <w:spacing w:after="0" w:line="75" w:lineRule="atLeast"/>
              <w:jc w:val="both"/>
              <w:rPr>
                <w:rFonts w:ascii="Verdana" w:eastAsia="Times New Roman" w:hAnsi="Verdana" w:cs="Times New Roman"/>
                <w:sz w:val="2"/>
                <w:szCs w:val="2"/>
              </w:rPr>
            </w:pPr>
          </w:p>
        </w:tc>
        <w:tc>
          <w:tcPr>
            <w:tcW w:w="3570" w:type="dxa"/>
            <w:tcBorders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C163F9" w:rsidRPr="00AC2D86" w:rsidRDefault="00C163F9" w:rsidP="00183D8D">
            <w:pPr>
              <w:spacing w:after="0" w:line="75" w:lineRule="atLeast"/>
              <w:jc w:val="both"/>
              <w:rPr>
                <w:rFonts w:ascii="Verdana" w:eastAsia="Times New Roman" w:hAnsi="Verdana" w:cs="Times New Roman"/>
                <w:sz w:val="2"/>
                <w:szCs w:val="2"/>
              </w:rPr>
            </w:pPr>
          </w:p>
        </w:tc>
      </w:tr>
      <w:tr w:rsidR="00C163F9" w:rsidRPr="00AC2D86" w:rsidTr="00C163F9">
        <w:trPr>
          <w:trHeight w:val="342"/>
          <w:tblCellSpacing w:w="0" w:type="dxa"/>
        </w:trPr>
        <w:tc>
          <w:tcPr>
            <w:tcW w:w="765" w:type="dxa"/>
            <w:tcBorders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C163F9" w:rsidRPr="00AC2D86" w:rsidRDefault="00C163F9" w:rsidP="00183D8D">
            <w:pPr>
              <w:spacing w:after="0" w:line="15" w:lineRule="atLeast"/>
              <w:jc w:val="both"/>
              <w:rPr>
                <w:rFonts w:ascii="Verdana" w:eastAsia="Times New Roman" w:hAnsi="Verdana" w:cs="Times New Roman"/>
                <w:sz w:val="2"/>
                <w:szCs w:val="2"/>
              </w:rPr>
            </w:pPr>
          </w:p>
        </w:tc>
        <w:tc>
          <w:tcPr>
            <w:tcW w:w="3570" w:type="dxa"/>
            <w:tcBorders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C163F9" w:rsidRPr="00AC2D86" w:rsidRDefault="00C163F9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sz w:val="20"/>
                <w:szCs w:val="20"/>
              </w:rPr>
              <w:t>Forming strategic planning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bottom"/>
            <w:hideMark/>
          </w:tcPr>
          <w:p w:rsidR="00C163F9" w:rsidRPr="00AC2D86" w:rsidRDefault="00C163F9" w:rsidP="00183D8D">
            <w:pPr>
              <w:spacing w:after="0" w:line="15" w:lineRule="atLeast"/>
              <w:jc w:val="both"/>
              <w:rPr>
                <w:rFonts w:ascii="Verdana" w:eastAsia="Times New Roman" w:hAnsi="Verdana" w:cs="Times New Roman"/>
                <w:sz w:val="2"/>
                <w:szCs w:val="2"/>
              </w:rPr>
            </w:pPr>
          </w:p>
        </w:tc>
        <w:tc>
          <w:tcPr>
            <w:tcW w:w="3570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3F9" w:rsidRPr="00AC2D86" w:rsidRDefault="00C163F9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sz w:val="20"/>
                <w:szCs w:val="20"/>
              </w:rPr>
              <w:t>Strong communication</w:t>
            </w:r>
          </w:p>
        </w:tc>
      </w:tr>
    </w:tbl>
    <w:p w:rsidR="00C163F9" w:rsidRPr="00AC2D86" w:rsidRDefault="00C163F9" w:rsidP="00183D8D">
      <w:pPr>
        <w:spacing w:before="555" w:after="0" w:line="240" w:lineRule="atLeast"/>
        <w:jc w:val="both"/>
        <w:rPr>
          <w:rFonts w:ascii="Verdana" w:eastAsia="Times New Roman" w:hAnsi="Verdana" w:cs="Times New Roman"/>
          <w:b/>
          <w:bCs/>
          <w:color w:val="0000FF"/>
          <w:sz w:val="20"/>
          <w:szCs w:val="20"/>
        </w:rPr>
      </w:pPr>
      <w:r w:rsidRPr="00AC2D86">
        <w:rPr>
          <w:rFonts w:ascii="Verdana" w:eastAsia="Times New Roman" w:hAnsi="Verdana" w:cs="Times New Roman"/>
          <w:b/>
          <w:bCs/>
          <w:color w:val="0000FF"/>
          <w:sz w:val="20"/>
          <w:szCs w:val="20"/>
        </w:rPr>
        <w:t>PROFESSIONAL EXPERIENCE</w:t>
      </w:r>
    </w:p>
    <w:p w:rsidR="002C1E78" w:rsidRPr="00AC2D86" w:rsidRDefault="002C1E78" w:rsidP="006B448C">
      <w:pPr>
        <w:spacing w:before="255" w:after="0" w:line="240" w:lineRule="atLeast"/>
        <w:jc w:val="both"/>
        <w:rPr>
          <w:rFonts w:ascii="Verdana" w:eastAsia="Times New Roman" w:hAnsi="Verdana" w:cs="Times New Roman"/>
          <w:color w:val="0000FF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Oct 17</w:t>
      </w:r>
      <w:r w:rsidRPr="00AC2D8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– Till date:</w:t>
      </w:r>
      <w:r w:rsidRPr="00AC2D86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Dr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Batra’s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CB699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International</w:t>
      </w:r>
    </w:p>
    <w:p w:rsidR="002C1E78" w:rsidRPr="00AC2D86" w:rsidRDefault="002C1E78" w:rsidP="002C1E78">
      <w:pPr>
        <w:spacing w:before="210" w:after="0" w:line="240" w:lineRule="atLeast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</w:pPr>
      <w:r w:rsidRPr="00AC2D8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Company profile</w:t>
      </w:r>
    </w:p>
    <w:p w:rsidR="002C1E78" w:rsidRPr="00AC2D86" w:rsidRDefault="002C1E78" w:rsidP="002C1E78">
      <w:pPr>
        <w:spacing w:before="210" w:line="330" w:lineRule="atLeast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Dr </w:t>
      </w:r>
      <w:r w:rsidR="00D7125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Batra’s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Homeopathy Clinic</w:t>
      </w:r>
      <w:r w:rsidRPr="00AC2D86">
        <w:rPr>
          <w:rFonts w:ascii="Verdana" w:eastAsia="Times New Roman" w:hAnsi="Verdana" w:cs="Times New Roman"/>
          <w:color w:val="000000"/>
          <w:sz w:val="20"/>
          <w:szCs w:val="20"/>
        </w:rPr>
        <w:t xml:space="preserve">| </w:t>
      </w:r>
      <w:r w:rsidR="00095689" w:rsidRPr="00095689">
        <w:rPr>
          <w:rFonts w:ascii="Verdana" w:eastAsia="Times New Roman" w:hAnsi="Verdana" w:cs="Times New Roman"/>
          <w:color w:val="000000"/>
          <w:sz w:val="20"/>
          <w:szCs w:val="20"/>
        </w:rPr>
        <w:t>Super Specialty Homeopathy India's largest chain of Homeopathic centers</w:t>
      </w:r>
    </w:p>
    <w:tbl>
      <w:tblPr>
        <w:tblW w:w="7770" w:type="dxa"/>
        <w:tblCellSpacing w:w="0" w:type="dxa"/>
        <w:tblInd w:w="105" w:type="dxa"/>
        <w:tblCellMar>
          <w:left w:w="0" w:type="dxa"/>
          <w:right w:w="0" w:type="dxa"/>
        </w:tblCellMar>
        <w:tblLook w:val="04A0"/>
      </w:tblPr>
      <w:tblGrid>
        <w:gridCol w:w="2460"/>
        <w:gridCol w:w="930"/>
        <w:gridCol w:w="4380"/>
      </w:tblGrid>
      <w:tr w:rsidR="002C1E78" w:rsidRPr="00AC2D86" w:rsidTr="00D77D9D">
        <w:trPr>
          <w:trHeight w:val="315"/>
          <w:tblCellSpacing w:w="0" w:type="dxa"/>
        </w:trPr>
        <w:tc>
          <w:tcPr>
            <w:tcW w:w="2460" w:type="dxa"/>
            <w:vAlign w:val="bottom"/>
            <w:hideMark/>
          </w:tcPr>
          <w:p w:rsidR="002C1E78" w:rsidRPr="00AC2D86" w:rsidRDefault="002C1E78" w:rsidP="00D77D9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930" w:type="dxa"/>
            <w:vAlign w:val="bottom"/>
            <w:hideMark/>
          </w:tcPr>
          <w:p w:rsidR="002C1E78" w:rsidRPr="00AC2D86" w:rsidRDefault="002C1E78" w:rsidP="00D77D9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0" w:type="dxa"/>
            <w:vAlign w:val="bottom"/>
            <w:hideMark/>
          </w:tcPr>
          <w:p w:rsidR="002C1E78" w:rsidRPr="00AC2D86" w:rsidRDefault="0066572E" w:rsidP="0066572E">
            <w:pPr>
              <w:spacing w:after="0" w:line="210" w:lineRule="atLeast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Patient Health Advisor/Customer Service Representative</w:t>
            </w:r>
            <w:r w:rsidR="002C1E7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Front &amp; Back office Operations </w:t>
            </w:r>
            <w:r w:rsidR="002C1E7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66572E" w:rsidRPr="00AC2D86" w:rsidTr="00D77D9D">
        <w:trPr>
          <w:trHeight w:val="315"/>
          <w:tblCellSpacing w:w="0" w:type="dxa"/>
        </w:trPr>
        <w:tc>
          <w:tcPr>
            <w:tcW w:w="2460" w:type="dxa"/>
            <w:vAlign w:val="bottom"/>
          </w:tcPr>
          <w:p w:rsidR="0066572E" w:rsidRPr="00AC2D86" w:rsidRDefault="0066572E" w:rsidP="00D77D9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vAlign w:val="bottom"/>
          </w:tcPr>
          <w:p w:rsidR="0066572E" w:rsidRPr="00AC2D86" w:rsidRDefault="0066572E" w:rsidP="00D77D9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:rsidR="0066572E" w:rsidRDefault="0066572E" w:rsidP="0066572E">
            <w:pPr>
              <w:spacing w:after="0" w:line="210" w:lineRule="atLeast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  <w:tr w:rsidR="002C1E78" w:rsidRPr="00AC2D86" w:rsidTr="002C1E78">
        <w:trPr>
          <w:trHeight w:val="435"/>
          <w:tblCellSpacing w:w="0" w:type="dxa"/>
        </w:trPr>
        <w:tc>
          <w:tcPr>
            <w:tcW w:w="2460" w:type="dxa"/>
            <w:vAlign w:val="bottom"/>
            <w:hideMark/>
          </w:tcPr>
          <w:p w:rsidR="002C1E78" w:rsidRPr="00AC2D86" w:rsidRDefault="002C1E78" w:rsidP="00D77D9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Location worked</w:t>
            </w:r>
          </w:p>
        </w:tc>
        <w:tc>
          <w:tcPr>
            <w:tcW w:w="930" w:type="dxa"/>
            <w:vAlign w:val="bottom"/>
            <w:hideMark/>
          </w:tcPr>
          <w:p w:rsidR="002C1E78" w:rsidRPr="00AC2D86" w:rsidRDefault="002C1E78" w:rsidP="00D77D9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0" w:type="dxa"/>
            <w:vAlign w:val="bottom"/>
          </w:tcPr>
          <w:p w:rsidR="002C1E78" w:rsidRPr="00AC2D86" w:rsidRDefault="002C1E78" w:rsidP="00D77D9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Dubai, UAE</w:t>
            </w:r>
          </w:p>
        </w:tc>
      </w:tr>
      <w:tr w:rsidR="002C1E78" w:rsidRPr="00AC2D86" w:rsidTr="002C1E78">
        <w:trPr>
          <w:trHeight w:val="450"/>
          <w:tblCellSpacing w:w="0" w:type="dxa"/>
        </w:trPr>
        <w:tc>
          <w:tcPr>
            <w:tcW w:w="2460" w:type="dxa"/>
            <w:vAlign w:val="bottom"/>
            <w:hideMark/>
          </w:tcPr>
          <w:p w:rsidR="002C1E78" w:rsidRPr="00AC2D86" w:rsidRDefault="002C1E78" w:rsidP="00D77D9D">
            <w:pPr>
              <w:spacing w:after="0" w:line="15" w:lineRule="atLeast"/>
              <w:jc w:val="both"/>
              <w:rPr>
                <w:rFonts w:ascii="Verdana" w:eastAsia="Times New Roman" w:hAnsi="Verdana" w:cs="Times New Roman"/>
                <w:sz w:val="2"/>
                <w:szCs w:val="2"/>
              </w:rPr>
            </w:pPr>
          </w:p>
        </w:tc>
        <w:tc>
          <w:tcPr>
            <w:tcW w:w="930" w:type="dxa"/>
            <w:vAlign w:val="bottom"/>
            <w:hideMark/>
          </w:tcPr>
          <w:p w:rsidR="002C1E78" w:rsidRPr="00AC2D86" w:rsidRDefault="002C1E78" w:rsidP="00D77D9D">
            <w:pPr>
              <w:spacing w:after="0" w:line="15" w:lineRule="atLeast"/>
              <w:jc w:val="both"/>
              <w:rPr>
                <w:rFonts w:ascii="Verdana" w:eastAsia="Times New Roman" w:hAnsi="Verdana" w:cs="Times New Roman"/>
                <w:sz w:val="2"/>
                <w:szCs w:val="2"/>
              </w:rPr>
            </w:pPr>
          </w:p>
        </w:tc>
        <w:tc>
          <w:tcPr>
            <w:tcW w:w="4380" w:type="dxa"/>
            <w:vAlign w:val="bottom"/>
          </w:tcPr>
          <w:p w:rsidR="002C1E78" w:rsidRPr="00AC2D86" w:rsidRDefault="002C1E78" w:rsidP="00D77D9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</w:tr>
    </w:tbl>
    <w:p w:rsidR="00C7777C" w:rsidRPr="009271C4" w:rsidRDefault="00C7777C" w:rsidP="00C7777C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271C4">
        <w:rPr>
          <w:rFonts w:ascii="Verdana" w:hAnsi="Verdana"/>
          <w:b/>
          <w:bCs/>
          <w:sz w:val="20"/>
          <w:szCs w:val="20"/>
        </w:rPr>
        <w:t xml:space="preserve">Key responsibility: </w:t>
      </w:r>
    </w:p>
    <w:p w:rsidR="00095689" w:rsidRDefault="00095689" w:rsidP="00095689">
      <w:pPr>
        <w:pStyle w:val="ListParagraph"/>
        <w:numPr>
          <w:ilvl w:val="0"/>
          <w:numId w:val="23"/>
        </w:numPr>
        <w:spacing w:before="255" w:after="0" w:line="240" w:lineRule="atLeast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095689">
        <w:rPr>
          <w:rFonts w:ascii="Verdana" w:eastAsia="Times New Roman" w:hAnsi="Verdana" w:cs="Times New Roman"/>
          <w:bCs/>
          <w:color w:val="000000"/>
          <w:sz w:val="20"/>
          <w:szCs w:val="20"/>
        </w:rPr>
        <w:t>Manag</w:t>
      </w:r>
      <w:r w:rsidR="000A2F38">
        <w:rPr>
          <w:rFonts w:ascii="Verdana" w:eastAsia="Times New Roman" w:hAnsi="Verdana" w:cs="Times New Roman"/>
          <w:bCs/>
          <w:color w:val="000000"/>
          <w:sz w:val="20"/>
          <w:szCs w:val="20"/>
        </w:rPr>
        <w:t>ing</w:t>
      </w:r>
      <w:r w:rsidRPr="00095689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every aspect related to Patient</w:t>
      </w:r>
      <w:r w:rsidR="000A2F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Care,</w:t>
      </w:r>
      <w:r w:rsidRPr="00095689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right from the patients' entry into the clinic, to their exit.</w:t>
      </w:r>
    </w:p>
    <w:p w:rsidR="000A2F38" w:rsidRDefault="000A2F38" w:rsidP="00095689">
      <w:pPr>
        <w:pStyle w:val="ListParagraph"/>
        <w:numPr>
          <w:ilvl w:val="0"/>
          <w:numId w:val="23"/>
        </w:numPr>
        <w:spacing w:before="255" w:after="0" w:line="240" w:lineRule="atLeast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Assisting the patient through the entire process of consultation, Registration, Insurance claims processes and after registration services.</w:t>
      </w:r>
    </w:p>
    <w:p w:rsidR="00A41C9C" w:rsidRPr="00A41C9C" w:rsidRDefault="00A41C9C" w:rsidP="00A41C9C">
      <w:pPr>
        <w:pStyle w:val="ListParagraph"/>
        <w:numPr>
          <w:ilvl w:val="0"/>
          <w:numId w:val="23"/>
        </w:numPr>
        <w:spacing w:before="255" w:after="0" w:line="240" w:lineRule="atLeast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Handling the front desk operations</w:t>
      </w:r>
      <w:r w:rsidR="00851311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and billing procedures.</w:t>
      </w:r>
    </w:p>
    <w:p w:rsidR="00095689" w:rsidRPr="00095689" w:rsidRDefault="00251EEF" w:rsidP="00095689">
      <w:pPr>
        <w:pStyle w:val="ListParagraph"/>
        <w:numPr>
          <w:ilvl w:val="0"/>
          <w:numId w:val="23"/>
        </w:numPr>
        <w:spacing w:before="255" w:after="0" w:line="240" w:lineRule="atLeast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Patient health Advisor for New patients, </w:t>
      </w:r>
      <w:r w:rsidR="00F50025" w:rsidRPr="00095689">
        <w:rPr>
          <w:rFonts w:ascii="Verdana" w:eastAsia="Times New Roman" w:hAnsi="Verdana" w:cs="Times New Roman"/>
          <w:bCs/>
          <w:color w:val="000000"/>
          <w:sz w:val="20"/>
          <w:szCs w:val="20"/>
        </w:rPr>
        <w:t>interacting</w:t>
      </w:r>
      <w:r w:rsidR="00095689" w:rsidRPr="00095689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with &amp; Counsel</w:t>
      </w:r>
      <w:r w:rsidR="003D123C">
        <w:rPr>
          <w:rFonts w:ascii="Verdana" w:eastAsia="Times New Roman" w:hAnsi="Verdana" w:cs="Times New Roman"/>
          <w:bCs/>
          <w:color w:val="000000"/>
          <w:sz w:val="20"/>
          <w:szCs w:val="20"/>
        </w:rPr>
        <w:t>ling</w:t>
      </w:r>
      <w:r w:rsidR="00095689" w:rsidRPr="00095689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Patients</w:t>
      </w:r>
      <w:r w:rsidR="003D123C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when required.</w:t>
      </w:r>
    </w:p>
    <w:p w:rsidR="00095689" w:rsidRPr="00095689" w:rsidRDefault="00095689" w:rsidP="00095689">
      <w:pPr>
        <w:pStyle w:val="ListParagraph"/>
        <w:numPr>
          <w:ilvl w:val="0"/>
          <w:numId w:val="23"/>
        </w:numPr>
        <w:spacing w:before="255" w:after="0" w:line="240" w:lineRule="atLeast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095689">
        <w:rPr>
          <w:rFonts w:ascii="Verdana" w:eastAsia="Times New Roman" w:hAnsi="Verdana" w:cs="Times New Roman"/>
          <w:bCs/>
          <w:color w:val="000000"/>
          <w:sz w:val="20"/>
          <w:szCs w:val="20"/>
        </w:rPr>
        <w:t>Handl</w:t>
      </w:r>
      <w:r w:rsidR="000A2F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ing Patient Experience </w:t>
      </w:r>
      <w:r w:rsidR="007E3121">
        <w:rPr>
          <w:rFonts w:ascii="Verdana" w:eastAsia="Times New Roman" w:hAnsi="Verdana" w:cs="Times New Roman"/>
          <w:bCs/>
          <w:color w:val="000000"/>
          <w:sz w:val="20"/>
          <w:szCs w:val="20"/>
        </w:rPr>
        <w:t>for over 1500 patients</w:t>
      </w:r>
      <w:r w:rsidR="000A2F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, handling </w:t>
      </w:r>
      <w:r w:rsidRPr="00095689">
        <w:rPr>
          <w:rFonts w:ascii="Verdana" w:eastAsia="Times New Roman" w:hAnsi="Verdana" w:cs="Times New Roman"/>
          <w:bCs/>
          <w:color w:val="000000"/>
          <w:sz w:val="20"/>
          <w:szCs w:val="20"/>
        </w:rPr>
        <w:t>Patients' grievances/</w:t>
      </w:r>
      <w:r w:rsidR="00851311" w:rsidRPr="00095689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complaints, </w:t>
      </w:r>
      <w:r w:rsidR="00851311">
        <w:rPr>
          <w:rFonts w:ascii="Verdana" w:eastAsia="Times New Roman" w:hAnsi="Verdana" w:cs="Times New Roman"/>
          <w:bCs/>
          <w:color w:val="000000"/>
          <w:sz w:val="20"/>
          <w:szCs w:val="20"/>
        </w:rPr>
        <w:t>and</w:t>
      </w:r>
      <w:r w:rsidRPr="00095689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escalat</w:t>
      </w:r>
      <w:r w:rsidR="003D123C">
        <w:rPr>
          <w:rFonts w:ascii="Verdana" w:eastAsia="Times New Roman" w:hAnsi="Verdana" w:cs="Times New Roman"/>
          <w:bCs/>
          <w:color w:val="000000"/>
          <w:sz w:val="20"/>
          <w:szCs w:val="20"/>
        </w:rPr>
        <w:t>ing</w:t>
      </w:r>
      <w:r w:rsidRPr="00095689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it through the right channe</w:t>
      </w:r>
      <w:r w:rsidR="000A2F38">
        <w:rPr>
          <w:rFonts w:ascii="Verdana" w:eastAsia="Times New Roman" w:hAnsi="Verdana" w:cs="Times New Roman"/>
          <w:bCs/>
          <w:color w:val="000000"/>
          <w:sz w:val="20"/>
          <w:szCs w:val="20"/>
        </w:rPr>
        <w:t>l and ensuring the complaint</w:t>
      </w:r>
      <w:r w:rsidR="00A41C9C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are resolved</w:t>
      </w:r>
      <w:r w:rsidR="000A2F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as per the set timelines.</w:t>
      </w:r>
    </w:p>
    <w:p w:rsidR="001A7B09" w:rsidRPr="00A41C9C" w:rsidRDefault="00095689" w:rsidP="00A41C9C">
      <w:pPr>
        <w:pStyle w:val="ListParagraph"/>
        <w:numPr>
          <w:ilvl w:val="0"/>
          <w:numId w:val="23"/>
        </w:numPr>
        <w:spacing w:before="255" w:after="0" w:line="240" w:lineRule="atLeast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095689">
        <w:rPr>
          <w:rFonts w:ascii="Verdana" w:eastAsia="Times New Roman" w:hAnsi="Verdana" w:cs="Times New Roman"/>
          <w:bCs/>
          <w:color w:val="000000"/>
          <w:sz w:val="20"/>
          <w:szCs w:val="20"/>
        </w:rPr>
        <w:t>Create, maintain, &amp; update Patients database on a regular basis</w:t>
      </w:r>
      <w:r w:rsidR="001A7B09" w:rsidRPr="00A41C9C">
        <w:rPr>
          <w:rFonts w:ascii="Verdana" w:eastAsia="Times New Roman" w:hAnsi="Verdana" w:cs="Times New Roman"/>
          <w:bCs/>
          <w:color w:val="000000"/>
          <w:sz w:val="20"/>
          <w:szCs w:val="20"/>
        </w:rPr>
        <w:t>.</w:t>
      </w:r>
    </w:p>
    <w:p w:rsidR="001A7B09" w:rsidRPr="001A7B09" w:rsidRDefault="001A7B09" w:rsidP="001A7B09">
      <w:pPr>
        <w:pStyle w:val="ListParagraph"/>
        <w:numPr>
          <w:ilvl w:val="0"/>
          <w:numId w:val="23"/>
        </w:numPr>
        <w:spacing w:before="255" w:after="0" w:line="240" w:lineRule="atLeast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Scheduling</w:t>
      </w:r>
      <w:r w:rsidR="000A2F38">
        <w:rPr>
          <w:rFonts w:ascii="Verdana" w:eastAsia="Times New Roman" w:hAnsi="Verdana" w:cs="Times New Roman"/>
          <w:bCs/>
          <w:color w:val="000000"/>
          <w:sz w:val="20"/>
          <w:szCs w:val="20"/>
        </w:rPr>
        <w:t>, confirmation and reminder calling for daily appts</w:t>
      </w:r>
      <w:r w:rsidR="007E3121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for the entire clinic.</w:t>
      </w:r>
    </w:p>
    <w:p w:rsidR="00095689" w:rsidRPr="00095689" w:rsidRDefault="00095689" w:rsidP="00095689">
      <w:pPr>
        <w:pStyle w:val="ListParagraph"/>
        <w:numPr>
          <w:ilvl w:val="0"/>
          <w:numId w:val="23"/>
        </w:numPr>
        <w:spacing w:before="255" w:after="0" w:line="240" w:lineRule="atLeast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095689">
        <w:rPr>
          <w:rFonts w:ascii="Verdana" w:eastAsia="Times New Roman" w:hAnsi="Verdana" w:cs="Times New Roman"/>
          <w:bCs/>
          <w:color w:val="000000"/>
          <w:sz w:val="20"/>
          <w:szCs w:val="20"/>
        </w:rPr>
        <w:t>Han</w:t>
      </w:r>
      <w:r w:rsidR="000A2F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dling the service team, training for new </w:t>
      </w:r>
      <w:proofErr w:type="spellStart"/>
      <w:r w:rsidR="000A2F38">
        <w:rPr>
          <w:rFonts w:ascii="Verdana" w:eastAsia="Times New Roman" w:hAnsi="Verdana" w:cs="Times New Roman"/>
          <w:bCs/>
          <w:color w:val="000000"/>
          <w:sz w:val="20"/>
          <w:szCs w:val="20"/>
        </w:rPr>
        <w:t>joinee</w:t>
      </w:r>
      <w:proofErr w:type="spellEnd"/>
      <w:r w:rsidR="000A2F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Patient Care Executive(s) and Account Executive(s)</w:t>
      </w:r>
      <w:r w:rsidR="00851311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for their respective profiles.</w:t>
      </w:r>
    </w:p>
    <w:p w:rsidR="00095689" w:rsidRPr="00095689" w:rsidRDefault="00095689" w:rsidP="00095689">
      <w:pPr>
        <w:pStyle w:val="ListParagraph"/>
        <w:numPr>
          <w:ilvl w:val="0"/>
          <w:numId w:val="23"/>
        </w:numPr>
        <w:spacing w:before="255" w:after="0" w:line="240" w:lineRule="atLeast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095689">
        <w:rPr>
          <w:rFonts w:ascii="Verdana" w:eastAsia="Times New Roman" w:hAnsi="Verdana" w:cs="Times New Roman"/>
          <w:bCs/>
          <w:color w:val="000000"/>
          <w:sz w:val="20"/>
          <w:szCs w:val="20"/>
        </w:rPr>
        <w:t>Multitask to ensure smooth clinic functioning</w:t>
      </w:r>
      <w:r w:rsidR="00F179B9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and crisis management.</w:t>
      </w:r>
    </w:p>
    <w:p w:rsidR="002C1E78" w:rsidRDefault="00095689" w:rsidP="00095689">
      <w:pPr>
        <w:pStyle w:val="ListParagraph"/>
        <w:numPr>
          <w:ilvl w:val="0"/>
          <w:numId w:val="23"/>
        </w:numPr>
        <w:spacing w:before="255" w:after="0" w:line="240" w:lineRule="atLeast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095689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Maintain the desired hygiene &amp; cleanliness standards of the </w:t>
      </w:r>
      <w:r w:rsidR="00251EEF" w:rsidRPr="00095689">
        <w:rPr>
          <w:rFonts w:ascii="Verdana" w:eastAsia="Times New Roman" w:hAnsi="Verdana" w:cs="Times New Roman"/>
          <w:bCs/>
          <w:color w:val="000000"/>
          <w:sz w:val="20"/>
          <w:szCs w:val="20"/>
        </w:rPr>
        <w:t>clinic and</w:t>
      </w:r>
      <w:r w:rsidRPr="00095689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ensure the overall upkeep of the clinic.</w:t>
      </w:r>
    </w:p>
    <w:p w:rsidR="00F50025" w:rsidRPr="00095689" w:rsidRDefault="00F50025" w:rsidP="00095689">
      <w:pPr>
        <w:pStyle w:val="ListParagraph"/>
        <w:numPr>
          <w:ilvl w:val="0"/>
          <w:numId w:val="23"/>
        </w:numPr>
        <w:spacing w:before="255" w:after="0" w:line="240" w:lineRule="atLeast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Handling the daily reporting system for the entire clinic.</w:t>
      </w:r>
    </w:p>
    <w:p w:rsidR="002C1E78" w:rsidRDefault="002C1E78" w:rsidP="00183D8D">
      <w:pPr>
        <w:spacing w:before="255" w:after="0" w:line="240" w:lineRule="atLeast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095689" w:rsidRDefault="00095689" w:rsidP="00183D8D">
      <w:pPr>
        <w:spacing w:before="255" w:after="0" w:line="240" w:lineRule="atLeast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095689" w:rsidRDefault="00095689" w:rsidP="00183D8D">
      <w:pPr>
        <w:spacing w:before="255" w:after="0" w:line="240" w:lineRule="atLeast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C7777C" w:rsidRDefault="00C7777C" w:rsidP="00183D8D">
      <w:pPr>
        <w:spacing w:before="255" w:after="0" w:line="240" w:lineRule="atLeast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C163F9" w:rsidRPr="00AC2D86" w:rsidRDefault="00C163F9" w:rsidP="00183D8D">
      <w:pPr>
        <w:spacing w:before="255" w:after="0" w:line="240" w:lineRule="atLeast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Aug</w:t>
      </w:r>
      <w:r w:rsidRPr="00AC2D8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12 – </w:t>
      </w:r>
      <w:r w:rsidR="002C1E7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Oct 17</w:t>
      </w:r>
      <w:r w:rsidRPr="00AC2D8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</w:t>
      </w:r>
      <w:r w:rsidRPr="00AC2D86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183D8D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="00183D8D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Pr="00AC2D8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Silver Touch Technologies Limited</w:t>
      </w:r>
    </w:p>
    <w:p w:rsidR="00C163F9" w:rsidRPr="00AC2D86" w:rsidRDefault="00C163F9" w:rsidP="00183D8D">
      <w:pPr>
        <w:spacing w:before="210" w:after="0" w:line="240" w:lineRule="atLeast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</w:pPr>
      <w:r w:rsidRPr="00AC2D8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Company profile</w:t>
      </w:r>
    </w:p>
    <w:p w:rsidR="00C163F9" w:rsidRPr="00AC2D86" w:rsidRDefault="00C163F9" w:rsidP="00183D8D">
      <w:pPr>
        <w:spacing w:before="210" w:line="330" w:lineRule="atLeast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</w:pPr>
      <w:r w:rsidRPr="00AC2D8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Silver Touch Technologies Limited (STTL), a </w:t>
      </w:r>
      <w:proofErr w:type="spellStart"/>
      <w:r w:rsidRPr="00AC2D8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CMMi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Maturity</w:t>
      </w:r>
      <w:proofErr w:type="spellEnd"/>
      <w:r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AC2D8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Level 5 </w:t>
      </w:r>
      <w:r w:rsidRPr="00AC2D86">
        <w:rPr>
          <w:rFonts w:ascii="Verdana" w:eastAsia="Times New Roman" w:hAnsi="Verdana" w:cs="Times New Roman"/>
          <w:color w:val="000000"/>
          <w:sz w:val="20"/>
          <w:szCs w:val="20"/>
        </w:rPr>
        <w:t xml:space="preserve">| ISO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9001:2008</w:t>
      </w:r>
      <w:r w:rsidRPr="00AC2D86">
        <w:rPr>
          <w:rFonts w:ascii="Verdana" w:eastAsia="Times New Roman" w:hAnsi="Verdana" w:cs="Times New Roman"/>
          <w:color w:val="000000"/>
          <w:sz w:val="20"/>
          <w:szCs w:val="20"/>
        </w:rPr>
        <w:t xml:space="preserve"> | ISO 20000:2005 |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ISO 27001 </w:t>
      </w:r>
      <w:r w:rsidRPr="00AC2D86">
        <w:rPr>
          <w:rFonts w:ascii="Verdana" w:eastAsia="Times New Roman" w:hAnsi="Verdana" w:cs="Times New Roman"/>
          <w:color w:val="000000"/>
          <w:sz w:val="20"/>
          <w:szCs w:val="20"/>
        </w:rPr>
        <w:t>|STQC capability approval |</w:t>
      </w:r>
    </w:p>
    <w:tbl>
      <w:tblPr>
        <w:tblW w:w="7770" w:type="dxa"/>
        <w:tblCellSpacing w:w="0" w:type="dxa"/>
        <w:tblInd w:w="105" w:type="dxa"/>
        <w:tblCellMar>
          <w:left w:w="0" w:type="dxa"/>
          <w:right w:w="0" w:type="dxa"/>
        </w:tblCellMar>
        <w:tblLook w:val="04A0"/>
      </w:tblPr>
      <w:tblGrid>
        <w:gridCol w:w="2460"/>
        <w:gridCol w:w="930"/>
        <w:gridCol w:w="4380"/>
      </w:tblGrid>
      <w:tr w:rsidR="00C163F9" w:rsidRPr="00AC2D86" w:rsidTr="004B411F">
        <w:trPr>
          <w:trHeight w:val="315"/>
          <w:tblCellSpacing w:w="0" w:type="dxa"/>
        </w:trPr>
        <w:tc>
          <w:tcPr>
            <w:tcW w:w="2460" w:type="dxa"/>
            <w:vAlign w:val="bottom"/>
            <w:hideMark/>
          </w:tcPr>
          <w:p w:rsidR="00C163F9" w:rsidRPr="00AC2D86" w:rsidRDefault="00C163F9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930" w:type="dxa"/>
            <w:vAlign w:val="bottom"/>
            <w:hideMark/>
          </w:tcPr>
          <w:p w:rsidR="00C163F9" w:rsidRPr="00AC2D86" w:rsidRDefault="00C163F9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0" w:type="dxa"/>
            <w:vAlign w:val="bottom"/>
            <w:hideMark/>
          </w:tcPr>
          <w:p w:rsidR="00C163F9" w:rsidRPr="00AC2D86" w:rsidRDefault="00502A37" w:rsidP="00183D8D">
            <w:pPr>
              <w:spacing w:after="0" w:line="210" w:lineRule="atLeast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Project Manager</w:t>
            </w:r>
            <w:r w:rsidR="00C163F9" w:rsidRPr="00AC2D8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(e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-</w:t>
            </w:r>
            <w:r w:rsidR="00C163F9" w:rsidRPr="00AC2D8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Governance project)</w:t>
            </w:r>
          </w:p>
        </w:tc>
      </w:tr>
      <w:tr w:rsidR="00C163F9" w:rsidRPr="00AC2D86" w:rsidTr="004B411F">
        <w:trPr>
          <w:trHeight w:val="435"/>
          <w:tblCellSpacing w:w="0" w:type="dxa"/>
        </w:trPr>
        <w:tc>
          <w:tcPr>
            <w:tcW w:w="2460" w:type="dxa"/>
            <w:vAlign w:val="bottom"/>
            <w:hideMark/>
          </w:tcPr>
          <w:p w:rsidR="00C163F9" w:rsidRPr="00AC2D86" w:rsidRDefault="00C163F9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Location worked</w:t>
            </w:r>
          </w:p>
        </w:tc>
        <w:tc>
          <w:tcPr>
            <w:tcW w:w="930" w:type="dxa"/>
            <w:vAlign w:val="bottom"/>
            <w:hideMark/>
          </w:tcPr>
          <w:p w:rsidR="00C163F9" w:rsidRPr="00AC2D86" w:rsidRDefault="00C163F9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0" w:type="dxa"/>
            <w:vAlign w:val="bottom"/>
            <w:hideMark/>
          </w:tcPr>
          <w:p w:rsidR="00C163F9" w:rsidRPr="00AC2D86" w:rsidRDefault="00502A37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Gujarat</w:t>
            </w:r>
            <w:r w:rsidR="00C163F9" w:rsidRPr="00AC2D8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Uttar Pradesh, Bihar</w:t>
            </w:r>
            <w:r w:rsidR="00C163F9" w:rsidRPr="00AC2D8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&amp;</w:t>
            </w:r>
          </w:p>
        </w:tc>
      </w:tr>
      <w:tr w:rsidR="00C163F9" w:rsidRPr="00AC2D86" w:rsidTr="004B411F">
        <w:trPr>
          <w:trHeight w:val="450"/>
          <w:tblCellSpacing w:w="0" w:type="dxa"/>
        </w:trPr>
        <w:tc>
          <w:tcPr>
            <w:tcW w:w="2460" w:type="dxa"/>
            <w:vAlign w:val="bottom"/>
            <w:hideMark/>
          </w:tcPr>
          <w:p w:rsidR="00C163F9" w:rsidRPr="00AC2D86" w:rsidRDefault="00C163F9" w:rsidP="00183D8D">
            <w:pPr>
              <w:spacing w:after="0" w:line="15" w:lineRule="atLeast"/>
              <w:jc w:val="both"/>
              <w:rPr>
                <w:rFonts w:ascii="Verdana" w:eastAsia="Times New Roman" w:hAnsi="Verdana" w:cs="Times New Roman"/>
                <w:sz w:val="2"/>
                <w:szCs w:val="2"/>
              </w:rPr>
            </w:pPr>
          </w:p>
        </w:tc>
        <w:tc>
          <w:tcPr>
            <w:tcW w:w="930" w:type="dxa"/>
            <w:vAlign w:val="bottom"/>
            <w:hideMark/>
          </w:tcPr>
          <w:p w:rsidR="00C163F9" w:rsidRPr="00AC2D86" w:rsidRDefault="00C163F9" w:rsidP="00183D8D">
            <w:pPr>
              <w:spacing w:after="0" w:line="15" w:lineRule="atLeast"/>
              <w:jc w:val="both"/>
              <w:rPr>
                <w:rFonts w:ascii="Verdana" w:eastAsia="Times New Roman" w:hAnsi="Verdana" w:cs="Times New Roman"/>
                <w:sz w:val="2"/>
                <w:szCs w:val="2"/>
              </w:rPr>
            </w:pPr>
          </w:p>
        </w:tc>
        <w:tc>
          <w:tcPr>
            <w:tcW w:w="4380" w:type="dxa"/>
            <w:vAlign w:val="bottom"/>
            <w:hideMark/>
          </w:tcPr>
          <w:p w:rsidR="00C163F9" w:rsidRDefault="00C163F9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Uttarakhand</w:t>
            </w:r>
          </w:p>
          <w:p w:rsidR="00030CD8" w:rsidRDefault="00030CD8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:rsidR="00030CD8" w:rsidRPr="00AC2D86" w:rsidRDefault="00030CD8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</w:tr>
      <w:tr w:rsidR="00C163F9" w:rsidRPr="00AC2D86" w:rsidTr="004B411F">
        <w:trPr>
          <w:trHeight w:val="450"/>
          <w:tblCellSpacing w:w="0" w:type="dxa"/>
        </w:trPr>
        <w:tc>
          <w:tcPr>
            <w:tcW w:w="2460" w:type="dxa"/>
            <w:vAlign w:val="bottom"/>
            <w:hideMark/>
          </w:tcPr>
          <w:p w:rsidR="00C163F9" w:rsidRPr="00AC2D86" w:rsidRDefault="00C163F9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Projects undertaking</w:t>
            </w:r>
          </w:p>
        </w:tc>
        <w:tc>
          <w:tcPr>
            <w:tcW w:w="930" w:type="dxa"/>
            <w:vAlign w:val="bottom"/>
            <w:hideMark/>
          </w:tcPr>
          <w:p w:rsidR="00C163F9" w:rsidRPr="00AC2D86" w:rsidRDefault="00C163F9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0" w:type="dxa"/>
            <w:vAlign w:val="bottom"/>
            <w:hideMark/>
          </w:tcPr>
          <w:p w:rsidR="00C163F9" w:rsidRPr="00AC2D86" w:rsidRDefault="00990FCF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UIDAI Project</w:t>
            </w:r>
            <w:r w:rsidR="00C163F9" w:rsidRPr="00AC2D8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(Project I)</w:t>
            </w:r>
          </w:p>
        </w:tc>
      </w:tr>
    </w:tbl>
    <w:p w:rsidR="00990FCF" w:rsidRDefault="00990FCF" w:rsidP="00183D8D">
      <w:pPr>
        <w:spacing w:after="0"/>
        <w:jc w:val="both"/>
      </w:pPr>
    </w:p>
    <w:p w:rsidR="00DB7CAB" w:rsidRPr="00030CD8" w:rsidRDefault="00623617" w:rsidP="00183D8D">
      <w:pPr>
        <w:spacing w:after="0"/>
        <w:jc w:val="both"/>
        <w:rPr>
          <w:rFonts w:ascii="Verdana" w:hAnsi="Verdana"/>
          <w:sz w:val="20"/>
          <w:szCs w:val="20"/>
        </w:rPr>
      </w:pPr>
      <w:r w:rsidRPr="00030CD8">
        <w:rPr>
          <w:rFonts w:ascii="Verdana" w:hAnsi="Verdana"/>
          <w:sz w:val="20"/>
          <w:szCs w:val="20"/>
        </w:rPr>
        <w:t>Driving operational improvement, maximizing the value of the asset base while ensuring a tight control on operational costs. Responsible for moni</w:t>
      </w:r>
      <w:r w:rsidR="00DB7CAB" w:rsidRPr="00030CD8">
        <w:rPr>
          <w:rFonts w:ascii="Verdana" w:hAnsi="Verdana"/>
          <w:sz w:val="20"/>
          <w:szCs w:val="20"/>
        </w:rPr>
        <w:t>toring and continually improves</w:t>
      </w:r>
      <w:r w:rsidRPr="00030CD8">
        <w:rPr>
          <w:rFonts w:ascii="Verdana" w:hAnsi="Verdana"/>
          <w:sz w:val="20"/>
          <w:szCs w:val="20"/>
        </w:rPr>
        <w:t xml:space="preserve"> standards of performance and quality within the operation.</w:t>
      </w:r>
    </w:p>
    <w:p w:rsidR="008F2F2B" w:rsidRDefault="008F2F2B" w:rsidP="00183D8D">
      <w:pPr>
        <w:spacing w:after="0"/>
        <w:jc w:val="both"/>
      </w:pPr>
    </w:p>
    <w:p w:rsidR="00883605" w:rsidRPr="00030CD8" w:rsidRDefault="00DB7CAB" w:rsidP="00183D8D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030CD8">
        <w:rPr>
          <w:rFonts w:ascii="Verdana" w:hAnsi="Verdana"/>
          <w:b/>
          <w:bCs/>
          <w:sz w:val="20"/>
          <w:szCs w:val="20"/>
        </w:rPr>
        <w:t>Duties</w:t>
      </w:r>
      <w:r w:rsidR="00883605" w:rsidRPr="00030CD8">
        <w:rPr>
          <w:rFonts w:ascii="Verdana" w:hAnsi="Verdana"/>
          <w:b/>
          <w:bCs/>
          <w:sz w:val="20"/>
          <w:szCs w:val="20"/>
        </w:rPr>
        <w:t>:</w:t>
      </w:r>
    </w:p>
    <w:p w:rsidR="00883605" w:rsidRPr="00030CD8" w:rsidRDefault="00883605" w:rsidP="00183D8D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030CD8">
        <w:rPr>
          <w:rFonts w:ascii="Verdana" w:hAnsi="Verdana"/>
          <w:sz w:val="20"/>
          <w:szCs w:val="20"/>
        </w:rPr>
        <w:t>Manag</w:t>
      </w:r>
      <w:r w:rsidR="00891357" w:rsidRPr="00030CD8">
        <w:rPr>
          <w:rFonts w:ascii="Verdana" w:hAnsi="Verdana"/>
          <w:sz w:val="20"/>
          <w:szCs w:val="20"/>
        </w:rPr>
        <w:t xml:space="preserve">ing a team of approximately 37 </w:t>
      </w:r>
      <w:r w:rsidRPr="00030CD8">
        <w:rPr>
          <w:rFonts w:ascii="Verdana" w:hAnsi="Verdana"/>
          <w:sz w:val="20"/>
          <w:szCs w:val="20"/>
        </w:rPr>
        <w:t xml:space="preserve">employees in a busy work environment. </w:t>
      </w:r>
    </w:p>
    <w:p w:rsidR="00883605" w:rsidRPr="00030CD8" w:rsidRDefault="00883605" w:rsidP="00183D8D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030CD8">
        <w:rPr>
          <w:rFonts w:ascii="Verdana" w:hAnsi="Verdana"/>
          <w:sz w:val="20"/>
          <w:szCs w:val="20"/>
        </w:rPr>
        <w:t>Negotiating contracts, ensuring that they balance value and risk.</w:t>
      </w:r>
    </w:p>
    <w:p w:rsidR="00883605" w:rsidRPr="00030CD8" w:rsidRDefault="00883605" w:rsidP="00183D8D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030CD8">
        <w:rPr>
          <w:rFonts w:ascii="Verdana" w:hAnsi="Verdana"/>
          <w:sz w:val="20"/>
          <w:szCs w:val="20"/>
        </w:rPr>
        <w:t>Establish and implement departmental policies, goals, objectives and procedures.</w:t>
      </w:r>
    </w:p>
    <w:p w:rsidR="00883605" w:rsidRPr="00030CD8" w:rsidRDefault="00883605" w:rsidP="00183D8D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030CD8">
        <w:rPr>
          <w:rFonts w:ascii="Verdana" w:hAnsi="Verdana"/>
          <w:sz w:val="20"/>
          <w:szCs w:val="20"/>
        </w:rPr>
        <w:t>Creating, managing and analyzing performance data and other information.</w:t>
      </w:r>
    </w:p>
    <w:p w:rsidR="00883605" w:rsidRPr="00030CD8" w:rsidRDefault="00883605" w:rsidP="00183D8D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030CD8">
        <w:rPr>
          <w:rFonts w:ascii="Verdana" w:hAnsi="Verdana"/>
          <w:sz w:val="20"/>
          <w:szCs w:val="20"/>
        </w:rPr>
        <w:t>Ensuring that capacity a</w:t>
      </w:r>
      <w:r w:rsidR="00B26745" w:rsidRPr="00030CD8">
        <w:rPr>
          <w:rFonts w:ascii="Verdana" w:hAnsi="Verdana"/>
          <w:sz w:val="20"/>
          <w:szCs w:val="20"/>
        </w:rPr>
        <w:t>n</w:t>
      </w:r>
      <w:r w:rsidRPr="00030CD8">
        <w:rPr>
          <w:rFonts w:ascii="Verdana" w:hAnsi="Verdana"/>
          <w:sz w:val="20"/>
          <w:szCs w:val="20"/>
        </w:rPr>
        <w:t>d capabilities are continually planned.</w:t>
      </w:r>
    </w:p>
    <w:p w:rsidR="00883605" w:rsidRPr="00030CD8" w:rsidRDefault="00883605" w:rsidP="00183D8D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030CD8">
        <w:rPr>
          <w:rFonts w:ascii="Verdana" w:hAnsi="Verdana"/>
          <w:sz w:val="20"/>
          <w:szCs w:val="20"/>
        </w:rPr>
        <w:t xml:space="preserve">Encouraging, identifying and developing best practice strategy. </w:t>
      </w:r>
    </w:p>
    <w:p w:rsidR="00883605" w:rsidRPr="00030CD8" w:rsidRDefault="00883605" w:rsidP="00183D8D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030CD8">
        <w:rPr>
          <w:rFonts w:ascii="Verdana" w:hAnsi="Verdana"/>
          <w:sz w:val="20"/>
          <w:szCs w:val="20"/>
        </w:rPr>
        <w:t>Producing Operations Manuals which define how the business is to be run.</w:t>
      </w:r>
    </w:p>
    <w:p w:rsidR="00A948BE" w:rsidRPr="00030CD8" w:rsidRDefault="00883605" w:rsidP="00183D8D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030CD8">
        <w:rPr>
          <w:rFonts w:ascii="Verdana" w:hAnsi="Verdana"/>
          <w:sz w:val="20"/>
          <w:szCs w:val="20"/>
        </w:rPr>
        <w:t>Working closely with the Financial Manager, Facilities Manager, IT Manager &amp; HR Department.</w:t>
      </w:r>
    </w:p>
    <w:p w:rsidR="00A948BE" w:rsidRDefault="00A948BE" w:rsidP="00183D8D">
      <w:pPr>
        <w:spacing w:after="0"/>
        <w:jc w:val="both"/>
        <w:rPr>
          <w:b/>
          <w:bCs/>
          <w:sz w:val="24"/>
          <w:szCs w:val="24"/>
        </w:rPr>
      </w:pPr>
    </w:p>
    <w:p w:rsidR="00883605" w:rsidRPr="009271C4" w:rsidRDefault="007C0CC5" w:rsidP="00183D8D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271C4">
        <w:rPr>
          <w:rFonts w:ascii="Verdana" w:hAnsi="Verdana"/>
          <w:b/>
          <w:bCs/>
          <w:sz w:val="20"/>
          <w:szCs w:val="20"/>
        </w:rPr>
        <w:t xml:space="preserve">Key responsibility: </w:t>
      </w:r>
    </w:p>
    <w:p w:rsidR="00883605" w:rsidRPr="009271C4" w:rsidRDefault="00883605" w:rsidP="00183D8D">
      <w:pPr>
        <w:pStyle w:val="ListParagraph"/>
        <w:numPr>
          <w:ilvl w:val="0"/>
          <w:numId w:val="7"/>
        </w:num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271C4">
        <w:rPr>
          <w:rFonts w:ascii="Verdana" w:hAnsi="Verdana"/>
          <w:sz w:val="20"/>
          <w:szCs w:val="20"/>
        </w:rPr>
        <w:t>Proven ability to lead, motivate and build success</w:t>
      </w:r>
      <w:r w:rsidR="008F2F2B" w:rsidRPr="009271C4">
        <w:rPr>
          <w:rFonts w:ascii="Verdana" w:hAnsi="Verdana"/>
          <w:sz w:val="20"/>
          <w:szCs w:val="20"/>
        </w:rPr>
        <w:t>ful teams.</w:t>
      </w:r>
    </w:p>
    <w:p w:rsidR="008F2F2B" w:rsidRPr="009271C4" w:rsidRDefault="008F2F2B" w:rsidP="00183D8D">
      <w:pPr>
        <w:pStyle w:val="ListParagraph"/>
        <w:numPr>
          <w:ilvl w:val="0"/>
          <w:numId w:val="7"/>
        </w:num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271C4">
        <w:rPr>
          <w:rFonts w:ascii="Verdana" w:hAnsi="Verdana"/>
          <w:sz w:val="20"/>
          <w:szCs w:val="20"/>
        </w:rPr>
        <w:t>Understand all legal, regulatory, information security and compliance requirements.</w:t>
      </w:r>
    </w:p>
    <w:p w:rsidR="008F2F2B" w:rsidRPr="009271C4" w:rsidRDefault="008F2F2B" w:rsidP="00183D8D">
      <w:pPr>
        <w:pStyle w:val="ListParagraph"/>
        <w:numPr>
          <w:ilvl w:val="0"/>
          <w:numId w:val="7"/>
        </w:num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271C4">
        <w:rPr>
          <w:rFonts w:ascii="Verdana" w:hAnsi="Verdana"/>
          <w:sz w:val="20"/>
          <w:szCs w:val="20"/>
        </w:rPr>
        <w:t>Proven influencer and negotiator</w:t>
      </w:r>
    </w:p>
    <w:p w:rsidR="008F2F2B" w:rsidRPr="009271C4" w:rsidRDefault="008F2F2B" w:rsidP="00183D8D">
      <w:pPr>
        <w:pStyle w:val="ListParagraph"/>
        <w:numPr>
          <w:ilvl w:val="0"/>
          <w:numId w:val="7"/>
        </w:num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271C4">
        <w:rPr>
          <w:rFonts w:ascii="Verdana" w:hAnsi="Verdana"/>
          <w:sz w:val="20"/>
          <w:szCs w:val="20"/>
        </w:rPr>
        <w:t>Achieving targets in a dynamic and complex business environment.</w:t>
      </w:r>
    </w:p>
    <w:p w:rsidR="008F2F2B" w:rsidRPr="009271C4" w:rsidRDefault="008F2F2B" w:rsidP="00183D8D">
      <w:pPr>
        <w:pStyle w:val="ListParagraph"/>
        <w:numPr>
          <w:ilvl w:val="0"/>
          <w:numId w:val="7"/>
        </w:num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271C4">
        <w:rPr>
          <w:rFonts w:ascii="Verdana" w:hAnsi="Verdana"/>
          <w:sz w:val="20"/>
          <w:szCs w:val="20"/>
        </w:rPr>
        <w:t xml:space="preserve">A </w:t>
      </w:r>
      <w:r w:rsidR="00990FCF" w:rsidRPr="009271C4">
        <w:rPr>
          <w:rFonts w:ascii="Verdana" w:hAnsi="Verdana"/>
          <w:sz w:val="20"/>
          <w:szCs w:val="20"/>
        </w:rPr>
        <w:t>realistic</w:t>
      </w:r>
      <w:r w:rsidRPr="009271C4">
        <w:rPr>
          <w:rFonts w:ascii="Verdana" w:hAnsi="Verdana"/>
          <w:sz w:val="20"/>
          <w:szCs w:val="20"/>
        </w:rPr>
        <w:t xml:space="preserve"> approach to getting the required results.</w:t>
      </w:r>
    </w:p>
    <w:p w:rsidR="008F2F2B" w:rsidRPr="009271C4" w:rsidRDefault="008F2F2B" w:rsidP="00183D8D">
      <w:pPr>
        <w:pStyle w:val="ListParagraph"/>
        <w:numPr>
          <w:ilvl w:val="0"/>
          <w:numId w:val="7"/>
        </w:num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271C4">
        <w:rPr>
          <w:rFonts w:ascii="Verdana" w:hAnsi="Verdana"/>
          <w:sz w:val="20"/>
          <w:szCs w:val="20"/>
        </w:rPr>
        <w:t>Ability to manage operations within budgetary constraints.</w:t>
      </w:r>
    </w:p>
    <w:p w:rsidR="008F2F2B" w:rsidRPr="009271C4" w:rsidRDefault="008F2F2B" w:rsidP="00183D8D">
      <w:pPr>
        <w:pStyle w:val="ListParagraph"/>
        <w:numPr>
          <w:ilvl w:val="0"/>
          <w:numId w:val="7"/>
        </w:num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271C4">
        <w:rPr>
          <w:rFonts w:ascii="Verdana" w:hAnsi="Verdana"/>
          <w:sz w:val="20"/>
          <w:szCs w:val="20"/>
        </w:rPr>
        <w:t>Building and maintaining strong and effective relationships with suppliers and customers.</w:t>
      </w:r>
    </w:p>
    <w:p w:rsidR="007C0CC5" w:rsidRPr="009271C4" w:rsidRDefault="007C0CC5" w:rsidP="00183D8D">
      <w:pPr>
        <w:pStyle w:val="ListParagraph"/>
        <w:numPr>
          <w:ilvl w:val="0"/>
          <w:numId w:val="7"/>
        </w:numPr>
        <w:spacing w:before="105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271C4">
        <w:rPr>
          <w:rFonts w:ascii="Verdana" w:eastAsia="Times New Roman" w:hAnsi="Verdana" w:cs="Times New Roman"/>
          <w:color w:val="000000"/>
          <w:sz w:val="20"/>
          <w:szCs w:val="20"/>
        </w:rPr>
        <w:t>Handling &amp; part of project which worth Rs. 15 Cr+</w:t>
      </w:r>
    </w:p>
    <w:p w:rsidR="00030CD8" w:rsidRDefault="00030CD8" w:rsidP="00183D8D">
      <w:pPr>
        <w:pStyle w:val="ListParagraph"/>
        <w:spacing w:before="105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W w:w="76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60"/>
        <w:gridCol w:w="630"/>
        <w:gridCol w:w="4515"/>
      </w:tblGrid>
      <w:tr w:rsidR="00030CD8" w:rsidRPr="00AC2D86" w:rsidTr="00645C2F">
        <w:trPr>
          <w:trHeight w:val="270"/>
          <w:tblCellSpacing w:w="0" w:type="dxa"/>
        </w:trPr>
        <w:tc>
          <w:tcPr>
            <w:tcW w:w="2460" w:type="dxa"/>
            <w:vAlign w:val="bottom"/>
            <w:hideMark/>
          </w:tcPr>
          <w:p w:rsidR="00030CD8" w:rsidRPr="00AC2D86" w:rsidRDefault="00030CD8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Projects undertaking</w:t>
            </w:r>
          </w:p>
        </w:tc>
        <w:tc>
          <w:tcPr>
            <w:tcW w:w="630" w:type="dxa"/>
            <w:vAlign w:val="bottom"/>
            <w:hideMark/>
          </w:tcPr>
          <w:p w:rsidR="00030CD8" w:rsidRPr="00AC2D86" w:rsidRDefault="00030CD8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15" w:type="dxa"/>
            <w:vAlign w:val="bottom"/>
            <w:hideMark/>
          </w:tcPr>
          <w:p w:rsidR="00030CD8" w:rsidRPr="00AC2D86" w:rsidRDefault="00030CD8" w:rsidP="00183D8D">
            <w:pPr>
              <w:spacing w:after="0" w:line="210" w:lineRule="atLeast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C2D8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Financial Inclusion Project (Project III)</w:t>
            </w:r>
          </w:p>
        </w:tc>
      </w:tr>
    </w:tbl>
    <w:p w:rsidR="00030CD8" w:rsidRDefault="00030CD8" w:rsidP="00183D8D">
      <w:pPr>
        <w:spacing w:before="180" w:after="0" w:line="240" w:lineRule="atLeast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AC2D8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Key respo</w:t>
      </w:r>
      <w:r w:rsidR="00412F1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nsibility:</w:t>
      </w:r>
    </w:p>
    <w:p w:rsidR="00030CD8" w:rsidRPr="00030CD8" w:rsidRDefault="00030CD8" w:rsidP="00183D8D">
      <w:pPr>
        <w:pStyle w:val="ListParagraph"/>
        <w:numPr>
          <w:ilvl w:val="0"/>
          <w:numId w:val="22"/>
        </w:numPr>
        <w:spacing w:before="180" w:after="0" w:line="240" w:lineRule="atLeast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030CD8">
        <w:rPr>
          <w:rFonts w:ascii="Verdana" w:eastAsia="Times New Roman" w:hAnsi="Verdana" w:cs="Times New Roman"/>
          <w:color w:val="000000"/>
          <w:sz w:val="20"/>
          <w:szCs w:val="20"/>
        </w:rPr>
        <w:t>Project driven from start with Bank of Baroda.</w:t>
      </w:r>
    </w:p>
    <w:p w:rsidR="00030CD8" w:rsidRPr="00030CD8" w:rsidRDefault="00030CD8" w:rsidP="00183D8D">
      <w:pPr>
        <w:pStyle w:val="ListParagraph"/>
        <w:numPr>
          <w:ilvl w:val="0"/>
          <w:numId w:val="22"/>
        </w:numPr>
        <w:spacing w:before="105" w:after="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30CD8">
        <w:rPr>
          <w:rFonts w:ascii="Verdana" w:eastAsia="Times New Roman" w:hAnsi="Verdana" w:cs="Times New Roman"/>
          <w:color w:val="000000"/>
          <w:sz w:val="20"/>
          <w:szCs w:val="20"/>
        </w:rPr>
        <w:t>Meetings at HO, Zonal with GM / DGM &amp; other officers.</w:t>
      </w:r>
    </w:p>
    <w:p w:rsidR="00030CD8" w:rsidRPr="00030CD8" w:rsidRDefault="00030CD8" w:rsidP="00183D8D">
      <w:pPr>
        <w:pStyle w:val="ListParagraph"/>
        <w:numPr>
          <w:ilvl w:val="0"/>
          <w:numId w:val="22"/>
        </w:numPr>
        <w:spacing w:before="105" w:after="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30CD8">
        <w:rPr>
          <w:rFonts w:ascii="Verdana" w:eastAsia="Times New Roman" w:hAnsi="Verdana" w:cs="Times New Roman"/>
          <w:color w:val="000000"/>
          <w:sz w:val="20"/>
          <w:szCs w:val="20"/>
        </w:rPr>
        <w:t>Creation of associates / kiosk owners.</w:t>
      </w:r>
    </w:p>
    <w:p w:rsidR="00030CD8" w:rsidRPr="00030CD8" w:rsidRDefault="00030CD8" w:rsidP="00183D8D">
      <w:pPr>
        <w:pStyle w:val="ListParagraph"/>
        <w:numPr>
          <w:ilvl w:val="0"/>
          <w:numId w:val="22"/>
        </w:numPr>
        <w:spacing w:before="105" w:after="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30CD8">
        <w:rPr>
          <w:rFonts w:ascii="Verdana" w:eastAsia="Times New Roman" w:hAnsi="Verdana" w:cs="Times New Roman"/>
          <w:color w:val="000000"/>
          <w:sz w:val="20"/>
          <w:szCs w:val="20"/>
        </w:rPr>
        <w:t>Giving seminars in banks / villages for giving guidance on FI project.</w:t>
      </w:r>
    </w:p>
    <w:p w:rsidR="00030CD8" w:rsidRPr="00030CD8" w:rsidRDefault="00030CD8" w:rsidP="00183D8D">
      <w:pPr>
        <w:pStyle w:val="ListParagraph"/>
        <w:numPr>
          <w:ilvl w:val="0"/>
          <w:numId w:val="22"/>
        </w:numPr>
        <w:spacing w:before="105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30CD8">
        <w:rPr>
          <w:rFonts w:ascii="Verdana" w:eastAsia="Times New Roman" w:hAnsi="Verdana" w:cs="Times New Roman"/>
          <w:color w:val="000000"/>
          <w:sz w:val="20"/>
          <w:szCs w:val="20"/>
        </w:rPr>
        <w:t>Handling &amp; part of project which worth initially Rs. 8 Cr+.</w:t>
      </w:r>
    </w:p>
    <w:p w:rsidR="00030CD8" w:rsidRDefault="00030CD8" w:rsidP="00183D8D">
      <w:pPr>
        <w:pStyle w:val="ListParagraph"/>
        <w:spacing w:before="105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71256" w:rsidRDefault="00D71256" w:rsidP="00183D8D">
      <w:pPr>
        <w:pStyle w:val="ListParagraph"/>
        <w:spacing w:before="105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71256" w:rsidRDefault="00D71256" w:rsidP="00183D8D">
      <w:pPr>
        <w:pStyle w:val="ListParagraph"/>
        <w:spacing w:before="105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71256" w:rsidRDefault="00D71256" w:rsidP="00183D8D">
      <w:pPr>
        <w:pStyle w:val="ListParagraph"/>
        <w:spacing w:before="105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71256" w:rsidRDefault="00D71256" w:rsidP="00183D8D">
      <w:pPr>
        <w:pStyle w:val="ListParagraph"/>
        <w:spacing w:before="105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71256" w:rsidRDefault="00D71256" w:rsidP="00183D8D">
      <w:pPr>
        <w:pStyle w:val="ListParagraph"/>
        <w:spacing w:before="105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71256" w:rsidRDefault="00D71256" w:rsidP="00183D8D">
      <w:pPr>
        <w:pStyle w:val="ListParagraph"/>
        <w:spacing w:before="105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W w:w="6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90"/>
        <w:gridCol w:w="2910"/>
      </w:tblGrid>
      <w:tr w:rsidR="009271C4" w:rsidRPr="00AC2D86" w:rsidTr="00645C2F">
        <w:trPr>
          <w:trHeight w:val="300"/>
          <w:tblCellSpacing w:w="0" w:type="dxa"/>
        </w:trPr>
        <w:tc>
          <w:tcPr>
            <w:tcW w:w="2400" w:type="dxa"/>
            <w:vAlign w:val="bottom"/>
            <w:hideMark/>
          </w:tcPr>
          <w:p w:rsidR="00C7777C" w:rsidRDefault="00C7777C" w:rsidP="00183D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:rsidR="009271C4" w:rsidRPr="00AC2D86" w:rsidRDefault="00412F1A" w:rsidP="00183D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June 11</w:t>
            </w:r>
            <w:r w:rsidR="009271C4" w:rsidRPr="00AC2D8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– July 12</w:t>
            </w:r>
          </w:p>
        </w:tc>
        <w:tc>
          <w:tcPr>
            <w:tcW w:w="690" w:type="dxa"/>
            <w:vAlign w:val="bottom"/>
            <w:hideMark/>
          </w:tcPr>
          <w:p w:rsidR="009271C4" w:rsidRPr="00AC2D86" w:rsidRDefault="009271C4" w:rsidP="00183D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2910" w:type="dxa"/>
            <w:vAlign w:val="bottom"/>
            <w:hideMark/>
          </w:tcPr>
          <w:p w:rsidR="009271C4" w:rsidRPr="00AC2D86" w:rsidRDefault="00412F1A" w:rsidP="00183D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Reliance Mediaworks Ltd. </w:t>
            </w:r>
          </w:p>
        </w:tc>
      </w:tr>
    </w:tbl>
    <w:p w:rsidR="009271C4" w:rsidRPr="00AC2D86" w:rsidRDefault="009271C4" w:rsidP="00183D8D">
      <w:pPr>
        <w:spacing w:before="210" w:after="0" w:line="240" w:lineRule="atLeast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</w:pPr>
      <w:r w:rsidRPr="00AC2D8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Company profile</w:t>
      </w:r>
    </w:p>
    <w:p w:rsidR="009271C4" w:rsidRPr="00AC2D86" w:rsidRDefault="00412F1A" w:rsidP="00183D8D">
      <w:pPr>
        <w:spacing w:before="21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Reliance Mediaworks Limited (Big Cinemas)</w:t>
      </w:r>
    </w:p>
    <w:tbl>
      <w:tblPr>
        <w:tblW w:w="84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50"/>
        <w:gridCol w:w="765"/>
        <w:gridCol w:w="6015"/>
      </w:tblGrid>
      <w:tr w:rsidR="009271C4" w:rsidRPr="00AC2D86" w:rsidTr="00645C2F">
        <w:trPr>
          <w:trHeight w:val="315"/>
          <w:tblCellSpacing w:w="0" w:type="dxa"/>
        </w:trPr>
        <w:tc>
          <w:tcPr>
            <w:tcW w:w="1650" w:type="dxa"/>
            <w:vAlign w:val="bottom"/>
            <w:hideMark/>
          </w:tcPr>
          <w:p w:rsidR="009271C4" w:rsidRPr="00AC2D86" w:rsidRDefault="009271C4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765" w:type="dxa"/>
            <w:vAlign w:val="bottom"/>
            <w:hideMark/>
          </w:tcPr>
          <w:p w:rsidR="009271C4" w:rsidRPr="00AC2D86" w:rsidRDefault="009271C4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15" w:type="dxa"/>
            <w:vAlign w:val="bottom"/>
            <w:hideMark/>
          </w:tcPr>
          <w:p w:rsidR="009271C4" w:rsidRPr="00AC2D86" w:rsidRDefault="00412F1A" w:rsidP="00183D8D">
            <w:pPr>
              <w:spacing w:after="0" w:line="210" w:lineRule="atLeast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Supervisor – </w:t>
            </w:r>
            <w:r w:rsidR="0086414C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Multiplex 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Operations </w:t>
            </w:r>
          </w:p>
        </w:tc>
      </w:tr>
      <w:tr w:rsidR="009271C4" w:rsidRPr="00AC2D86" w:rsidTr="00645C2F">
        <w:trPr>
          <w:trHeight w:val="435"/>
          <w:tblCellSpacing w:w="0" w:type="dxa"/>
        </w:trPr>
        <w:tc>
          <w:tcPr>
            <w:tcW w:w="1650" w:type="dxa"/>
            <w:vAlign w:val="bottom"/>
            <w:hideMark/>
          </w:tcPr>
          <w:p w:rsidR="009271C4" w:rsidRPr="00AC2D86" w:rsidRDefault="009271C4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765" w:type="dxa"/>
            <w:vAlign w:val="bottom"/>
            <w:hideMark/>
          </w:tcPr>
          <w:p w:rsidR="009271C4" w:rsidRPr="00AC2D86" w:rsidRDefault="009271C4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15" w:type="dxa"/>
            <w:vAlign w:val="bottom"/>
            <w:hideMark/>
          </w:tcPr>
          <w:p w:rsidR="009271C4" w:rsidRPr="00AC2D86" w:rsidRDefault="009271C4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Ahmedabad (Gujarat)</w:t>
            </w:r>
          </w:p>
        </w:tc>
      </w:tr>
    </w:tbl>
    <w:p w:rsidR="00BC7CBF" w:rsidRDefault="00BC7CBF" w:rsidP="00183D8D">
      <w:pPr>
        <w:spacing w:after="0"/>
        <w:jc w:val="both"/>
        <w:rPr>
          <w:b/>
          <w:bCs/>
          <w:sz w:val="28"/>
          <w:szCs w:val="28"/>
        </w:rPr>
      </w:pPr>
    </w:p>
    <w:p w:rsidR="0077141B" w:rsidRDefault="0077141B" w:rsidP="00183D8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AC2D8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Key responsibility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</w:t>
      </w:r>
    </w:p>
    <w:p w:rsidR="0077141B" w:rsidRPr="00AC2D86" w:rsidRDefault="0077141B" w:rsidP="00183D8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5A6566" w:rsidRPr="0077141B" w:rsidRDefault="00BC7CBF" w:rsidP="00183D8D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77141B">
        <w:rPr>
          <w:rFonts w:ascii="Verdana" w:hAnsi="Verdana"/>
          <w:b/>
          <w:bCs/>
          <w:sz w:val="20"/>
          <w:szCs w:val="20"/>
        </w:rPr>
        <w:t>Financial &amp; Stock Control</w:t>
      </w:r>
    </w:p>
    <w:p w:rsidR="005A6566" w:rsidRPr="0077141B" w:rsidRDefault="005A6566" w:rsidP="00183D8D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/>
          <w:sz w:val="20"/>
          <w:szCs w:val="20"/>
        </w:rPr>
      </w:pPr>
      <w:r w:rsidRPr="0077141B">
        <w:rPr>
          <w:rFonts w:ascii="Verdana" w:hAnsi="Verdana"/>
          <w:sz w:val="20"/>
          <w:szCs w:val="20"/>
        </w:rPr>
        <w:t>Monitor sales and stocks on an on-going basis including monthly stock checks.</w:t>
      </w:r>
    </w:p>
    <w:p w:rsidR="005A6566" w:rsidRPr="0077141B" w:rsidRDefault="005A6566" w:rsidP="00183D8D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/>
          <w:sz w:val="20"/>
          <w:szCs w:val="20"/>
        </w:rPr>
      </w:pPr>
      <w:r w:rsidRPr="0077141B">
        <w:rPr>
          <w:rFonts w:ascii="Verdana" w:hAnsi="Verdana"/>
          <w:sz w:val="20"/>
          <w:szCs w:val="20"/>
        </w:rPr>
        <w:t>Review suppliers and prices on an ongoing basis to ensure value for money</w:t>
      </w:r>
    </w:p>
    <w:p w:rsidR="005A6566" w:rsidRPr="0077141B" w:rsidRDefault="005A6566" w:rsidP="00183D8D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/>
          <w:sz w:val="20"/>
          <w:szCs w:val="20"/>
        </w:rPr>
      </w:pPr>
      <w:r w:rsidRPr="0077141B">
        <w:rPr>
          <w:rFonts w:ascii="Verdana" w:hAnsi="Verdana"/>
          <w:sz w:val="20"/>
          <w:szCs w:val="20"/>
        </w:rPr>
        <w:t>Be accountable for turnover and monitor against budgeted targets for sales and costs.</w:t>
      </w:r>
    </w:p>
    <w:p w:rsidR="005A6566" w:rsidRPr="0077141B" w:rsidRDefault="005A6566" w:rsidP="00183D8D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/>
          <w:sz w:val="20"/>
          <w:szCs w:val="20"/>
        </w:rPr>
      </w:pPr>
      <w:r w:rsidRPr="0077141B">
        <w:rPr>
          <w:rFonts w:ascii="Verdana" w:hAnsi="Verdana"/>
          <w:sz w:val="20"/>
          <w:szCs w:val="20"/>
        </w:rPr>
        <w:t>Ensure that all financial procedures are carried out correctly.</w:t>
      </w:r>
    </w:p>
    <w:p w:rsidR="00FF2C26" w:rsidRPr="0077141B" w:rsidRDefault="00FF2C26" w:rsidP="00183D8D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/>
          <w:sz w:val="20"/>
          <w:szCs w:val="20"/>
        </w:rPr>
      </w:pPr>
      <w:r w:rsidRPr="0077141B">
        <w:rPr>
          <w:rFonts w:ascii="Verdana" w:hAnsi="Verdana"/>
          <w:sz w:val="20"/>
          <w:szCs w:val="20"/>
        </w:rPr>
        <w:t>Training and developing team activities to offer the customers with enhanced value satisfaction</w:t>
      </w:r>
    </w:p>
    <w:p w:rsidR="00FF2C26" w:rsidRPr="0077141B" w:rsidRDefault="00FF2C26" w:rsidP="00183D8D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/>
          <w:sz w:val="20"/>
          <w:szCs w:val="20"/>
        </w:rPr>
      </w:pPr>
      <w:r w:rsidRPr="0077141B">
        <w:rPr>
          <w:rFonts w:ascii="Verdana" w:hAnsi="Verdana"/>
          <w:sz w:val="20"/>
          <w:szCs w:val="20"/>
        </w:rPr>
        <w:t>Explained the schedules and daily activities to ensure value creation and customer satisfaction</w:t>
      </w:r>
    </w:p>
    <w:p w:rsidR="00FF2C26" w:rsidRPr="0077141B" w:rsidRDefault="00FF2C26" w:rsidP="00183D8D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/>
          <w:sz w:val="20"/>
          <w:szCs w:val="20"/>
        </w:rPr>
      </w:pPr>
      <w:r w:rsidRPr="0077141B">
        <w:rPr>
          <w:rFonts w:ascii="Verdana" w:hAnsi="Verdana"/>
          <w:sz w:val="20"/>
          <w:szCs w:val="20"/>
        </w:rPr>
        <w:t>Supported Theatre Manager with ground rood implementation programs.</w:t>
      </w:r>
    </w:p>
    <w:p w:rsidR="00FF2C26" w:rsidRPr="0077141B" w:rsidRDefault="00FF2C26" w:rsidP="00183D8D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/>
          <w:sz w:val="20"/>
          <w:szCs w:val="20"/>
        </w:rPr>
      </w:pPr>
      <w:r w:rsidRPr="0077141B">
        <w:rPr>
          <w:rFonts w:ascii="Verdana" w:hAnsi="Verdana"/>
          <w:sz w:val="20"/>
          <w:szCs w:val="20"/>
        </w:rPr>
        <w:t>Implemented commercially viable plans to created competitive advantage</w:t>
      </w:r>
    </w:p>
    <w:p w:rsidR="00FF2C26" w:rsidRPr="0077141B" w:rsidRDefault="00FF2C26" w:rsidP="00183D8D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/>
          <w:sz w:val="20"/>
          <w:szCs w:val="20"/>
        </w:rPr>
      </w:pPr>
      <w:r w:rsidRPr="0077141B">
        <w:rPr>
          <w:rFonts w:ascii="Verdana" w:hAnsi="Verdana"/>
          <w:sz w:val="20"/>
          <w:szCs w:val="20"/>
        </w:rPr>
        <w:t>Managed daily expenses and project budgets with implementation of plans</w:t>
      </w:r>
    </w:p>
    <w:p w:rsidR="00FF2C26" w:rsidRPr="0077141B" w:rsidRDefault="00FF2C26" w:rsidP="00183D8D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/>
          <w:sz w:val="20"/>
          <w:szCs w:val="20"/>
        </w:rPr>
      </w:pPr>
      <w:r w:rsidRPr="0077141B">
        <w:rPr>
          <w:rFonts w:ascii="Verdana" w:hAnsi="Verdana"/>
          <w:sz w:val="20"/>
          <w:szCs w:val="20"/>
        </w:rPr>
        <w:t>Ensuring tactical support to promote strong business plans with effective administration</w:t>
      </w:r>
      <w:r w:rsidR="0086414C">
        <w:rPr>
          <w:rFonts w:ascii="Verdana" w:hAnsi="Verdana"/>
          <w:sz w:val="20"/>
          <w:szCs w:val="20"/>
        </w:rPr>
        <w:t>.</w:t>
      </w:r>
    </w:p>
    <w:p w:rsidR="00BC7CBF" w:rsidRDefault="00BC7CBF" w:rsidP="00183D8D">
      <w:pPr>
        <w:spacing w:after="0"/>
        <w:jc w:val="both"/>
      </w:pPr>
    </w:p>
    <w:p w:rsidR="00BC7CBF" w:rsidRPr="0086414C" w:rsidRDefault="00BC7CBF" w:rsidP="00183D8D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86414C">
        <w:rPr>
          <w:rFonts w:ascii="Verdana" w:hAnsi="Verdana"/>
          <w:b/>
          <w:bCs/>
          <w:sz w:val="20"/>
          <w:szCs w:val="20"/>
        </w:rPr>
        <w:t xml:space="preserve">Café </w:t>
      </w:r>
      <w:r w:rsidR="00FD640B" w:rsidRPr="0086414C">
        <w:rPr>
          <w:rFonts w:ascii="Verdana" w:hAnsi="Verdana"/>
          <w:b/>
          <w:bCs/>
          <w:sz w:val="20"/>
          <w:szCs w:val="20"/>
        </w:rPr>
        <w:t>bar</w:t>
      </w:r>
      <w:r w:rsidRPr="0086414C">
        <w:rPr>
          <w:rFonts w:ascii="Verdana" w:hAnsi="Verdana"/>
          <w:b/>
          <w:bCs/>
          <w:sz w:val="20"/>
          <w:szCs w:val="20"/>
        </w:rPr>
        <w:t xml:space="preserve"> Management</w:t>
      </w:r>
    </w:p>
    <w:p w:rsidR="00BC7CBF" w:rsidRPr="0086414C" w:rsidRDefault="00D47F2D" w:rsidP="00183D8D">
      <w:pPr>
        <w:pStyle w:val="ListParagraph"/>
        <w:numPr>
          <w:ilvl w:val="0"/>
          <w:numId w:val="11"/>
        </w:num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86414C">
        <w:rPr>
          <w:rFonts w:ascii="Verdana" w:hAnsi="Verdana"/>
          <w:sz w:val="20"/>
          <w:szCs w:val="20"/>
        </w:rPr>
        <w:t>Take full responsibility for the effective operation of the café bar</w:t>
      </w:r>
    </w:p>
    <w:p w:rsidR="00D47F2D" w:rsidRPr="0086414C" w:rsidRDefault="00D47F2D" w:rsidP="00183D8D">
      <w:pPr>
        <w:pStyle w:val="ListParagraph"/>
        <w:numPr>
          <w:ilvl w:val="0"/>
          <w:numId w:val="11"/>
        </w:num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86414C">
        <w:rPr>
          <w:rFonts w:ascii="Verdana" w:hAnsi="Verdana"/>
          <w:sz w:val="20"/>
          <w:szCs w:val="20"/>
        </w:rPr>
        <w:t>Work with Operations Manager and Marketing team to maximize promotional and sales opportunities</w:t>
      </w:r>
    </w:p>
    <w:p w:rsidR="00D47F2D" w:rsidRPr="0086414C" w:rsidRDefault="00D47F2D" w:rsidP="00183D8D">
      <w:pPr>
        <w:pStyle w:val="ListParagraph"/>
        <w:numPr>
          <w:ilvl w:val="0"/>
          <w:numId w:val="11"/>
        </w:num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86414C">
        <w:rPr>
          <w:rFonts w:ascii="Verdana" w:hAnsi="Verdana"/>
          <w:sz w:val="20"/>
          <w:szCs w:val="20"/>
        </w:rPr>
        <w:t>Work with Operations Manager to monitor and manage all maintenance issues</w:t>
      </w:r>
    </w:p>
    <w:p w:rsidR="00D47F2D" w:rsidRPr="0086414C" w:rsidRDefault="00D47F2D" w:rsidP="00183D8D">
      <w:pPr>
        <w:pStyle w:val="ListParagraph"/>
        <w:numPr>
          <w:ilvl w:val="0"/>
          <w:numId w:val="11"/>
        </w:num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86414C">
        <w:rPr>
          <w:rFonts w:ascii="Verdana" w:hAnsi="Verdana"/>
          <w:sz w:val="20"/>
          <w:szCs w:val="20"/>
        </w:rPr>
        <w:t>Ensure that accurate cashing up and cleaning procedures are carried out at end of night.</w:t>
      </w:r>
    </w:p>
    <w:p w:rsidR="00D47F2D" w:rsidRPr="007E0772" w:rsidRDefault="00D47F2D" w:rsidP="00183D8D">
      <w:pPr>
        <w:pStyle w:val="ListParagraph"/>
        <w:numPr>
          <w:ilvl w:val="0"/>
          <w:numId w:val="11"/>
        </w:num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86414C">
        <w:rPr>
          <w:rFonts w:ascii="Verdana" w:hAnsi="Verdana"/>
          <w:sz w:val="20"/>
          <w:szCs w:val="20"/>
        </w:rPr>
        <w:t>With Executive Director, review sales performance regularly, agreeing targets for improvements and identifying strategies for retaining and attracting new customers and building sales and profitability.</w:t>
      </w:r>
    </w:p>
    <w:p w:rsidR="007E0772" w:rsidRPr="0086414C" w:rsidRDefault="007E0772" w:rsidP="007E0772">
      <w:pPr>
        <w:pStyle w:val="ListParagraph"/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W w:w="6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90"/>
        <w:gridCol w:w="2910"/>
      </w:tblGrid>
      <w:tr w:rsidR="00A02FB8" w:rsidRPr="00AC2D86" w:rsidTr="00645C2F">
        <w:trPr>
          <w:trHeight w:val="300"/>
          <w:tblCellSpacing w:w="0" w:type="dxa"/>
        </w:trPr>
        <w:tc>
          <w:tcPr>
            <w:tcW w:w="2400" w:type="dxa"/>
            <w:vAlign w:val="bottom"/>
            <w:hideMark/>
          </w:tcPr>
          <w:p w:rsidR="00183D8D" w:rsidRDefault="00183D8D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:rsidR="00A02FB8" w:rsidRPr="00AC2D86" w:rsidRDefault="001B2A0E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July 10</w:t>
            </w:r>
            <w:r w:rsidR="00A02FB8" w:rsidRPr="00AC2D8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June 11</w:t>
            </w:r>
          </w:p>
        </w:tc>
        <w:tc>
          <w:tcPr>
            <w:tcW w:w="690" w:type="dxa"/>
            <w:vAlign w:val="bottom"/>
            <w:hideMark/>
          </w:tcPr>
          <w:p w:rsidR="00A02FB8" w:rsidRPr="00AC2D86" w:rsidRDefault="00A02FB8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2910" w:type="dxa"/>
            <w:vAlign w:val="bottom"/>
            <w:hideMark/>
          </w:tcPr>
          <w:p w:rsidR="00A02FB8" w:rsidRPr="00AC2D86" w:rsidRDefault="00A02FB8" w:rsidP="00183D8D">
            <w:pPr>
              <w:spacing w:after="0" w:line="210" w:lineRule="atLeast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C2D8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Gujarat Infotech Limited</w:t>
            </w:r>
          </w:p>
        </w:tc>
      </w:tr>
    </w:tbl>
    <w:p w:rsidR="00A02FB8" w:rsidRPr="00AC2D86" w:rsidRDefault="00A02FB8" w:rsidP="00183D8D">
      <w:pPr>
        <w:spacing w:before="210" w:after="0" w:line="240" w:lineRule="atLeast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</w:pPr>
      <w:r w:rsidRPr="00AC2D8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Company profile</w:t>
      </w:r>
    </w:p>
    <w:p w:rsidR="00A02FB8" w:rsidRPr="00AC2D86" w:rsidRDefault="00A02FB8" w:rsidP="00183D8D">
      <w:pPr>
        <w:spacing w:before="21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2D86">
        <w:rPr>
          <w:rFonts w:ascii="Verdana" w:eastAsia="Times New Roman" w:hAnsi="Verdana" w:cs="Times New Roman"/>
          <w:color w:val="000000"/>
          <w:sz w:val="20"/>
          <w:szCs w:val="20"/>
        </w:rPr>
        <w:t xml:space="preserve">Gujarat Infotech Limited (GIL), an ISO </w:t>
      </w:r>
      <w:r w:rsidR="00CB29C8" w:rsidRPr="00AC2D86">
        <w:rPr>
          <w:rFonts w:ascii="Verdana" w:eastAsia="Times New Roman" w:hAnsi="Verdana" w:cs="Times New Roman"/>
          <w:color w:val="000000"/>
          <w:sz w:val="20"/>
          <w:szCs w:val="20"/>
        </w:rPr>
        <w:t>9001:</w:t>
      </w:r>
      <w:r w:rsidRPr="00AC2D86">
        <w:rPr>
          <w:rFonts w:ascii="Verdana" w:eastAsia="Times New Roman" w:hAnsi="Verdana" w:cs="Times New Roman"/>
          <w:color w:val="000000"/>
          <w:sz w:val="20"/>
          <w:szCs w:val="20"/>
        </w:rPr>
        <w:t xml:space="preserve"> 2008 certified company.</w:t>
      </w:r>
    </w:p>
    <w:tbl>
      <w:tblPr>
        <w:tblW w:w="84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50"/>
        <w:gridCol w:w="765"/>
        <w:gridCol w:w="6015"/>
      </w:tblGrid>
      <w:tr w:rsidR="00A02FB8" w:rsidRPr="00AC2D86" w:rsidTr="00645C2F">
        <w:trPr>
          <w:trHeight w:val="315"/>
          <w:tblCellSpacing w:w="0" w:type="dxa"/>
        </w:trPr>
        <w:tc>
          <w:tcPr>
            <w:tcW w:w="1650" w:type="dxa"/>
            <w:vAlign w:val="bottom"/>
            <w:hideMark/>
          </w:tcPr>
          <w:p w:rsidR="00A02FB8" w:rsidRPr="00AC2D86" w:rsidRDefault="00A02FB8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765" w:type="dxa"/>
            <w:vAlign w:val="bottom"/>
            <w:hideMark/>
          </w:tcPr>
          <w:p w:rsidR="00A02FB8" w:rsidRPr="00AC2D86" w:rsidRDefault="00A02FB8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15" w:type="dxa"/>
            <w:vAlign w:val="bottom"/>
            <w:hideMark/>
          </w:tcPr>
          <w:p w:rsidR="00A02FB8" w:rsidRPr="00AC2D86" w:rsidRDefault="001B2A0E" w:rsidP="00183D8D">
            <w:pPr>
              <w:spacing w:after="0" w:line="210" w:lineRule="atLeast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Project Coordinator</w:t>
            </w:r>
            <w:r w:rsidR="00A02FB8" w:rsidRPr="00AC2D8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e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-</w:t>
            </w:r>
            <w:r w:rsidR="00A02FB8" w:rsidRPr="00AC2D8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Governance project</w:t>
            </w:r>
          </w:p>
        </w:tc>
      </w:tr>
      <w:tr w:rsidR="00A02FB8" w:rsidRPr="00AC2D86" w:rsidTr="00645C2F">
        <w:trPr>
          <w:trHeight w:val="435"/>
          <w:tblCellSpacing w:w="0" w:type="dxa"/>
        </w:trPr>
        <w:tc>
          <w:tcPr>
            <w:tcW w:w="1650" w:type="dxa"/>
            <w:vAlign w:val="bottom"/>
            <w:hideMark/>
          </w:tcPr>
          <w:p w:rsidR="00A02FB8" w:rsidRPr="00AC2D86" w:rsidRDefault="00A02FB8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765" w:type="dxa"/>
            <w:vAlign w:val="bottom"/>
            <w:hideMark/>
          </w:tcPr>
          <w:p w:rsidR="00A02FB8" w:rsidRPr="00AC2D86" w:rsidRDefault="00A02FB8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15" w:type="dxa"/>
            <w:vAlign w:val="bottom"/>
            <w:hideMark/>
          </w:tcPr>
          <w:p w:rsidR="00A02FB8" w:rsidRPr="00AC2D86" w:rsidRDefault="00A02FB8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Ahmedabad (Gujarat)</w:t>
            </w:r>
          </w:p>
        </w:tc>
      </w:tr>
    </w:tbl>
    <w:p w:rsidR="00A02FB8" w:rsidRDefault="00A02FB8" w:rsidP="00183D8D">
      <w:pPr>
        <w:spacing w:after="0"/>
        <w:jc w:val="both"/>
        <w:rPr>
          <w:b/>
          <w:bCs/>
          <w:i/>
          <w:iCs/>
          <w:sz w:val="28"/>
          <w:szCs w:val="28"/>
        </w:rPr>
      </w:pPr>
    </w:p>
    <w:p w:rsidR="003954CD" w:rsidRDefault="003954CD" w:rsidP="00183D8D">
      <w:pPr>
        <w:spacing w:after="0"/>
        <w:jc w:val="both"/>
      </w:pPr>
      <w:r>
        <w:t>Overseeing and coordinating the day to day running of projects by assisting project head. Also involved in development, updating and monitoring of business and action plans.</w:t>
      </w:r>
    </w:p>
    <w:p w:rsidR="001B2A0E" w:rsidRPr="00AC2D86" w:rsidRDefault="001B2A0E" w:rsidP="00183D8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AC2D8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Key responsibility</w:t>
      </w:r>
      <w:r w:rsidR="002F58B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</w:t>
      </w:r>
    </w:p>
    <w:p w:rsidR="00267D2E" w:rsidRDefault="00267D2E" w:rsidP="00183D8D">
      <w:pPr>
        <w:pStyle w:val="ListParagraph"/>
        <w:numPr>
          <w:ilvl w:val="0"/>
          <w:numId w:val="12"/>
        </w:numPr>
        <w:spacing w:after="0" w:line="240" w:lineRule="auto"/>
        <w:jc w:val="both"/>
      </w:pPr>
      <w:r w:rsidRPr="00267D2E">
        <w:t>Assisting</w:t>
      </w:r>
      <w:r>
        <w:t xml:space="preserve"> and supporting the Project Head in their daily duties.</w:t>
      </w:r>
    </w:p>
    <w:p w:rsidR="00267D2E" w:rsidRDefault="00267D2E" w:rsidP="00183D8D">
      <w:pPr>
        <w:pStyle w:val="ListParagraph"/>
        <w:numPr>
          <w:ilvl w:val="0"/>
          <w:numId w:val="12"/>
        </w:numPr>
        <w:spacing w:after="0"/>
        <w:jc w:val="both"/>
      </w:pPr>
      <w:r>
        <w:t xml:space="preserve">Ensuring that relevant management information is captured and </w:t>
      </w:r>
      <w:r w:rsidR="00D51B01">
        <w:t>analyzed</w:t>
      </w:r>
      <w:r>
        <w:t>.</w:t>
      </w:r>
    </w:p>
    <w:p w:rsidR="00267D2E" w:rsidRDefault="00C04B71" w:rsidP="00183D8D">
      <w:pPr>
        <w:pStyle w:val="ListParagraph"/>
        <w:numPr>
          <w:ilvl w:val="0"/>
          <w:numId w:val="12"/>
        </w:numPr>
        <w:spacing w:after="0"/>
        <w:jc w:val="both"/>
      </w:pPr>
      <w:r>
        <w:t>Identify, Analyze, Prioritize, mitigate and communicate Project Risks.</w:t>
      </w:r>
    </w:p>
    <w:p w:rsidR="00D51B01" w:rsidRDefault="00D51B01" w:rsidP="00183D8D">
      <w:pPr>
        <w:pStyle w:val="ListParagraph"/>
        <w:numPr>
          <w:ilvl w:val="0"/>
          <w:numId w:val="12"/>
        </w:numPr>
        <w:spacing w:after="0"/>
        <w:jc w:val="both"/>
      </w:pPr>
      <w:r>
        <w:t>Involved in Coordination from inception to completion</w:t>
      </w:r>
    </w:p>
    <w:p w:rsidR="00D51B01" w:rsidRDefault="00D51B01" w:rsidP="00183D8D">
      <w:pPr>
        <w:pStyle w:val="ListParagraph"/>
        <w:numPr>
          <w:ilvl w:val="0"/>
          <w:numId w:val="12"/>
        </w:numPr>
        <w:spacing w:after="0"/>
        <w:jc w:val="both"/>
      </w:pPr>
      <w:r>
        <w:t>Involved in interpreting performance data and translate this into practical</w:t>
      </w:r>
    </w:p>
    <w:p w:rsidR="00D51B01" w:rsidRDefault="00D51B01" w:rsidP="00183D8D">
      <w:pPr>
        <w:pStyle w:val="ListParagraph"/>
        <w:spacing w:after="0"/>
        <w:jc w:val="both"/>
      </w:pPr>
      <w:r>
        <w:t>Improvements.</w:t>
      </w:r>
    </w:p>
    <w:p w:rsidR="00D71256" w:rsidRDefault="00D71256" w:rsidP="00183D8D">
      <w:pPr>
        <w:pStyle w:val="ListParagraph"/>
        <w:spacing w:after="0"/>
        <w:jc w:val="both"/>
      </w:pPr>
    </w:p>
    <w:tbl>
      <w:tblPr>
        <w:tblW w:w="6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90"/>
        <w:gridCol w:w="2910"/>
      </w:tblGrid>
      <w:tr w:rsidR="00FD640B" w:rsidRPr="00AC2D86" w:rsidTr="00090D88">
        <w:trPr>
          <w:trHeight w:val="300"/>
          <w:tblCellSpacing w:w="0" w:type="dxa"/>
        </w:trPr>
        <w:tc>
          <w:tcPr>
            <w:tcW w:w="2400" w:type="dxa"/>
            <w:vAlign w:val="bottom"/>
            <w:hideMark/>
          </w:tcPr>
          <w:p w:rsidR="00FD640B" w:rsidRDefault="00FD640B" w:rsidP="00183D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:rsidR="00C7777C" w:rsidRDefault="00C7777C" w:rsidP="00183D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:rsidR="00FD640B" w:rsidRPr="00AC2D86" w:rsidRDefault="00FD640B" w:rsidP="00183D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Jan 10</w:t>
            </w:r>
            <w:r w:rsidRPr="00AC2D8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June 10</w:t>
            </w:r>
          </w:p>
        </w:tc>
        <w:tc>
          <w:tcPr>
            <w:tcW w:w="690" w:type="dxa"/>
            <w:vAlign w:val="bottom"/>
            <w:hideMark/>
          </w:tcPr>
          <w:p w:rsidR="00FD640B" w:rsidRPr="00AC2D86" w:rsidRDefault="00FD640B" w:rsidP="00183D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2910" w:type="dxa"/>
            <w:vAlign w:val="bottom"/>
            <w:hideMark/>
          </w:tcPr>
          <w:p w:rsidR="00FD640B" w:rsidRPr="00AC2D86" w:rsidRDefault="00FD640B" w:rsidP="00183D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Cinepride Multiplex</w:t>
            </w:r>
          </w:p>
        </w:tc>
      </w:tr>
    </w:tbl>
    <w:p w:rsidR="00FD640B" w:rsidRPr="00AC2D86" w:rsidRDefault="00FD640B" w:rsidP="00183D8D">
      <w:pPr>
        <w:spacing w:before="210" w:after="0" w:line="240" w:lineRule="atLeast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</w:pPr>
      <w:r w:rsidRPr="00AC2D8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Company profile</w:t>
      </w:r>
    </w:p>
    <w:p w:rsidR="00FD640B" w:rsidRPr="00AC2D86" w:rsidRDefault="00D46421" w:rsidP="00183D8D">
      <w:pPr>
        <w:spacing w:before="21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OM Entertainment, </w:t>
      </w:r>
      <w:r w:rsidR="00FD640B">
        <w:rPr>
          <w:rFonts w:ascii="Verdana" w:eastAsia="Times New Roman" w:hAnsi="Verdana" w:cs="Times New Roman"/>
          <w:color w:val="000000"/>
          <w:sz w:val="20"/>
          <w:szCs w:val="20"/>
        </w:rPr>
        <w:t>Devi group of companies.</w:t>
      </w:r>
    </w:p>
    <w:tbl>
      <w:tblPr>
        <w:tblW w:w="84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50"/>
        <w:gridCol w:w="765"/>
        <w:gridCol w:w="6015"/>
      </w:tblGrid>
      <w:tr w:rsidR="00FD640B" w:rsidRPr="00AC2D86" w:rsidTr="00090D88">
        <w:trPr>
          <w:trHeight w:val="315"/>
          <w:tblCellSpacing w:w="0" w:type="dxa"/>
        </w:trPr>
        <w:tc>
          <w:tcPr>
            <w:tcW w:w="1650" w:type="dxa"/>
            <w:vAlign w:val="bottom"/>
            <w:hideMark/>
          </w:tcPr>
          <w:p w:rsidR="00FD640B" w:rsidRPr="00AC2D86" w:rsidRDefault="00FD640B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765" w:type="dxa"/>
            <w:vAlign w:val="bottom"/>
            <w:hideMark/>
          </w:tcPr>
          <w:p w:rsidR="00FD640B" w:rsidRPr="00AC2D86" w:rsidRDefault="00FD640B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15" w:type="dxa"/>
            <w:vAlign w:val="bottom"/>
            <w:hideMark/>
          </w:tcPr>
          <w:p w:rsidR="00FD640B" w:rsidRPr="00AC2D86" w:rsidRDefault="002F58BD" w:rsidP="00183D8D">
            <w:pPr>
              <w:spacing w:after="0" w:line="210" w:lineRule="atLeast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Admin Manager</w:t>
            </w:r>
          </w:p>
        </w:tc>
      </w:tr>
      <w:tr w:rsidR="00FD640B" w:rsidRPr="00AC2D86" w:rsidTr="00090D88">
        <w:trPr>
          <w:trHeight w:val="435"/>
          <w:tblCellSpacing w:w="0" w:type="dxa"/>
        </w:trPr>
        <w:tc>
          <w:tcPr>
            <w:tcW w:w="1650" w:type="dxa"/>
            <w:vAlign w:val="bottom"/>
            <w:hideMark/>
          </w:tcPr>
          <w:p w:rsidR="00FD640B" w:rsidRPr="00AC2D86" w:rsidRDefault="00FD640B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765" w:type="dxa"/>
            <w:vAlign w:val="bottom"/>
            <w:hideMark/>
          </w:tcPr>
          <w:p w:rsidR="00FD640B" w:rsidRPr="00AC2D86" w:rsidRDefault="00FD640B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15" w:type="dxa"/>
            <w:vAlign w:val="bottom"/>
            <w:hideMark/>
          </w:tcPr>
          <w:p w:rsidR="00FD640B" w:rsidRPr="00AC2D86" w:rsidRDefault="00FD640B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Ahmedabad (Gujarat)</w:t>
            </w:r>
          </w:p>
        </w:tc>
      </w:tr>
    </w:tbl>
    <w:p w:rsidR="00FD640B" w:rsidRDefault="00FD640B" w:rsidP="00183D8D">
      <w:pPr>
        <w:pStyle w:val="ListParagraph"/>
        <w:spacing w:after="0"/>
        <w:jc w:val="both"/>
      </w:pPr>
    </w:p>
    <w:p w:rsidR="002F7F4A" w:rsidRPr="002F58BD" w:rsidRDefault="002F58BD" w:rsidP="00183D8D">
      <w:pPr>
        <w:spacing w:after="0"/>
        <w:jc w:val="both"/>
        <w:rPr>
          <w:sz w:val="28"/>
          <w:szCs w:val="28"/>
        </w:rPr>
      </w:pPr>
      <w:r w:rsidRPr="00AC2D8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Key responsibility</w:t>
      </w:r>
    </w:p>
    <w:p w:rsidR="0036190E" w:rsidRDefault="0036190E" w:rsidP="00183D8D">
      <w:pPr>
        <w:pStyle w:val="ListParagraph"/>
        <w:numPr>
          <w:ilvl w:val="0"/>
          <w:numId w:val="13"/>
        </w:numPr>
        <w:spacing w:after="0"/>
        <w:jc w:val="both"/>
      </w:pPr>
      <w:r w:rsidRPr="0036190E">
        <w:t>Administration</w:t>
      </w:r>
      <w:r>
        <w:t xml:space="preserve"> and Maintenance of Property</w:t>
      </w:r>
    </w:p>
    <w:p w:rsidR="0036190E" w:rsidRDefault="0036190E" w:rsidP="00183D8D">
      <w:pPr>
        <w:pStyle w:val="ListParagraph"/>
        <w:numPr>
          <w:ilvl w:val="0"/>
          <w:numId w:val="13"/>
        </w:numPr>
        <w:spacing w:after="0"/>
        <w:jc w:val="both"/>
      </w:pPr>
      <w:r>
        <w:t>Government related work - Weekly ENT. Tax, Show Tax, Form-17, Form-3, Tickets Approval etc.</w:t>
      </w:r>
    </w:p>
    <w:p w:rsidR="0036190E" w:rsidRDefault="0036190E" w:rsidP="00183D8D">
      <w:pPr>
        <w:pStyle w:val="ListParagraph"/>
        <w:numPr>
          <w:ilvl w:val="0"/>
          <w:numId w:val="13"/>
        </w:numPr>
        <w:spacing w:after="0"/>
        <w:jc w:val="both"/>
      </w:pPr>
      <w:r>
        <w:t>Maintaining Patrons Satisfaction</w:t>
      </w:r>
    </w:p>
    <w:p w:rsidR="0036190E" w:rsidRDefault="0036190E" w:rsidP="00183D8D">
      <w:pPr>
        <w:pStyle w:val="ListParagraph"/>
        <w:numPr>
          <w:ilvl w:val="0"/>
          <w:numId w:val="13"/>
        </w:numPr>
        <w:spacing w:after="0"/>
        <w:jc w:val="both"/>
      </w:pPr>
      <w:r>
        <w:t>Daily and Weekly basis reporting to Directors – Management</w:t>
      </w:r>
    </w:p>
    <w:p w:rsidR="0036190E" w:rsidRDefault="0036190E" w:rsidP="00183D8D">
      <w:pPr>
        <w:pStyle w:val="ListParagraph"/>
        <w:numPr>
          <w:ilvl w:val="0"/>
          <w:numId w:val="13"/>
        </w:numPr>
        <w:spacing w:after="0"/>
        <w:jc w:val="both"/>
      </w:pPr>
      <w:r>
        <w:t>Handling License file of all required License.</w:t>
      </w:r>
    </w:p>
    <w:p w:rsidR="002F58BD" w:rsidRPr="0086414C" w:rsidRDefault="002F58BD" w:rsidP="00183D8D">
      <w:pPr>
        <w:pStyle w:val="ListParagraph"/>
        <w:numPr>
          <w:ilvl w:val="0"/>
          <w:numId w:val="13"/>
        </w:num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86414C">
        <w:rPr>
          <w:rFonts w:ascii="Verdana" w:hAnsi="Verdana"/>
          <w:sz w:val="20"/>
          <w:szCs w:val="20"/>
        </w:rPr>
        <w:t>Take full responsibility for the effective operation of the café bar</w:t>
      </w:r>
    </w:p>
    <w:tbl>
      <w:tblPr>
        <w:tblW w:w="6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0"/>
        <w:gridCol w:w="690"/>
        <w:gridCol w:w="2910"/>
      </w:tblGrid>
      <w:tr w:rsidR="0049164B" w:rsidRPr="00AC2D86" w:rsidTr="00090D88">
        <w:trPr>
          <w:trHeight w:val="300"/>
          <w:tblCellSpacing w:w="0" w:type="dxa"/>
        </w:trPr>
        <w:tc>
          <w:tcPr>
            <w:tcW w:w="2400" w:type="dxa"/>
            <w:vAlign w:val="bottom"/>
            <w:hideMark/>
          </w:tcPr>
          <w:p w:rsidR="0049164B" w:rsidRDefault="0049164B" w:rsidP="00183D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:rsidR="0049164B" w:rsidRPr="00AC2D86" w:rsidRDefault="00181970" w:rsidP="00183D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May 08</w:t>
            </w:r>
            <w:r w:rsidR="0049164B" w:rsidRPr="00AC2D8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Nov 09</w:t>
            </w:r>
          </w:p>
        </w:tc>
        <w:tc>
          <w:tcPr>
            <w:tcW w:w="690" w:type="dxa"/>
            <w:vAlign w:val="bottom"/>
            <w:hideMark/>
          </w:tcPr>
          <w:p w:rsidR="0049164B" w:rsidRPr="00AC2D86" w:rsidRDefault="0049164B" w:rsidP="00183D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2910" w:type="dxa"/>
            <w:vAlign w:val="bottom"/>
            <w:hideMark/>
          </w:tcPr>
          <w:p w:rsidR="0049164B" w:rsidRPr="00AC2D86" w:rsidRDefault="00181970" w:rsidP="00183D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Cinemax India Limited</w:t>
            </w:r>
          </w:p>
        </w:tc>
      </w:tr>
    </w:tbl>
    <w:p w:rsidR="0049164B" w:rsidRPr="00AC2D86" w:rsidRDefault="0049164B" w:rsidP="00183D8D">
      <w:pPr>
        <w:spacing w:before="210" w:after="0" w:line="240" w:lineRule="atLeast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</w:pPr>
      <w:r w:rsidRPr="00AC2D8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Company profile</w:t>
      </w:r>
    </w:p>
    <w:p w:rsidR="0049164B" w:rsidRPr="00181970" w:rsidRDefault="00181970" w:rsidP="00183D8D">
      <w:pPr>
        <w:spacing w:before="21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81970">
        <w:rPr>
          <w:rFonts w:ascii="Verdana" w:hAnsi="Verdana"/>
          <w:sz w:val="20"/>
          <w:szCs w:val="20"/>
        </w:rPr>
        <w:t>KANAKIA GROUP COMPANY</w:t>
      </w:r>
    </w:p>
    <w:tbl>
      <w:tblPr>
        <w:tblW w:w="84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50"/>
        <w:gridCol w:w="765"/>
        <w:gridCol w:w="6015"/>
      </w:tblGrid>
      <w:tr w:rsidR="0049164B" w:rsidRPr="00AC2D86" w:rsidTr="00090D88">
        <w:trPr>
          <w:trHeight w:val="315"/>
          <w:tblCellSpacing w:w="0" w:type="dxa"/>
        </w:trPr>
        <w:tc>
          <w:tcPr>
            <w:tcW w:w="1650" w:type="dxa"/>
            <w:vAlign w:val="bottom"/>
            <w:hideMark/>
          </w:tcPr>
          <w:p w:rsidR="0049164B" w:rsidRPr="00AC2D86" w:rsidRDefault="0049164B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765" w:type="dxa"/>
            <w:vAlign w:val="bottom"/>
            <w:hideMark/>
          </w:tcPr>
          <w:p w:rsidR="0049164B" w:rsidRPr="00AC2D86" w:rsidRDefault="0049164B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15" w:type="dxa"/>
            <w:vAlign w:val="bottom"/>
            <w:hideMark/>
          </w:tcPr>
          <w:p w:rsidR="0049164B" w:rsidRPr="00AC2D86" w:rsidRDefault="00181970" w:rsidP="00183D8D">
            <w:pPr>
              <w:spacing w:after="0" w:line="210" w:lineRule="atLeast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Floor Manager</w:t>
            </w:r>
          </w:p>
        </w:tc>
      </w:tr>
      <w:tr w:rsidR="0049164B" w:rsidRPr="00AC2D86" w:rsidTr="00090D88">
        <w:trPr>
          <w:trHeight w:val="435"/>
          <w:tblCellSpacing w:w="0" w:type="dxa"/>
        </w:trPr>
        <w:tc>
          <w:tcPr>
            <w:tcW w:w="1650" w:type="dxa"/>
            <w:vAlign w:val="bottom"/>
            <w:hideMark/>
          </w:tcPr>
          <w:p w:rsidR="0049164B" w:rsidRPr="00AC2D86" w:rsidRDefault="0049164B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765" w:type="dxa"/>
            <w:vAlign w:val="bottom"/>
            <w:hideMark/>
          </w:tcPr>
          <w:p w:rsidR="0049164B" w:rsidRPr="00AC2D86" w:rsidRDefault="0049164B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15" w:type="dxa"/>
            <w:vAlign w:val="bottom"/>
            <w:hideMark/>
          </w:tcPr>
          <w:p w:rsidR="0049164B" w:rsidRPr="00AC2D86" w:rsidRDefault="00181970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Rajkot</w:t>
            </w:r>
            <w:r w:rsidR="0049164B" w:rsidRPr="00AC2D8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(Gujarat)</w:t>
            </w:r>
          </w:p>
        </w:tc>
      </w:tr>
    </w:tbl>
    <w:p w:rsidR="0049164B" w:rsidRDefault="0049164B" w:rsidP="00183D8D">
      <w:pPr>
        <w:pStyle w:val="ListParagraph"/>
        <w:spacing w:after="0"/>
        <w:jc w:val="both"/>
      </w:pPr>
    </w:p>
    <w:p w:rsidR="003954CD" w:rsidRPr="00565786" w:rsidRDefault="00F1500C" w:rsidP="00183D8D">
      <w:pPr>
        <w:spacing w:after="0"/>
        <w:jc w:val="both"/>
        <w:rPr>
          <w:b/>
          <w:bCs/>
          <w:sz w:val="24"/>
          <w:szCs w:val="24"/>
        </w:rPr>
      </w:pPr>
      <w:r w:rsidRPr="00AC2D8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Key responsibility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</w:t>
      </w:r>
    </w:p>
    <w:p w:rsidR="003954CD" w:rsidRPr="003954CD" w:rsidRDefault="003954CD" w:rsidP="00183D8D">
      <w:pPr>
        <w:numPr>
          <w:ilvl w:val="0"/>
          <w:numId w:val="9"/>
        </w:numPr>
        <w:tabs>
          <w:tab w:val="clear" w:pos="4860"/>
          <w:tab w:val="num" w:pos="720"/>
        </w:tabs>
        <w:spacing w:after="100" w:line="285" w:lineRule="atLeast"/>
        <w:ind w:left="720"/>
        <w:jc w:val="both"/>
        <w:rPr>
          <w:rFonts w:ascii="Calibri" w:eastAsia="Times New Roman" w:hAnsi="Calibri" w:cs="Calibri"/>
          <w:color w:val="000000"/>
          <w:lang w:bidi="gu-IN"/>
        </w:rPr>
      </w:pPr>
      <w:r w:rsidRPr="003954CD">
        <w:rPr>
          <w:rFonts w:ascii="Calibri" w:eastAsia="Times New Roman" w:hAnsi="Calibri" w:cs="Calibri"/>
          <w:color w:val="000000"/>
          <w:lang w:bidi="gu-IN"/>
        </w:rPr>
        <w:t>Ascertaining quality performance with integration of a variety of jobs</w:t>
      </w:r>
    </w:p>
    <w:p w:rsidR="003954CD" w:rsidRDefault="003954CD" w:rsidP="00183D8D">
      <w:pPr>
        <w:numPr>
          <w:ilvl w:val="0"/>
          <w:numId w:val="9"/>
        </w:numPr>
        <w:tabs>
          <w:tab w:val="clear" w:pos="4860"/>
          <w:tab w:val="num" w:pos="720"/>
        </w:tabs>
        <w:spacing w:after="100" w:line="285" w:lineRule="atLeast"/>
        <w:ind w:left="720"/>
        <w:jc w:val="both"/>
        <w:rPr>
          <w:rFonts w:ascii="Calibri" w:eastAsia="Times New Roman" w:hAnsi="Calibri" w:cs="Calibri"/>
          <w:color w:val="000000"/>
          <w:lang w:bidi="gu-IN"/>
        </w:rPr>
      </w:pPr>
      <w:r w:rsidRPr="003954CD">
        <w:rPr>
          <w:rFonts w:ascii="Calibri" w:eastAsia="Times New Roman" w:hAnsi="Calibri" w:cs="Calibri"/>
          <w:color w:val="000000"/>
          <w:lang w:bidi="gu-IN"/>
        </w:rPr>
        <w:t>Training and developing team activities to offer the customers with enhanced value satisfaction</w:t>
      </w:r>
      <w:r w:rsidR="00183D8D">
        <w:rPr>
          <w:rFonts w:ascii="Calibri" w:eastAsia="Times New Roman" w:hAnsi="Calibri" w:cs="Calibri"/>
          <w:color w:val="000000"/>
          <w:lang w:bidi="gu-IN"/>
        </w:rPr>
        <w:t>.</w:t>
      </w:r>
    </w:p>
    <w:p w:rsidR="003954CD" w:rsidRPr="003954CD" w:rsidRDefault="003954CD" w:rsidP="00183D8D">
      <w:pPr>
        <w:numPr>
          <w:ilvl w:val="0"/>
          <w:numId w:val="9"/>
        </w:numPr>
        <w:tabs>
          <w:tab w:val="clear" w:pos="4860"/>
          <w:tab w:val="num" w:pos="720"/>
        </w:tabs>
        <w:spacing w:after="100" w:line="285" w:lineRule="atLeast"/>
        <w:ind w:left="720"/>
        <w:jc w:val="both"/>
        <w:rPr>
          <w:rFonts w:ascii="Calibri" w:eastAsia="Times New Roman" w:hAnsi="Calibri" w:cs="Calibri"/>
          <w:color w:val="000000"/>
          <w:lang w:bidi="gu-IN"/>
        </w:rPr>
      </w:pPr>
      <w:r w:rsidRPr="003954CD">
        <w:rPr>
          <w:rFonts w:ascii="Calibri" w:eastAsia="Times New Roman" w:hAnsi="Calibri" w:cs="Calibri"/>
          <w:color w:val="000000"/>
          <w:lang w:bidi="gu-IN"/>
        </w:rPr>
        <w:t>Controlling overheads and minimizing different costs to increase profitability</w:t>
      </w:r>
    </w:p>
    <w:p w:rsidR="003954CD" w:rsidRPr="003954CD" w:rsidRDefault="003954CD" w:rsidP="00183D8D">
      <w:pPr>
        <w:numPr>
          <w:ilvl w:val="0"/>
          <w:numId w:val="9"/>
        </w:numPr>
        <w:tabs>
          <w:tab w:val="clear" w:pos="4860"/>
          <w:tab w:val="num" w:pos="720"/>
        </w:tabs>
        <w:spacing w:after="100" w:line="285" w:lineRule="atLeast"/>
        <w:ind w:left="720"/>
        <w:jc w:val="both"/>
        <w:rPr>
          <w:rFonts w:ascii="Calibri" w:eastAsia="Times New Roman" w:hAnsi="Calibri" w:cs="Calibri"/>
          <w:color w:val="000000"/>
          <w:lang w:bidi="gu-IN"/>
        </w:rPr>
      </w:pPr>
      <w:r w:rsidRPr="003954CD">
        <w:rPr>
          <w:rFonts w:ascii="Calibri" w:eastAsia="Times New Roman" w:hAnsi="Calibri" w:cs="Calibri"/>
          <w:color w:val="000000"/>
          <w:lang w:bidi="gu-IN"/>
        </w:rPr>
        <w:t>Ensuring tactical support to promote strong business plans with effective administration</w:t>
      </w:r>
    </w:p>
    <w:p w:rsidR="003954CD" w:rsidRDefault="003954CD" w:rsidP="00183D8D">
      <w:pPr>
        <w:numPr>
          <w:ilvl w:val="0"/>
          <w:numId w:val="9"/>
        </w:numPr>
        <w:tabs>
          <w:tab w:val="clear" w:pos="4860"/>
          <w:tab w:val="num" w:pos="720"/>
        </w:tabs>
        <w:spacing w:after="100" w:line="285" w:lineRule="atLeast"/>
        <w:ind w:left="720"/>
        <w:jc w:val="both"/>
        <w:rPr>
          <w:rFonts w:ascii="Calibri" w:eastAsia="Times New Roman" w:hAnsi="Calibri" w:cs="Calibri"/>
          <w:color w:val="000000"/>
          <w:lang w:bidi="gu-IN"/>
        </w:rPr>
      </w:pPr>
      <w:r w:rsidRPr="003954CD">
        <w:rPr>
          <w:rFonts w:ascii="Calibri" w:eastAsia="Times New Roman" w:hAnsi="Calibri" w:cs="Calibri"/>
          <w:color w:val="000000"/>
          <w:lang w:bidi="gu-IN"/>
        </w:rPr>
        <w:t>Supporting the management with effective feedback to improve operational performance</w:t>
      </w:r>
    </w:p>
    <w:p w:rsidR="00CB29C8" w:rsidRDefault="00CB29C8" w:rsidP="00183D8D">
      <w:pPr>
        <w:spacing w:after="100" w:line="285" w:lineRule="atLeast"/>
        <w:jc w:val="both"/>
        <w:rPr>
          <w:rFonts w:ascii="Calibri" w:eastAsia="Times New Roman" w:hAnsi="Calibri" w:cs="Calibri"/>
          <w:color w:val="000000"/>
          <w:lang w:bidi="gu-IN"/>
        </w:rPr>
      </w:pPr>
    </w:p>
    <w:tbl>
      <w:tblPr>
        <w:tblW w:w="6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970"/>
        <w:gridCol w:w="120"/>
        <w:gridCol w:w="2910"/>
      </w:tblGrid>
      <w:tr w:rsidR="00F1500C" w:rsidRPr="00AC2D86" w:rsidTr="00D71256">
        <w:trPr>
          <w:trHeight w:val="300"/>
          <w:tblCellSpacing w:w="0" w:type="dxa"/>
        </w:trPr>
        <w:tc>
          <w:tcPr>
            <w:tcW w:w="2970" w:type="dxa"/>
            <w:vAlign w:val="bottom"/>
            <w:hideMark/>
          </w:tcPr>
          <w:p w:rsidR="00F1500C" w:rsidRDefault="00F1500C" w:rsidP="00183D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May </w:t>
            </w:r>
            <w:r w:rsidR="00BE607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05</w:t>
            </w:r>
            <w:r w:rsidRPr="00AC2D8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– </w:t>
            </w:r>
            <w:r w:rsidR="00BE607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Apr 06</w:t>
            </w:r>
          </w:p>
          <w:p w:rsidR="00BE607C" w:rsidRPr="00AC2D86" w:rsidRDefault="00BE607C" w:rsidP="00183D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Oct  07</w:t>
            </w:r>
            <w:r w:rsidRPr="00AC2D8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May 08 </w:t>
            </w:r>
          </w:p>
        </w:tc>
        <w:tc>
          <w:tcPr>
            <w:tcW w:w="120" w:type="dxa"/>
            <w:vAlign w:val="bottom"/>
            <w:hideMark/>
          </w:tcPr>
          <w:p w:rsidR="00F1500C" w:rsidRPr="00AC2D86" w:rsidRDefault="00F1500C" w:rsidP="00183D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2910" w:type="dxa"/>
            <w:vAlign w:val="bottom"/>
            <w:hideMark/>
          </w:tcPr>
          <w:p w:rsidR="00F1500C" w:rsidRPr="00AC2D86" w:rsidRDefault="00F1500C" w:rsidP="00183D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Fun Republic (Fun Cinemas)</w:t>
            </w:r>
          </w:p>
        </w:tc>
      </w:tr>
      <w:tr w:rsidR="00D71256" w:rsidRPr="00AC2D86" w:rsidTr="00D71256">
        <w:trPr>
          <w:trHeight w:val="300"/>
          <w:tblCellSpacing w:w="0" w:type="dxa"/>
        </w:trPr>
        <w:tc>
          <w:tcPr>
            <w:tcW w:w="2970" w:type="dxa"/>
            <w:vAlign w:val="bottom"/>
          </w:tcPr>
          <w:p w:rsidR="00D71256" w:rsidRDefault="00D71256" w:rsidP="00183D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D71256" w:rsidRPr="00AC2D86" w:rsidRDefault="00D71256" w:rsidP="00183D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910" w:type="dxa"/>
            <w:vAlign w:val="bottom"/>
          </w:tcPr>
          <w:p w:rsidR="00D71256" w:rsidRDefault="00D71256" w:rsidP="00183D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</w:tbl>
    <w:p w:rsidR="00F1500C" w:rsidRPr="00AC2D86" w:rsidRDefault="00F1500C" w:rsidP="00183D8D">
      <w:pPr>
        <w:spacing w:before="210" w:after="0" w:line="240" w:lineRule="atLeast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</w:pPr>
      <w:r w:rsidRPr="00AC2D8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Company profile</w:t>
      </w:r>
    </w:p>
    <w:p w:rsidR="00F1500C" w:rsidRPr="00F1500C" w:rsidRDefault="00F1500C" w:rsidP="00183D8D">
      <w:pPr>
        <w:spacing w:before="21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1500C">
        <w:rPr>
          <w:rFonts w:ascii="Verdana" w:hAnsi="Verdana" w:cs="Calibri"/>
          <w:sz w:val="20"/>
          <w:szCs w:val="20"/>
        </w:rPr>
        <w:t>E-CITY ENTERTAINMENT (I) PVT. LTD, ESSEL GROUP</w:t>
      </w:r>
      <w:r>
        <w:rPr>
          <w:rFonts w:ascii="Verdana" w:hAnsi="Verdana" w:cs="Calibri"/>
          <w:sz w:val="20"/>
          <w:szCs w:val="20"/>
        </w:rPr>
        <w:t>, Mumbai</w:t>
      </w:r>
    </w:p>
    <w:tbl>
      <w:tblPr>
        <w:tblW w:w="84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50"/>
        <w:gridCol w:w="765"/>
        <w:gridCol w:w="6015"/>
      </w:tblGrid>
      <w:tr w:rsidR="00F1500C" w:rsidRPr="00AC2D86" w:rsidTr="00F1500C">
        <w:trPr>
          <w:trHeight w:val="315"/>
          <w:tblCellSpacing w:w="0" w:type="dxa"/>
        </w:trPr>
        <w:tc>
          <w:tcPr>
            <w:tcW w:w="1650" w:type="dxa"/>
            <w:vAlign w:val="bottom"/>
            <w:hideMark/>
          </w:tcPr>
          <w:p w:rsidR="00F1500C" w:rsidRPr="00AC2D86" w:rsidRDefault="00F1500C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765" w:type="dxa"/>
            <w:vAlign w:val="bottom"/>
            <w:hideMark/>
          </w:tcPr>
          <w:p w:rsidR="00F1500C" w:rsidRPr="00F1500C" w:rsidRDefault="00F1500C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F1500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15" w:type="dxa"/>
            <w:vAlign w:val="bottom"/>
            <w:hideMark/>
          </w:tcPr>
          <w:p w:rsidR="00F1500C" w:rsidRPr="00F1500C" w:rsidRDefault="00F1500C" w:rsidP="00183D8D">
            <w:pPr>
              <w:spacing w:after="0" w:line="210" w:lineRule="atLeast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F1500C">
              <w:rPr>
                <w:rFonts w:ascii="Verdana" w:hAnsi="Verdana" w:cs="Calibri"/>
                <w:b/>
                <w:bCs/>
                <w:sz w:val="18"/>
                <w:szCs w:val="18"/>
              </w:rPr>
              <w:t>SR. TEAM ASSOICATE</w:t>
            </w:r>
          </w:p>
        </w:tc>
      </w:tr>
      <w:tr w:rsidR="00F1500C" w:rsidRPr="00AC2D86" w:rsidTr="00F1500C">
        <w:trPr>
          <w:trHeight w:val="435"/>
          <w:tblCellSpacing w:w="0" w:type="dxa"/>
        </w:trPr>
        <w:tc>
          <w:tcPr>
            <w:tcW w:w="1650" w:type="dxa"/>
            <w:vAlign w:val="bottom"/>
            <w:hideMark/>
          </w:tcPr>
          <w:p w:rsidR="00F1500C" w:rsidRPr="00AC2D86" w:rsidRDefault="00F1500C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765" w:type="dxa"/>
            <w:vAlign w:val="bottom"/>
            <w:hideMark/>
          </w:tcPr>
          <w:p w:rsidR="00F1500C" w:rsidRPr="00AC2D86" w:rsidRDefault="00F1500C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15" w:type="dxa"/>
            <w:vAlign w:val="bottom"/>
            <w:hideMark/>
          </w:tcPr>
          <w:p w:rsidR="00F1500C" w:rsidRPr="00AC2D86" w:rsidRDefault="00F1500C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Ahmedabad</w:t>
            </w:r>
            <w:r w:rsidRPr="00AC2D8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(Gujarat)</w:t>
            </w:r>
          </w:p>
        </w:tc>
      </w:tr>
    </w:tbl>
    <w:p w:rsidR="00CB29C8" w:rsidRDefault="00CB29C8" w:rsidP="00183D8D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E607C" w:rsidRPr="00565786" w:rsidRDefault="00BE607C" w:rsidP="00183D8D">
      <w:pPr>
        <w:spacing w:after="0"/>
        <w:jc w:val="both"/>
        <w:rPr>
          <w:b/>
          <w:bCs/>
          <w:sz w:val="24"/>
          <w:szCs w:val="24"/>
        </w:rPr>
      </w:pPr>
      <w:r w:rsidRPr="00AC2D8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Key responsibility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:</w:t>
      </w:r>
    </w:p>
    <w:p w:rsidR="00C345FD" w:rsidRPr="00C345FD" w:rsidRDefault="002F7F4A" w:rsidP="00183D8D">
      <w:pPr>
        <w:pStyle w:val="ListParagraph"/>
        <w:numPr>
          <w:ilvl w:val="0"/>
          <w:numId w:val="17"/>
        </w:numPr>
        <w:spacing w:after="0"/>
        <w:jc w:val="both"/>
        <w:rPr>
          <w:rFonts w:ascii="Calibri" w:hAnsi="Calibri" w:cs="Calibri"/>
        </w:rPr>
      </w:pPr>
      <w:r w:rsidRPr="002F7F4A">
        <w:rPr>
          <w:rFonts w:ascii="Calibri" w:hAnsi="Calibri" w:cs="Calibri"/>
        </w:rPr>
        <w:t>Handling</w:t>
      </w:r>
      <w:r>
        <w:rPr>
          <w:rFonts w:ascii="Calibri" w:hAnsi="Calibri" w:cs="Calibri"/>
        </w:rPr>
        <w:t xml:space="preserve"> Box-Office and Café Management</w:t>
      </w:r>
      <w:r w:rsidR="00C345FD">
        <w:rPr>
          <w:rFonts w:ascii="Calibri" w:hAnsi="Calibri" w:cs="Calibri"/>
        </w:rPr>
        <w:t>.</w:t>
      </w:r>
    </w:p>
    <w:p w:rsidR="00565786" w:rsidRDefault="002F7F4A" w:rsidP="00183D8D">
      <w:pPr>
        <w:pStyle w:val="ListParagraph"/>
        <w:numPr>
          <w:ilvl w:val="0"/>
          <w:numId w:val="17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Professional implementation of strategies and hospitality management</w:t>
      </w:r>
      <w:r w:rsidR="00C345FD">
        <w:rPr>
          <w:rFonts w:ascii="Calibri" w:hAnsi="Calibri" w:cs="Calibri"/>
        </w:rPr>
        <w:t>.</w:t>
      </w:r>
    </w:p>
    <w:p w:rsidR="002F7F4A" w:rsidRPr="00BE607C" w:rsidRDefault="002F7F4A" w:rsidP="00183D8D">
      <w:pPr>
        <w:pStyle w:val="NormalWeb"/>
        <w:jc w:val="both"/>
        <w:rPr>
          <w:rFonts w:ascii="Calibri" w:eastAsiaTheme="minorHAnsi" w:hAnsi="Calibri" w:cs="Calibri"/>
          <w:b/>
          <w:bCs/>
          <w:sz w:val="28"/>
          <w:szCs w:val="28"/>
          <w:lang w:bidi="ar-SA"/>
        </w:rPr>
      </w:pPr>
      <w:r w:rsidRPr="00BE607C">
        <w:rPr>
          <w:rFonts w:ascii="Calibri" w:eastAsiaTheme="minorHAnsi" w:hAnsi="Calibri" w:cs="Calibri"/>
          <w:b/>
          <w:bCs/>
          <w:sz w:val="28"/>
          <w:szCs w:val="28"/>
          <w:lang w:bidi="ar-SA"/>
        </w:rPr>
        <w:t xml:space="preserve">Dr. BATRAS POSITIVE HEALTH CLINIC PVT. LTD. – </w:t>
      </w:r>
      <w:r w:rsidR="0029468A" w:rsidRPr="00BE607C">
        <w:rPr>
          <w:rFonts w:ascii="Calibri" w:eastAsiaTheme="minorHAnsi" w:hAnsi="Calibri" w:cs="Calibri"/>
          <w:b/>
          <w:bCs/>
          <w:sz w:val="28"/>
          <w:szCs w:val="28"/>
          <w:lang w:bidi="ar-SA"/>
        </w:rPr>
        <w:t>June 2006 to July 2007</w:t>
      </w:r>
    </w:p>
    <w:p w:rsidR="002F7F4A" w:rsidRPr="002F7F4A" w:rsidRDefault="002F7F4A" w:rsidP="00183D8D">
      <w:pPr>
        <w:pStyle w:val="NormalWeb"/>
        <w:numPr>
          <w:ilvl w:val="0"/>
          <w:numId w:val="18"/>
        </w:numPr>
        <w:jc w:val="both"/>
        <w:rPr>
          <w:rFonts w:ascii="Calibri" w:eastAsiaTheme="minorHAnsi" w:hAnsi="Calibri" w:cs="Calibri"/>
          <w:sz w:val="22"/>
          <w:szCs w:val="22"/>
          <w:lang w:bidi="ar-SA"/>
        </w:rPr>
      </w:pPr>
      <w:r>
        <w:rPr>
          <w:rFonts w:ascii="Calibri" w:eastAsiaTheme="minorHAnsi" w:hAnsi="Calibri" w:cs="Calibri"/>
          <w:sz w:val="22"/>
          <w:szCs w:val="22"/>
          <w:lang w:bidi="ar-SA"/>
        </w:rPr>
        <w:t xml:space="preserve">Serving as a customer Care Executive </w:t>
      </w:r>
    </w:p>
    <w:p w:rsidR="002F7F4A" w:rsidRPr="00BE607C" w:rsidRDefault="002F7F4A" w:rsidP="00183D8D">
      <w:pPr>
        <w:pStyle w:val="NormalWeb"/>
        <w:jc w:val="both"/>
        <w:rPr>
          <w:rFonts w:ascii="Calibri" w:eastAsiaTheme="minorHAnsi" w:hAnsi="Calibri" w:cs="Calibri"/>
          <w:b/>
          <w:bCs/>
          <w:sz w:val="28"/>
          <w:szCs w:val="28"/>
          <w:lang w:bidi="ar-SA"/>
        </w:rPr>
      </w:pPr>
      <w:r w:rsidRPr="00BE607C">
        <w:rPr>
          <w:rFonts w:ascii="Calibri" w:eastAsiaTheme="minorHAnsi" w:hAnsi="Calibri" w:cs="Calibri"/>
          <w:b/>
          <w:bCs/>
          <w:sz w:val="28"/>
          <w:szCs w:val="28"/>
          <w:lang w:bidi="ar-SA"/>
        </w:rPr>
        <w:t xml:space="preserve">CLARIS LIFE SCIENCES LIMITED – </w:t>
      </w:r>
      <w:r w:rsidR="0035297B" w:rsidRPr="00BE607C">
        <w:rPr>
          <w:rFonts w:ascii="Calibri" w:eastAsiaTheme="minorHAnsi" w:hAnsi="Calibri" w:cs="Calibri"/>
          <w:b/>
          <w:bCs/>
          <w:sz w:val="28"/>
          <w:szCs w:val="28"/>
          <w:lang w:bidi="ar-SA"/>
        </w:rPr>
        <w:t>March 2003 to April 2004</w:t>
      </w:r>
    </w:p>
    <w:p w:rsidR="002F7F4A" w:rsidRDefault="002F7F4A" w:rsidP="00183D8D">
      <w:pPr>
        <w:pStyle w:val="NormalWeb"/>
        <w:numPr>
          <w:ilvl w:val="0"/>
          <w:numId w:val="18"/>
        </w:numPr>
        <w:jc w:val="both"/>
        <w:rPr>
          <w:rFonts w:ascii="Calibri" w:eastAsiaTheme="minorHAnsi" w:hAnsi="Calibri" w:cs="Calibri"/>
          <w:sz w:val="22"/>
          <w:szCs w:val="22"/>
          <w:lang w:bidi="ar-SA"/>
        </w:rPr>
      </w:pPr>
      <w:r>
        <w:rPr>
          <w:rFonts w:ascii="Calibri" w:eastAsiaTheme="minorHAnsi" w:hAnsi="Calibri" w:cs="Calibri"/>
          <w:sz w:val="22"/>
          <w:szCs w:val="22"/>
          <w:lang w:bidi="ar-SA"/>
        </w:rPr>
        <w:t>Serving as Data Entry Operator</w:t>
      </w:r>
    </w:p>
    <w:p w:rsidR="00BE607C" w:rsidRPr="00BE607C" w:rsidRDefault="00BE607C" w:rsidP="00183D8D">
      <w:pPr>
        <w:spacing w:before="255" w:line="240" w:lineRule="atLeast"/>
        <w:jc w:val="both"/>
        <w:rPr>
          <w:rFonts w:ascii="Verdana" w:eastAsia="Times New Roman" w:hAnsi="Verdana" w:cs="Times New Roman"/>
          <w:b/>
          <w:bCs/>
          <w:color w:val="0000FF"/>
          <w:sz w:val="20"/>
          <w:szCs w:val="20"/>
        </w:rPr>
      </w:pPr>
      <w:r w:rsidRPr="00BE607C">
        <w:rPr>
          <w:rFonts w:ascii="Verdana" w:eastAsia="Times New Roman" w:hAnsi="Verdana" w:cs="Times New Roman"/>
          <w:b/>
          <w:bCs/>
          <w:color w:val="0000FF"/>
          <w:sz w:val="20"/>
          <w:szCs w:val="20"/>
        </w:rPr>
        <w:t>EDUCATION</w:t>
      </w:r>
    </w:p>
    <w:tbl>
      <w:tblPr>
        <w:tblW w:w="8495" w:type="dxa"/>
        <w:tblCellSpacing w:w="0" w:type="dxa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65"/>
        <w:gridCol w:w="20"/>
        <w:gridCol w:w="4710"/>
      </w:tblGrid>
      <w:tr w:rsidR="00BE607C" w:rsidRPr="00AC2D86" w:rsidTr="00423D7B">
        <w:trPr>
          <w:trHeight w:val="300"/>
          <w:tblCellSpacing w:w="0" w:type="dxa"/>
        </w:trPr>
        <w:tc>
          <w:tcPr>
            <w:tcW w:w="3765" w:type="dxa"/>
            <w:vAlign w:val="bottom"/>
            <w:hideMark/>
          </w:tcPr>
          <w:p w:rsidR="00BE607C" w:rsidRPr="00AC2D86" w:rsidRDefault="00C345FD" w:rsidP="00183D8D">
            <w:pPr>
              <w:spacing w:after="0" w:line="210" w:lineRule="atLeast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IIBM</w:t>
            </w:r>
            <w:r w:rsidR="00423D7B">
              <w:rPr>
                <w:rFonts w:ascii="Verdana" w:eastAsia="Times New Roman" w:hAnsi="Verdana" w:cs="Times New Roman"/>
                <w:sz w:val="18"/>
                <w:szCs w:val="18"/>
              </w:rPr>
              <w:t xml:space="preserve"> institute of business management:</w:t>
            </w:r>
          </w:p>
        </w:tc>
        <w:tc>
          <w:tcPr>
            <w:tcW w:w="20" w:type="dxa"/>
            <w:vAlign w:val="bottom"/>
            <w:hideMark/>
          </w:tcPr>
          <w:p w:rsidR="00BE607C" w:rsidRPr="00AC2D86" w:rsidRDefault="00BE607C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4710" w:type="dxa"/>
            <w:vAlign w:val="bottom"/>
            <w:hideMark/>
          </w:tcPr>
          <w:p w:rsidR="00BE607C" w:rsidRPr="00AC2D86" w:rsidRDefault="00BE607C" w:rsidP="00183D8D">
            <w:pPr>
              <w:spacing w:after="0" w:line="210" w:lineRule="atLeast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</w:pPr>
            <w:r w:rsidRPr="00AC2D86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 xml:space="preserve">Master </w:t>
            </w:r>
            <w:r w:rsidR="00423D7B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Program inBusiness Administration (2012</w:t>
            </w:r>
            <w:r w:rsidRPr="00AC2D86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D71256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 xml:space="preserve"> – Distance Learning</w:t>
            </w:r>
          </w:p>
        </w:tc>
      </w:tr>
      <w:tr w:rsidR="00BE607C" w:rsidRPr="00AC2D86" w:rsidTr="00423D7B">
        <w:trPr>
          <w:trHeight w:val="270"/>
          <w:tblCellSpacing w:w="0" w:type="dxa"/>
        </w:trPr>
        <w:tc>
          <w:tcPr>
            <w:tcW w:w="3765" w:type="dxa"/>
            <w:vAlign w:val="bottom"/>
            <w:hideMark/>
          </w:tcPr>
          <w:p w:rsidR="00BE607C" w:rsidRPr="00AC2D86" w:rsidRDefault="00BE607C" w:rsidP="00183D8D">
            <w:pPr>
              <w:spacing w:after="0" w:line="15" w:lineRule="atLeast"/>
              <w:jc w:val="both"/>
              <w:rPr>
                <w:rFonts w:ascii="Verdana" w:eastAsia="Times New Roman" w:hAnsi="Verdana" w:cs="Times New Roman"/>
                <w:sz w:val="2"/>
                <w:szCs w:val="2"/>
              </w:rPr>
            </w:pPr>
          </w:p>
        </w:tc>
        <w:tc>
          <w:tcPr>
            <w:tcW w:w="20" w:type="dxa"/>
            <w:vAlign w:val="bottom"/>
            <w:hideMark/>
          </w:tcPr>
          <w:p w:rsidR="00BE607C" w:rsidRPr="00AC2D86" w:rsidRDefault="00BE607C" w:rsidP="00183D8D">
            <w:pPr>
              <w:spacing w:after="0" w:line="15" w:lineRule="atLeast"/>
              <w:jc w:val="both"/>
              <w:rPr>
                <w:rFonts w:ascii="Verdana" w:eastAsia="Times New Roman" w:hAnsi="Verdana" w:cs="Times New Roman"/>
                <w:sz w:val="2"/>
                <w:szCs w:val="2"/>
              </w:rPr>
            </w:pPr>
          </w:p>
        </w:tc>
        <w:tc>
          <w:tcPr>
            <w:tcW w:w="4710" w:type="dxa"/>
            <w:vAlign w:val="bottom"/>
            <w:hideMark/>
          </w:tcPr>
          <w:p w:rsidR="00BE607C" w:rsidRDefault="00BE607C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  <w:t>Specialization “</w:t>
            </w:r>
            <w:r w:rsidR="00423D7B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  <w:t>Customer</w:t>
            </w:r>
            <w:r w:rsidR="00CA314D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  <w:t xml:space="preserve"> Relationship Management</w:t>
            </w:r>
            <w:r w:rsidRPr="00AC2D86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  <w:t>”</w:t>
            </w:r>
          </w:p>
          <w:p w:rsidR="00D71256" w:rsidRPr="00AC2D86" w:rsidRDefault="00D71256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C61CE" w:rsidRPr="00AC2D86" w:rsidTr="00423D7B">
        <w:trPr>
          <w:trHeight w:val="660"/>
          <w:tblCellSpacing w:w="0" w:type="dxa"/>
        </w:trPr>
        <w:tc>
          <w:tcPr>
            <w:tcW w:w="3765" w:type="dxa"/>
            <w:vAlign w:val="bottom"/>
            <w:hideMark/>
          </w:tcPr>
          <w:p w:rsidR="000C61CE" w:rsidRPr="00AC2D86" w:rsidRDefault="000C61CE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National Institute of Management:</w:t>
            </w:r>
          </w:p>
        </w:tc>
        <w:tc>
          <w:tcPr>
            <w:tcW w:w="20" w:type="dxa"/>
            <w:vAlign w:val="bottom"/>
            <w:hideMark/>
          </w:tcPr>
          <w:p w:rsidR="000C61CE" w:rsidRPr="00AC2D86" w:rsidRDefault="000C61CE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4710" w:type="dxa"/>
            <w:vAlign w:val="bottom"/>
            <w:hideMark/>
          </w:tcPr>
          <w:p w:rsidR="00D71256" w:rsidRPr="00AC2D86" w:rsidRDefault="008D280F" w:rsidP="00D71256">
            <w:pPr>
              <w:spacing w:after="0" w:line="210" w:lineRule="atLeast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 xml:space="preserve">Diploma </w:t>
            </w:r>
            <w:r w:rsidR="000C61CE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inBusiness Administration (20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07</w:t>
            </w:r>
            <w:r w:rsidR="000C61CE" w:rsidRPr="00AC2D86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)</w:t>
            </w:r>
            <w:r w:rsidR="00D71256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</w:rPr>
              <w:t>- Distance Learning</w:t>
            </w:r>
          </w:p>
        </w:tc>
      </w:tr>
      <w:tr w:rsidR="000C61CE" w:rsidRPr="00AC2D86" w:rsidTr="00423D7B">
        <w:trPr>
          <w:trHeight w:val="465"/>
          <w:tblCellSpacing w:w="0" w:type="dxa"/>
        </w:trPr>
        <w:tc>
          <w:tcPr>
            <w:tcW w:w="3765" w:type="dxa"/>
            <w:vAlign w:val="bottom"/>
            <w:hideMark/>
          </w:tcPr>
          <w:p w:rsidR="000C61CE" w:rsidRPr="00AC2D86" w:rsidRDefault="000C61CE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  <w:hideMark/>
          </w:tcPr>
          <w:p w:rsidR="000C61CE" w:rsidRPr="00AC2D86" w:rsidRDefault="000C61CE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4710" w:type="dxa"/>
            <w:vAlign w:val="bottom"/>
            <w:hideMark/>
          </w:tcPr>
          <w:p w:rsidR="000C61CE" w:rsidRPr="00AC2D86" w:rsidRDefault="000C61CE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</w:pPr>
            <w:r w:rsidRPr="00AC2D86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  <w:t>Specialization “</w:t>
            </w:r>
            <w:r w:rsidR="008D280F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  <w:t>Human Resource Management</w:t>
            </w:r>
            <w:r w:rsidRPr="00AC2D86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  <w:t>”</w:t>
            </w:r>
          </w:p>
        </w:tc>
      </w:tr>
      <w:tr w:rsidR="000C61CE" w:rsidRPr="00AC2D86" w:rsidTr="008D280F">
        <w:trPr>
          <w:trHeight w:val="450"/>
          <w:tblCellSpacing w:w="0" w:type="dxa"/>
        </w:trPr>
        <w:tc>
          <w:tcPr>
            <w:tcW w:w="3765" w:type="dxa"/>
            <w:vAlign w:val="bottom"/>
            <w:hideMark/>
          </w:tcPr>
          <w:p w:rsidR="000C61CE" w:rsidRPr="00AC2D86" w:rsidRDefault="008D280F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Gujarat State Education Board:</w:t>
            </w:r>
          </w:p>
        </w:tc>
        <w:tc>
          <w:tcPr>
            <w:tcW w:w="20" w:type="dxa"/>
            <w:vAlign w:val="bottom"/>
          </w:tcPr>
          <w:p w:rsidR="000C61CE" w:rsidRPr="00AC2D86" w:rsidRDefault="008D280F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HH</w:t>
            </w:r>
          </w:p>
        </w:tc>
        <w:tc>
          <w:tcPr>
            <w:tcW w:w="4710" w:type="dxa"/>
            <w:vAlign w:val="bottom"/>
          </w:tcPr>
          <w:p w:rsidR="008D280F" w:rsidRDefault="008D280F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0C61CE" w:rsidRPr="00AC2D86" w:rsidRDefault="008D280F" w:rsidP="00183D8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Higher School Secondary certificate (12</w:t>
            </w:r>
            <w:r w:rsidRPr="008D280F">
              <w:rPr>
                <w:rFonts w:ascii="Verdana" w:eastAsia="Times New Roman" w:hAnsi="Verdana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) (2002)</w:t>
            </w:r>
          </w:p>
        </w:tc>
      </w:tr>
    </w:tbl>
    <w:p w:rsidR="0004304F" w:rsidRDefault="0004304F" w:rsidP="00183D8D">
      <w:pPr>
        <w:pStyle w:val="NormalWeb"/>
        <w:jc w:val="both"/>
        <w:rPr>
          <w:rFonts w:ascii="Calibri" w:hAnsi="Calibri" w:cs="Calibri"/>
          <w:b/>
          <w:bCs/>
          <w:sz w:val="28"/>
          <w:szCs w:val="28"/>
        </w:rPr>
      </w:pPr>
      <w:r w:rsidRPr="0004304F">
        <w:rPr>
          <w:rFonts w:ascii="Calibri" w:hAnsi="Calibri" w:cs="Calibri"/>
          <w:b/>
          <w:bCs/>
          <w:sz w:val="28"/>
          <w:szCs w:val="28"/>
        </w:rPr>
        <w:t>Personal Detail</w:t>
      </w:r>
    </w:p>
    <w:p w:rsidR="0004304F" w:rsidRDefault="0004304F" w:rsidP="00183D8D">
      <w:pPr>
        <w:pStyle w:val="NormalWeb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of Birth   –   31</w:t>
      </w:r>
      <w:r w:rsidRPr="0004304F">
        <w:rPr>
          <w:rFonts w:ascii="Calibri" w:hAnsi="Calibri" w:cs="Calibri"/>
          <w:sz w:val="22"/>
          <w:szCs w:val="22"/>
          <w:vertAlign w:val="superscript"/>
        </w:rPr>
        <w:t>st</w:t>
      </w:r>
      <w:r>
        <w:rPr>
          <w:rFonts w:ascii="Calibri" w:hAnsi="Calibri" w:cs="Calibri"/>
          <w:sz w:val="22"/>
          <w:szCs w:val="22"/>
        </w:rPr>
        <w:t xml:space="preserve"> Oct, 1983</w:t>
      </w:r>
    </w:p>
    <w:p w:rsidR="0004304F" w:rsidRDefault="0004304F" w:rsidP="00183D8D">
      <w:pPr>
        <w:pStyle w:val="NormalWeb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Nationality      –   Indian</w:t>
      </w:r>
    </w:p>
    <w:p w:rsidR="0004304F" w:rsidRDefault="0004304F" w:rsidP="00183D8D">
      <w:pPr>
        <w:pStyle w:val="NormalWeb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Hobbies           –   Travelling, Music</w:t>
      </w:r>
    </w:p>
    <w:p w:rsidR="00E42009" w:rsidRDefault="0004304F" w:rsidP="00183D8D">
      <w:pPr>
        <w:pStyle w:val="NormalWeb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Marital Status –  Married</w:t>
      </w:r>
    </w:p>
    <w:p w:rsidR="0004304F" w:rsidRPr="0004304F" w:rsidRDefault="00E42009" w:rsidP="00183D8D">
      <w:pPr>
        <w:pStyle w:val="NormalWeb"/>
        <w:ind w:left="90" w:hanging="90"/>
        <w:jc w:val="both"/>
        <w:rPr>
          <w:rFonts w:ascii="Calibri" w:hAnsi="Calibri" w:cs="Calibri"/>
          <w:sz w:val="22"/>
          <w:szCs w:val="22"/>
        </w:rPr>
      </w:pPr>
      <w:r w:rsidRPr="00E42009">
        <w:rPr>
          <w:rFonts w:ascii="Calibri" w:hAnsi="Calibri" w:cs="Calibri"/>
          <w:b/>
          <w:bCs/>
          <w:sz w:val="28"/>
          <w:szCs w:val="28"/>
        </w:rPr>
        <w:t>REFERENCES</w:t>
      </w:r>
      <w:r>
        <w:rPr>
          <w:rFonts w:ascii="Calibri" w:hAnsi="Calibri" w:cs="Calibri"/>
          <w:sz w:val="22"/>
          <w:szCs w:val="22"/>
        </w:rPr>
        <w:t xml:space="preserve"> – </w:t>
      </w:r>
      <w:r w:rsidRPr="00E42009">
        <w:rPr>
          <w:rFonts w:ascii="Calibri" w:hAnsi="Calibri" w:cs="Calibri"/>
          <w:sz w:val="28"/>
          <w:szCs w:val="28"/>
        </w:rPr>
        <w:t>Available on Request</w:t>
      </w:r>
      <w:r w:rsidR="0004304F" w:rsidRPr="0004304F">
        <w:rPr>
          <w:rFonts w:ascii="Calibri" w:hAnsi="Calibri" w:cs="Calibri"/>
          <w:sz w:val="22"/>
          <w:szCs w:val="22"/>
        </w:rPr>
        <w:tab/>
      </w:r>
      <w:r w:rsidR="0004304F" w:rsidRPr="0004304F">
        <w:rPr>
          <w:rFonts w:ascii="Calibri" w:hAnsi="Calibri" w:cs="Calibri"/>
          <w:sz w:val="22"/>
          <w:szCs w:val="22"/>
        </w:rPr>
        <w:tab/>
      </w:r>
      <w:r w:rsidR="0004304F" w:rsidRPr="0004304F">
        <w:rPr>
          <w:rFonts w:ascii="Calibri" w:hAnsi="Calibri" w:cs="Calibri"/>
          <w:sz w:val="22"/>
          <w:szCs w:val="22"/>
        </w:rPr>
        <w:tab/>
        <w:t xml:space="preserve">         -</w:t>
      </w:r>
    </w:p>
    <w:p w:rsidR="0004304F" w:rsidRPr="0004304F" w:rsidRDefault="0004304F" w:rsidP="00183D8D">
      <w:pPr>
        <w:pStyle w:val="NormalWeb"/>
        <w:ind w:left="720"/>
        <w:jc w:val="both"/>
        <w:rPr>
          <w:rFonts w:ascii="Calibri" w:hAnsi="Calibri" w:cs="Calibri"/>
          <w:sz w:val="22"/>
          <w:szCs w:val="22"/>
        </w:rPr>
      </w:pPr>
      <w:r w:rsidRPr="0004304F">
        <w:rPr>
          <w:rFonts w:ascii="Calibri" w:hAnsi="Calibri" w:cs="Calibri"/>
          <w:sz w:val="22"/>
          <w:szCs w:val="22"/>
        </w:rPr>
        <w:tab/>
      </w:r>
      <w:r w:rsidRPr="0004304F">
        <w:rPr>
          <w:rFonts w:ascii="Calibri" w:hAnsi="Calibri" w:cs="Calibri"/>
          <w:sz w:val="22"/>
          <w:szCs w:val="22"/>
        </w:rPr>
        <w:tab/>
      </w:r>
      <w:r w:rsidRPr="0004304F">
        <w:rPr>
          <w:rFonts w:ascii="Calibri" w:hAnsi="Calibri" w:cs="Calibri"/>
          <w:sz w:val="22"/>
          <w:szCs w:val="22"/>
        </w:rPr>
        <w:tab/>
      </w:r>
    </w:p>
    <w:p w:rsidR="000B34B9" w:rsidRDefault="000B34B9" w:rsidP="00183D8D">
      <w:pPr>
        <w:spacing w:before="150" w:after="150" w:line="345" w:lineRule="atLeast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bidi="gu-IN"/>
        </w:rPr>
      </w:pPr>
    </w:p>
    <w:sectPr w:rsidR="000B34B9" w:rsidSect="004E37C6">
      <w:pgSz w:w="12240" w:h="15840"/>
      <w:pgMar w:top="709" w:right="810" w:bottom="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7D41A3"/>
    <w:multiLevelType w:val="hybridMultilevel"/>
    <w:tmpl w:val="7C64AF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57C36"/>
    <w:multiLevelType w:val="hybridMultilevel"/>
    <w:tmpl w:val="FCAE51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178C9"/>
    <w:multiLevelType w:val="hybridMultilevel"/>
    <w:tmpl w:val="2760F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761D2"/>
    <w:multiLevelType w:val="multilevel"/>
    <w:tmpl w:val="0A12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569CD"/>
    <w:multiLevelType w:val="multilevel"/>
    <w:tmpl w:val="3204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0F5457"/>
    <w:multiLevelType w:val="hybridMultilevel"/>
    <w:tmpl w:val="9E2475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810B8"/>
    <w:multiLevelType w:val="hybridMultilevel"/>
    <w:tmpl w:val="42225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C07C4"/>
    <w:multiLevelType w:val="multilevel"/>
    <w:tmpl w:val="3E92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F4677D"/>
    <w:multiLevelType w:val="multilevel"/>
    <w:tmpl w:val="F0BCF92E"/>
    <w:lvl w:ilvl="0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  <w:sz w:val="20"/>
      </w:rPr>
    </w:lvl>
  </w:abstractNum>
  <w:abstractNum w:abstractNumId="12">
    <w:nsid w:val="374F1C88"/>
    <w:multiLevelType w:val="hybridMultilevel"/>
    <w:tmpl w:val="739829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23587"/>
    <w:multiLevelType w:val="multilevel"/>
    <w:tmpl w:val="5918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9763E3"/>
    <w:multiLevelType w:val="multilevel"/>
    <w:tmpl w:val="FF64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A14A12"/>
    <w:multiLevelType w:val="hybridMultilevel"/>
    <w:tmpl w:val="CE006E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57FA9"/>
    <w:multiLevelType w:val="hybridMultilevel"/>
    <w:tmpl w:val="A694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76922"/>
    <w:multiLevelType w:val="hybridMultilevel"/>
    <w:tmpl w:val="76563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CF5029"/>
    <w:multiLevelType w:val="hybridMultilevel"/>
    <w:tmpl w:val="0E3A2B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44881"/>
    <w:multiLevelType w:val="hybridMultilevel"/>
    <w:tmpl w:val="7EA4C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B093B"/>
    <w:multiLevelType w:val="hybridMultilevel"/>
    <w:tmpl w:val="B31020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EF6C23"/>
    <w:multiLevelType w:val="hybridMultilevel"/>
    <w:tmpl w:val="8FC291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B24A6"/>
    <w:multiLevelType w:val="multilevel"/>
    <w:tmpl w:val="3F4E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6"/>
  </w:num>
  <w:num w:numId="5">
    <w:abstractNumId w:val="13"/>
  </w:num>
  <w:num w:numId="6">
    <w:abstractNumId w:val="15"/>
  </w:num>
  <w:num w:numId="7">
    <w:abstractNumId w:val="5"/>
  </w:num>
  <w:num w:numId="8">
    <w:abstractNumId w:val="3"/>
  </w:num>
  <w:num w:numId="9">
    <w:abstractNumId w:val="11"/>
  </w:num>
  <w:num w:numId="10">
    <w:abstractNumId w:val="22"/>
  </w:num>
  <w:num w:numId="11">
    <w:abstractNumId w:val="20"/>
  </w:num>
  <w:num w:numId="12">
    <w:abstractNumId w:val="8"/>
  </w:num>
  <w:num w:numId="13">
    <w:abstractNumId w:val="4"/>
  </w:num>
  <w:num w:numId="14">
    <w:abstractNumId w:val="0"/>
  </w:num>
  <w:num w:numId="15">
    <w:abstractNumId w:val="1"/>
  </w:num>
  <w:num w:numId="16">
    <w:abstractNumId w:val="2"/>
  </w:num>
  <w:num w:numId="17">
    <w:abstractNumId w:val="18"/>
  </w:num>
  <w:num w:numId="18">
    <w:abstractNumId w:val="12"/>
  </w:num>
  <w:num w:numId="19">
    <w:abstractNumId w:val="19"/>
  </w:num>
  <w:num w:numId="20">
    <w:abstractNumId w:val="9"/>
  </w:num>
  <w:num w:numId="21">
    <w:abstractNumId w:val="21"/>
  </w:num>
  <w:num w:numId="22">
    <w:abstractNumId w:val="17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567B7"/>
    <w:rsid w:val="00000CB3"/>
    <w:rsid w:val="00030CD8"/>
    <w:rsid w:val="00036322"/>
    <w:rsid w:val="0004304F"/>
    <w:rsid w:val="00066F8A"/>
    <w:rsid w:val="00095689"/>
    <w:rsid w:val="000A2F38"/>
    <w:rsid w:val="000B34B9"/>
    <w:rsid w:val="000C61CE"/>
    <w:rsid w:val="000F75E4"/>
    <w:rsid w:val="000F7F0C"/>
    <w:rsid w:val="001053F9"/>
    <w:rsid w:val="00181970"/>
    <w:rsid w:val="00183D8D"/>
    <w:rsid w:val="001A7B09"/>
    <w:rsid w:val="001B2A0E"/>
    <w:rsid w:val="001C7DFD"/>
    <w:rsid w:val="002501C2"/>
    <w:rsid w:val="00251EEF"/>
    <w:rsid w:val="00255C07"/>
    <w:rsid w:val="00267D2E"/>
    <w:rsid w:val="0029468A"/>
    <w:rsid w:val="002B6E2B"/>
    <w:rsid w:val="002C1E78"/>
    <w:rsid w:val="002F58BD"/>
    <w:rsid w:val="002F7F4A"/>
    <w:rsid w:val="00320BCC"/>
    <w:rsid w:val="0035297B"/>
    <w:rsid w:val="0036190E"/>
    <w:rsid w:val="003954CD"/>
    <w:rsid w:val="003D123C"/>
    <w:rsid w:val="003E0CC6"/>
    <w:rsid w:val="003E5AE3"/>
    <w:rsid w:val="003F7AF9"/>
    <w:rsid w:val="003F7CC1"/>
    <w:rsid w:val="00412F1A"/>
    <w:rsid w:val="00423D7B"/>
    <w:rsid w:val="00425479"/>
    <w:rsid w:val="00442EA4"/>
    <w:rsid w:val="00471570"/>
    <w:rsid w:val="00487F1D"/>
    <w:rsid w:val="00490AC2"/>
    <w:rsid w:val="0049164B"/>
    <w:rsid w:val="0049222C"/>
    <w:rsid w:val="004B5AF5"/>
    <w:rsid w:val="004E3787"/>
    <w:rsid w:val="004E37C6"/>
    <w:rsid w:val="004E626B"/>
    <w:rsid w:val="00502A37"/>
    <w:rsid w:val="00565786"/>
    <w:rsid w:val="005A6566"/>
    <w:rsid w:val="00601D8A"/>
    <w:rsid w:val="00623617"/>
    <w:rsid w:val="006439CA"/>
    <w:rsid w:val="00646449"/>
    <w:rsid w:val="006567B7"/>
    <w:rsid w:val="0066572E"/>
    <w:rsid w:val="006B448C"/>
    <w:rsid w:val="007222C4"/>
    <w:rsid w:val="00737AE6"/>
    <w:rsid w:val="00762C87"/>
    <w:rsid w:val="00770BE5"/>
    <w:rsid w:val="0077141B"/>
    <w:rsid w:val="00780668"/>
    <w:rsid w:val="007C0CC5"/>
    <w:rsid w:val="007E0772"/>
    <w:rsid w:val="007E3121"/>
    <w:rsid w:val="00800A5C"/>
    <w:rsid w:val="00851311"/>
    <w:rsid w:val="0086414C"/>
    <w:rsid w:val="00883605"/>
    <w:rsid w:val="00891357"/>
    <w:rsid w:val="008B3CFE"/>
    <w:rsid w:val="008D280F"/>
    <w:rsid w:val="008E4FBD"/>
    <w:rsid w:val="008F2F2B"/>
    <w:rsid w:val="009271C4"/>
    <w:rsid w:val="00990DF0"/>
    <w:rsid w:val="00990FCF"/>
    <w:rsid w:val="009A22CB"/>
    <w:rsid w:val="00A02FB8"/>
    <w:rsid w:val="00A14D29"/>
    <w:rsid w:val="00A41C9C"/>
    <w:rsid w:val="00A948BE"/>
    <w:rsid w:val="00AA1120"/>
    <w:rsid w:val="00AE392A"/>
    <w:rsid w:val="00B26745"/>
    <w:rsid w:val="00B3337B"/>
    <w:rsid w:val="00B92423"/>
    <w:rsid w:val="00B9272A"/>
    <w:rsid w:val="00BB3242"/>
    <w:rsid w:val="00BB51B3"/>
    <w:rsid w:val="00BC7CBF"/>
    <w:rsid w:val="00BE607C"/>
    <w:rsid w:val="00BF1676"/>
    <w:rsid w:val="00C04B71"/>
    <w:rsid w:val="00C163F9"/>
    <w:rsid w:val="00C345FD"/>
    <w:rsid w:val="00C71752"/>
    <w:rsid w:val="00C7777C"/>
    <w:rsid w:val="00CA314D"/>
    <w:rsid w:val="00CB29C8"/>
    <w:rsid w:val="00CB6990"/>
    <w:rsid w:val="00CC2EF4"/>
    <w:rsid w:val="00CD242D"/>
    <w:rsid w:val="00D46421"/>
    <w:rsid w:val="00D47F2D"/>
    <w:rsid w:val="00D51B01"/>
    <w:rsid w:val="00D6250F"/>
    <w:rsid w:val="00D71256"/>
    <w:rsid w:val="00D815C8"/>
    <w:rsid w:val="00D8632D"/>
    <w:rsid w:val="00DB7CAB"/>
    <w:rsid w:val="00DD6A18"/>
    <w:rsid w:val="00E00014"/>
    <w:rsid w:val="00E24A16"/>
    <w:rsid w:val="00E32BD3"/>
    <w:rsid w:val="00E42009"/>
    <w:rsid w:val="00E46418"/>
    <w:rsid w:val="00E81099"/>
    <w:rsid w:val="00F1500C"/>
    <w:rsid w:val="00F179B9"/>
    <w:rsid w:val="00F50025"/>
    <w:rsid w:val="00F63134"/>
    <w:rsid w:val="00FD640B"/>
    <w:rsid w:val="00FF2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AE3"/>
  </w:style>
  <w:style w:type="paragraph" w:styleId="Heading3">
    <w:name w:val="heading 3"/>
    <w:basedOn w:val="Normal"/>
    <w:link w:val="Heading3Char"/>
    <w:uiPriority w:val="9"/>
    <w:qFormat/>
    <w:rsid w:val="00AE39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392A"/>
    <w:rPr>
      <w:rFonts w:ascii="Times New Roman" w:eastAsia="Times New Roman" w:hAnsi="Times New Roman" w:cs="Times New Roman"/>
      <w:b/>
      <w:bCs/>
      <w:sz w:val="27"/>
      <w:szCs w:val="27"/>
      <w:lang w:bidi="gu-IN"/>
    </w:rPr>
  </w:style>
  <w:style w:type="paragraph" w:styleId="NormalWeb">
    <w:name w:val="Normal (Web)"/>
    <w:basedOn w:val="Normal"/>
    <w:unhideWhenUsed/>
    <w:rsid w:val="00AE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styleId="Strong">
    <w:name w:val="Strong"/>
    <w:basedOn w:val="DefaultParagraphFont"/>
    <w:uiPriority w:val="22"/>
    <w:qFormat/>
    <w:rsid w:val="00AE392A"/>
    <w:rPr>
      <w:b/>
      <w:bCs/>
    </w:rPr>
  </w:style>
  <w:style w:type="character" w:customStyle="1" w:styleId="apple-converted-space">
    <w:name w:val="apple-converted-space"/>
    <w:basedOn w:val="DefaultParagraphFont"/>
    <w:rsid w:val="00AE392A"/>
  </w:style>
  <w:style w:type="paragraph" w:customStyle="1" w:styleId="Default">
    <w:name w:val="Default"/>
    <w:rsid w:val="006236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gu-IN"/>
    </w:rPr>
  </w:style>
  <w:style w:type="paragraph" w:styleId="ListParagraph">
    <w:name w:val="List Paragraph"/>
    <w:basedOn w:val="Normal"/>
    <w:uiPriority w:val="34"/>
    <w:qFormat/>
    <w:rsid w:val="008836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4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lind.348404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8D725-0D8D-4455-9DC7-11CDCC1A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Janki</dc:creator>
  <cp:lastModifiedBy>HRDESK4</cp:lastModifiedBy>
  <cp:revision>10</cp:revision>
  <cp:lastPrinted>2017-04-21T08:20:00Z</cp:lastPrinted>
  <dcterms:created xsi:type="dcterms:W3CDTF">2018-07-05T12:09:00Z</dcterms:created>
  <dcterms:modified xsi:type="dcterms:W3CDTF">2018-10-07T05:40:00Z</dcterms:modified>
</cp:coreProperties>
</file>