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3B" w:rsidRDefault="005726E4">
      <w:pPr>
        <w:spacing w:after="0" w:line="240" w:lineRule="auto"/>
        <w:ind w:left="2880" w:firstLine="720"/>
        <w:rPr>
          <w:rFonts w:ascii="Calibri Light" w:eastAsia="Times New Roman" w:hAnsi="Calibri Light" w:cs="Calibri Light"/>
          <w:noProof/>
          <w:color w:val="000000"/>
          <w:sz w:val="28"/>
          <w:szCs w:val="28"/>
        </w:rPr>
      </w:pPr>
      <w:r>
        <w:rPr>
          <w:rFonts w:ascii="Calibri Light" w:eastAsia="Times New Roman" w:hAnsi="Calibri Light" w:cs="Calibri Light"/>
          <w:noProof/>
          <w:color w:val="000000"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9649" cy="1019175"/>
            <wp:effectExtent l="0" t="0" r="0" b="9525"/>
            <wp:wrapSquare wrapText="bothSides"/>
            <wp:docPr id="1026" name="Picture 1" descr="C:\Users\baska\AppData\Local\Microsoft\Windows\INetCache\Content.Word\IMG-201808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4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 ZINN</w:t>
      </w:r>
      <w:r w:rsidR="00A22ED4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A</w:t>
      </w:r>
    </w:p>
    <w:p w:rsidR="001F243B" w:rsidRDefault="001F243B">
      <w:pPr>
        <w:spacing w:after="0" w:line="240" w:lineRule="auto"/>
        <w:ind w:left="360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</w:rPr>
      </w:pPr>
    </w:p>
    <w:p w:rsidR="001F243B" w:rsidRDefault="005726E4">
      <w:pPr>
        <w:spacing w:line="240" w:lineRule="auto"/>
        <w:ind w:left="5760" w:right="-90"/>
      </w:pP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>E-mail:</w:t>
      </w:r>
      <w:r w:rsidR="00A22ED4">
        <w:rPr>
          <w:rFonts w:eastAsia="Times New Roman" w:cs="Calibri"/>
          <w:color w:val="000000"/>
          <w:sz w:val="24"/>
          <w:szCs w:val="24"/>
          <w:shd w:val="clear" w:color="auto" w:fill="FFFFFF"/>
        </w:rPr>
        <w:t xml:space="preserve">    </w:t>
      </w:r>
      <w:hyperlink r:id="rId9" w:history="1">
        <w:r w:rsidR="00B97B4A" w:rsidRPr="00BF1819">
          <w:rPr>
            <w:rStyle w:val="Hyperlink"/>
          </w:rPr>
          <w:t>zinna.384083@2freemail.com</w:t>
        </w:r>
      </w:hyperlink>
      <w:r w:rsidR="00B97B4A">
        <w:t xml:space="preserve"> </w:t>
      </w:r>
    </w:p>
    <w:p w:rsidR="00B97B4A" w:rsidRDefault="00B97B4A">
      <w:pPr>
        <w:spacing w:line="240" w:lineRule="auto"/>
        <w:ind w:left="5760" w:right="-90"/>
        <w:rPr>
          <w:rFonts w:eastAsia="Times New Roman" w:cs="Calibri"/>
          <w:sz w:val="24"/>
          <w:szCs w:val="24"/>
        </w:rPr>
      </w:pPr>
    </w:p>
    <w:p w:rsidR="00B97B4A" w:rsidRDefault="00B97B4A">
      <w:pPr>
        <w:spacing w:line="240" w:lineRule="auto"/>
        <w:ind w:left="5760" w:right="-90"/>
        <w:rPr>
          <w:rFonts w:eastAsia="Times New Roman" w:cs="Calibri"/>
          <w:sz w:val="24"/>
          <w:szCs w:val="24"/>
        </w:rPr>
      </w:pPr>
    </w:p>
    <w:p w:rsidR="001F243B" w:rsidRDefault="005726E4">
      <w:pPr>
        <w:shd w:val="clear" w:color="auto" w:fill="D3D3D3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CAREER SUMMARY</w:t>
      </w:r>
    </w:p>
    <w:p w:rsidR="001F243B" w:rsidRDefault="005726E4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Experienced in maintaining Customer Relationship, motivation, training/development.</w:t>
      </w:r>
    </w:p>
    <w:p w:rsidR="001F243B" w:rsidRDefault="005726E4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Sound administrative ,financial &amp;system management skills</w:t>
      </w:r>
    </w:p>
    <w:p w:rsidR="001F243B" w:rsidRDefault="005726E4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Quick to recognize opportunities, good ideas person, able to use creativity &amp; have a vision for complex problems and plan growth strategies.</w:t>
      </w:r>
    </w:p>
    <w:p w:rsidR="001F243B" w:rsidRDefault="005726E4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Input sound product &amp; technical knowledge to sales &amp; marketing.</w:t>
      </w:r>
    </w:p>
    <w:p w:rsidR="001F243B" w:rsidRDefault="001F243B">
      <w:pPr>
        <w:shd w:val="clear" w:color="auto" w:fill="FFFFFF"/>
        <w:spacing w:after="0" w:line="390" w:lineRule="atLeast"/>
        <w:ind w:left="90" w:right="45"/>
        <w:rPr>
          <w:rFonts w:eastAsia="Times New Roman" w:cs="Calibri"/>
          <w:color w:val="000000"/>
          <w:sz w:val="24"/>
          <w:szCs w:val="24"/>
        </w:rPr>
      </w:pPr>
    </w:p>
    <w:p w:rsidR="001F243B" w:rsidRDefault="005726E4">
      <w:pPr>
        <w:shd w:val="clear" w:color="auto" w:fill="D3D3D3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CAREER GOAL</w:t>
      </w:r>
    </w:p>
    <w:p w:rsidR="001F243B" w:rsidRDefault="005726E4">
      <w:pPr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</w:rPr>
        <w:t>To secure a challenging position in globally competitive environment. The position should offer scope for personal growth &amp; development.</w:t>
      </w:r>
    </w:p>
    <w:p w:rsidR="00962A80" w:rsidRDefault="00962A80">
      <w:pPr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</w:p>
    <w:p w:rsidR="00962A80" w:rsidRDefault="00962A80">
      <w:pPr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</w:p>
    <w:p w:rsidR="00962A80" w:rsidRDefault="00962A80" w:rsidP="00962A80">
      <w:pPr>
        <w:shd w:val="clear" w:color="auto" w:fill="D3D3D3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EDUCATIONAL BACKGROUND</w:t>
      </w:r>
    </w:p>
    <w:p w:rsidR="00962A80" w:rsidRDefault="00962A80" w:rsidP="00962A80">
      <w:pPr>
        <w:spacing w:after="0" w:line="240" w:lineRule="auto"/>
        <w:ind w:right="-18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shd w:val="clear" w:color="auto" w:fill="FFFFFF"/>
        </w:rPr>
        <w:t>PROFESSIONAL</w:t>
      </w:r>
    </w:p>
    <w:p w:rsidR="00962A80" w:rsidRDefault="00962A80" w:rsidP="00962A80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Completed M.C.A  from Sastra University, Thanjavur in the year 2011.</w:t>
      </w:r>
    </w:p>
    <w:p w:rsidR="00962A80" w:rsidRDefault="00962A80" w:rsidP="00962A80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Completed B.SC (IT) from Ponniyah Ramajayam College of Arts and Science, Yaggapachavadi in the year 2009.</w:t>
      </w:r>
    </w:p>
    <w:p w:rsidR="00962A80" w:rsidRDefault="00962A80">
      <w:pPr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</w:p>
    <w:p w:rsidR="00A22ED4" w:rsidRDefault="00A22ED4">
      <w:pPr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</w:p>
    <w:p w:rsidR="00A22ED4" w:rsidRDefault="00A22ED4" w:rsidP="00A22ED4">
      <w:pPr>
        <w:shd w:val="clear" w:color="auto" w:fill="D3D3D3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EMPLOYMENT HISTORY</w:t>
      </w:r>
    </w:p>
    <w:p w:rsidR="00A22ED4" w:rsidRDefault="00A22ED4" w:rsidP="00A22ED4">
      <w:pPr>
        <w:spacing w:line="240" w:lineRule="auto"/>
        <w:rPr>
          <w:rFonts w:eastAsia="Times New Roman" w:cs="Calibri"/>
          <w:b/>
          <w:color w:val="000000"/>
          <w:sz w:val="24"/>
        </w:rPr>
      </w:pPr>
    </w:p>
    <w:p w:rsidR="00A22ED4" w:rsidRDefault="00A22ED4" w:rsidP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 xml:space="preserve">Company </w:t>
      </w:r>
      <w:r>
        <w:rPr>
          <w:rFonts w:eastAsia="Times New Roman" w:cs="Calibri"/>
          <w:color w:val="000000"/>
          <w:sz w:val="24"/>
        </w:rPr>
        <w:t>: Nazmi Textile Mall, Brunei</w:t>
      </w:r>
    </w:p>
    <w:p w:rsidR="00A22ED4" w:rsidRDefault="00A22ED4" w:rsidP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>Position</w:t>
      </w:r>
      <w:r>
        <w:rPr>
          <w:rFonts w:eastAsia="Times New Roman" w:cs="Calibri"/>
          <w:color w:val="000000"/>
          <w:sz w:val="24"/>
        </w:rPr>
        <w:t xml:space="preserve">: System Operator </w:t>
      </w:r>
    </w:p>
    <w:p w:rsidR="00A22ED4" w:rsidRDefault="00A22ED4" w:rsidP="00A22ED4">
      <w:pPr>
        <w:spacing w:line="240" w:lineRule="auto"/>
        <w:rPr>
          <w:rFonts w:eastAsia="Times New Roman" w:cs="Calibri"/>
          <w:b/>
          <w:color w:val="000000"/>
          <w:sz w:val="24"/>
          <w:u w:val="single"/>
        </w:rPr>
      </w:pPr>
      <w:r>
        <w:rPr>
          <w:rFonts w:eastAsia="Times New Roman" w:cs="Calibri"/>
          <w:b/>
          <w:color w:val="000000"/>
          <w:sz w:val="24"/>
        </w:rPr>
        <w:t>Experience:</w:t>
      </w:r>
      <w:r>
        <w:rPr>
          <w:rFonts w:eastAsia="Times New Roman" w:cs="Calibri"/>
          <w:color w:val="000000"/>
          <w:sz w:val="24"/>
        </w:rPr>
        <w:t>January 2014 – March 2017</w:t>
      </w:r>
    </w:p>
    <w:p w:rsidR="00A22ED4" w:rsidRDefault="00A22ED4" w:rsidP="00A22ED4">
      <w:pPr>
        <w:spacing w:line="240" w:lineRule="atLeast"/>
        <w:rPr>
          <w:rFonts w:eastAsia="Times New Roman" w:cs="Calibri"/>
          <w:b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 xml:space="preserve">Job Responsibilities: </w:t>
      </w:r>
    </w:p>
    <w:p w:rsidR="00A22ED4" w:rsidRDefault="00A22ED4" w:rsidP="00A22E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Responsible of maintaining the personal details of all employees.</w:t>
      </w:r>
    </w:p>
    <w:p w:rsidR="00A22ED4" w:rsidRDefault="00A22ED4" w:rsidP="00A22E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 xml:space="preserve">Responsible of maintaining staff's medical details and insurance details. </w:t>
      </w:r>
    </w:p>
    <w:p w:rsidR="00A22ED4" w:rsidRDefault="00A22ED4" w:rsidP="00A22E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 xml:space="preserve">Responsible of maintaining stocks such as exported and imported stocks. </w:t>
      </w:r>
    </w:p>
    <w:p w:rsidR="00A22ED4" w:rsidRDefault="00A22ED4" w:rsidP="00A22E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b/>
          <w:color w:val="000000"/>
          <w:sz w:val="24"/>
          <w:u w:val="single"/>
        </w:rPr>
      </w:pPr>
      <w:r>
        <w:rPr>
          <w:rFonts w:eastAsia="Times New Roman" w:cs="Calibri"/>
          <w:color w:val="000000"/>
          <w:sz w:val="24"/>
        </w:rPr>
        <w:t>Responsible of billing and maintenance of the products.</w:t>
      </w:r>
    </w:p>
    <w:p w:rsidR="00A22ED4" w:rsidRDefault="00A22ED4" w:rsidP="00A22E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lastRenderedPageBreak/>
        <w:t>Responsible of resolving user problems by answering questions and requests.</w:t>
      </w:r>
    </w:p>
    <w:p w:rsidR="00A22ED4" w:rsidRDefault="00A22ED4" w:rsidP="00A22ED4">
      <w:pPr>
        <w:spacing w:after="0" w:line="240" w:lineRule="auto"/>
        <w:ind w:left="360"/>
        <w:jc w:val="both"/>
        <w:rPr>
          <w:rFonts w:eastAsia="Times New Roman" w:cs="Calibri"/>
          <w:b/>
          <w:color w:val="000000"/>
          <w:sz w:val="24"/>
          <w:u w:val="single"/>
        </w:rPr>
      </w:pPr>
    </w:p>
    <w:p w:rsidR="00A22ED4" w:rsidRDefault="00A22ED4" w:rsidP="00A22ED4">
      <w:pPr>
        <w:spacing w:after="0" w:line="240" w:lineRule="auto"/>
        <w:ind w:left="360"/>
        <w:jc w:val="both"/>
        <w:rPr>
          <w:rFonts w:eastAsia="Times New Roman" w:cs="Calibri"/>
          <w:b/>
          <w:color w:val="000000"/>
          <w:sz w:val="24"/>
          <w:u w:val="single"/>
        </w:rPr>
      </w:pPr>
    </w:p>
    <w:p w:rsidR="00A22ED4" w:rsidRDefault="00A22ED4" w:rsidP="00A22ED4">
      <w:pPr>
        <w:spacing w:after="0" w:line="240" w:lineRule="auto"/>
        <w:ind w:left="360"/>
        <w:jc w:val="both"/>
        <w:rPr>
          <w:rFonts w:eastAsia="Times New Roman" w:cs="Calibri"/>
          <w:b/>
          <w:color w:val="000000"/>
          <w:sz w:val="24"/>
          <w:u w:val="single"/>
        </w:rPr>
      </w:pPr>
    </w:p>
    <w:p w:rsidR="00A22ED4" w:rsidRDefault="00A22ED4" w:rsidP="00A22ED4">
      <w:pPr>
        <w:spacing w:after="0" w:line="240" w:lineRule="auto"/>
        <w:jc w:val="both"/>
        <w:rPr>
          <w:rFonts w:eastAsia="Times New Roman" w:cs="Calibri"/>
          <w:color w:val="000000"/>
          <w:sz w:val="24"/>
        </w:rPr>
      </w:pPr>
    </w:p>
    <w:p w:rsidR="00A22ED4" w:rsidRDefault="00A22ED4" w:rsidP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>Company</w:t>
      </w:r>
      <w:r>
        <w:rPr>
          <w:rFonts w:eastAsia="Times New Roman" w:cs="Calibri"/>
          <w:color w:val="000000"/>
          <w:sz w:val="24"/>
        </w:rPr>
        <w:t>: SBV Techno Park India (PVT) Limited.</w:t>
      </w:r>
    </w:p>
    <w:p w:rsidR="00A22ED4" w:rsidRDefault="00A22ED4" w:rsidP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>Position</w:t>
      </w:r>
      <w:r>
        <w:rPr>
          <w:rFonts w:eastAsia="Times New Roman" w:cs="Calibri"/>
          <w:color w:val="000000"/>
          <w:sz w:val="24"/>
        </w:rPr>
        <w:t xml:space="preserve">: Processor </w:t>
      </w:r>
    </w:p>
    <w:p w:rsidR="00A22ED4" w:rsidRDefault="00A22ED4" w:rsidP="00A22ED4">
      <w:pPr>
        <w:spacing w:line="240" w:lineRule="auto"/>
        <w:rPr>
          <w:rFonts w:eastAsia="Times New Roman" w:cs="Calibri"/>
          <w:b/>
          <w:color w:val="000000"/>
          <w:sz w:val="24"/>
          <w:u w:val="single"/>
        </w:rPr>
      </w:pPr>
      <w:r>
        <w:rPr>
          <w:rFonts w:eastAsia="Times New Roman" w:cs="Calibri"/>
          <w:b/>
          <w:color w:val="000000"/>
          <w:sz w:val="24"/>
        </w:rPr>
        <w:t>Experience:</w:t>
      </w:r>
      <w:r>
        <w:rPr>
          <w:rFonts w:eastAsia="Times New Roman" w:cs="Calibri"/>
          <w:color w:val="000000"/>
          <w:sz w:val="24"/>
        </w:rPr>
        <w:t>September 2012- December 2013</w:t>
      </w:r>
    </w:p>
    <w:p w:rsidR="00A22ED4" w:rsidRDefault="00A22ED4" w:rsidP="00A22ED4">
      <w:pPr>
        <w:spacing w:line="240" w:lineRule="atLeast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>Job Responsibilities:</w:t>
      </w:r>
    </w:p>
    <w:p w:rsidR="00A22ED4" w:rsidRDefault="00A22ED4" w:rsidP="00A22E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Entered various types of data into computer database.</w:t>
      </w:r>
    </w:p>
    <w:p w:rsidR="00A22ED4" w:rsidRDefault="00A22ED4" w:rsidP="00A22E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Maintained record of completed work.</w:t>
      </w:r>
    </w:p>
    <w:p w:rsidR="00A22ED4" w:rsidRDefault="00A22ED4" w:rsidP="00A22E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Responsible for tracking customer paperwork for multiple processes.</w:t>
      </w:r>
    </w:p>
    <w:p w:rsidR="00A22ED4" w:rsidRDefault="00A22ED4" w:rsidP="00A22E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Worked as a team member in a production work environment.</w:t>
      </w:r>
    </w:p>
    <w:p w:rsidR="00A22ED4" w:rsidRDefault="00A22ED4" w:rsidP="00A22ED4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Reported reviews to the Management.</w:t>
      </w:r>
    </w:p>
    <w:p w:rsidR="00A22ED4" w:rsidRDefault="00A22ED4" w:rsidP="00A22ED4">
      <w:p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</w:p>
    <w:p w:rsidR="00A22ED4" w:rsidRDefault="00A22ED4" w:rsidP="00A22ED4">
      <w:pPr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</w:rPr>
      </w:pPr>
    </w:p>
    <w:p w:rsidR="00A22ED4" w:rsidRDefault="00A22ED4" w:rsidP="00A22ED4">
      <w:pPr>
        <w:spacing w:after="0" w:line="240" w:lineRule="auto"/>
        <w:jc w:val="both"/>
        <w:rPr>
          <w:rFonts w:eastAsia="Times New Roman" w:cs="Calibri"/>
          <w:color w:val="000000"/>
          <w:sz w:val="24"/>
        </w:rPr>
      </w:pPr>
    </w:p>
    <w:p w:rsidR="00A22ED4" w:rsidRDefault="00A22ED4" w:rsidP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>Company</w:t>
      </w:r>
      <w:r>
        <w:rPr>
          <w:rFonts w:eastAsia="Times New Roman" w:cs="Calibri"/>
          <w:color w:val="000000"/>
          <w:sz w:val="24"/>
        </w:rPr>
        <w:t>: Manappuram Finance Ltd, Bangalore.</w:t>
      </w:r>
    </w:p>
    <w:p w:rsidR="00A22ED4" w:rsidRDefault="00A22ED4" w:rsidP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>Position</w:t>
      </w:r>
      <w:r>
        <w:rPr>
          <w:rFonts w:eastAsia="Times New Roman" w:cs="Calibri"/>
          <w:color w:val="000000"/>
          <w:sz w:val="24"/>
        </w:rPr>
        <w:t>: Financial System Administrator</w:t>
      </w:r>
    </w:p>
    <w:p w:rsidR="00A22ED4" w:rsidRDefault="00A22ED4" w:rsidP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>Experience:</w:t>
      </w:r>
      <w:r>
        <w:rPr>
          <w:rFonts w:eastAsia="Times New Roman" w:cs="Calibri"/>
          <w:color w:val="000000"/>
          <w:sz w:val="24"/>
        </w:rPr>
        <w:t>1 year (July 2011- July 2012)</w:t>
      </w:r>
    </w:p>
    <w:p w:rsidR="00A22ED4" w:rsidRDefault="00A22ED4" w:rsidP="00A22ED4">
      <w:pPr>
        <w:spacing w:line="240" w:lineRule="atLeast"/>
        <w:rPr>
          <w:rFonts w:eastAsia="Times New Roman" w:cs="Calibri"/>
          <w:b/>
          <w:color w:val="000000"/>
          <w:sz w:val="24"/>
          <w:u w:val="single"/>
        </w:rPr>
      </w:pPr>
      <w:r>
        <w:rPr>
          <w:rFonts w:eastAsia="Times New Roman" w:cs="Calibri"/>
          <w:b/>
          <w:color w:val="000000"/>
          <w:sz w:val="24"/>
        </w:rPr>
        <w:t>Job Responsibilities:</w:t>
      </w:r>
    </w:p>
    <w:p w:rsidR="00A22ED4" w:rsidRDefault="00A22ED4" w:rsidP="00A22ED4">
      <w:pPr>
        <w:numPr>
          <w:ilvl w:val="0"/>
          <w:numId w:val="9"/>
        </w:numPr>
        <w:spacing w:after="0" w:line="240" w:lineRule="atLeast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Maintain installation and configuration procedures.</w:t>
      </w:r>
    </w:p>
    <w:p w:rsidR="00A22ED4" w:rsidRDefault="00A22ED4" w:rsidP="00A22ED4">
      <w:pPr>
        <w:numPr>
          <w:ilvl w:val="0"/>
          <w:numId w:val="9"/>
        </w:numPr>
        <w:spacing w:after="0" w:line="240" w:lineRule="atLeast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Perform daily backup operations.</w:t>
      </w:r>
    </w:p>
    <w:p w:rsidR="00A22ED4" w:rsidRDefault="00A22ED4" w:rsidP="00A22ED4">
      <w:pPr>
        <w:numPr>
          <w:ilvl w:val="0"/>
          <w:numId w:val="9"/>
        </w:numPr>
        <w:spacing w:after="0" w:line="240" w:lineRule="atLeast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Perform regular file archival and purge as necessary.</w:t>
      </w:r>
    </w:p>
    <w:p w:rsidR="00A22ED4" w:rsidRDefault="00A22ED4" w:rsidP="00A22ED4">
      <w:pPr>
        <w:numPr>
          <w:ilvl w:val="0"/>
          <w:numId w:val="9"/>
        </w:numPr>
        <w:spacing w:after="0" w:line="240" w:lineRule="atLeast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Create, change, and delete user accounts per request.</w:t>
      </w:r>
    </w:p>
    <w:p w:rsidR="00A22ED4" w:rsidRDefault="00A22ED4" w:rsidP="00A22ED4">
      <w:pPr>
        <w:numPr>
          <w:ilvl w:val="0"/>
          <w:numId w:val="9"/>
        </w:numPr>
        <w:spacing w:after="0" w:line="240" w:lineRule="atLeast"/>
        <w:ind w:left="360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Apply OS patches and upgrades on a regular basis.</w:t>
      </w:r>
    </w:p>
    <w:p w:rsidR="00A22ED4" w:rsidRDefault="00A22ED4" w:rsidP="00A22ED4">
      <w:pPr>
        <w:spacing w:after="0" w:line="240" w:lineRule="atLeast"/>
        <w:ind w:left="360"/>
        <w:jc w:val="both"/>
        <w:rPr>
          <w:rFonts w:eastAsia="Times New Roman" w:cs="Calibri"/>
          <w:color w:val="000000"/>
          <w:sz w:val="24"/>
        </w:rPr>
      </w:pPr>
    </w:p>
    <w:p w:rsidR="00A22ED4" w:rsidRDefault="00A22ED4" w:rsidP="00A22ED4">
      <w:pPr>
        <w:spacing w:after="0" w:line="240" w:lineRule="atLeast"/>
        <w:rPr>
          <w:rFonts w:eastAsia="Times New Roman" w:cs="Calibri"/>
          <w:color w:val="000000"/>
          <w:sz w:val="24"/>
        </w:rPr>
      </w:pPr>
    </w:p>
    <w:p w:rsidR="00A22ED4" w:rsidRDefault="00A22ED4" w:rsidP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>Company</w:t>
      </w:r>
      <w:r>
        <w:rPr>
          <w:rFonts w:eastAsia="Times New Roman" w:cs="Calibri"/>
          <w:color w:val="000000"/>
          <w:sz w:val="24"/>
        </w:rPr>
        <w:t>: Reashma Mobiles Sales and Services,Thanjavur.</w:t>
      </w:r>
    </w:p>
    <w:p w:rsidR="00A22ED4" w:rsidRDefault="00A22ED4" w:rsidP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>Position</w:t>
      </w:r>
      <w:r>
        <w:rPr>
          <w:rFonts w:eastAsia="Times New Roman" w:cs="Calibri"/>
          <w:color w:val="000000"/>
          <w:sz w:val="24"/>
        </w:rPr>
        <w:t xml:space="preserve">: </w:t>
      </w:r>
      <w:r>
        <w:rPr>
          <w:rFonts w:eastAsia="Times New Roman" w:cs="Calibri"/>
          <w:b/>
          <w:color w:val="000000"/>
          <w:sz w:val="24"/>
        </w:rPr>
        <w:t>Store Manager.</w:t>
      </w:r>
    </w:p>
    <w:p w:rsidR="00A22ED4" w:rsidRDefault="00A22ED4" w:rsidP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b/>
          <w:color w:val="000000"/>
          <w:sz w:val="24"/>
        </w:rPr>
        <w:t>Experience:</w:t>
      </w:r>
      <w:r>
        <w:rPr>
          <w:rFonts w:eastAsia="Times New Roman" w:cs="Calibri"/>
          <w:color w:val="000000"/>
          <w:sz w:val="24"/>
        </w:rPr>
        <w:t>5 years (Mar 2006 - May 2011)</w:t>
      </w:r>
    </w:p>
    <w:p w:rsidR="00A22ED4" w:rsidRDefault="00A22ED4" w:rsidP="00A22ED4">
      <w:pPr>
        <w:spacing w:line="240" w:lineRule="atLeast"/>
        <w:rPr>
          <w:rFonts w:eastAsia="Times New Roman" w:cs="Calibri"/>
          <w:b/>
          <w:color w:val="000000"/>
          <w:sz w:val="24"/>
          <w:u w:val="single"/>
        </w:rPr>
      </w:pPr>
      <w:r>
        <w:rPr>
          <w:rFonts w:eastAsia="Times New Roman" w:cs="Calibri"/>
          <w:b/>
          <w:color w:val="000000"/>
          <w:sz w:val="24"/>
        </w:rPr>
        <w:t>Job Responsibilities:</w:t>
      </w:r>
    </w:p>
    <w:p w:rsidR="00A22ED4" w:rsidRDefault="00A22ED4" w:rsidP="00A22ED4">
      <w:pPr>
        <w:numPr>
          <w:ilvl w:val="0"/>
          <w:numId w:val="8"/>
        </w:numPr>
        <w:spacing w:after="0" w:line="240" w:lineRule="atLeast"/>
        <w:ind w:left="360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Responsible of tracking the day to day business.</w:t>
      </w:r>
    </w:p>
    <w:p w:rsidR="00A22ED4" w:rsidRDefault="00A22ED4" w:rsidP="00A22ED4">
      <w:pPr>
        <w:numPr>
          <w:ilvl w:val="0"/>
          <w:numId w:val="8"/>
        </w:numPr>
        <w:spacing w:after="0" w:line="240" w:lineRule="atLeast"/>
        <w:ind w:left="360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Responsible of maintaining products like mobile phones, data cards and other electronic items.</w:t>
      </w:r>
    </w:p>
    <w:p w:rsidR="00A22ED4" w:rsidRDefault="00A22ED4" w:rsidP="00A22ED4">
      <w:pPr>
        <w:numPr>
          <w:ilvl w:val="0"/>
          <w:numId w:val="8"/>
        </w:numPr>
        <w:spacing w:after="0" w:line="240" w:lineRule="atLeast"/>
        <w:ind w:left="360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Maintaining Customer Relationship.</w:t>
      </w:r>
    </w:p>
    <w:p w:rsidR="00A22ED4" w:rsidRDefault="00A22ED4" w:rsidP="00A22ED4">
      <w:pPr>
        <w:numPr>
          <w:ilvl w:val="0"/>
          <w:numId w:val="8"/>
        </w:numPr>
        <w:spacing w:after="0" w:line="240" w:lineRule="atLeast"/>
        <w:ind w:left="360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Receipt and Payment cash on Mobil's, Sim cards and other Fancy Items.</w:t>
      </w:r>
    </w:p>
    <w:p w:rsidR="00A22ED4" w:rsidRDefault="00A22ED4" w:rsidP="00A22ED4">
      <w:pPr>
        <w:numPr>
          <w:ilvl w:val="0"/>
          <w:numId w:val="8"/>
        </w:numPr>
        <w:spacing w:after="0" w:line="240" w:lineRule="atLeast"/>
        <w:ind w:left="360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Report daily outstanding to the management.</w:t>
      </w:r>
    </w:p>
    <w:p w:rsidR="00A22ED4" w:rsidRDefault="00A22ED4">
      <w:pPr>
        <w:spacing w:after="0" w:line="240" w:lineRule="auto"/>
        <w:rPr>
          <w:rFonts w:eastAsia="Times New Roman" w:cs="Calibri"/>
          <w:color w:val="000000"/>
          <w:sz w:val="24"/>
          <w:szCs w:val="24"/>
          <w:shd w:val="clear" w:color="auto" w:fill="FFFFFF"/>
        </w:rPr>
      </w:pPr>
    </w:p>
    <w:p w:rsidR="001F243B" w:rsidRDefault="005726E4">
      <w:pPr>
        <w:shd w:val="clear" w:color="auto" w:fill="D3D3D3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Technical Skills</w:t>
      </w:r>
    </w:p>
    <w:p w:rsidR="001F243B" w:rsidRDefault="005726E4">
      <w:pPr>
        <w:spacing w:line="240" w:lineRule="auto"/>
        <w:contextualSpacing/>
        <w:jc w:val="both"/>
        <w:rPr>
          <w:rFonts w:eastAsia="Times New Roman" w:cs="Calibri"/>
          <w:color w:val="000000"/>
          <w:sz w:val="24"/>
        </w:rPr>
      </w:pPr>
      <w:r>
        <w:rPr>
          <w:rFonts w:cs="Calibri"/>
          <w:color w:val="000000"/>
          <w:sz w:val="24"/>
        </w:rPr>
        <w:t>Operating System    :  Win</w:t>
      </w:r>
      <w:r>
        <w:rPr>
          <w:rFonts w:eastAsia="Times New Roman" w:cs="Calibri"/>
          <w:color w:val="000000"/>
          <w:sz w:val="24"/>
        </w:rPr>
        <w:t>XP, Vista, Windows7, Linux.</w:t>
      </w:r>
    </w:p>
    <w:p w:rsidR="001F243B" w:rsidRDefault="005726E4">
      <w:pPr>
        <w:spacing w:line="240" w:lineRule="auto"/>
        <w:contextualSpacing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 xml:space="preserve">Office Automation   </w:t>
      </w:r>
      <w:r>
        <w:rPr>
          <w:rFonts w:eastAsia="Times New Roman" w:cs="Calibri"/>
          <w:b/>
          <w:color w:val="000000"/>
          <w:sz w:val="24"/>
        </w:rPr>
        <w:t xml:space="preserve">: </w:t>
      </w:r>
      <w:r>
        <w:rPr>
          <w:rFonts w:eastAsia="Times New Roman" w:cs="Calibri"/>
          <w:color w:val="000000"/>
          <w:sz w:val="24"/>
        </w:rPr>
        <w:t xml:space="preserve"> MS-Office</w:t>
      </w:r>
    </w:p>
    <w:p w:rsidR="001F243B" w:rsidRDefault="001F243B">
      <w:pPr>
        <w:spacing w:line="240" w:lineRule="auto"/>
        <w:contextualSpacing/>
        <w:jc w:val="both"/>
        <w:rPr>
          <w:rFonts w:eastAsia="Times New Roman" w:cs="Calibri"/>
          <w:color w:val="000000"/>
          <w:sz w:val="24"/>
          <w:szCs w:val="24"/>
        </w:rPr>
      </w:pPr>
    </w:p>
    <w:p w:rsidR="001F243B" w:rsidRDefault="005726E4">
      <w:pPr>
        <w:shd w:val="clear" w:color="auto" w:fill="D3D3D3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Extra Traits</w:t>
      </w:r>
    </w:p>
    <w:p w:rsidR="001F243B" w:rsidRDefault="005726E4">
      <w:pPr>
        <w:numPr>
          <w:ilvl w:val="0"/>
          <w:numId w:val="10"/>
        </w:numPr>
        <w:spacing w:after="0" w:line="240" w:lineRule="atLeast"/>
        <w:ind w:left="360" w:right="-540"/>
        <w:contextualSpacing/>
        <w:rPr>
          <w:rFonts w:eastAsia="Times New Roman" w:cs="Calibri"/>
          <w:b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Completed MICROSOFT Digital Literacy Certification Test.</w:t>
      </w:r>
    </w:p>
    <w:p w:rsidR="001F243B" w:rsidRDefault="005726E4">
      <w:pPr>
        <w:numPr>
          <w:ilvl w:val="0"/>
          <w:numId w:val="13"/>
        </w:numPr>
        <w:spacing w:after="0" w:line="240" w:lineRule="auto"/>
        <w:ind w:left="360" w:right="-540"/>
        <w:contextualSpacing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Hardware &amp; Networking.</w:t>
      </w:r>
    </w:p>
    <w:p w:rsidR="001F243B" w:rsidRDefault="005726E4">
      <w:pPr>
        <w:numPr>
          <w:ilvl w:val="0"/>
          <w:numId w:val="13"/>
        </w:numPr>
        <w:spacing w:after="0" w:line="240" w:lineRule="auto"/>
        <w:ind w:left="360" w:right="-540"/>
        <w:contextualSpacing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Good Typing Skills.</w:t>
      </w:r>
    </w:p>
    <w:p w:rsidR="001F243B" w:rsidRDefault="001F243B">
      <w:pPr>
        <w:spacing w:after="0" w:line="240" w:lineRule="auto"/>
        <w:ind w:left="360" w:right="-540"/>
        <w:contextualSpacing/>
        <w:rPr>
          <w:rFonts w:eastAsia="Times New Roman" w:cs="Calibri"/>
          <w:color w:val="000000"/>
          <w:sz w:val="24"/>
        </w:rPr>
      </w:pPr>
    </w:p>
    <w:p w:rsidR="001F243B" w:rsidRDefault="001F243B">
      <w:pPr>
        <w:spacing w:after="0" w:line="240" w:lineRule="auto"/>
        <w:ind w:left="360" w:right="-540"/>
        <w:contextualSpacing/>
        <w:rPr>
          <w:rFonts w:eastAsia="Times New Roman" w:cs="Calibri"/>
          <w:color w:val="000000"/>
          <w:sz w:val="24"/>
        </w:rPr>
      </w:pPr>
    </w:p>
    <w:p w:rsidR="001F243B" w:rsidRDefault="005726E4">
      <w:pPr>
        <w:shd w:val="clear" w:color="auto" w:fill="D3D3D3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PERSONAL INFORMATION</w:t>
      </w:r>
    </w:p>
    <w:p w:rsidR="001F243B" w:rsidRDefault="001F243B">
      <w:pPr>
        <w:spacing w:line="240" w:lineRule="auto"/>
        <w:rPr>
          <w:rFonts w:eastAsia="Times New Roman" w:cs="Calibri"/>
          <w:color w:val="000000"/>
          <w:sz w:val="24"/>
        </w:rPr>
      </w:pPr>
    </w:p>
    <w:p w:rsidR="001F243B" w:rsidRDefault="005726E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Religion</w:t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  <w:t>:</w:t>
      </w:r>
      <w:r>
        <w:rPr>
          <w:rFonts w:eastAsia="Times New Roman" w:cs="Calibri"/>
          <w:color w:val="000000"/>
          <w:sz w:val="24"/>
        </w:rPr>
        <w:tab/>
        <w:t>Muslim</w:t>
      </w:r>
    </w:p>
    <w:p w:rsidR="001F243B" w:rsidRDefault="005726E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Nationality</w:t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  <w:t xml:space="preserve">: </w:t>
      </w:r>
      <w:r>
        <w:rPr>
          <w:rFonts w:eastAsia="Times New Roman" w:cs="Calibri"/>
          <w:color w:val="000000"/>
          <w:sz w:val="24"/>
        </w:rPr>
        <w:tab/>
        <w:t>Indian</w:t>
      </w:r>
    </w:p>
    <w:p w:rsidR="001F243B" w:rsidRDefault="005726E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Sex</w:t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  <w:t>:</w:t>
      </w:r>
      <w:r>
        <w:rPr>
          <w:rFonts w:eastAsia="Times New Roman" w:cs="Calibri"/>
          <w:color w:val="000000"/>
          <w:sz w:val="24"/>
        </w:rPr>
        <w:tab/>
        <w:t>Male</w:t>
      </w:r>
    </w:p>
    <w:p w:rsidR="001F243B" w:rsidRDefault="005726E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Date of Birth</w:t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  <w:t>:</w:t>
      </w:r>
      <w:r>
        <w:rPr>
          <w:rFonts w:eastAsia="Times New Roman" w:cs="Calibri"/>
          <w:color w:val="000000"/>
          <w:sz w:val="24"/>
        </w:rPr>
        <w:tab/>
        <w:t>22 - Oct - 1988</w:t>
      </w:r>
    </w:p>
    <w:p w:rsidR="001F243B" w:rsidRDefault="005726E4">
      <w:pPr>
        <w:spacing w:line="240" w:lineRule="auto"/>
        <w:rPr>
          <w:rFonts w:eastAsia="Times New Roman" w:cs="Calibri"/>
          <w:b/>
          <w:color w:val="000000"/>
          <w:sz w:val="24"/>
          <w:u w:val="single"/>
        </w:rPr>
      </w:pPr>
      <w:r>
        <w:rPr>
          <w:rFonts w:eastAsia="Times New Roman" w:cs="Calibri"/>
          <w:color w:val="000000"/>
          <w:sz w:val="24"/>
        </w:rPr>
        <w:t>Marital Status</w:t>
      </w:r>
      <w:r w:rsidR="00A22ED4">
        <w:rPr>
          <w:rFonts w:eastAsia="Times New Roman" w:cs="Calibri"/>
          <w:color w:val="000000"/>
          <w:sz w:val="24"/>
        </w:rPr>
        <w:t xml:space="preserve">                           </w:t>
      </w:r>
      <w:r>
        <w:rPr>
          <w:rFonts w:eastAsia="Times New Roman" w:cs="Calibri"/>
          <w:color w:val="000000"/>
          <w:sz w:val="24"/>
        </w:rPr>
        <w:t xml:space="preserve"> :           </w:t>
      </w:r>
      <w:r>
        <w:rPr>
          <w:rFonts w:eastAsia="Times New Roman" w:cs="Calibri"/>
          <w:color w:val="000000"/>
          <w:sz w:val="24"/>
        </w:rPr>
        <w:tab/>
        <w:t>Married</w:t>
      </w:r>
    </w:p>
    <w:p w:rsidR="001F243B" w:rsidRDefault="00A22ED4">
      <w:pPr>
        <w:spacing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Language</w:t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  <w:t xml:space="preserve">:           </w:t>
      </w:r>
      <w:r w:rsidR="005726E4">
        <w:rPr>
          <w:rFonts w:eastAsia="Times New Roman" w:cs="Calibri"/>
          <w:color w:val="000000"/>
          <w:sz w:val="24"/>
        </w:rPr>
        <w:t xml:space="preserve"> English, Tamil and Malay</w:t>
      </w:r>
    </w:p>
    <w:p w:rsidR="001F243B" w:rsidRDefault="001F243B">
      <w:pPr>
        <w:spacing w:line="240" w:lineRule="auto"/>
        <w:rPr>
          <w:rFonts w:eastAsia="Times New Roman" w:cs="Calibri"/>
          <w:color w:val="000000"/>
          <w:sz w:val="24"/>
        </w:rPr>
      </w:pPr>
    </w:p>
    <w:p w:rsidR="001F243B" w:rsidRDefault="001F243B">
      <w:pPr>
        <w:spacing w:line="240" w:lineRule="auto"/>
        <w:rPr>
          <w:rFonts w:eastAsia="Times New Roman" w:cs="Calibri"/>
          <w:color w:val="000000"/>
          <w:sz w:val="24"/>
        </w:rPr>
      </w:pPr>
    </w:p>
    <w:p w:rsidR="001F243B" w:rsidRDefault="005726E4">
      <w:pPr>
        <w:shd w:val="clear" w:color="auto" w:fill="D3D3D3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Declaration</w:t>
      </w:r>
    </w:p>
    <w:p w:rsidR="001F243B" w:rsidRDefault="005726E4">
      <w:pPr>
        <w:spacing w:line="240" w:lineRule="auto"/>
        <w:ind w:left="720" w:hanging="720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ab/>
        <w:t>I do hereby declare that all the statement made in this application is true, complete</w:t>
      </w:r>
      <w:r w:rsidR="00A22ED4">
        <w:rPr>
          <w:rFonts w:eastAsia="Times New Roman" w:cs="Calibri"/>
          <w:color w:val="000000"/>
          <w:sz w:val="24"/>
        </w:rPr>
        <w:t xml:space="preserve"> </w:t>
      </w:r>
      <w:r>
        <w:rPr>
          <w:rFonts w:eastAsia="Times New Roman" w:cs="Calibri"/>
          <w:color w:val="000000"/>
          <w:sz w:val="24"/>
        </w:rPr>
        <w:t>And correct to the best of my knowledge and belief.</w:t>
      </w:r>
    </w:p>
    <w:p w:rsidR="001F243B" w:rsidRDefault="001F243B">
      <w:pPr>
        <w:spacing w:line="240" w:lineRule="auto"/>
        <w:rPr>
          <w:rFonts w:eastAsia="Times New Roman" w:cs="Calibri"/>
          <w:color w:val="000000"/>
          <w:sz w:val="24"/>
        </w:rPr>
      </w:pPr>
    </w:p>
    <w:sectPr w:rsidR="001F243B" w:rsidSect="001F243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8B" w:rsidRDefault="00D7508B" w:rsidP="001F243B">
      <w:pPr>
        <w:spacing w:after="0" w:line="240" w:lineRule="auto"/>
      </w:pPr>
      <w:r>
        <w:separator/>
      </w:r>
    </w:p>
  </w:endnote>
  <w:endnote w:type="continuationSeparator" w:id="1">
    <w:p w:rsidR="00D7508B" w:rsidRDefault="00D7508B" w:rsidP="001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8B" w:rsidRDefault="00D7508B" w:rsidP="001F243B">
      <w:pPr>
        <w:spacing w:after="0" w:line="240" w:lineRule="auto"/>
      </w:pPr>
      <w:r>
        <w:separator/>
      </w:r>
    </w:p>
  </w:footnote>
  <w:footnote w:type="continuationSeparator" w:id="1">
    <w:p w:rsidR="00D7508B" w:rsidRDefault="00D7508B" w:rsidP="001F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3B" w:rsidRDefault="001F2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103A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multilevel"/>
    <w:tmpl w:val="6C22BE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multilevel"/>
    <w:tmpl w:val="3FBA3B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4">
    <w:nsid w:val="00000005"/>
    <w:multiLevelType w:val="multilevel"/>
    <w:tmpl w:val="C17673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multilevel"/>
    <w:tmpl w:val="562C54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7"/>
    <w:multiLevelType w:val="multilevel"/>
    <w:tmpl w:val="C4DE20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0"/>
        </w:tabs>
        <w:ind w:left="0" w:hanging="360"/>
      </w:pPr>
      <w:rPr>
        <w:rFonts w:ascii="Wingdings" w:eastAsia="Wingdings" w:hAnsi="Wingdings" w:hint="default"/>
        <w:b/>
        <w:color w:val="000000"/>
        <w:w w:val="100"/>
        <w:sz w:val="24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0"/>
        </w:tabs>
        <w:ind w:left="0" w:hanging="360"/>
      </w:pPr>
      <w:rPr>
        <w:rFonts w:ascii="Wingdings" w:eastAsia="Wingdings" w:hAnsi="Wingdings" w:hint="default"/>
        <w:b/>
        <w:color w:val="000000"/>
        <w:w w:val="100"/>
        <w:sz w:val="24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2">
    <w:nsid w:val="0000000D"/>
    <w:multiLevelType w:val="multilevel"/>
    <w:tmpl w:val="08AE74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907738"/>
    <w:multiLevelType w:val="multilevel"/>
    <w:tmpl w:val="FCDAE3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243B"/>
    <w:rsid w:val="00192BE1"/>
    <w:rsid w:val="001F243B"/>
    <w:rsid w:val="005726E4"/>
    <w:rsid w:val="00962A80"/>
    <w:rsid w:val="009E4213"/>
    <w:rsid w:val="00A22ED4"/>
    <w:rsid w:val="00A55648"/>
    <w:rsid w:val="00B97B4A"/>
    <w:rsid w:val="00D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3B"/>
  </w:style>
  <w:style w:type="paragraph" w:styleId="Heading1">
    <w:name w:val="heading 1"/>
    <w:basedOn w:val="Normal"/>
    <w:next w:val="Normal"/>
    <w:link w:val="Heading1Char"/>
    <w:uiPriority w:val="9"/>
    <w:qFormat/>
    <w:rsid w:val="001F243B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243B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24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2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F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24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3B"/>
  </w:style>
  <w:style w:type="paragraph" w:styleId="Footer">
    <w:name w:val="footer"/>
    <w:basedOn w:val="Normal"/>
    <w:link w:val="FooterChar"/>
    <w:uiPriority w:val="99"/>
    <w:rsid w:val="001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3B"/>
  </w:style>
  <w:style w:type="paragraph" w:styleId="CommentText">
    <w:name w:val="annotation text"/>
    <w:basedOn w:val="Normal"/>
    <w:link w:val="CommentTextChar"/>
    <w:uiPriority w:val="99"/>
    <w:rsid w:val="001F2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43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F24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2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F243B"/>
    <w:rPr>
      <w:b/>
      <w:bCs/>
      <w:sz w:val="20"/>
      <w:szCs w:val="20"/>
    </w:rPr>
  </w:style>
  <w:style w:type="paragraph" w:styleId="NoSpacing">
    <w:name w:val="No Spacing"/>
    <w:uiPriority w:val="1"/>
    <w:qFormat/>
    <w:rsid w:val="001F24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243B"/>
    <w:rPr>
      <w:rFonts w:ascii="Calibri Light" w:eastAsia="SimSun" w:hAnsi="Calibri Light" w:cs="SimSu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43B"/>
    <w:rPr>
      <w:rFonts w:ascii="Calibri Light" w:eastAsia="SimSun" w:hAnsi="Calibri Light" w:cs="SimSun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nna.3840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C7F8-9B30-440A-97EF-7E8B7CC1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468</Words>
  <Characters>2669</Characters>
  <Application>Microsoft Office Word</Application>
  <DocSecurity>0</DocSecurity>
  <Lines>22</Lines>
  <Paragraphs>6</Paragraphs>
  <ScaleCrop>false</ScaleCrop>
  <Company>Cognizant Technology Solutions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 Boopathi, Baskaran (Cognizant)</dc:creator>
  <cp:lastModifiedBy>HRDESK4</cp:lastModifiedBy>
  <cp:revision>13</cp:revision>
  <cp:lastPrinted>2017-05-15T06:21:00Z</cp:lastPrinted>
  <dcterms:created xsi:type="dcterms:W3CDTF">2018-09-05T13:46:00Z</dcterms:created>
  <dcterms:modified xsi:type="dcterms:W3CDTF">2018-10-09T08:47:00Z</dcterms:modified>
</cp:coreProperties>
</file>