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4EB" w:rsidRDefault="001F34EB">
      <w:pPr>
        <w:tabs>
          <w:tab w:val="left" w:pos="180"/>
        </w:tabs>
        <w:jc w:val="center"/>
        <w:rPr>
          <w:rFonts w:ascii="Cambria" w:hAnsi="Cambria"/>
          <w:b/>
          <w:color w:val="1F497D"/>
          <w:sz w:val="40"/>
          <w:szCs w:val="40"/>
          <w:u w:val="single"/>
        </w:rPr>
      </w:pPr>
      <w:r>
        <w:rPr>
          <w:rFonts w:ascii="Cambria" w:hAnsi="Cambria"/>
          <w:b/>
          <w:color w:val="1F497D"/>
          <w:sz w:val="40"/>
          <w:szCs w:val="40"/>
          <w:u w:val="single"/>
        </w:rPr>
        <w:t>CURRICULUM VITAE</w:t>
      </w:r>
    </w:p>
    <w:p w:rsidR="001F34EB" w:rsidRDefault="00C16F07">
      <w:pPr>
        <w:rPr>
          <w:rFonts w:ascii="Cambria" w:hAnsi="Cambria"/>
          <w:b/>
          <w:sz w:val="40"/>
          <w:szCs w:val="40"/>
        </w:rPr>
      </w:pPr>
      <w:r>
        <w:rPr>
          <w:rFonts w:ascii="Cambria" w:hAnsi="Cambria"/>
          <w:b/>
          <w:noProof/>
          <w:sz w:val="40"/>
          <w:szCs w:val="40"/>
          <w:lang w:eastAsia="en-US"/>
        </w:rPr>
        <w:drawing>
          <wp:inline distT="0" distB="0" distL="0" distR="0">
            <wp:extent cx="1266825" cy="1524000"/>
            <wp:effectExtent l="19050" t="0" r="9525" b="0"/>
            <wp:docPr id="3" name="Picture 3" descr="C:\Users\hp system\Desktop\passpor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system\Desktop\passport pic.jpg"/>
                    <pic:cNvPicPr>
                      <a:picLocks noChangeAspect="1" noChangeArrowheads="1"/>
                    </pic:cNvPicPr>
                  </pic:nvPicPr>
                  <pic:blipFill>
                    <a:blip r:embed="rId5" cstate="print"/>
                    <a:srcRect/>
                    <a:stretch>
                      <a:fillRect/>
                    </a:stretch>
                  </pic:blipFill>
                  <pic:spPr bwMode="auto">
                    <a:xfrm>
                      <a:off x="0" y="0"/>
                      <a:ext cx="1266825" cy="1524000"/>
                    </a:xfrm>
                    <a:prstGeom prst="rect">
                      <a:avLst/>
                    </a:prstGeom>
                    <a:noFill/>
                    <a:ln w="9525">
                      <a:noFill/>
                      <a:miter lim="800000"/>
                      <a:headEnd/>
                      <a:tailEnd/>
                    </a:ln>
                  </pic:spPr>
                </pic:pic>
              </a:graphicData>
            </a:graphic>
          </wp:inline>
        </w:drawing>
      </w:r>
    </w:p>
    <w:p w:rsidR="001F34EB" w:rsidRDefault="003860C6">
      <w:pPr>
        <w:rPr>
          <w:rFonts w:ascii="Cambria" w:hAnsi="Cambria"/>
          <w:b/>
          <w:lang w:eastAsia="en-US"/>
        </w:rPr>
      </w:pPr>
      <w:r w:rsidRPr="003860C6">
        <w:pict>
          <v:rect id="Rectangle 2" o:spid="_x0000_s1026" style="position:absolute;margin-left:-2.25pt;margin-top:10.5pt;width:501.75pt;height:24pt;z-index:-251660800;mso-wrap-style:none;v-text-anchor:middle" fillcolor="#bfbfbf" stroked="f">
            <v:fill color2="#404040"/>
          </v:rect>
        </w:pict>
      </w:r>
    </w:p>
    <w:p w:rsidR="001F34EB" w:rsidRDefault="001F34EB">
      <w:pPr>
        <w:tabs>
          <w:tab w:val="left" w:pos="2340"/>
          <w:tab w:val="left" w:pos="2880"/>
        </w:tabs>
        <w:jc w:val="center"/>
        <w:rPr>
          <w:rFonts w:ascii="Cambria" w:hAnsi="Cambria"/>
          <w:b/>
          <w:sz w:val="26"/>
          <w:szCs w:val="26"/>
        </w:rPr>
      </w:pPr>
      <w:r>
        <w:rPr>
          <w:rFonts w:ascii="Cambria" w:hAnsi="Cambria"/>
          <w:b/>
          <w:sz w:val="26"/>
          <w:szCs w:val="26"/>
        </w:rPr>
        <w:t>CAREEROBJECTIVE</w:t>
      </w:r>
    </w:p>
    <w:p w:rsidR="001F34EB" w:rsidRDefault="001F34EB">
      <w:pPr>
        <w:jc w:val="both"/>
        <w:rPr>
          <w:rFonts w:ascii="Cambria" w:hAnsi="Cambria"/>
          <w:color w:val="33CC33"/>
        </w:rPr>
      </w:pPr>
    </w:p>
    <w:p w:rsidR="001F34EB" w:rsidRDefault="001F34EB">
      <w:pPr>
        <w:jc w:val="both"/>
        <w:rPr>
          <w:rFonts w:ascii="Cambria" w:hAnsi="Cambria"/>
        </w:rPr>
      </w:pPr>
      <w:r>
        <w:rPr>
          <w:rFonts w:ascii="Cambria" w:hAnsi="Cambria"/>
        </w:rPr>
        <w:t xml:space="preserve">    I’m looking forward to work in a </w:t>
      </w:r>
      <w:r w:rsidR="00E22702">
        <w:rPr>
          <w:rFonts w:ascii="Cambria" w:hAnsi="Cambria"/>
        </w:rPr>
        <w:t>well-established</w:t>
      </w:r>
      <w:r>
        <w:rPr>
          <w:rFonts w:ascii="Cambria" w:hAnsi="Cambria"/>
        </w:rPr>
        <w:t>, highly growing and competitive company that will allow me to use all my knowledge and effort to my full capacity for the betterment of the company as well as mine, hoping to learn from my everyday duty to expand my knowledge for future efficiency and initiatives as well as for my general career advancement.</w:t>
      </w:r>
    </w:p>
    <w:p w:rsidR="001F34EB" w:rsidRDefault="003860C6">
      <w:pPr>
        <w:rPr>
          <w:rFonts w:ascii="Cambria" w:hAnsi="Cambria"/>
          <w:b/>
          <w:lang w:eastAsia="en-US"/>
        </w:rPr>
      </w:pPr>
      <w:r w:rsidRPr="003860C6">
        <w:pict>
          <v:rect id="Rectangle 3" o:spid="_x0000_s1027" style="position:absolute;margin-left:0;margin-top:6.05pt;width:501.75pt;height:24pt;z-index:-251659776;mso-wrap-style:none;v-text-anchor:middle" fillcolor="#bfbfbf" stroked="f">
            <v:fill color2="#404040"/>
          </v:rect>
        </w:pict>
      </w:r>
    </w:p>
    <w:p w:rsidR="001F34EB" w:rsidRDefault="001F34EB">
      <w:pPr>
        <w:tabs>
          <w:tab w:val="left" w:pos="2880"/>
        </w:tabs>
        <w:jc w:val="both"/>
        <w:rPr>
          <w:rFonts w:ascii="Cambria" w:hAnsi="Cambria"/>
          <w:b/>
          <w:color w:val="FFFFFF"/>
          <w:sz w:val="26"/>
          <w:szCs w:val="26"/>
        </w:rPr>
      </w:pPr>
    </w:p>
    <w:p w:rsidR="001F34EB" w:rsidRDefault="00BE7D90">
      <w:pPr>
        <w:jc w:val="both"/>
        <w:rPr>
          <w:rFonts w:ascii="Cambria" w:hAnsi="Cambria"/>
        </w:rPr>
      </w:pPr>
      <w:r>
        <w:rPr>
          <w:rFonts w:ascii="Cambria" w:hAnsi="Cambria"/>
        </w:rPr>
        <w:t>Name</w:t>
      </w:r>
      <w:r w:rsidR="0063661C">
        <w:rPr>
          <w:rFonts w:ascii="Cambria" w:hAnsi="Cambria"/>
        </w:rPr>
        <w:tab/>
      </w:r>
      <w:r w:rsidR="0063661C">
        <w:rPr>
          <w:rFonts w:ascii="Cambria" w:hAnsi="Cambria"/>
        </w:rPr>
        <w:tab/>
      </w:r>
      <w:r>
        <w:rPr>
          <w:rFonts w:ascii="Cambria" w:hAnsi="Cambria"/>
        </w:rPr>
        <w:t xml:space="preserve">            </w:t>
      </w:r>
      <w:r w:rsidR="0063661C">
        <w:rPr>
          <w:rFonts w:ascii="Cambria" w:hAnsi="Cambria"/>
        </w:rPr>
        <w:t>:</w:t>
      </w:r>
      <w:r w:rsidR="0063661C">
        <w:rPr>
          <w:rFonts w:ascii="Cambria" w:hAnsi="Cambria"/>
        </w:rPr>
        <w:tab/>
      </w:r>
      <w:r>
        <w:rPr>
          <w:rFonts w:ascii="Cambria" w:hAnsi="Cambria"/>
        </w:rPr>
        <w:t xml:space="preserve">            </w:t>
      </w:r>
      <w:r w:rsidR="001F34EB">
        <w:rPr>
          <w:rFonts w:ascii="Cambria" w:hAnsi="Cambria"/>
        </w:rPr>
        <w:t xml:space="preserve">Stephen </w:t>
      </w:r>
    </w:p>
    <w:p w:rsidR="001F34EB" w:rsidRDefault="001F34EB">
      <w:pPr>
        <w:tabs>
          <w:tab w:val="left" w:pos="2160"/>
          <w:tab w:val="left" w:pos="2340"/>
          <w:tab w:val="left" w:pos="2880"/>
          <w:tab w:val="left" w:pos="3060"/>
        </w:tabs>
        <w:jc w:val="both"/>
        <w:rPr>
          <w:rFonts w:ascii="Cambria" w:hAnsi="Cambria"/>
        </w:rPr>
      </w:pPr>
      <w:r>
        <w:rPr>
          <w:rFonts w:ascii="Cambria" w:hAnsi="Cambria"/>
        </w:rPr>
        <w:t xml:space="preserve">Date of Birth </w:t>
      </w:r>
      <w:r w:rsidR="00BE7D90">
        <w:rPr>
          <w:rFonts w:ascii="Cambria" w:hAnsi="Cambria"/>
        </w:rPr>
        <w:tab/>
        <w:t>:</w:t>
      </w:r>
      <w:r w:rsidR="0063661C">
        <w:rPr>
          <w:rFonts w:ascii="Cambria" w:hAnsi="Cambria"/>
        </w:rPr>
        <w:tab/>
      </w:r>
      <w:r w:rsidR="0063661C">
        <w:rPr>
          <w:rFonts w:ascii="Cambria" w:hAnsi="Cambria"/>
        </w:rPr>
        <w:tab/>
      </w:r>
      <w:r>
        <w:rPr>
          <w:rFonts w:ascii="Cambria" w:hAnsi="Cambria"/>
        </w:rPr>
        <w:t>9</w:t>
      </w:r>
      <w:r>
        <w:rPr>
          <w:rFonts w:ascii="Cambria" w:hAnsi="Cambria"/>
          <w:vertAlign w:val="superscript"/>
        </w:rPr>
        <w:t>th</w:t>
      </w:r>
      <w:r>
        <w:rPr>
          <w:rFonts w:ascii="Cambria" w:hAnsi="Cambria"/>
        </w:rPr>
        <w:t xml:space="preserve"> Oct 1984</w:t>
      </w:r>
    </w:p>
    <w:p w:rsidR="001F34EB" w:rsidRDefault="001F34EB" w:rsidP="0063661C">
      <w:pPr>
        <w:tabs>
          <w:tab w:val="left" w:pos="1890"/>
          <w:tab w:val="left" w:pos="2880"/>
          <w:tab w:val="left" w:pos="3060"/>
        </w:tabs>
        <w:jc w:val="both"/>
        <w:rPr>
          <w:rFonts w:ascii="Cambria" w:hAnsi="Cambria"/>
        </w:rPr>
      </w:pPr>
      <w:r>
        <w:rPr>
          <w:rFonts w:ascii="Cambria" w:hAnsi="Cambria"/>
        </w:rPr>
        <w:t>Nationa</w:t>
      </w:r>
      <w:r w:rsidR="0063661C">
        <w:rPr>
          <w:rFonts w:ascii="Cambria" w:hAnsi="Cambria"/>
        </w:rPr>
        <w:t xml:space="preserve">lity  </w:t>
      </w:r>
      <w:r w:rsidR="0063661C">
        <w:rPr>
          <w:rFonts w:ascii="Cambria" w:hAnsi="Cambria"/>
        </w:rPr>
        <w:tab/>
        <w:t xml:space="preserve">   </w:t>
      </w:r>
      <w:r w:rsidR="00BE7D90">
        <w:rPr>
          <w:rFonts w:ascii="Cambria" w:hAnsi="Cambria"/>
        </w:rPr>
        <w:t xml:space="preserve"> </w:t>
      </w:r>
      <w:r w:rsidR="0063661C">
        <w:rPr>
          <w:rFonts w:ascii="Cambria" w:hAnsi="Cambria"/>
        </w:rPr>
        <w:t xml:space="preserve"> :</w:t>
      </w:r>
      <w:r w:rsidR="0063661C">
        <w:rPr>
          <w:rFonts w:ascii="Cambria" w:hAnsi="Cambria"/>
        </w:rPr>
        <w:tab/>
      </w:r>
      <w:r>
        <w:rPr>
          <w:rFonts w:ascii="Cambria" w:hAnsi="Cambria"/>
        </w:rPr>
        <w:t>Kenyan</w:t>
      </w:r>
    </w:p>
    <w:p w:rsidR="001F34EB" w:rsidRDefault="0063661C">
      <w:pPr>
        <w:jc w:val="both"/>
        <w:rPr>
          <w:rFonts w:ascii="Cambria" w:hAnsi="Cambria"/>
        </w:rPr>
      </w:pPr>
      <w:r>
        <w:rPr>
          <w:rFonts w:ascii="Cambria" w:hAnsi="Cambria"/>
        </w:rPr>
        <w:t>Email Address</w:t>
      </w:r>
      <w:r>
        <w:rPr>
          <w:rFonts w:ascii="Cambria" w:hAnsi="Cambria"/>
        </w:rPr>
        <w:tab/>
        <w:t>:</w:t>
      </w:r>
      <w:r>
        <w:rPr>
          <w:rFonts w:ascii="Cambria" w:hAnsi="Cambria"/>
        </w:rPr>
        <w:tab/>
      </w:r>
      <w:hyperlink r:id="rId6" w:history="1">
        <w:r w:rsidR="00AD3111" w:rsidRPr="0093007F">
          <w:rPr>
            <w:rStyle w:val="Hyperlink"/>
            <w:rFonts w:ascii="Cambria" w:hAnsi="Cambria"/>
          </w:rPr>
          <w:t xml:space="preserve">stephen.384889@2freemail.com </w:t>
        </w:r>
      </w:hyperlink>
    </w:p>
    <w:p w:rsidR="001F34EB" w:rsidRDefault="001F34EB" w:rsidP="00F73B71">
      <w:pPr>
        <w:jc w:val="both"/>
        <w:rPr>
          <w:rFonts w:ascii="Cambria" w:hAnsi="Cambria"/>
        </w:rPr>
      </w:pPr>
      <w:r>
        <w:rPr>
          <w:rFonts w:ascii="Cambria" w:hAnsi="Cambria"/>
        </w:rPr>
        <w:t>Languages</w:t>
      </w:r>
      <w:r>
        <w:rPr>
          <w:rFonts w:ascii="Cambria" w:hAnsi="Cambria"/>
        </w:rPr>
        <w:tab/>
      </w:r>
      <w:r>
        <w:rPr>
          <w:rFonts w:ascii="Cambria" w:hAnsi="Cambria"/>
        </w:rPr>
        <w:tab/>
      </w:r>
      <w:r w:rsidR="0063661C">
        <w:rPr>
          <w:rFonts w:ascii="Cambria" w:hAnsi="Cambria"/>
        </w:rPr>
        <w:t>:</w:t>
      </w:r>
      <w:r w:rsidR="0063661C">
        <w:rPr>
          <w:rFonts w:ascii="Cambria" w:hAnsi="Cambria"/>
        </w:rPr>
        <w:tab/>
      </w:r>
      <w:r w:rsidR="00F73B71">
        <w:rPr>
          <w:rFonts w:ascii="Cambria" w:hAnsi="Cambria"/>
        </w:rPr>
        <w:t>English</w:t>
      </w:r>
      <w:r>
        <w:rPr>
          <w:rFonts w:ascii="Cambria" w:hAnsi="Cambria"/>
        </w:rPr>
        <w:t xml:space="preserve">, </w:t>
      </w:r>
      <w:r w:rsidR="00F73B71">
        <w:rPr>
          <w:rFonts w:ascii="Cambria" w:hAnsi="Cambria"/>
        </w:rPr>
        <w:t xml:space="preserve">Swahili, </w:t>
      </w:r>
      <w:proofErr w:type="gramStart"/>
      <w:r w:rsidR="00F73B71">
        <w:rPr>
          <w:rFonts w:ascii="Cambria" w:hAnsi="Cambria"/>
        </w:rPr>
        <w:t>Arabic</w:t>
      </w:r>
      <w:r>
        <w:rPr>
          <w:rFonts w:ascii="Cambria" w:hAnsi="Cambria"/>
        </w:rPr>
        <w:t>(</w:t>
      </w:r>
      <w:proofErr w:type="gramEnd"/>
      <w:r>
        <w:rPr>
          <w:rFonts w:ascii="Cambria" w:hAnsi="Cambria"/>
        </w:rPr>
        <w:t xml:space="preserve">basic) </w:t>
      </w:r>
      <w:r w:rsidR="00BE7D90">
        <w:rPr>
          <w:rFonts w:ascii="Cambria" w:hAnsi="Cambria"/>
        </w:rPr>
        <w:t xml:space="preserve">, </w:t>
      </w:r>
      <w:r>
        <w:rPr>
          <w:rFonts w:ascii="Cambria" w:hAnsi="Cambria"/>
        </w:rPr>
        <w:t>Spanish(Basic).</w:t>
      </w:r>
    </w:p>
    <w:p w:rsidR="001F34EB" w:rsidRDefault="00A423DB">
      <w:r>
        <w:t>Visa</w:t>
      </w:r>
      <w:r w:rsidR="00BE7D90">
        <w:t xml:space="preserve"> status</w:t>
      </w:r>
      <w:r w:rsidR="00BE7D90">
        <w:tab/>
      </w:r>
      <w:r w:rsidR="00BE7D90">
        <w:tab/>
      </w:r>
      <w:r w:rsidR="00BE7D90" w:rsidRPr="00BE7D90">
        <w:rPr>
          <w:b/>
        </w:rPr>
        <w:t>:</w:t>
      </w:r>
      <w:r w:rsidR="0063661C">
        <w:tab/>
      </w:r>
      <w:r w:rsidR="005C555C">
        <w:t>Visit visa</w:t>
      </w:r>
      <w:r w:rsidR="0014734C">
        <w:t xml:space="preserve"> </w:t>
      </w:r>
      <w:r>
        <w:t>(United Arab Emirates)</w:t>
      </w:r>
    </w:p>
    <w:p w:rsidR="001F34EB" w:rsidRDefault="003860C6">
      <w:pPr>
        <w:rPr>
          <w:rFonts w:ascii="Cambria" w:hAnsi="Cambria"/>
          <w:b/>
          <w:lang w:eastAsia="en-US"/>
        </w:rPr>
      </w:pPr>
      <w:r w:rsidRPr="003860C6">
        <w:pict>
          <v:rect id="Rectangle 4" o:spid="_x0000_s1028" style="position:absolute;margin-left:-3pt;margin-top:8.85pt;width:501.75pt;height:24pt;z-index:-251658752;mso-wrap-style:none;v-text-anchor:middle" fillcolor="#bfbfbf" stroked="f">
            <v:fill color2="#404040"/>
          </v:rect>
        </w:pict>
      </w:r>
    </w:p>
    <w:p w:rsidR="001F34EB" w:rsidRDefault="001F34EB">
      <w:pPr>
        <w:jc w:val="center"/>
        <w:rPr>
          <w:rFonts w:ascii="Cambria" w:hAnsi="Cambria"/>
          <w:b/>
          <w:sz w:val="26"/>
          <w:szCs w:val="26"/>
        </w:rPr>
      </w:pPr>
      <w:r>
        <w:rPr>
          <w:rFonts w:ascii="Cambria" w:hAnsi="Cambria"/>
          <w:b/>
          <w:sz w:val="26"/>
          <w:szCs w:val="26"/>
        </w:rPr>
        <w:t>EDUCATION</w:t>
      </w:r>
    </w:p>
    <w:p w:rsidR="001F34EB" w:rsidRDefault="001F34EB">
      <w:pPr>
        <w:rPr>
          <w:rFonts w:ascii="Cambria" w:hAnsi="Cambria"/>
        </w:rPr>
      </w:pPr>
    </w:p>
    <w:p w:rsidR="001F34EB" w:rsidRDefault="001F34EB">
      <w:pPr>
        <w:rPr>
          <w:rFonts w:ascii="Cambria" w:hAnsi="Cambria"/>
        </w:rPr>
      </w:pPr>
      <w:r>
        <w:rPr>
          <w:rFonts w:ascii="Cambria" w:hAnsi="Cambria"/>
        </w:rPr>
        <w:t xml:space="preserve"> 2005-2006                   </w:t>
      </w:r>
      <w:r w:rsidR="00BE7D90">
        <w:rPr>
          <w:rFonts w:ascii="Cambria" w:hAnsi="Cambria"/>
        </w:rPr>
        <w:t>:</w:t>
      </w:r>
      <w:r>
        <w:rPr>
          <w:rFonts w:ascii="Cambria" w:hAnsi="Cambria"/>
        </w:rPr>
        <w:t xml:space="preserve">         </w:t>
      </w:r>
      <w:r w:rsidR="00BE7D90">
        <w:rPr>
          <w:rFonts w:ascii="Cambria" w:hAnsi="Cambria"/>
        </w:rPr>
        <w:t xml:space="preserve"> </w:t>
      </w:r>
      <w:r>
        <w:rPr>
          <w:rFonts w:ascii="Cambria" w:hAnsi="Cambria"/>
        </w:rPr>
        <w:t xml:space="preserve"> Regional tourism training institute </w:t>
      </w:r>
      <w:r w:rsidR="00CA6EC5">
        <w:rPr>
          <w:rFonts w:ascii="Cambria" w:hAnsi="Cambria"/>
        </w:rPr>
        <w:t>(DIPLOMA IN TOUR GUIDE)</w:t>
      </w:r>
    </w:p>
    <w:p w:rsidR="001F34EB" w:rsidRDefault="001F34EB">
      <w:pPr>
        <w:rPr>
          <w:rFonts w:ascii="Cambria" w:hAnsi="Cambria"/>
        </w:rPr>
      </w:pPr>
    </w:p>
    <w:p w:rsidR="001F34EB" w:rsidRDefault="001F34EB">
      <w:pPr>
        <w:rPr>
          <w:rFonts w:ascii="Cambria" w:hAnsi="Cambria"/>
        </w:rPr>
      </w:pPr>
      <w:r>
        <w:rPr>
          <w:rFonts w:ascii="Cambria" w:hAnsi="Cambria"/>
        </w:rPr>
        <w:t>2006-2007</w:t>
      </w:r>
      <w:r>
        <w:rPr>
          <w:rFonts w:ascii="Cambria" w:hAnsi="Cambria"/>
        </w:rPr>
        <w:tab/>
      </w:r>
      <w:r>
        <w:rPr>
          <w:rFonts w:ascii="Cambria" w:hAnsi="Cambria"/>
        </w:rPr>
        <w:tab/>
        <w:t xml:space="preserve"> </w:t>
      </w:r>
      <w:r w:rsidR="00BE7D90">
        <w:rPr>
          <w:rFonts w:ascii="Cambria" w:hAnsi="Cambria"/>
        </w:rPr>
        <w:t xml:space="preserve">:           Kenya </w:t>
      </w:r>
      <w:proofErr w:type="spellStart"/>
      <w:r w:rsidR="00BE7D90">
        <w:rPr>
          <w:rFonts w:ascii="Cambria" w:hAnsi="Cambria"/>
        </w:rPr>
        <w:t>U</w:t>
      </w:r>
      <w:r>
        <w:rPr>
          <w:rFonts w:ascii="Cambria" w:hAnsi="Cambria"/>
        </w:rPr>
        <w:t>talii</w:t>
      </w:r>
      <w:proofErr w:type="spellEnd"/>
      <w:r>
        <w:rPr>
          <w:rFonts w:ascii="Cambria" w:hAnsi="Cambria"/>
        </w:rPr>
        <w:t xml:space="preserve"> </w:t>
      </w:r>
      <w:proofErr w:type="gramStart"/>
      <w:r>
        <w:rPr>
          <w:rFonts w:ascii="Cambria" w:hAnsi="Cambria"/>
        </w:rPr>
        <w:t>college</w:t>
      </w:r>
      <w:proofErr w:type="gramEnd"/>
      <w:r>
        <w:rPr>
          <w:rFonts w:ascii="Cambria" w:hAnsi="Cambria"/>
        </w:rPr>
        <w:t xml:space="preserve"> </w:t>
      </w:r>
      <w:r w:rsidR="00E22702">
        <w:rPr>
          <w:rFonts w:ascii="Cambria" w:hAnsi="Cambria"/>
        </w:rPr>
        <w:t>(DIPLOMA</w:t>
      </w:r>
      <w:r>
        <w:rPr>
          <w:rFonts w:ascii="Cambria" w:hAnsi="Cambria"/>
        </w:rPr>
        <w:t xml:space="preserve"> IN HOSPITALITY)</w:t>
      </w:r>
    </w:p>
    <w:p w:rsidR="001F34EB" w:rsidRDefault="001F34EB">
      <w:pPr>
        <w:rPr>
          <w:rFonts w:ascii="Cambria" w:hAnsi="Cambria"/>
        </w:rPr>
      </w:pPr>
    </w:p>
    <w:p w:rsidR="001F34EB" w:rsidRDefault="00BE7D90">
      <w:pPr>
        <w:tabs>
          <w:tab w:val="left" w:pos="2880"/>
        </w:tabs>
        <w:rPr>
          <w:rFonts w:ascii="Cambria" w:hAnsi="Cambria"/>
        </w:rPr>
      </w:pPr>
      <w:r>
        <w:rPr>
          <w:rFonts w:ascii="Cambria" w:hAnsi="Cambria"/>
        </w:rPr>
        <w:t>2000-2004                    :</w:t>
      </w:r>
      <w:r w:rsidR="001F34EB">
        <w:rPr>
          <w:rFonts w:ascii="Cambria" w:hAnsi="Cambria"/>
        </w:rPr>
        <w:t xml:space="preserve">         </w:t>
      </w:r>
      <w:r>
        <w:rPr>
          <w:rFonts w:ascii="Cambria" w:hAnsi="Cambria"/>
        </w:rPr>
        <w:t xml:space="preserve"> Balkan High S</w:t>
      </w:r>
      <w:r w:rsidR="001F34EB">
        <w:rPr>
          <w:rFonts w:ascii="Cambria" w:hAnsi="Cambria"/>
        </w:rPr>
        <w:t xml:space="preserve">chool (CERTIFICATE OF </w:t>
      </w:r>
      <w:r w:rsidR="00E22702">
        <w:rPr>
          <w:rFonts w:ascii="Cambria" w:hAnsi="Cambria"/>
        </w:rPr>
        <w:t>SECONDARY)</w:t>
      </w:r>
    </w:p>
    <w:p w:rsidR="001F34EB" w:rsidRDefault="001F34EB">
      <w:pPr>
        <w:tabs>
          <w:tab w:val="left" w:pos="2880"/>
        </w:tabs>
        <w:rPr>
          <w:rFonts w:ascii="Cambria" w:hAnsi="Cambria"/>
        </w:rPr>
      </w:pPr>
    </w:p>
    <w:p w:rsidR="001F34EB" w:rsidRDefault="001F34EB">
      <w:pPr>
        <w:tabs>
          <w:tab w:val="left" w:pos="2880"/>
        </w:tabs>
        <w:rPr>
          <w:rFonts w:ascii="Cambria" w:hAnsi="Cambria"/>
        </w:rPr>
      </w:pPr>
      <w:r>
        <w:rPr>
          <w:rFonts w:ascii="Cambria" w:hAnsi="Cambria"/>
        </w:rPr>
        <w:t xml:space="preserve">1992-2000                     </w:t>
      </w:r>
      <w:r w:rsidR="00BE7D90">
        <w:rPr>
          <w:rFonts w:ascii="Cambria" w:hAnsi="Cambria"/>
        </w:rPr>
        <w:t xml:space="preserve">:          </w:t>
      </w:r>
      <w:proofErr w:type="spellStart"/>
      <w:r w:rsidR="00BE7D90">
        <w:rPr>
          <w:rFonts w:ascii="Cambria" w:hAnsi="Cambria"/>
        </w:rPr>
        <w:t>Juja</w:t>
      </w:r>
      <w:proofErr w:type="spellEnd"/>
      <w:r w:rsidR="00BE7D90">
        <w:rPr>
          <w:rFonts w:ascii="Cambria" w:hAnsi="Cambria"/>
        </w:rPr>
        <w:t xml:space="preserve"> Academy Primary S</w:t>
      </w:r>
      <w:r>
        <w:rPr>
          <w:rFonts w:ascii="Cambria" w:hAnsi="Cambria"/>
        </w:rPr>
        <w:t>chool</w:t>
      </w:r>
    </w:p>
    <w:p w:rsidR="001F34EB" w:rsidRDefault="003860C6">
      <w:pPr>
        <w:rPr>
          <w:rFonts w:ascii="Cambria" w:hAnsi="Cambria"/>
          <w:b/>
          <w:lang w:eastAsia="en-US"/>
        </w:rPr>
      </w:pPr>
      <w:r w:rsidRPr="003860C6">
        <w:pict>
          <v:rect id="Rectangle 5" o:spid="_x0000_s1029" style="position:absolute;margin-left:-3pt;margin-top:10.25pt;width:501.75pt;height:24pt;z-index:-251657728;mso-wrap-style:none;v-text-anchor:middle" fillcolor="#bfbfbf" stroked="f">
            <v:fill color2="#404040"/>
          </v:rect>
        </w:pict>
      </w:r>
    </w:p>
    <w:p w:rsidR="001F34EB" w:rsidRDefault="001F34EB">
      <w:pPr>
        <w:jc w:val="center"/>
        <w:rPr>
          <w:rFonts w:ascii="Cambria" w:hAnsi="Cambria"/>
          <w:color w:val="33CC33"/>
          <w:sz w:val="26"/>
          <w:szCs w:val="26"/>
        </w:rPr>
      </w:pPr>
      <w:proofErr w:type="gramStart"/>
      <w:r>
        <w:rPr>
          <w:rFonts w:ascii="Cambria" w:hAnsi="Cambria"/>
          <w:b/>
          <w:sz w:val="26"/>
          <w:szCs w:val="26"/>
        </w:rPr>
        <w:t>PROFESSIONALEXPERIENCE</w:t>
      </w:r>
      <w:r>
        <w:rPr>
          <w:rFonts w:ascii="Cambria" w:hAnsi="Cambria"/>
          <w:color w:val="33CC33"/>
          <w:sz w:val="26"/>
          <w:szCs w:val="26"/>
        </w:rPr>
        <w:t>.</w:t>
      </w:r>
      <w:proofErr w:type="gramEnd"/>
    </w:p>
    <w:p w:rsidR="001F34EB" w:rsidRDefault="001F34EB">
      <w:pPr>
        <w:rPr>
          <w:rFonts w:ascii="Cambria" w:hAnsi="Cambria"/>
          <w:color w:val="33CC33"/>
        </w:rPr>
      </w:pPr>
    </w:p>
    <w:p w:rsidR="008733EA" w:rsidRDefault="005C555C" w:rsidP="008733EA">
      <w:pPr>
        <w:numPr>
          <w:ilvl w:val="0"/>
          <w:numId w:val="15"/>
        </w:numPr>
        <w:rPr>
          <w:rFonts w:ascii="Cambria" w:hAnsi="Cambria"/>
          <w:b/>
          <w:bCs/>
          <w:u w:val="single"/>
        </w:rPr>
      </w:pPr>
      <w:r>
        <w:rPr>
          <w:rFonts w:ascii="Cambria" w:hAnsi="Cambria"/>
          <w:b/>
          <w:bCs/>
          <w:u w:val="single"/>
        </w:rPr>
        <w:t>MARCH 2016 TO DECEMBER 2017</w:t>
      </w:r>
      <w:r w:rsidR="00BE7D90">
        <w:rPr>
          <w:rFonts w:ascii="Cambria" w:hAnsi="Cambria"/>
          <w:b/>
          <w:bCs/>
          <w:u w:val="single"/>
        </w:rPr>
        <w:t>-</w:t>
      </w:r>
      <w:r w:rsidR="005C5155">
        <w:rPr>
          <w:rFonts w:ascii="Cambria" w:hAnsi="Cambria"/>
          <w:b/>
          <w:bCs/>
          <w:u w:val="single"/>
        </w:rPr>
        <w:t xml:space="preserve"> (5 star Hotel) </w:t>
      </w:r>
    </w:p>
    <w:p w:rsidR="008733EA" w:rsidRDefault="00BE7D90">
      <w:pPr>
        <w:rPr>
          <w:rFonts w:ascii="Cambria" w:hAnsi="Cambria"/>
        </w:rPr>
      </w:pPr>
      <w:r>
        <w:rPr>
          <w:rFonts w:ascii="Cambria" w:hAnsi="Cambria"/>
        </w:rPr>
        <w:t xml:space="preserve">             </w:t>
      </w:r>
      <w:r w:rsidR="008733EA">
        <w:rPr>
          <w:rFonts w:ascii="Cambria" w:hAnsi="Cambria"/>
        </w:rPr>
        <w:t>(Front office concierge department/bellman)</w:t>
      </w:r>
      <w:r w:rsidR="00963CD1">
        <w:rPr>
          <w:rFonts w:ascii="Cambria" w:hAnsi="Cambria"/>
        </w:rPr>
        <w:t xml:space="preserve"> formerly </w:t>
      </w:r>
      <w:proofErr w:type="spellStart"/>
      <w:r w:rsidR="00F73B71">
        <w:rPr>
          <w:rFonts w:ascii="Cambria" w:hAnsi="Cambria"/>
        </w:rPr>
        <w:t>Radisson</w:t>
      </w:r>
      <w:r w:rsidR="00963CD1">
        <w:rPr>
          <w:rFonts w:ascii="Cambria" w:hAnsi="Cambria"/>
        </w:rPr>
        <w:t>blu</w:t>
      </w:r>
      <w:proofErr w:type="spellEnd"/>
      <w:r w:rsidR="00963CD1">
        <w:rPr>
          <w:rFonts w:ascii="Cambria" w:hAnsi="Cambria"/>
        </w:rPr>
        <w:t xml:space="preserve"> royal</w:t>
      </w:r>
    </w:p>
    <w:p w:rsidR="008733EA" w:rsidRPr="008733EA" w:rsidRDefault="008733EA">
      <w:pPr>
        <w:rPr>
          <w:rFonts w:ascii="Cambria" w:hAnsi="Cambria"/>
        </w:rPr>
      </w:pPr>
    </w:p>
    <w:p w:rsidR="001F34EB" w:rsidRDefault="001F34EB" w:rsidP="008733EA">
      <w:pPr>
        <w:numPr>
          <w:ilvl w:val="0"/>
          <w:numId w:val="15"/>
        </w:numPr>
        <w:rPr>
          <w:rFonts w:ascii="Cambria" w:hAnsi="Cambria"/>
          <w:b/>
          <w:bCs/>
          <w:u w:val="single"/>
        </w:rPr>
      </w:pPr>
      <w:r>
        <w:rPr>
          <w:rFonts w:ascii="Cambria" w:hAnsi="Cambria"/>
          <w:b/>
          <w:bCs/>
          <w:u w:val="single"/>
        </w:rPr>
        <w:t>NOVEMBER 2008 TO JULY 2015</w:t>
      </w:r>
      <w:r w:rsidR="00BE7D90">
        <w:rPr>
          <w:rFonts w:ascii="Cambria" w:hAnsi="Cambria"/>
          <w:b/>
          <w:bCs/>
          <w:u w:val="single"/>
        </w:rPr>
        <w:t>-</w:t>
      </w:r>
      <w:r w:rsidR="005C5155">
        <w:rPr>
          <w:rFonts w:ascii="Cambria" w:hAnsi="Cambria"/>
          <w:b/>
          <w:bCs/>
          <w:u w:val="single"/>
        </w:rPr>
        <w:t xml:space="preserve"> 5 star Hotel </w:t>
      </w:r>
      <w:r w:rsidR="008733EA">
        <w:rPr>
          <w:rFonts w:ascii="Cambria" w:hAnsi="Cambria"/>
          <w:b/>
          <w:bCs/>
          <w:u w:val="single"/>
        </w:rPr>
        <w:t>(6years 8months)</w:t>
      </w:r>
    </w:p>
    <w:p w:rsidR="001F34EB" w:rsidRDefault="001F34EB" w:rsidP="008733EA">
      <w:pPr>
        <w:numPr>
          <w:ilvl w:val="0"/>
          <w:numId w:val="15"/>
        </w:numPr>
        <w:rPr>
          <w:rFonts w:ascii="Cambria" w:hAnsi="Cambria"/>
          <w:b/>
          <w:bCs/>
        </w:rPr>
      </w:pPr>
      <w:r>
        <w:rPr>
          <w:rFonts w:ascii="Cambria" w:hAnsi="Cambria"/>
          <w:bCs/>
        </w:rPr>
        <w:t xml:space="preserve">WORKED AT ALMANZIL AND QAMARDEEN (managed by </w:t>
      </w:r>
      <w:r w:rsidR="00E22702">
        <w:rPr>
          <w:rFonts w:ascii="Cambria" w:hAnsi="Cambria"/>
          <w:bCs/>
        </w:rPr>
        <w:t>southern sun</w:t>
      </w:r>
      <w:r>
        <w:rPr>
          <w:rFonts w:ascii="Cambria" w:hAnsi="Cambria"/>
          <w:bCs/>
        </w:rPr>
        <w:t xml:space="preserve"> group of </w:t>
      </w:r>
      <w:r w:rsidR="00F73B71">
        <w:rPr>
          <w:rFonts w:ascii="Cambria" w:hAnsi="Cambria"/>
          <w:bCs/>
        </w:rPr>
        <w:t>hotels)</w:t>
      </w:r>
      <w:r w:rsidR="00F73B71">
        <w:rPr>
          <w:rFonts w:ascii="Cambria" w:hAnsi="Cambria"/>
          <w:b/>
          <w:bCs/>
        </w:rPr>
        <w:t xml:space="preserve"> (</w:t>
      </w:r>
      <w:r w:rsidR="00067E66">
        <w:rPr>
          <w:rFonts w:ascii="Cambria" w:hAnsi="Cambria"/>
          <w:b/>
          <w:bCs/>
        </w:rPr>
        <w:t>front service/bellman</w:t>
      </w:r>
      <w:r>
        <w:rPr>
          <w:rFonts w:ascii="Cambria" w:hAnsi="Cambria"/>
          <w:b/>
          <w:bCs/>
        </w:rPr>
        <w:t xml:space="preserve">) </w:t>
      </w:r>
    </w:p>
    <w:p w:rsidR="001F34EB" w:rsidRDefault="001F34EB" w:rsidP="008733EA">
      <w:pPr>
        <w:numPr>
          <w:ilvl w:val="0"/>
          <w:numId w:val="15"/>
        </w:numPr>
        <w:rPr>
          <w:rFonts w:ascii="Cambria" w:hAnsi="Cambria"/>
        </w:rPr>
      </w:pPr>
      <w:r>
        <w:rPr>
          <w:rFonts w:ascii="Cambria" w:hAnsi="Cambria"/>
        </w:rPr>
        <w:t xml:space="preserve">WORKED AT MANZIL EMAAR </w:t>
      </w:r>
      <w:r w:rsidRPr="00BE7D90">
        <w:rPr>
          <w:rFonts w:ascii="Cambria" w:hAnsi="Cambria"/>
          <w:b/>
        </w:rPr>
        <w:t>(</w:t>
      </w:r>
      <w:r w:rsidR="00BE7D90" w:rsidRPr="00BE7D90">
        <w:rPr>
          <w:rFonts w:ascii="Cambria" w:hAnsi="Cambria"/>
          <w:b/>
        </w:rPr>
        <w:t>M</w:t>
      </w:r>
      <w:r w:rsidRPr="00BE7D90">
        <w:rPr>
          <w:rFonts w:ascii="Cambria" w:hAnsi="Cambria"/>
          <w:b/>
        </w:rPr>
        <w:t xml:space="preserve">anaged by </w:t>
      </w:r>
      <w:r w:rsidR="00F73B71" w:rsidRPr="00BE7D90">
        <w:rPr>
          <w:rFonts w:ascii="Cambria" w:hAnsi="Cambria"/>
          <w:b/>
        </w:rPr>
        <w:t>Vida</w:t>
      </w:r>
      <w:r w:rsidRPr="00BE7D90">
        <w:rPr>
          <w:rFonts w:ascii="Cambria" w:hAnsi="Cambria"/>
          <w:b/>
        </w:rPr>
        <w:t xml:space="preserve"> hotels and </w:t>
      </w:r>
      <w:r w:rsidR="00F73B71" w:rsidRPr="00BE7D90">
        <w:rPr>
          <w:rFonts w:ascii="Cambria" w:hAnsi="Cambria"/>
          <w:b/>
        </w:rPr>
        <w:t>resorts)</w:t>
      </w:r>
      <w:r w:rsidR="00F73B71">
        <w:rPr>
          <w:rFonts w:ascii="Cambria" w:hAnsi="Cambria"/>
        </w:rPr>
        <w:t xml:space="preserve"> Dubai</w:t>
      </w:r>
    </w:p>
    <w:p w:rsidR="001F34EB" w:rsidRDefault="00BE7D90">
      <w:pPr>
        <w:rPr>
          <w:rFonts w:ascii="Cambria" w:hAnsi="Cambria"/>
        </w:rPr>
      </w:pPr>
      <w:r>
        <w:rPr>
          <w:rFonts w:ascii="Cambria" w:hAnsi="Cambria"/>
        </w:rPr>
        <w:t xml:space="preserve">            </w:t>
      </w:r>
      <w:r w:rsidR="001F34EB">
        <w:rPr>
          <w:rFonts w:ascii="Cambria" w:hAnsi="Cambria"/>
        </w:rPr>
        <w:t xml:space="preserve"> DESIGNATION: </w:t>
      </w:r>
      <w:r>
        <w:rPr>
          <w:rFonts w:ascii="Cambria" w:hAnsi="Cambria"/>
          <w:b/>
        </w:rPr>
        <w:t xml:space="preserve">Front Services Associate </w:t>
      </w:r>
      <w:r w:rsidR="00E4615A">
        <w:rPr>
          <w:rFonts w:ascii="Cambria" w:hAnsi="Cambria"/>
          <w:b/>
        </w:rPr>
        <w:t>(concierge</w:t>
      </w:r>
      <w:proofErr w:type="gramStart"/>
      <w:r w:rsidR="00E4615A">
        <w:rPr>
          <w:rFonts w:ascii="Cambria" w:hAnsi="Cambria"/>
          <w:b/>
        </w:rPr>
        <w:t>)</w:t>
      </w:r>
      <w:proofErr w:type="spellStart"/>
      <w:r w:rsidR="008768F4">
        <w:rPr>
          <w:rFonts w:ascii="Cambria" w:hAnsi="Cambria"/>
          <w:b/>
        </w:rPr>
        <w:t>Emaar</w:t>
      </w:r>
      <w:proofErr w:type="spellEnd"/>
      <w:proofErr w:type="gramEnd"/>
      <w:r w:rsidR="008768F4">
        <w:rPr>
          <w:rFonts w:ascii="Cambria" w:hAnsi="Cambria"/>
          <w:b/>
        </w:rPr>
        <w:t xml:space="preserve"> Hospitality</w:t>
      </w:r>
      <w:r w:rsidR="001F34EB">
        <w:rPr>
          <w:rFonts w:ascii="Cambria" w:hAnsi="Cambria"/>
        </w:rPr>
        <w:tab/>
      </w:r>
      <w:r w:rsidR="001F34EB">
        <w:rPr>
          <w:rFonts w:ascii="Cambria" w:hAnsi="Cambria"/>
        </w:rPr>
        <w:tab/>
      </w:r>
    </w:p>
    <w:p w:rsidR="00F73B71" w:rsidRDefault="00F73B71">
      <w:pPr>
        <w:rPr>
          <w:rFonts w:ascii="Cambria" w:hAnsi="Cambria"/>
          <w:b/>
          <w:bCs/>
          <w:u w:val="single"/>
        </w:rPr>
      </w:pPr>
    </w:p>
    <w:p w:rsidR="00F73B71" w:rsidRDefault="00F73B71">
      <w:pPr>
        <w:rPr>
          <w:rFonts w:ascii="Cambria" w:hAnsi="Cambria"/>
          <w:b/>
          <w:bCs/>
          <w:u w:val="single"/>
        </w:rPr>
      </w:pPr>
    </w:p>
    <w:p w:rsidR="00E015AE" w:rsidRDefault="00E015AE">
      <w:pPr>
        <w:rPr>
          <w:rFonts w:ascii="Cambria" w:hAnsi="Cambria"/>
          <w:b/>
          <w:bCs/>
          <w:u w:val="single"/>
        </w:rPr>
      </w:pPr>
    </w:p>
    <w:p w:rsidR="00AD3111" w:rsidRDefault="00AD3111">
      <w:pPr>
        <w:rPr>
          <w:rFonts w:ascii="Cambria" w:hAnsi="Cambria"/>
          <w:b/>
          <w:bCs/>
          <w:u w:val="single"/>
        </w:rPr>
      </w:pPr>
    </w:p>
    <w:p w:rsidR="00AD3111" w:rsidRDefault="00AD3111">
      <w:pPr>
        <w:rPr>
          <w:rFonts w:ascii="Cambria" w:hAnsi="Cambria"/>
          <w:b/>
          <w:bCs/>
          <w:u w:val="single"/>
        </w:rPr>
      </w:pPr>
    </w:p>
    <w:p w:rsidR="00E015AE" w:rsidRDefault="00E015AE">
      <w:pPr>
        <w:rPr>
          <w:rFonts w:ascii="Cambria" w:hAnsi="Cambria"/>
          <w:b/>
          <w:bCs/>
          <w:u w:val="single"/>
        </w:rPr>
      </w:pPr>
    </w:p>
    <w:p w:rsidR="00E015AE" w:rsidRDefault="00E015AE">
      <w:pPr>
        <w:rPr>
          <w:rFonts w:ascii="Cambria" w:hAnsi="Cambria"/>
          <w:b/>
          <w:bCs/>
          <w:u w:val="single"/>
        </w:rPr>
      </w:pPr>
    </w:p>
    <w:p w:rsidR="001F34EB" w:rsidRDefault="001F34EB">
      <w:pPr>
        <w:rPr>
          <w:rFonts w:ascii="Cambria" w:hAnsi="Cambria"/>
          <w:b/>
          <w:bCs/>
          <w:u w:val="single"/>
        </w:rPr>
      </w:pPr>
      <w:r>
        <w:rPr>
          <w:rFonts w:ascii="Cambria" w:hAnsi="Cambria"/>
          <w:b/>
          <w:bCs/>
          <w:u w:val="single"/>
        </w:rPr>
        <w:lastRenderedPageBreak/>
        <w:t xml:space="preserve">Duties </w:t>
      </w:r>
      <w:r w:rsidR="00F73B71">
        <w:rPr>
          <w:rFonts w:ascii="Cambria" w:hAnsi="Cambria"/>
          <w:b/>
          <w:bCs/>
          <w:u w:val="single"/>
        </w:rPr>
        <w:t>and Responsibilities</w:t>
      </w:r>
      <w:r>
        <w:rPr>
          <w:rFonts w:ascii="Cambria" w:hAnsi="Cambria"/>
          <w:b/>
          <w:bCs/>
          <w:u w:val="single"/>
        </w:rPr>
        <w:t>:</w:t>
      </w:r>
    </w:p>
    <w:p w:rsidR="001F34EB" w:rsidRDefault="001F34EB"/>
    <w:p w:rsidR="0093235A" w:rsidRDefault="001F34EB" w:rsidP="00737EC7">
      <w:pPr>
        <w:numPr>
          <w:ilvl w:val="0"/>
          <w:numId w:val="2"/>
        </w:numPr>
      </w:pPr>
      <w:r>
        <w:t>Making checking and checkout for guest luggage</w:t>
      </w:r>
    </w:p>
    <w:p w:rsidR="0093235A" w:rsidRDefault="001F34EB" w:rsidP="00737EC7">
      <w:pPr>
        <w:numPr>
          <w:ilvl w:val="0"/>
          <w:numId w:val="2"/>
        </w:numPr>
      </w:pPr>
      <w:r>
        <w:t>Booking excursion and restaurant information and arrangements</w:t>
      </w:r>
    </w:p>
    <w:p w:rsidR="0093235A" w:rsidRDefault="001F34EB" w:rsidP="00737EC7">
      <w:pPr>
        <w:numPr>
          <w:ilvl w:val="0"/>
          <w:numId w:val="2"/>
        </w:numPr>
      </w:pPr>
      <w:r>
        <w:t>Organizing airport pick-ups and drop of</w:t>
      </w:r>
      <w:r w:rsidR="0093235A">
        <w:t>f</w:t>
      </w:r>
    </w:p>
    <w:p w:rsidR="001F34EB" w:rsidRDefault="001F34EB">
      <w:pPr>
        <w:numPr>
          <w:ilvl w:val="0"/>
          <w:numId w:val="2"/>
        </w:numPr>
      </w:pPr>
      <w:r>
        <w:t>Ensuring guest needs and requirement are taken care of care and profession</w:t>
      </w:r>
    </w:p>
    <w:p w:rsidR="00737EC7" w:rsidRDefault="008768F4" w:rsidP="0093235A">
      <w:pPr>
        <w:ind w:left="360"/>
        <w:rPr>
          <w:lang w:val="en-GB"/>
        </w:rPr>
      </w:pPr>
      <w:r>
        <w:rPr>
          <w:lang w:val="en-GB"/>
        </w:rPr>
        <w:t xml:space="preserve">      </w:t>
      </w:r>
      <w:r w:rsidR="001F34EB">
        <w:rPr>
          <w:lang w:val="en-GB"/>
        </w:rPr>
        <w:t xml:space="preserve">Meeting and exceeding the target as per the company’s aim, policies as well as mine. </w:t>
      </w:r>
      <w:r>
        <w:rPr>
          <w:lang w:val="en-GB"/>
        </w:rPr>
        <w:t xml:space="preserve">     </w:t>
      </w:r>
    </w:p>
    <w:p w:rsidR="0093235A" w:rsidRPr="00737EC7" w:rsidRDefault="00F73B71" w:rsidP="00737EC7">
      <w:pPr>
        <w:numPr>
          <w:ilvl w:val="0"/>
          <w:numId w:val="19"/>
        </w:numPr>
      </w:pPr>
      <w:r>
        <w:t>Develops a strong knowledge of the hotel's facilitie</w:t>
      </w:r>
      <w:r w:rsidR="0093235A">
        <w:t>s</w:t>
      </w:r>
    </w:p>
    <w:p w:rsidR="008768F4" w:rsidRDefault="008768F4" w:rsidP="0093235A">
      <w:pPr>
        <w:numPr>
          <w:ilvl w:val="0"/>
          <w:numId w:val="17"/>
        </w:numPr>
        <w:spacing w:after="292"/>
      </w:pPr>
      <w:r>
        <w:t>Cashiering and guest file updating</w:t>
      </w:r>
    </w:p>
    <w:p w:rsidR="00F73B71" w:rsidRDefault="008768F4" w:rsidP="0093235A">
      <w:pPr>
        <w:numPr>
          <w:ilvl w:val="0"/>
          <w:numId w:val="17"/>
        </w:numPr>
        <w:spacing w:after="292"/>
      </w:pPr>
      <w:r>
        <w:t xml:space="preserve"> </w:t>
      </w:r>
      <w:r w:rsidR="0093235A">
        <w:t xml:space="preserve"> Provide</w:t>
      </w:r>
      <w:r w:rsidR="00F73B71">
        <w:t xml:space="preserve"> guests with information about attractions, facilities, services, and activities in or outside the property.</w:t>
      </w:r>
    </w:p>
    <w:p w:rsidR="00F73B71" w:rsidRDefault="0093235A" w:rsidP="00737EC7">
      <w:pPr>
        <w:numPr>
          <w:ilvl w:val="0"/>
          <w:numId w:val="19"/>
        </w:numPr>
        <w:spacing w:after="287"/>
      </w:pPr>
      <w:r>
        <w:t>Make</w:t>
      </w:r>
      <w:r w:rsidR="00F73B71">
        <w:t xml:space="preserve"> guest reservations for air or other forms of transportation when requested. Obtains necessary itinerary tickets.</w:t>
      </w:r>
    </w:p>
    <w:p w:rsidR="00F73B71" w:rsidRDefault="0093235A" w:rsidP="0093235A">
      <w:pPr>
        <w:numPr>
          <w:ilvl w:val="0"/>
          <w:numId w:val="17"/>
        </w:numPr>
        <w:spacing w:after="287"/>
      </w:pPr>
      <w:r>
        <w:t xml:space="preserve"> Make</w:t>
      </w:r>
      <w:r w:rsidR="00F73B71">
        <w:t xml:space="preserve"> guest reservations for the theatre and other forms of entertainment when requested. Obtains necessary tickets and provides directions to facilities.</w:t>
      </w:r>
    </w:p>
    <w:p w:rsidR="00C724F4" w:rsidRPr="00737EC7" w:rsidRDefault="00C724F4" w:rsidP="00C724F4">
      <w:pPr>
        <w:numPr>
          <w:ilvl w:val="0"/>
          <w:numId w:val="17"/>
        </w:numPr>
        <w:spacing w:after="292"/>
      </w:pPr>
      <w:r>
        <w:t>Efficiently manage email correspondence, feedback, complaints and telephone requests</w:t>
      </w:r>
    </w:p>
    <w:p w:rsidR="00F73B71" w:rsidRDefault="00737EC7" w:rsidP="0093235A">
      <w:pPr>
        <w:numPr>
          <w:ilvl w:val="0"/>
          <w:numId w:val="17"/>
        </w:numPr>
        <w:spacing w:after="292"/>
      </w:pPr>
      <w:r>
        <w:t>Assist door, driveway and lobby team in arrival process / check-in for VIP guests</w:t>
      </w:r>
      <w:r w:rsidR="00EB24C0">
        <w:t xml:space="preserve"> and maintain cleanliness at the lobby and front desk.</w:t>
      </w:r>
    </w:p>
    <w:p w:rsidR="00F73B71" w:rsidRDefault="00F73B71" w:rsidP="0093235A">
      <w:pPr>
        <w:numPr>
          <w:ilvl w:val="0"/>
          <w:numId w:val="17"/>
        </w:numPr>
        <w:spacing w:after="292"/>
      </w:pPr>
      <w:r>
        <w:t>Coordinate guest requests for special services or equipment with the appropriate department.</w:t>
      </w:r>
    </w:p>
    <w:p w:rsidR="00F73B71" w:rsidRPr="0093235A" w:rsidRDefault="0093235A" w:rsidP="00C724F4">
      <w:pPr>
        <w:numPr>
          <w:ilvl w:val="0"/>
          <w:numId w:val="17"/>
        </w:numPr>
        <w:spacing w:after="292"/>
      </w:pPr>
      <w:r>
        <w:t xml:space="preserve"> Contact</w:t>
      </w:r>
      <w:r w:rsidR="00F73B71">
        <w:t xml:space="preserve"> roomed guests periodically to ascertain any special needs.</w:t>
      </w:r>
    </w:p>
    <w:p w:rsidR="001F34EB" w:rsidRDefault="00C724F4" w:rsidP="00C724F4">
      <w:pPr>
        <w:numPr>
          <w:ilvl w:val="0"/>
          <w:numId w:val="17"/>
        </w:numPr>
        <w:rPr>
          <w:lang w:val="en-GB"/>
        </w:rPr>
      </w:pPr>
      <w:r>
        <w:rPr>
          <w:lang w:val="en-GB"/>
        </w:rPr>
        <w:t xml:space="preserve">Utilize contracted companies for tours </w:t>
      </w:r>
      <w:r w:rsidR="00E4615A">
        <w:rPr>
          <w:lang w:val="en-GB"/>
        </w:rPr>
        <w:t xml:space="preserve">and events </w:t>
      </w:r>
      <w:r>
        <w:rPr>
          <w:lang w:val="en-GB"/>
        </w:rPr>
        <w:t xml:space="preserve"> with integrity as per hotel policy</w:t>
      </w:r>
    </w:p>
    <w:p w:rsidR="00C724F4" w:rsidRDefault="00C724F4">
      <w:pPr>
        <w:rPr>
          <w:b/>
          <w:u w:val="single"/>
          <w:lang w:val="en-GB"/>
        </w:rPr>
      </w:pPr>
    </w:p>
    <w:p w:rsidR="001F34EB" w:rsidRDefault="001F34EB">
      <w:pPr>
        <w:rPr>
          <w:b/>
          <w:u w:val="single"/>
          <w:lang w:val="en-GB"/>
        </w:rPr>
      </w:pPr>
      <w:r>
        <w:rPr>
          <w:b/>
          <w:u w:val="single"/>
          <w:lang w:val="en-GB"/>
        </w:rPr>
        <w:t>MARCH 2008 T0 NOVEMBER 2008</w:t>
      </w:r>
      <w:r w:rsidR="00C724F4">
        <w:rPr>
          <w:b/>
          <w:u w:val="single"/>
          <w:lang w:val="en-GB"/>
        </w:rPr>
        <w:t xml:space="preserve"> (TRAINEE)</w:t>
      </w:r>
    </w:p>
    <w:p w:rsidR="001F34EB" w:rsidRDefault="001F34EB">
      <w:pPr>
        <w:rPr>
          <w:lang w:val="en-GB"/>
        </w:rPr>
      </w:pPr>
      <w:r>
        <w:rPr>
          <w:lang w:val="en-GB"/>
        </w:rPr>
        <w:t xml:space="preserve">WORKED AT NOVOTEL WTC ACCOR </w:t>
      </w:r>
      <w:proofErr w:type="gramStart"/>
      <w:r>
        <w:rPr>
          <w:lang w:val="en-GB"/>
        </w:rPr>
        <w:t>GROUP(</w:t>
      </w:r>
      <w:proofErr w:type="gramEnd"/>
      <w:r>
        <w:rPr>
          <w:lang w:val="en-GB"/>
        </w:rPr>
        <w:t>Dubai)</w:t>
      </w:r>
    </w:p>
    <w:p w:rsidR="001F34EB" w:rsidRDefault="001F34EB">
      <w:pPr>
        <w:rPr>
          <w:b/>
          <w:lang w:val="en-GB"/>
        </w:rPr>
      </w:pPr>
      <w:r>
        <w:rPr>
          <w:lang w:val="en-GB"/>
        </w:rPr>
        <w:t>DESIGNATION</w:t>
      </w:r>
      <w:r>
        <w:rPr>
          <w:b/>
          <w:lang w:val="en-GB"/>
        </w:rPr>
        <w:t xml:space="preserve">: Desk </w:t>
      </w:r>
      <w:r w:rsidR="00F73B71">
        <w:rPr>
          <w:b/>
          <w:lang w:val="en-GB"/>
        </w:rPr>
        <w:t>coordinator (</w:t>
      </w:r>
      <w:r>
        <w:rPr>
          <w:b/>
          <w:lang w:val="en-GB"/>
        </w:rPr>
        <w:t>front office)</w:t>
      </w:r>
    </w:p>
    <w:p w:rsidR="001F34EB" w:rsidRDefault="001F34EB">
      <w:pPr>
        <w:rPr>
          <w:b/>
        </w:rPr>
      </w:pPr>
    </w:p>
    <w:p w:rsidR="001F34EB" w:rsidRDefault="001F34EB">
      <w:pPr>
        <w:rPr>
          <w:rStyle w:val="Emphasis"/>
          <w:b/>
          <w:i w:val="0"/>
          <w:iCs w:val="0"/>
          <w:u w:val="single"/>
        </w:rPr>
      </w:pPr>
      <w:r>
        <w:rPr>
          <w:rStyle w:val="Emphasis"/>
          <w:b/>
          <w:i w:val="0"/>
          <w:iCs w:val="0"/>
          <w:u w:val="single"/>
        </w:rPr>
        <w:t>PRATICAL TRAINING</w:t>
      </w:r>
    </w:p>
    <w:p w:rsidR="001F34EB" w:rsidRDefault="001F34EB">
      <w:pPr>
        <w:rPr>
          <w:rStyle w:val="Emphasis"/>
          <w:i w:val="0"/>
          <w:iCs w:val="0"/>
        </w:rPr>
      </w:pPr>
      <w:r>
        <w:rPr>
          <w:rStyle w:val="Emphasis"/>
          <w:i w:val="0"/>
          <w:iCs w:val="0"/>
        </w:rPr>
        <w:t xml:space="preserve">April 2007-Nov </w:t>
      </w:r>
      <w:r w:rsidR="00F73B71">
        <w:rPr>
          <w:rStyle w:val="Emphasis"/>
          <w:i w:val="0"/>
          <w:iCs w:val="0"/>
        </w:rPr>
        <w:t>2007: Baobab</w:t>
      </w:r>
      <w:r>
        <w:rPr>
          <w:rStyle w:val="Emphasis"/>
          <w:i w:val="0"/>
          <w:iCs w:val="0"/>
        </w:rPr>
        <w:t xml:space="preserve"> Beach </w:t>
      </w:r>
      <w:proofErr w:type="gramStart"/>
      <w:r>
        <w:rPr>
          <w:rStyle w:val="Emphasis"/>
          <w:i w:val="0"/>
          <w:iCs w:val="0"/>
        </w:rPr>
        <w:t>Resort(</w:t>
      </w:r>
      <w:proofErr w:type="gramEnd"/>
      <w:r>
        <w:rPr>
          <w:rStyle w:val="Emphasis"/>
          <w:i w:val="0"/>
          <w:iCs w:val="0"/>
        </w:rPr>
        <w:t>5star)</w:t>
      </w:r>
    </w:p>
    <w:p w:rsidR="001F34EB" w:rsidRDefault="008768F4">
      <w:r>
        <w:t>DESIGNATION</w:t>
      </w:r>
      <w:r w:rsidRPr="008768F4">
        <w:rPr>
          <w:b/>
        </w:rPr>
        <w:t>: Front office operations</w:t>
      </w:r>
    </w:p>
    <w:p w:rsidR="001F34EB" w:rsidRDefault="001F34EB">
      <w:pPr>
        <w:rPr>
          <w:rStyle w:val="Emphasis"/>
          <w:b/>
          <w:i w:val="0"/>
          <w:iCs w:val="0"/>
          <w:u w:val="single"/>
        </w:rPr>
      </w:pPr>
      <w:r>
        <w:rPr>
          <w:rStyle w:val="Emphasis"/>
          <w:b/>
          <w:i w:val="0"/>
          <w:iCs w:val="0"/>
          <w:u w:val="single"/>
        </w:rPr>
        <w:t>AREAS COVERED</w:t>
      </w:r>
    </w:p>
    <w:p w:rsidR="001F34EB" w:rsidRDefault="001F34EB">
      <w:pPr>
        <w:numPr>
          <w:ilvl w:val="0"/>
          <w:numId w:val="3"/>
        </w:numPr>
      </w:pPr>
      <w:r>
        <w:t>front office cashiering</w:t>
      </w:r>
    </w:p>
    <w:p w:rsidR="001F34EB" w:rsidRDefault="001F34EB">
      <w:pPr>
        <w:numPr>
          <w:ilvl w:val="0"/>
          <w:numId w:val="3"/>
        </w:numPr>
      </w:pPr>
      <w:r>
        <w:t>reservations</w:t>
      </w:r>
    </w:p>
    <w:p w:rsidR="001F34EB" w:rsidRDefault="001F34EB">
      <w:pPr>
        <w:numPr>
          <w:ilvl w:val="0"/>
          <w:numId w:val="3"/>
        </w:numPr>
      </w:pPr>
      <w:r>
        <w:t>reception</w:t>
      </w:r>
    </w:p>
    <w:p w:rsidR="001F34EB" w:rsidRDefault="001F34EB">
      <w:pPr>
        <w:numPr>
          <w:ilvl w:val="0"/>
          <w:numId w:val="3"/>
        </w:numPr>
      </w:pPr>
      <w:r>
        <w:t>guest relations</w:t>
      </w:r>
    </w:p>
    <w:p w:rsidR="001F34EB" w:rsidRDefault="001F34EB">
      <w:pPr>
        <w:numPr>
          <w:ilvl w:val="0"/>
          <w:numId w:val="3"/>
        </w:numPr>
      </w:pPr>
      <w:r>
        <w:t>customer care</w:t>
      </w:r>
    </w:p>
    <w:p w:rsidR="001F34EB" w:rsidRDefault="001F34EB">
      <w:pPr>
        <w:numPr>
          <w:ilvl w:val="0"/>
          <w:numId w:val="3"/>
        </w:numPr>
      </w:pPr>
      <w:r>
        <w:t xml:space="preserve">night auditing </w:t>
      </w:r>
    </w:p>
    <w:p w:rsidR="001F34EB" w:rsidRDefault="001F34EB">
      <w:pPr>
        <w:rPr>
          <w:rFonts w:ascii="Cambria" w:hAnsi="Cambria"/>
        </w:rPr>
      </w:pPr>
    </w:p>
    <w:p w:rsidR="001F34EB" w:rsidRPr="00BE7D90" w:rsidRDefault="001F34EB">
      <w:pPr>
        <w:rPr>
          <w:rFonts w:ascii="Cambria" w:hAnsi="Cambria"/>
          <w:b/>
          <w:u w:val="single"/>
        </w:rPr>
      </w:pPr>
      <w:r w:rsidRPr="00BE7D90">
        <w:rPr>
          <w:rFonts w:ascii="Cambria" w:hAnsi="Cambria"/>
          <w:b/>
          <w:u w:val="single"/>
        </w:rPr>
        <w:t>OTHER TRAINING</w:t>
      </w:r>
    </w:p>
    <w:p w:rsidR="001F34EB" w:rsidRDefault="001F34EB">
      <w:pPr>
        <w:numPr>
          <w:ilvl w:val="0"/>
          <w:numId w:val="4"/>
        </w:numPr>
        <w:rPr>
          <w:rFonts w:ascii="Cambria" w:hAnsi="Cambria"/>
        </w:rPr>
      </w:pPr>
      <w:r>
        <w:rPr>
          <w:rFonts w:ascii="Cambria" w:hAnsi="Cambria"/>
        </w:rPr>
        <w:t>Telephone skills(</w:t>
      </w:r>
      <w:proofErr w:type="spellStart"/>
      <w:r>
        <w:rPr>
          <w:rFonts w:ascii="Cambria" w:hAnsi="Cambria"/>
        </w:rPr>
        <w:t>novotel</w:t>
      </w:r>
      <w:proofErr w:type="spellEnd"/>
      <w:r>
        <w:rPr>
          <w:rFonts w:ascii="Cambria" w:hAnsi="Cambria"/>
        </w:rPr>
        <w:t>)</w:t>
      </w:r>
    </w:p>
    <w:p w:rsidR="001F34EB" w:rsidRDefault="001F34EB">
      <w:pPr>
        <w:numPr>
          <w:ilvl w:val="0"/>
          <w:numId w:val="4"/>
        </w:numPr>
        <w:rPr>
          <w:rFonts w:ascii="Cambria" w:hAnsi="Cambria"/>
        </w:rPr>
      </w:pPr>
      <w:r>
        <w:rPr>
          <w:rFonts w:ascii="Cambria" w:hAnsi="Cambria"/>
        </w:rPr>
        <w:t>Cultural awareness(</w:t>
      </w:r>
      <w:proofErr w:type="spellStart"/>
      <w:r>
        <w:rPr>
          <w:rFonts w:ascii="Cambria" w:hAnsi="Cambria"/>
        </w:rPr>
        <w:t>Novotel</w:t>
      </w:r>
      <w:proofErr w:type="spellEnd"/>
      <w:r>
        <w:rPr>
          <w:rFonts w:ascii="Cambria" w:hAnsi="Cambria"/>
        </w:rPr>
        <w:t>)</w:t>
      </w:r>
    </w:p>
    <w:p w:rsidR="001F34EB" w:rsidRDefault="001F34EB">
      <w:pPr>
        <w:numPr>
          <w:ilvl w:val="0"/>
          <w:numId w:val="4"/>
        </w:numPr>
        <w:rPr>
          <w:rFonts w:ascii="Cambria" w:hAnsi="Cambria"/>
        </w:rPr>
      </w:pPr>
      <w:r>
        <w:rPr>
          <w:rFonts w:ascii="Cambria" w:hAnsi="Cambria"/>
        </w:rPr>
        <w:t xml:space="preserve">Discover </w:t>
      </w:r>
      <w:proofErr w:type="spellStart"/>
      <w:r>
        <w:rPr>
          <w:rFonts w:ascii="Cambria" w:hAnsi="Cambria"/>
        </w:rPr>
        <w:t>accor</w:t>
      </w:r>
      <w:proofErr w:type="spellEnd"/>
      <w:r>
        <w:rPr>
          <w:rFonts w:ascii="Cambria" w:hAnsi="Cambria"/>
        </w:rPr>
        <w:t>(</w:t>
      </w:r>
      <w:proofErr w:type="spellStart"/>
      <w:r>
        <w:rPr>
          <w:rFonts w:ascii="Cambria" w:hAnsi="Cambria"/>
        </w:rPr>
        <w:t>Novotel</w:t>
      </w:r>
      <w:proofErr w:type="spellEnd"/>
      <w:r>
        <w:rPr>
          <w:rFonts w:ascii="Cambria" w:hAnsi="Cambria"/>
        </w:rPr>
        <w:t>)</w:t>
      </w:r>
    </w:p>
    <w:p w:rsidR="001F34EB" w:rsidRDefault="001F34EB">
      <w:pPr>
        <w:numPr>
          <w:ilvl w:val="0"/>
          <w:numId w:val="4"/>
        </w:numPr>
        <w:rPr>
          <w:rFonts w:ascii="Cambria" w:hAnsi="Cambria"/>
        </w:rPr>
      </w:pPr>
      <w:r>
        <w:rPr>
          <w:rFonts w:ascii="Cambria" w:hAnsi="Cambria"/>
        </w:rPr>
        <w:t xml:space="preserve">Firefighting and </w:t>
      </w:r>
      <w:r w:rsidR="00F73B71">
        <w:rPr>
          <w:rFonts w:ascii="Cambria" w:hAnsi="Cambria"/>
        </w:rPr>
        <w:t>safety (</w:t>
      </w:r>
      <w:proofErr w:type="spellStart"/>
      <w:r>
        <w:rPr>
          <w:rFonts w:ascii="Cambria" w:hAnsi="Cambria"/>
        </w:rPr>
        <w:t>Emaar</w:t>
      </w:r>
      <w:proofErr w:type="spellEnd"/>
      <w:r>
        <w:rPr>
          <w:rFonts w:ascii="Cambria" w:hAnsi="Cambria"/>
        </w:rPr>
        <w:t xml:space="preserve"> Hospitality)</w:t>
      </w:r>
    </w:p>
    <w:p w:rsidR="0093235A" w:rsidRDefault="00737EC7" w:rsidP="00737EC7">
      <w:pPr>
        <w:numPr>
          <w:ilvl w:val="0"/>
          <w:numId w:val="4"/>
        </w:numPr>
        <w:rPr>
          <w:rFonts w:ascii="Cambria" w:hAnsi="Cambria"/>
          <w:b/>
          <w:u w:val="single"/>
        </w:rPr>
      </w:pPr>
      <w:r>
        <w:rPr>
          <w:rFonts w:ascii="Cambria" w:hAnsi="Cambria"/>
        </w:rPr>
        <w:t xml:space="preserve">Opera systems and </w:t>
      </w:r>
      <w:proofErr w:type="spellStart"/>
      <w:r>
        <w:rPr>
          <w:rFonts w:ascii="Cambria" w:hAnsi="Cambria"/>
        </w:rPr>
        <w:t>pms</w:t>
      </w:r>
      <w:proofErr w:type="spellEnd"/>
      <w:r w:rsidR="00BE7D90">
        <w:rPr>
          <w:rFonts w:ascii="Cambria" w:hAnsi="Cambria"/>
        </w:rPr>
        <w:t xml:space="preserve"> (</w:t>
      </w:r>
      <w:proofErr w:type="spellStart"/>
      <w:r w:rsidR="00BE7D90">
        <w:rPr>
          <w:rFonts w:ascii="Cambria" w:hAnsi="Cambria"/>
        </w:rPr>
        <w:t>Emaar</w:t>
      </w:r>
      <w:proofErr w:type="spellEnd"/>
      <w:r w:rsidR="00BE7D90">
        <w:rPr>
          <w:rFonts w:ascii="Cambria" w:hAnsi="Cambria"/>
        </w:rPr>
        <w:t xml:space="preserve"> Hospitality)</w:t>
      </w:r>
    </w:p>
    <w:p w:rsidR="00737EC7" w:rsidRDefault="005C5155" w:rsidP="00C724F4">
      <w:pPr>
        <w:numPr>
          <w:ilvl w:val="0"/>
          <w:numId w:val="4"/>
        </w:numPr>
        <w:rPr>
          <w:rFonts w:ascii="Cambria" w:hAnsi="Cambria"/>
          <w:b/>
          <w:u w:val="single"/>
        </w:rPr>
      </w:pPr>
      <w:r>
        <w:rPr>
          <w:rFonts w:ascii="Cambria" w:hAnsi="Cambria"/>
        </w:rPr>
        <w:t xml:space="preserve">Quality service system( quality plus and </w:t>
      </w:r>
      <w:proofErr w:type="spellStart"/>
      <w:r>
        <w:rPr>
          <w:rFonts w:ascii="Cambria" w:hAnsi="Cambria"/>
        </w:rPr>
        <w:t>knowcross</w:t>
      </w:r>
      <w:proofErr w:type="spellEnd"/>
      <w:r>
        <w:rPr>
          <w:rFonts w:ascii="Cambria" w:hAnsi="Cambria"/>
        </w:rPr>
        <w:t>)</w:t>
      </w:r>
      <w:proofErr w:type="spellStart"/>
      <w:r w:rsidR="008768F4">
        <w:rPr>
          <w:rFonts w:ascii="Cambria" w:hAnsi="Cambria"/>
        </w:rPr>
        <w:t>Emaar</w:t>
      </w:r>
      <w:proofErr w:type="spellEnd"/>
    </w:p>
    <w:p w:rsidR="00737EC7" w:rsidRDefault="00737EC7">
      <w:pPr>
        <w:rPr>
          <w:rFonts w:ascii="Cambria" w:hAnsi="Cambria"/>
          <w:b/>
          <w:u w:val="single"/>
        </w:rPr>
      </w:pPr>
    </w:p>
    <w:p w:rsidR="00C724F4" w:rsidRDefault="00C724F4">
      <w:pPr>
        <w:rPr>
          <w:rFonts w:ascii="Cambria" w:hAnsi="Cambria"/>
          <w:b/>
          <w:u w:val="single"/>
        </w:rPr>
      </w:pPr>
    </w:p>
    <w:p w:rsidR="001F34EB" w:rsidRDefault="001F34EB">
      <w:pPr>
        <w:rPr>
          <w:rFonts w:ascii="Cambria" w:hAnsi="Cambria"/>
          <w:b/>
          <w:u w:val="single"/>
        </w:rPr>
      </w:pPr>
      <w:r>
        <w:rPr>
          <w:rFonts w:ascii="Cambria" w:hAnsi="Cambria"/>
          <w:b/>
          <w:u w:val="single"/>
        </w:rPr>
        <w:t>HOBBIES</w:t>
      </w:r>
    </w:p>
    <w:p w:rsidR="001F34EB" w:rsidRDefault="001F34EB">
      <w:pPr>
        <w:numPr>
          <w:ilvl w:val="0"/>
          <w:numId w:val="5"/>
        </w:numPr>
        <w:rPr>
          <w:rFonts w:ascii="Cambria" w:hAnsi="Cambria"/>
        </w:rPr>
      </w:pPr>
      <w:r>
        <w:rPr>
          <w:rFonts w:ascii="Cambria" w:hAnsi="Cambria"/>
        </w:rPr>
        <w:t>Travelling</w:t>
      </w:r>
    </w:p>
    <w:p w:rsidR="001F34EB" w:rsidRDefault="001F34EB">
      <w:pPr>
        <w:numPr>
          <w:ilvl w:val="0"/>
          <w:numId w:val="5"/>
        </w:numPr>
        <w:rPr>
          <w:rFonts w:ascii="Cambria" w:hAnsi="Cambria"/>
        </w:rPr>
      </w:pPr>
      <w:r>
        <w:rPr>
          <w:rFonts w:ascii="Cambria" w:hAnsi="Cambria"/>
        </w:rPr>
        <w:t>Sport</w:t>
      </w:r>
    </w:p>
    <w:p w:rsidR="001F34EB" w:rsidRDefault="001F34EB">
      <w:pPr>
        <w:numPr>
          <w:ilvl w:val="0"/>
          <w:numId w:val="5"/>
        </w:numPr>
        <w:rPr>
          <w:rFonts w:ascii="Cambria" w:hAnsi="Cambria"/>
        </w:rPr>
      </w:pPr>
      <w:r>
        <w:rPr>
          <w:rFonts w:ascii="Cambria" w:hAnsi="Cambria"/>
        </w:rPr>
        <w:t>Reading</w:t>
      </w:r>
    </w:p>
    <w:p w:rsidR="001F34EB" w:rsidRDefault="001F34EB">
      <w:pPr>
        <w:numPr>
          <w:ilvl w:val="0"/>
          <w:numId w:val="5"/>
        </w:numPr>
        <w:rPr>
          <w:rFonts w:ascii="Cambria" w:hAnsi="Cambria"/>
        </w:rPr>
      </w:pPr>
      <w:r>
        <w:rPr>
          <w:rFonts w:ascii="Cambria" w:hAnsi="Cambria"/>
        </w:rPr>
        <w:t>Listening to music</w:t>
      </w:r>
    </w:p>
    <w:p w:rsidR="001F34EB" w:rsidRDefault="001F34EB">
      <w:pPr>
        <w:numPr>
          <w:ilvl w:val="0"/>
          <w:numId w:val="5"/>
        </w:numPr>
        <w:rPr>
          <w:rFonts w:ascii="Cambria" w:hAnsi="Cambria"/>
        </w:rPr>
      </w:pPr>
      <w:r>
        <w:rPr>
          <w:rFonts w:ascii="Cambria" w:hAnsi="Cambria"/>
        </w:rPr>
        <w:t>Socializing</w:t>
      </w:r>
    </w:p>
    <w:p w:rsidR="00AD3111" w:rsidRDefault="00AD3111" w:rsidP="00AD3111">
      <w:pPr>
        <w:ind w:left="540"/>
        <w:rPr>
          <w:rFonts w:ascii="Cambria" w:hAnsi="Cambria"/>
        </w:rPr>
      </w:pPr>
    </w:p>
    <w:p w:rsidR="001F34EB" w:rsidRDefault="001F34EB">
      <w:pPr>
        <w:tabs>
          <w:tab w:val="left" w:pos="900"/>
        </w:tabs>
        <w:ind w:left="54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1F34EB" w:rsidRDefault="001F34EB">
      <w:pPr>
        <w:tabs>
          <w:tab w:val="left" w:pos="900"/>
        </w:tabs>
        <w:ind w:left="540"/>
        <w:jc w:val="both"/>
        <w:rPr>
          <w:rFonts w:ascii="Cambria" w:hAnsi="Cambria"/>
        </w:rPr>
      </w:pPr>
    </w:p>
    <w:sectPr w:rsidR="001F34EB" w:rsidSect="00116351">
      <w:footnotePr>
        <w:pos w:val="beneathText"/>
      </w:footnotePr>
      <w:pgSz w:w="12240" w:h="15840"/>
      <w:pgMar w:top="576" w:right="81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Microsoft JhengHei Light"/>
    <w:charset w:val="80"/>
    <w:family w:val="swiss"/>
    <w:pitch w:val="default"/>
    <w:sig w:usb0="00000000" w:usb1="00000000" w:usb2="00000000" w:usb3="00000000" w:csb0="00040001" w:csb1="00000000"/>
  </w:font>
  <w:font w:name="DejaVu Sans">
    <w:altName w:val="Microsoft JhengHei Light"/>
    <w:charset w:val="80"/>
    <w:family w:val="auto"/>
    <w:pitch w:val="default"/>
    <w:sig w:usb0="00000000" w:usb1="00000000" w:usb2="00000000"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306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8090001"/>
    <w:lvl w:ilvl="0">
      <w:start w:val="1"/>
      <w:numFmt w:val="bullet"/>
      <w:lvlText w:val=""/>
      <w:lvlJc w:val="left"/>
      <w:pPr>
        <w:ind w:left="720" w:hanging="360"/>
      </w:pPr>
      <w:rPr>
        <w:rFonts w:ascii="Symbol" w:hAnsi="Symbol" w:hint="default"/>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lvl w:ilvl="0">
      <w:start w:val="1"/>
      <w:numFmt w:val="bullet"/>
      <w:lvlText w:val=""/>
      <w:lvlJc w:val="left"/>
      <w:pPr>
        <w:tabs>
          <w:tab w:val="num" w:pos="0"/>
        </w:tabs>
        <w:ind w:left="720" w:hanging="360"/>
      </w:pPr>
      <w:rPr>
        <w:rFonts w:ascii="Symbol" w:hAnsi="Symbol"/>
      </w:rPr>
    </w:lvl>
  </w:abstractNum>
  <w:abstractNum w:abstractNumId="6">
    <w:nsid w:val="00000006"/>
    <w:multiLevelType w:val="singleLevel"/>
    <w:tmpl w:val="00000006"/>
    <w:lvl w:ilvl="0">
      <w:start w:val="1"/>
      <w:numFmt w:val="bullet"/>
      <w:lvlText w:val=""/>
      <w:lvlJc w:val="left"/>
      <w:pPr>
        <w:tabs>
          <w:tab w:val="num" w:pos="0"/>
        </w:tabs>
        <w:ind w:left="720" w:hanging="360"/>
      </w:pPr>
      <w:rPr>
        <w:rFonts w:ascii="Symbol" w:hAnsi="Symbol"/>
      </w:rPr>
    </w:lvl>
  </w:abstractNum>
  <w:abstractNum w:abstractNumId="7">
    <w:nsid w:val="00000007"/>
    <w:multiLevelType w:val="singleLevel"/>
    <w:tmpl w:val="00000007"/>
    <w:lvl w:ilvl="0">
      <w:start w:val="1"/>
      <w:numFmt w:val="bullet"/>
      <w:lvlText w:val=""/>
      <w:lvlJc w:val="left"/>
      <w:pPr>
        <w:tabs>
          <w:tab w:val="num" w:pos="0"/>
        </w:tabs>
        <w:ind w:left="720" w:hanging="360"/>
      </w:pPr>
      <w:rPr>
        <w:rFonts w:ascii="Symbol" w:hAnsi="Symbol"/>
      </w:rPr>
    </w:lvl>
  </w:abstractNum>
  <w:abstractNum w:abstractNumId="8">
    <w:nsid w:val="06E649A3"/>
    <w:multiLevelType w:val="hybridMultilevel"/>
    <w:tmpl w:val="7588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011D62"/>
    <w:multiLevelType w:val="hybridMultilevel"/>
    <w:tmpl w:val="513CC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B2AAB"/>
    <w:multiLevelType w:val="hybridMultilevel"/>
    <w:tmpl w:val="59FE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4C5893"/>
    <w:multiLevelType w:val="hybridMultilevel"/>
    <w:tmpl w:val="851E49B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2F7675A9"/>
    <w:multiLevelType w:val="hybridMultilevel"/>
    <w:tmpl w:val="248A4AF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3">
    <w:nsid w:val="39FF1DC6"/>
    <w:multiLevelType w:val="hybridMultilevel"/>
    <w:tmpl w:val="D43CA1BA"/>
    <w:lvl w:ilvl="0" w:tplc="00000004">
      <w:start w:val="1"/>
      <w:numFmt w:val="bullet"/>
      <w:lvlText w:val=""/>
      <w:lvlJc w:val="left"/>
      <w:pPr>
        <w:ind w:left="810" w:hanging="360"/>
      </w:pPr>
      <w:rPr>
        <w:rFonts w:ascii="Symbol" w:hAnsi="Symbol"/>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387C65"/>
    <w:multiLevelType w:val="hybridMultilevel"/>
    <w:tmpl w:val="09766BD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
    <w:nsid w:val="451E5EEE"/>
    <w:multiLevelType w:val="hybridMultilevel"/>
    <w:tmpl w:val="2DB28FA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nsid w:val="54AE6517"/>
    <w:multiLevelType w:val="hybridMultilevel"/>
    <w:tmpl w:val="F0E298A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7">
    <w:nsid w:val="5CE92488"/>
    <w:multiLevelType w:val="hybridMultilevel"/>
    <w:tmpl w:val="7574517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nsid w:val="702210AA"/>
    <w:multiLevelType w:val="hybridMultilevel"/>
    <w:tmpl w:val="F8B009D4"/>
    <w:lvl w:ilvl="0" w:tplc="00000004">
      <w:start w:val="1"/>
      <w:numFmt w:val="bullet"/>
      <w:lvlText w:val=""/>
      <w:lvlJc w:val="left"/>
      <w:pPr>
        <w:ind w:left="1380" w:hanging="360"/>
      </w:pPr>
      <w:rPr>
        <w:rFonts w:ascii="Symbol" w:hAnsi="Symbol"/>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71575E0F"/>
    <w:multiLevelType w:val="multilevel"/>
    <w:tmpl w:val="5ACA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7"/>
  </w:num>
  <w:num w:numId="6">
    <w:abstractNumId w:val="3"/>
  </w:num>
  <w:num w:numId="7">
    <w:abstractNumId w:val="5"/>
  </w:num>
  <w:num w:numId="8">
    <w:abstractNumId w:val="14"/>
  </w:num>
  <w:num w:numId="9">
    <w:abstractNumId w:val="16"/>
  </w:num>
  <w:num w:numId="10">
    <w:abstractNumId w:val="17"/>
  </w:num>
  <w:num w:numId="11">
    <w:abstractNumId w:val="15"/>
  </w:num>
  <w:num w:numId="12">
    <w:abstractNumId w:val="0"/>
  </w:num>
  <w:num w:numId="13">
    <w:abstractNumId w:val="18"/>
  </w:num>
  <w:num w:numId="14">
    <w:abstractNumId w:val="13"/>
  </w:num>
  <w:num w:numId="15">
    <w:abstractNumId w:val="9"/>
  </w:num>
  <w:num w:numId="16">
    <w:abstractNumId w:val="8"/>
  </w:num>
  <w:num w:numId="17">
    <w:abstractNumId w:val="12"/>
  </w:num>
  <w:num w:numId="18">
    <w:abstractNumId w:val="11"/>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spaceForUL/>
    <w:doNotLeaveBackslashAlone/>
    <w:doNotBreakWrappedTab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67E66"/>
    <w:rsid w:val="001040D5"/>
    <w:rsid w:val="00116351"/>
    <w:rsid w:val="0014734C"/>
    <w:rsid w:val="00172A27"/>
    <w:rsid w:val="001F34EB"/>
    <w:rsid w:val="00227397"/>
    <w:rsid w:val="0026674D"/>
    <w:rsid w:val="003860C6"/>
    <w:rsid w:val="00504DE0"/>
    <w:rsid w:val="00562F2D"/>
    <w:rsid w:val="005A50AF"/>
    <w:rsid w:val="005C5155"/>
    <w:rsid w:val="005C555C"/>
    <w:rsid w:val="005D383D"/>
    <w:rsid w:val="005E1C60"/>
    <w:rsid w:val="0063661C"/>
    <w:rsid w:val="006919AF"/>
    <w:rsid w:val="006F5EBF"/>
    <w:rsid w:val="00737EC7"/>
    <w:rsid w:val="00757AE7"/>
    <w:rsid w:val="008733EA"/>
    <w:rsid w:val="008768F4"/>
    <w:rsid w:val="008E5594"/>
    <w:rsid w:val="0093235A"/>
    <w:rsid w:val="00963CD1"/>
    <w:rsid w:val="00A121AC"/>
    <w:rsid w:val="00A423DB"/>
    <w:rsid w:val="00AD3111"/>
    <w:rsid w:val="00B4318E"/>
    <w:rsid w:val="00B7133B"/>
    <w:rsid w:val="00BD033F"/>
    <w:rsid w:val="00BE7D90"/>
    <w:rsid w:val="00C16F07"/>
    <w:rsid w:val="00C724F4"/>
    <w:rsid w:val="00C95493"/>
    <w:rsid w:val="00CA6EC5"/>
    <w:rsid w:val="00DA5D91"/>
    <w:rsid w:val="00DE1FF5"/>
    <w:rsid w:val="00E015AE"/>
    <w:rsid w:val="00E22702"/>
    <w:rsid w:val="00E4249A"/>
    <w:rsid w:val="00E4615A"/>
    <w:rsid w:val="00E66120"/>
    <w:rsid w:val="00E7086A"/>
    <w:rsid w:val="00E832AB"/>
    <w:rsid w:val="00EA5407"/>
    <w:rsid w:val="00EB24C0"/>
    <w:rsid w:val="00F371C0"/>
    <w:rsid w:val="00F73B71"/>
    <w:rsid w:val="00FA06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6" w:qFormat="1"/>
    <w:lsdException w:name="heading 1" w:uiPriority="6"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uiPriority="7"/>
    <w:lsdException w:name="Title" w:uiPriority="7" w:qFormat="1"/>
    <w:lsdException w:name="Default Paragraph Font" w:uiPriority="7"/>
    <w:lsdException w:name="Body Text" w:uiPriority="7"/>
    <w:lsdException w:name="Subtitle" w:uiPriority="6" w:qFormat="1"/>
    <w:lsdException w:name="Hyperlink" w:uiPriority="7"/>
    <w:lsdException w:name="Strong" w:uiPriority="7" w:qFormat="1"/>
    <w:lsdException w:name="Emphasis" w:uiPriority="7"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rsid w:val="00116351"/>
    <w:pPr>
      <w:suppressAutoHyphens/>
    </w:pPr>
    <w:rPr>
      <w:sz w:val="24"/>
      <w:szCs w:val="24"/>
      <w:lang w:eastAsia="ar-SA"/>
    </w:rPr>
  </w:style>
  <w:style w:type="paragraph" w:styleId="Heading1">
    <w:name w:val="heading 1"/>
    <w:basedOn w:val="Normal"/>
    <w:next w:val="Normal"/>
    <w:uiPriority w:val="6"/>
    <w:qFormat/>
    <w:rsid w:val="00116351"/>
    <w:pPr>
      <w:keepNext/>
      <w:tabs>
        <w:tab w:val="left" w:pos="432"/>
      </w:tabs>
      <w:spacing w:before="240" w:after="60"/>
      <w:ind w:left="432" w:hanging="432"/>
      <w:outlineLvl w:val="0"/>
    </w:pPr>
    <w:rPr>
      <w:rFonts w:ascii="Cambria" w:hAnsi="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7"/>
    <w:rsid w:val="00116351"/>
    <w:rPr>
      <w:color w:val="0000FF"/>
      <w:u w:val="single"/>
    </w:rPr>
  </w:style>
  <w:style w:type="character" w:customStyle="1" w:styleId="WW8Num16z2">
    <w:name w:val="WW8Num16z2"/>
    <w:uiPriority w:val="3"/>
    <w:rsid w:val="00116351"/>
    <w:rPr>
      <w:rFonts w:ascii="Wingdings" w:hAnsi="Wingdings"/>
    </w:rPr>
  </w:style>
  <w:style w:type="character" w:customStyle="1" w:styleId="WW8Num25z0">
    <w:name w:val="WW8Num25z0"/>
    <w:uiPriority w:val="3"/>
    <w:rsid w:val="00116351"/>
    <w:rPr>
      <w:rFonts w:ascii="Times New Roman" w:eastAsia="Times New Roman" w:hAnsi="Times New Roman" w:cs="Times New Roman"/>
    </w:rPr>
  </w:style>
  <w:style w:type="character" w:customStyle="1" w:styleId="WW8Num8z1">
    <w:name w:val="WW8Num8z1"/>
    <w:uiPriority w:val="3"/>
    <w:rsid w:val="00116351"/>
    <w:rPr>
      <w:rFonts w:ascii="Courier New" w:hAnsi="Courier New" w:cs="Courier New"/>
    </w:rPr>
  </w:style>
  <w:style w:type="character" w:customStyle="1" w:styleId="WW8Num5z2">
    <w:name w:val="WW8Num5z2"/>
    <w:uiPriority w:val="3"/>
    <w:rsid w:val="00116351"/>
    <w:rPr>
      <w:rFonts w:ascii="Wingdings" w:hAnsi="Wingdings"/>
    </w:rPr>
  </w:style>
  <w:style w:type="character" w:styleId="Emphasis">
    <w:name w:val="Emphasis"/>
    <w:uiPriority w:val="7"/>
    <w:qFormat/>
    <w:rsid w:val="00116351"/>
    <w:rPr>
      <w:i/>
      <w:iCs/>
    </w:rPr>
  </w:style>
  <w:style w:type="character" w:customStyle="1" w:styleId="WW8Num5z1">
    <w:name w:val="WW8Num5z1"/>
    <w:uiPriority w:val="3"/>
    <w:rsid w:val="00116351"/>
    <w:rPr>
      <w:rFonts w:ascii="Courier New" w:hAnsi="Courier New" w:cs="Courier New"/>
    </w:rPr>
  </w:style>
  <w:style w:type="character" w:customStyle="1" w:styleId="WW8Num4z2">
    <w:name w:val="WW8Num4z2"/>
    <w:uiPriority w:val="3"/>
    <w:rsid w:val="00116351"/>
    <w:rPr>
      <w:rFonts w:ascii="Wingdings" w:hAnsi="Wingdings"/>
    </w:rPr>
  </w:style>
  <w:style w:type="character" w:customStyle="1" w:styleId="WW8Num18z1">
    <w:name w:val="WW8Num18z1"/>
    <w:uiPriority w:val="3"/>
    <w:rsid w:val="00116351"/>
    <w:rPr>
      <w:rFonts w:ascii="Courier New" w:hAnsi="Courier New" w:cs="Courier New"/>
    </w:rPr>
  </w:style>
  <w:style w:type="character" w:customStyle="1" w:styleId="WW8Num3z2">
    <w:name w:val="WW8Num3z2"/>
    <w:uiPriority w:val="3"/>
    <w:rsid w:val="00116351"/>
    <w:rPr>
      <w:rFonts w:ascii="Wingdings" w:hAnsi="Wingdings"/>
    </w:rPr>
  </w:style>
  <w:style w:type="character" w:customStyle="1" w:styleId="WW8Num17z1">
    <w:name w:val="WW8Num17z1"/>
    <w:uiPriority w:val="3"/>
    <w:rsid w:val="00116351"/>
    <w:rPr>
      <w:rFonts w:ascii="Courier New" w:hAnsi="Courier New" w:cs="Courier New"/>
    </w:rPr>
  </w:style>
  <w:style w:type="character" w:customStyle="1" w:styleId="SubtitleChar">
    <w:name w:val="Subtitle Char"/>
    <w:uiPriority w:val="6"/>
    <w:rsid w:val="00116351"/>
    <w:rPr>
      <w:rFonts w:ascii="Cambria" w:eastAsia="Times New Roman" w:hAnsi="Cambria" w:cs="Times New Roman"/>
      <w:sz w:val="24"/>
      <w:szCs w:val="24"/>
    </w:rPr>
  </w:style>
  <w:style w:type="character" w:customStyle="1" w:styleId="WW8Num14z1">
    <w:name w:val="WW8Num14z1"/>
    <w:uiPriority w:val="3"/>
    <w:rsid w:val="00116351"/>
    <w:rPr>
      <w:rFonts w:ascii="Courier New" w:hAnsi="Courier New" w:cs="Courier New"/>
    </w:rPr>
  </w:style>
  <w:style w:type="character" w:customStyle="1" w:styleId="WW8Num11z2">
    <w:name w:val="WW8Num11z2"/>
    <w:uiPriority w:val="3"/>
    <w:rsid w:val="00116351"/>
    <w:rPr>
      <w:rFonts w:ascii="Wingdings" w:hAnsi="Wingdings"/>
    </w:rPr>
  </w:style>
  <w:style w:type="character" w:customStyle="1" w:styleId="WW8Num10z1">
    <w:name w:val="WW8Num10z1"/>
    <w:uiPriority w:val="3"/>
    <w:rsid w:val="00116351"/>
    <w:rPr>
      <w:rFonts w:ascii="Courier New" w:hAnsi="Courier New" w:cs="Courier New"/>
    </w:rPr>
  </w:style>
  <w:style w:type="character" w:customStyle="1" w:styleId="WW8Num8z3">
    <w:name w:val="WW8Num8z3"/>
    <w:uiPriority w:val="3"/>
    <w:rsid w:val="00116351"/>
    <w:rPr>
      <w:rFonts w:ascii="Symbol" w:hAnsi="Symbol"/>
    </w:rPr>
  </w:style>
  <w:style w:type="character" w:customStyle="1" w:styleId="WW8Num6z2">
    <w:name w:val="WW8Num6z2"/>
    <w:uiPriority w:val="3"/>
    <w:rsid w:val="00116351"/>
    <w:rPr>
      <w:rFonts w:ascii="Wingdings" w:hAnsi="Wingdings"/>
    </w:rPr>
  </w:style>
  <w:style w:type="character" w:customStyle="1" w:styleId="WW8Num17z3">
    <w:name w:val="WW8Num17z3"/>
    <w:uiPriority w:val="3"/>
    <w:rsid w:val="00116351"/>
    <w:rPr>
      <w:rFonts w:ascii="Symbol" w:hAnsi="Symbol"/>
    </w:rPr>
  </w:style>
  <w:style w:type="character" w:styleId="Strong">
    <w:name w:val="Strong"/>
    <w:uiPriority w:val="7"/>
    <w:qFormat/>
    <w:rsid w:val="00116351"/>
    <w:rPr>
      <w:b/>
      <w:bCs/>
    </w:rPr>
  </w:style>
  <w:style w:type="character" w:customStyle="1" w:styleId="WW8Num17z0">
    <w:name w:val="WW8Num17z0"/>
    <w:uiPriority w:val="3"/>
    <w:rsid w:val="00116351"/>
    <w:rPr>
      <w:rFonts w:ascii="Wingdings" w:hAnsi="Wingdings"/>
    </w:rPr>
  </w:style>
  <w:style w:type="character" w:customStyle="1" w:styleId="WW8Num2z2">
    <w:name w:val="WW8Num2z2"/>
    <w:uiPriority w:val="3"/>
    <w:rsid w:val="00116351"/>
    <w:rPr>
      <w:rFonts w:ascii="Wingdings" w:hAnsi="Wingdings"/>
    </w:rPr>
  </w:style>
  <w:style w:type="character" w:customStyle="1" w:styleId="WW8Num15z2">
    <w:name w:val="WW8Num15z2"/>
    <w:uiPriority w:val="3"/>
    <w:rsid w:val="00116351"/>
    <w:rPr>
      <w:rFonts w:ascii="Wingdings" w:hAnsi="Wingdings"/>
    </w:rPr>
  </w:style>
  <w:style w:type="character" w:customStyle="1" w:styleId="WW8Num13z2">
    <w:name w:val="WW8Num13z2"/>
    <w:uiPriority w:val="3"/>
    <w:rsid w:val="00116351"/>
    <w:rPr>
      <w:rFonts w:ascii="Wingdings" w:hAnsi="Wingdings"/>
    </w:rPr>
  </w:style>
  <w:style w:type="character" w:customStyle="1" w:styleId="WW8Num13z1">
    <w:name w:val="WW8Num13z1"/>
    <w:uiPriority w:val="3"/>
    <w:rsid w:val="00116351"/>
    <w:rPr>
      <w:rFonts w:ascii="Courier New" w:hAnsi="Courier New" w:cs="Courier New"/>
    </w:rPr>
  </w:style>
  <w:style w:type="character" w:customStyle="1" w:styleId="WW8Num25z3">
    <w:name w:val="WW8Num25z3"/>
    <w:uiPriority w:val="3"/>
    <w:rsid w:val="00116351"/>
    <w:rPr>
      <w:rFonts w:ascii="Symbol" w:hAnsi="Symbol"/>
    </w:rPr>
  </w:style>
  <w:style w:type="character" w:customStyle="1" w:styleId="WW8Num10z2">
    <w:name w:val="WW8Num10z2"/>
    <w:uiPriority w:val="3"/>
    <w:rsid w:val="00116351"/>
    <w:rPr>
      <w:rFonts w:ascii="Wingdings" w:hAnsi="Wingdings"/>
    </w:rPr>
  </w:style>
  <w:style w:type="character" w:customStyle="1" w:styleId="WW8Num26z0">
    <w:name w:val="WW8Num26z0"/>
    <w:uiPriority w:val="3"/>
    <w:rsid w:val="00116351"/>
    <w:rPr>
      <w:rFonts w:ascii="Symbol" w:hAnsi="Symbol"/>
    </w:rPr>
  </w:style>
  <w:style w:type="character" w:customStyle="1" w:styleId="WW8Num4z1">
    <w:name w:val="WW8Num4z1"/>
    <w:uiPriority w:val="3"/>
    <w:rsid w:val="00116351"/>
    <w:rPr>
      <w:rFonts w:ascii="Courier New" w:hAnsi="Courier New" w:cs="Courier New"/>
    </w:rPr>
  </w:style>
  <w:style w:type="character" w:customStyle="1" w:styleId="WW8Num18z2">
    <w:name w:val="WW8Num18z2"/>
    <w:uiPriority w:val="3"/>
    <w:rsid w:val="00116351"/>
    <w:rPr>
      <w:rFonts w:ascii="Wingdings" w:hAnsi="Wingdings"/>
    </w:rPr>
  </w:style>
  <w:style w:type="character" w:customStyle="1" w:styleId="WW8Num2z1">
    <w:name w:val="WW8Num2z1"/>
    <w:uiPriority w:val="3"/>
    <w:rsid w:val="00116351"/>
    <w:rPr>
      <w:rFonts w:ascii="Courier New" w:hAnsi="Courier New" w:cs="Courier New"/>
    </w:rPr>
  </w:style>
  <w:style w:type="character" w:customStyle="1" w:styleId="WW8Num15z1">
    <w:name w:val="WW8Num15z1"/>
    <w:uiPriority w:val="3"/>
    <w:rsid w:val="00116351"/>
    <w:rPr>
      <w:rFonts w:ascii="Courier New" w:hAnsi="Courier New" w:cs="Courier New"/>
    </w:rPr>
  </w:style>
  <w:style w:type="character" w:customStyle="1" w:styleId="WW8Num9z3">
    <w:name w:val="WW8Num9z3"/>
    <w:uiPriority w:val="3"/>
    <w:rsid w:val="00116351"/>
    <w:rPr>
      <w:rFonts w:ascii="Symbol" w:hAnsi="Symbol"/>
    </w:rPr>
  </w:style>
  <w:style w:type="character" w:customStyle="1" w:styleId="WW8Num7z2">
    <w:name w:val="WW8Num7z2"/>
    <w:uiPriority w:val="3"/>
    <w:rsid w:val="00116351"/>
    <w:rPr>
      <w:rFonts w:ascii="Wingdings" w:hAnsi="Wingdings"/>
    </w:rPr>
  </w:style>
  <w:style w:type="character" w:customStyle="1" w:styleId="WW8Num26z2">
    <w:name w:val="WW8Num26z2"/>
    <w:uiPriority w:val="3"/>
    <w:rsid w:val="00116351"/>
    <w:rPr>
      <w:rFonts w:ascii="Wingdings" w:hAnsi="Wingdings"/>
    </w:rPr>
  </w:style>
  <w:style w:type="character" w:customStyle="1" w:styleId="WW8Num6z0">
    <w:name w:val="WW8Num6z0"/>
    <w:uiPriority w:val="3"/>
    <w:rsid w:val="00116351"/>
    <w:rPr>
      <w:rFonts w:ascii="Symbol" w:hAnsi="Symbol"/>
    </w:rPr>
  </w:style>
  <w:style w:type="character" w:customStyle="1" w:styleId="WW8Num3z3">
    <w:name w:val="WW8Num3z3"/>
    <w:uiPriority w:val="3"/>
    <w:rsid w:val="00116351"/>
    <w:rPr>
      <w:rFonts w:ascii="Symbol" w:hAnsi="Symbol"/>
    </w:rPr>
  </w:style>
  <w:style w:type="character" w:customStyle="1" w:styleId="WW8Num20z1">
    <w:name w:val="WW8Num20z1"/>
    <w:uiPriority w:val="3"/>
    <w:rsid w:val="00116351"/>
    <w:rPr>
      <w:rFonts w:ascii="Courier New" w:hAnsi="Courier New" w:cs="Courier New"/>
    </w:rPr>
  </w:style>
  <w:style w:type="character" w:customStyle="1" w:styleId="WW8Num1z1">
    <w:name w:val="WW8Num1z1"/>
    <w:uiPriority w:val="3"/>
    <w:rsid w:val="00116351"/>
    <w:rPr>
      <w:rFonts w:ascii="Courier New" w:hAnsi="Courier New" w:cs="Courier New"/>
    </w:rPr>
  </w:style>
  <w:style w:type="character" w:customStyle="1" w:styleId="WW8Num21z2">
    <w:name w:val="WW8Num21z2"/>
    <w:uiPriority w:val="3"/>
    <w:rsid w:val="00116351"/>
    <w:rPr>
      <w:rFonts w:ascii="Wingdings" w:hAnsi="Wingdings"/>
    </w:rPr>
  </w:style>
  <w:style w:type="character" w:customStyle="1" w:styleId="WW8Num18z0">
    <w:name w:val="WW8Num18z0"/>
    <w:uiPriority w:val="3"/>
    <w:rsid w:val="00116351"/>
    <w:rPr>
      <w:rFonts w:ascii="Symbol" w:hAnsi="Symbol"/>
    </w:rPr>
  </w:style>
  <w:style w:type="character" w:customStyle="1" w:styleId="WW8Num14z3">
    <w:name w:val="WW8Num14z3"/>
    <w:uiPriority w:val="3"/>
    <w:rsid w:val="00116351"/>
    <w:rPr>
      <w:rFonts w:ascii="Symbol" w:hAnsi="Symbol"/>
    </w:rPr>
  </w:style>
  <w:style w:type="character" w:customStyle="1" w:styleId="WW8Num11z0">
    <w:name w:val="WW8Num11z0"/>
    <w:uiPriority w:val="3"/>
    <w:rsid w:val="00116351"/>
    <w:rPr>
      <w:rFonts w:ascii="Symbol" w:hAnsi="Symbol"/>
    </w:rPr>
  </w:style>
  <w:style w:type="character" w:customStyle="1" w:styleId="WW8Num9z1">
    <w:name w:val="WW8Num9z1"/>
    <w:uiPriority w:val="3"/>
    <w:rsid w:val="00116351"/>
    <w:rPr>
      <w:rFonts w:ascii="Courier New" w:hAnsi="Courier New" w:cs="Courier New"/>
    </w:rPr>
  </w:style>
  <w:style w:type="character" w:customStyle="1" w:styleId="WW8Num24z2">
    <w:name w:val="WW8Num24z2"/>
    <w:uiPriority w:val="3"/>
    <w:rsid w:val="00116351"/>
    <w:rPr>
      <w:rFonts w:ascii="Wingdings" w:hAnsi="Wingdings"/>
    </w:rPr>
  </w:style>
  <w:style w:type="character" w:customStyle="1" w:styleId="WW8Num6z1">
    <w:name w:val="WW8Num6z1"/>
    <w:uiPriority w:val="3"/>
    <w:rsid w:val="00116351"/>
    <w:rPr>
      <w:rFonts w:ascii="Courier New" w:hAnsi="Courier New" w:cs="Courier New"/>
    </w:rPr>
  </w:style>
  <w:style w:type="character" w:customStyle="1" w:styleId="WW8Num5z0">
    <w:name w:val="WW8Num5z0"/>
    <w:uiPriority w:val="3"/>
    <w:rsid w:val="00116351"/>
    <w:rPr>
      <w:rFonts w:ascii="Symbol" w:hAnsi="Symbol"/>
    </w:rPr>
  </w:style>
  <w:style w:type="character" w:customStyle="1" w:styleId="WW8Num24z1">
    <w:name w:val="WW8Num24z1"/>
    <w:uiPriority w:val="3"/>
    <w:rsid w:val="00116351"/>
    <w:rPr>
      <w:rFonts w:ascii="Courier New" w:hAnsi="Courier New" w:cs="Courier New"/>
    </w:rPr>
  </w:style>
  <w:style w:type="character" w:customStyle="1" w:styleId="WW8Num3z1">
    <w:name w:val="WW8Num3z1"/>
    <w:uiPriority w:val="3"/>
    <w:rsid w:val="00116351"/>
    <w:rPr>
      <w:rFonts w:ascii="Courier New" w:hAnsi="Courier New" w:cs="Courier New"/>
    </w:rPr>
  </w:style>
  <w:style w:type="character" w:customStyle="1" w:styleId="WW8Num20z0">
    <w:name w:val="WW8Num20z0"/>
    <w:uiPriority w:val="3"/>
    <w:rsid w:val="00116351"/>
    <w:rPr>
      <w:rFonts w:ascii="Symbol" w:hAnsi="Symbol"/>
    </w:rPr>
  </w:style>
  <w:style w:type="character" w:customStyle="1" w:styleId="WW8Num1z0">
    <w:name w:val="WW8Num1z0"/>
    <w:uiPriority w:val="3"/>
    <w:rsid w:val="00116351"/>
    <w:rPr>
      <w:rFonts w:ascii="Symbol" w:hAnsi="Symbol"/>
    </w:rPr>
  </w:style>
  <w:style w:type="character" w:customStyle="1" w:styleId="WW8Num13z0">
    <w:name w:val="WW8Num13z0"/>
    <w:uiPriority w:val="3"/>
    <w:rsid w:val="00116351"/>
    <w:rPr>
      <w:rFonts w:ascii="Symbol" w:hAnsi="Symbol"/>
    </w:rPr>
  </w:style>
  <w:style w:type="character" w:customStyle="1" w:styleId="TitleChar">
    <w:name w:val="Title Char"/>
    <w:uiPriority w:val="7"/>
    <w:rsid w:val="00116351"/>
    <w:rPr>
      <w:rFonts w:ascii="Cambria" w:eastAsia="Times New Roman" w:hAnsi="Cambria" w:cs="Times New Roman"/>
      <w:b/>
      <w:bCs/>
      <w:kern w:val="1"/>
      <w:sz w:val="32"/>
      <w:szCs w:val="32"/>
    </w:rPr>
  </w:style>
  <w:style w:type="character" w:customStyle="1" w:styleId="WW8Num10z0">
    <w:name w:val="WW8Num10z0"/>
    <w:uiPriority w:val="3"/>
    <w:rsid w:val="00116351"/>
    <w:rPr>
      <w:rFonts w:ascii="Symbol" w:hAnsi="Symbol"/>
    </w:rPr>
  </w:style>
  <w:style w:type="character" w:customStyle="1" w:styleId="DefaultParagraphFont1">
    <w:name w:val="Default Paragraph Font1"/>
    <w:uiPriority w:val="6"/>
    <w:rsid w:val="00116351"/>
  </w:style>
  <w:style w:type="character" w:customStyle="1" w:styleId="WW8Num7z1">
    <w:name w:val="WW8Num7z1"/>
    <w:uiPriority w:val="3"/>
    <w:rsid w:val="00116351"/>
    <w:rPr>
      <w:rFonts w:ascii="Courier New" w:hAnsi="Courier New" w:cs="Courier New"/>
    </w:rPr>
  </w:style>
  <w:style w:type="character" w:customStyle="1" w:styleId="WW8Num7z0">
    <w:name w:val="WW8Num7z0"/>
    <w:uiPriority w:val="3"/>
    <w:rsid w:val="00116351"/>
    <w:rPr>
      <w:rFonts w:ascii="Symbol" w:hAnsi="Symbol"/>
    </w:rPr>
  </w:style>
  <w:style w:type="character" w:customStyle="1" w:styleId="WW8Num21z1">
    <w:name w:val="WW8Num21z1"/>
    <w:uiPriority w:val="3"/>
    <w:rsid w:val="00116351"/>
    <w:rPr>
      <w:rFonts w:ascii="Courier New" w:hAnsi="Courier New" w:cs="Courier New"/>
    </w:rPr>
  </w:style>
  <w:style w:type="character" w:customStyle="1" w:styleId="WW8Num2z0">
    <w:name w:val="WW8Num2z0"/>
    <w:uiPriority w:val="3"/>
    <w:rsid w:val="00116351"/>
    <w:rPr>
      <w:rFonts w:ascii="Symbol" w:hAnsi="Symbol"/>
    </w:rPr>
  </w:style>
  <w:style w:type="character" w:customStyle="1" w:styleId="WW8Num20z2">
    <w:name w:val="WW8Num20z2"/>
    <w:uiPriority w:val="3"/>
    <w:rsid w:val="00116351"/>
    <w:rPr>
      <w:rFonts w:ascii="Wingdings" w:hAnsi="Wingdings"/>
    </w:rPr>
  </w:style>
  <w:style w:type="character" w:customStyle="1" w:styleId="WW8Num1z2">
    <w:name w:val="WW8Num1z2"/>
    <w:uiPriority w:val="3"/>
    <w:rsid w:val="00116351"/>
    <w:rPr>
      <w:rFonts w:ascii="Wingdings" w:hAnsi="Wingdings"/>
    </w:rPr>
  </w:style>
  <w:style w:type="character" w:customStyle="1" w:styleId="WW8Num16z0">
    <w:name w:val="WW8Num16z0"/>
    <w:uiPriority w:val="3"/>
    <w:rsid w:val="00116351"/>
    <w:rPr>
      <w:rFonts w:ascii="Symbol" w:hAnsi="Symbol"/>
    </w:rPr>
  </w:style>
  <w:style w:type="character" w:customStyle="1" w:styleId="WW8Num15z0">
    <w:name w:val="WW8Num15z0"/>
    <w:uiPriority w:val="3"/>
    <w:rsid w:val="00116351"/>
    <w:rPr>
      <w:rFonts w:ascii="Symbol" w:hAnsi="Symbol"/>
    </w:rPr>
  </w:style>
  <w:style w:type="character" w:customStyle="1" w:styleId="WW8Num26z1">
    <w:name w:val="WW8Num26z1"/>
    <w:uiPriority w:val="3"/>
    <w:rsid w:val="00116351"/>
    <w:rPr>
      <w:rFonts w:ascii="Courier New" w:hAnsi="Courier New" w:cs="Courier New"/>
    </w:rPr>
  </w:style>
  <w:style w:type="character" w:customStyle="1" w:styleId="WW8Num12z2">
    <w:name w:val="WW8Num12z2"/>
    <w:uiPriority w:val="3"/>
    <w:rsid w:val="00116351"/>
    <w:rPr>
      <w:rFonts w:ascii="Wingdings" w:hAnsi="Wingdings"/>
    </w:rPr>
  </w:style>
  <w:style w:type="character" w:customStyle="1" w:styleId="WW8Num12z1">
    <w:name w:val="WW8Num12z1"/>
    <w:uiPriority w:val="3"/>
    <w:rsid w:val="00116351"/>
    <w:rPr>
      <w:rFonts w:ascii="Courier New" w:hAnsi="Courier New" w:cs="Courier New"/>
    </w:rPr>
  </w:style>
  <w:style w:type="character" w:customStyle="1" w:styleId="WW8Num25z1">
    <w:name w:val="WW8Num25z1"/>
    <w:uiPriority w:val="3"/>
    <w:rsid w:val="00116351"/>
    <w:rPr>
      <w:rFonts w:ascii="Courier New" w:hAnsi="Courier New" w:cs="Courier New"/>
    </w:rPr>
  </w:style>
  <w:style w:type="character" w:customStyle="1" w:styleId="WW8Num9z0">
    <w:name w:val="WW8Num9z0"/>
    <w:uiPriority w:val="3"/>
    <w:rsid w:val="00116351"/>
    <w:rPr>
      <w:rFonts w:ascii="Wingdings" w:hAnsi="Wingdings"/>
    </w:rPr>
  </w:style>
  <w:style w:type="character" w:customStyle="1" w:styleId="Heading1Char">
    <w:name w:val="Heading 1 Char"/>
    <w:uiPriority w:val="6"/>
    <w:rsid w:val="00116351"/>
    <w:rPr>
      <w:rFonts w:ascii="Cambria" w:eastAsia="Times New Roman" w:hAnsi="Cambria" w:cs="Times New Roman"/>
      <w:b/>
      <w:bCs/>
      <w:kern w:val="1"/>
      <w:sz w:val="32"/>
      <w:szCs w:val="32"/>
    </w:rPr>
  </w:style>
  <w:style w:type="character" w:customStyle="1" w:styleId="WW8Num8z0">
    <w:name w:val="WW8Num8z0"/>
    <w:uiPriority w:val="3"/>
    <w:rsid w:val="00116351"/>
    <w:rPr>
      <w:rFonts w:ascii="Wingdings" w:hAnsi="Wingdings"/>
    </w:rPr>
  </w:style>
  <w:style w:type="character" w:customStyle="1" w:styleId="WW8Num22z2">
    <w:name w:val="WW8Num22z2"/>
    <w:uiPriority w:val="3"/>
    <w:rsid w:val="00116351"/>
    <w:rPr>
      <w:rFonts w:ascii="Wingdings" w:hAnsi="Wingdings"/>
    </w:rPr>
  </w:style>
  <w:style w:type="character" w:customStyle="1" w:styleId="WW8Num3z0">
    <w:name w:val="WW8Num3z0"/>
    <w:uiPriority w:val="3"/>
    <w:rsid w:val="00116351"/>
    <w:rPr>
      <w:rFonts w:ascii="Times New Roman" w:eastAsia="Times New Roman" w:hAnsi="Times New Roman" w:cs="Times New Roman"/>
    </w:rPr>
  </w:style>
  <w:style w:type="character" w:customStyle="1" w:styleId="WW8Num16z1">
    <w:name w:val="WW8Num16z1"/>
    <w:uiPriority w:val="3"/>
    <w:rsid w:val="00116351"/>
    <w:rPr>
      <w:rFonts w:ascii="Courier New" w:hAnsi="Courier New" w:cs="Courier New"/>
    </w:rPr>
  </w:style>
  <w:style w:type="character" w:customStyle="1" w:styleId="WW8Num25z2">
    <w:name w:val="WW8Num25z2"/>
    <w:uiPriority w:val="3"/>
    <w:rsid w:val="00116351"/>
    <w:rPr>
      <w:rFonts w:ascii="Wingdings" w:hAnsi="Wingdings"/>
    </w:rPr>
  </w:style>
  <w:style w:type="character" w:customStyle="1" w:styleId="WW8Num14z0">
    <w:name w:val="WW8Num14z0"/>
    <w:uiPriority w:val="3"/>
    <w:rsid w:val="00116351"/>
    <w:rPr>
      <w:rFonts w:ascii="Wingdings" w:hAnsi="Wingdings"/>
    </w:rPr>
  </w:style>
  <w:style w:type="character" w:customStyle="1" w:styleId="WW8Num12z0">
    <w:name w:val="WW8Num12z0"/>
    <w:uiPriority w:val="3"/>
    <w:rsid w:val="00116351"/>
    <w:rPr>
      <w:rFonts w:ascii="Symbol" w:hAnsi="Symbol"/>
    </w:rPr>
  </w:style>
  <w:style w:type="character" w:customStyle="1" w:styleId="WW8Num11z1">
    <w:name w:val="WW8Num11z1"/>
    <w:uiPriority w:val="3"/>
    <w:rsid w:val="00116351"/>
    <w:rPr>
      <w:rFonts w:ascii="Courier New" w:hAnsi="Courier New" w:cs="Courier New"/>
    </w:rPr>
  </w:style>
  <w:style w:type="character" w:customStyle="1" w:styleId="WW8Num4z0">
    <w:name w:val="WW8Num4z0"/>
    <w:uiPriority w:val="3"/>
    <w:rsid w:val="00116351"/>
    <w:rPr>
      <w:rFonts w:ascii="Symbol" w:hAnsi="Symbol"/>
    </w:rPr>
  </w:style>
  <w:style w:type="character" w:customStyle="1" w:styleId="WW8Num19z0">
    <w:name w:val="WW8Num19z0"/>
    <w:uiPriority w:val="3"/>
    <w:rsid w:val="00116351"/>
    <w:rPr>
      <w:rFonts w:ascii="Symbol" w:hAnsi="Symbol"/>
    </w:rPr>
  </w:style>
  <w:style w:type="character" w:customStyle="1" w:styleId="WW8Num19z1">
    <w:name w:val="WW8Num19z1"/>
    <w:uiPriority w:val="3"/>
    <w:rsid w:val="00116351"/>
    <w:rPr>
      <w:rFonts w:ascii="Courier New" w:hAnsi="Courier New" w:cs="Courier New"/>
    </w:rPr>
  </w:style>
  <w:style w:type="character" w:customStyle="1" w:styleId="WW8Num19z2">
    <w:name w:val="WW8Num19z2"/>
    <w:uiPriority w:val="3"/>
    <w:rsid w:val="00116351"/>
    <w:rPr>
      <w:rFonts w:ascii="Wingdings" w:hAnsi="Wingdings"/>
    </w:rPr>
  </w:style>
  <w:style w:type="character" w:customStyle="1" w:styleId="WW8Num21z0">
    <w:name w:val="WW8Num21z0"/>
    <w:uiPriority w:val="3"/>
    <w:rsid w:val="00116351"/>
    <w:rPr>
      <w:rFonts w:ascii="Times New Roman" w:eastAsia="Times New Roman" w:hAnsi="Times New Roman" w:cs="Times New Roman"/>
    </w:rPr>
  </w:style>
  <w:style w:type="character" w:customStyle="1" w:styleId="WW8Num21z3">
    <w:name w:val="WW8Num21z3"/>
    <w:uiPriority w:val="3"/>
    <w:rsid w:val="00116351"/>
    <w:rPr>
      <w:rFonts w:ascii="Symbol" w:hAnsi="Symbol"/>
    </w:rPr>
  </w:style>
  <w:style w:type="character" w:customStyle="1" w:styleId="WW8Num22z0">
    <w:name w:val="WW8Num22z0"/>
    <w:uiPriority w:val="3"/>
    <w:rsid w:val="00116351"/>
    <w:rPr>
      <w:rFonts w:ascii="Symbol" w:hAnsi="Symbol"/>
    </w:rPr>
  </w:style>
  <w:style w:type="character" w:customStyle="1" w:styleId="WW8Num22z1">
    <w:name w:val="WW8Num22z1"/>
    <w:uiPriority w:val="3"/>
    <w:rsid w:val="00116351"/>
    <w:rPr>
      <w:rFonts w:ascii="Courier New" w:hAnsi="Courier New" w:cs="Courier New"/>
    </w:rPr>
  </w:style>
  <w:style w:type="character" w:customStyle="1" w:styleId="WW8Num23z0">
    <w:name w:val="WW8Num23z0"/>
    <w:uiPriority w:val="3"/>
    <w:rsid w:val="00116351"/>
    <w:rPr>
      <w:rFonts w:ascii="Wingdings" w:hAnsi="Wingdings"/>
    </w:rPr>
  </w:style>
  <w:style w:type="character" w:customStyle="1" w:styleId="WW8Num23z1">
    <w:name w:val="WW8Num23z1"/>
    <w:uiPriority w:val="3"/>
    <w:rsid w:val="00116351"/>
    <w:rPr>
      <w:rFonts w:ascii="Courier New" w:hAnsi="Courier New" w:cs="Courier New"/>
    </w:rPr>
  </w:style>
  <w:style w:type="character" w:customStyle="1" w:styleId="WW8Num23z3">
    <w:name w:val="WW8Num23z3"/>
    <w:uiPriority w:val="3"/>
    <w:rsid w:val="00116351"/>
    <w:rPr>
      <w:rFonts w:ascii="Symbol" w:hAnsi="Symbol"/>
    </w:rPr>
  </w:style>
  <w:style w:type="character" w:customStyle="1" w:styleId="WW8Num24z0">
    <w:name w:val="WW8Num24z0"/>
    <w:uiPriority w:val="3"/>
    <w:rsid w:val="00116351"/>
    <w:rPr>
      <w:rFonts w:ascii="Symbol" w:hAnsi="Symbol"/>
    </w:rPr>
  </w:style>
  <w:style w:type="paragraph" w:styleId="List">
    <w:name w:val="List"/>
    <w:basedOn w:val="BodyText"/>
    <w:uiPriority w:val="7"/>
    <w:rsid w:val="00116351"/>
  </w:style>
  <w:style w:type="paragraph" w:styleId="BodyText">
    <w:name w:val="Body Text"/>
    <w:basedOn w:val="Normal"/>
    <w:uiPriority w:val="7"/>
    <w:rsid w:val="00116351"/>
    <w:pPr>
      <w:spacing w:after="120"/>
    </w:pPr>
  </w:style>
  <w:style w:type="paragraph" w:styleId="Subtitle">
    <w:name w:val="Subtitle"/>
    <w:basedOn w:val="Normal"/>
    <w:next w:val="Normal"/>
    <w:uiPriority w:val="6"/>
    <w:qFormat/>
    <w:rsid w:val="00116351"/>
    <w:pPr>
      <w:spacing w:after="60"/>
      <w:jc w:val="center"/>
    </w:pPr>
    <w:rPr>
      <w:rFonts w:ascii="Cambria" w:hAnsi="Cambria"/>
    </w:rPr>
  </w:style>
  <w:style w:type="paragraph" w:styleId="Title">
    <w:name w:val="Title"/>
    <w:basedOn w:val="Normal"/>
    <w:next w:val="Normal"/>
    <w:uiPriority w:val="7"/>
    <w:qFormat/>
    <w:rsid w:val="00116351"/>
    <w:pPr>
      <w:spacing w:before="240" w:after="60"/>
      <w:jc w:val="center"/>
    </w:pPr>
    <w:rPr>
      <w:rFonts w:ascii="Cambria" w:hAnsi="Cambria"/>
      <w:b/>
      <w:bCs/>
      <w:kern w:val="1"/>
      <w:sz w:val="32"/>
      <w:szCs w:val="32"/>
    </w:rPr>
  </w:style>
  <w:style w:type="paragraph" w:customStyle="1" w:styleId="Heading">
    <w:name w:val="Heading"/>
    <w:basedOn w:val="Normal"/>
    <w:next w:val="BodyText"/>
    <w:uiPriority w:val="6"/>
    <w:rsid w:val="00116351"/>
    <w:pPr>
      <w:keepNext/>
      <w:spacing w:before="240" w:after="120"/>
    </w:pPr>
    <w:rPr>
      <w:rFonts w:ascii="Liberation Sans" w:eastAsia="DejaVu Sans" w:hAnsi="Liberation Sans" w:cs="DejaVu Sans"/>
      <w:sz w:val="28"/>
      <w:szCs w:val="28"/>
    </w:rPr>
  </w:style>
  <w:style w:type="paragraph" w:customStyle="1" w:styleId="Index">
    <w:name w:val="Index"/>
    <w:basedOn w:val="Normal"/>
    <w:uiPriority w:val="6"/>
    <w:rsid w:val="00116351"/>
    <w:pPr>
      <w:suppressLineNumbers/>
    </w:pPr>
  </w:style>
  <w:style w:type="paragraph" w:customStyle="1" w:styleId="Caption1">
    <w:name w:val="Caption1"/>
    <w:basedOn w:val="Normal"/>
    <w:uiPriority w:val="7"/>
    <w:rsid w:val="00116351"/>
    <w:pPr>
      <w:suppressLineNumbers/>
      <w:spacing w:before="120" w:after="120"/>
    </w:pPr>
    <w:rPr>
      <w:i/>
      <w:iCs/>
    </w:rPr>
  </w:style>
  <w:style w:type="character" w:customStyle="1" w:styleId="UnresolvedMention">
    <w:name w:val="Unresolved Mention"/>
    <w:basedOn w:val="DefaultParagraphFont"/>
    <w:uiPriority w:val="99"/>
    <w:semiHidden/>
    <w:unhideWhenUsed/>
    <w:rsid w:val="00F73B71"/>
    <w:rPr>
      <w:color w:val="808080"/>
      <w:shd w:val="clear" w:color="auto" w:fill="E6E6E6"/>
    </w:rPr>
  </w:style>
  <w:style w:type="paragraph" w:styleId="BalloonText">
    <w:name w:val="Balloon Text"/>
    <w:basedOn w:val="Normal"/>
    <w:link w:val="BalloonTextChar"/>
    <w:semiHidden/>
    <w:rsid w:val="00C16F07"/>
    <w:rPr>
      <w:rFonts w:ascii="Tahoma" w:hAnsi="Tahoma" w:cs="Tahoma"/>
      <w:sz w:val="16"/>
      <w:szCs w:val="16"/>
    </w:rPr>
  </w:style>
  <w:style w:type="character" w:customStyle="1" w:styleId="BalloonTextChar">
    <w:name w:val="Balloon Text Char"/>
    <w:basedOn w:val="DefaultParagraphFont"/>
    <w:link w:val="BalloonText"/>
    <w:semiHidden/>
    <w:rsid w:val="00C16F0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102603">
      <w:bodyDiv w:val="1"/>
      <w:marLeft w:val="0"/>
      <w:marRight w:val="0"/>
      <w:marTop w:val="0"/>
      <w:marBottom w:val="0"/>
      <w:divBdr>
        <w:top w:val="none" w:sz="0" w:space="0" w:color="auto"/>
        <w:left w:val="none" w:sz="0" w:space="0" w:color="auto"/>
        <w:bottom w:val="none" w:sz="0" w:space="0" w:color="auto"/>
        <w:right w:val="none" w:sz="0" w:space="0" w:color="auto"/>
      </w:divBdr>
      <w:divsChild>
        <w:div w:id="15383475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384889@2freemail.com%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2976</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3491</CharactersWithSpaces>
  <SharedDoc>false</SharedDoc>
  <HLinks>
    <vt:vector size="6" baseType="variant">
      <vt:variant>
        <vt:i4>3473475</vt:i4>
      </vt:variant>
      <vt:variant>
        <vt:i4>0</vt:i4>
      </vt:variant>
      <vt:variant>
        <vt:i4>0</vt:i4>
      </vt:variant>
      <vt:variant>
        <vt:i4>5</vt:i4>
      </vt:variant>
      <vt:variant>
        <vt:lpwstr>mailto:kimto910@yahoo.com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dmj unwired</dc:creator>
  <cp:lastModifiedBy>Visitor-1</cp:lastModifiedBy>
  <cp:revision>2</cp:revision>
  <cp:lastPrinted>2018-01-03T12:25:00Z</cp:lastPrinted>
  <dcterms:created xsi:type="dcterms:W3CDTF">2018-11-22T06:03:00Z</dcterms:created>
  <dcterms:modified xsi:type="dcterms:W3CDTF">2018-11-22T06:03:00Z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