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C2C" w:rsidRPr="009C6EC9" w:rsidRDefault="000E0EEC" w:rsidP="004C7C2C">
      <w:pPr>
        <w:pStyle w:val="Title"/>
        <w:tabs>
          <w:tab w:val="center" w:pos="4320"/>
        </w:tabs>
        <w:rPr>
          <w:color w:val="000000"/>
          <w:sz w:val="28"/>
          <w:szCs w:val="28"/>
        </w:rPr>
      </w:pPr>
      <w:bookmarkStart w:id="0" w:name="page2"/>
      <w:bookmarkEnd w:id="0"/>
      <w:r>
        <w:rPr>
          <w:b w:val="0"/>
          <w:bCs w:val="0"/>
          <w:noProof/>
          <w:color w:val="000000"/>
        </w:rPr>
        <w:drawing>
          <wp:anchor distT="0" distB="0" distL="114300" distR="114300" simplePos="0" relativeHeight="251659264" behindDoc="0" locked="0" layoutInCell="1" allowOverlap="1">
            <wp:simplePos x="0" y="0"/>
            <wp:positionH relativeFrom="column">
              <wp:posOffset>5295900</wp:posOffset>
            </wp:positionH>
            <wp:positionV relativeFrom="paragraph">
              <wp:posOffset>-167005</wp:posOffset>
            </wp:positionV>
            <wp:extent cx="1031240" cy="1541145"/>
            <wp:effectExtent l="38100" t="38100" r="92710" b="971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Downloads\DSC_0150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31240" cy="154114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r w:rsidR="004C7C2C" w:rsidRPr="009C6EC9">
        <w:rPr>
          <w:color w:val="000000"/>
          <w:sz w:val="28"/>
          <w:szCs w:val="28"/>
        </w:rPr>
        <w:t>CURRICULAM VITAE</w:t>
      </w:r>
    </w:p>
    <w:p w:rsidR="004C7C2C" w:rsidRPr="000850AE" w:rsidRDefault="004C7C2C" w:rsidP="004C7C2C">
      <w:pPr>
        <w:rPr>
          <w:b/>
          <w:bCs/>
          <w:color w:val="000000"/>
          <w:u w:val="single"/>
        </w:rPr>
      </w:pPr>
    </w:p>
    <w:p w:rsidR="004C7C2C" w:rsidRDefault="004C7C2C" w:rsidP="004C7C2C">
      <w:pPr>
        <w:pStyle w:val="Subtitle"/>
        <w:rPr>
          <w:color w:val="000000"/>
          <w:sz w:val="28"/>
          <w:szCs w:val="22"/>
        </w:rPr>
      </w:pPr>
    </w:p>
    <w:p w:rsidR="004C7C2C" w:rsidRDefault="004C7C2C" w:rsidP="004C7C2C">
      <w:pPr>
        <w:pStyle w:val="Subtitle"/>
        <w:rPr>
          <w:color w:val="000000"/>
          <w:sz w:val="28"/>
          <w:szCs w:val="22"/>
        </w:rPr>
      </w:pPr>
    </w:p>
    <w:p w:rsidR="005A702B" w:rsidRDefault="0071112D" w:rsidP="005A702B">
      <w:pPr>
        <w:pStyle w:val="Subtitle"/>
        <w:rPr>
          <w:b w:val="0"/>
          <w:color w:val="000000"/>
        </w:rPr>
      </w:pPr>
      <w:r>
        <w:rPr>
          <w:sz w:val="28"/>
          <w:szCs w:val="28"/>
        </w:rPr>
        <w:t xml:space="preserve">Mujahid </w:t>
      </w:r>
    </w:p>
    <w:p w:rsidR="004C7C2C" w:rsidRDefault="004C7C2C" w:rsidP="0071112D">
      <w:pPr>
        <w:rPr>
          <w:b/>
          <w:color w:val="000000"/>
        </w:rPr>
      </w:pPr>
    </w:p>
    <w:p w:rsidR="004C7C2C" w:rsidRDefault="004C7C2C" w:rsidP="004C7C2C">
      <w:pPr>
        <w:rPr>
          <w:b/>
          <w:color w:val="000000"/>
        </w:rPr>
      </w:pPr>
      <w:r>
        <w:rPr>
          <w:b/>
          <w:color w:val="000000"/>
        </w:rPr>
        <w:t>Location : Dubai</w:t>
      </w:r>
      <w:bookmarkStart w:id="1" w:name="_GoBack"/>
      <w:bookmarkEnd w:id="1"/>
    </w:p>
    <w:p w:rsidR="004C7C2C" w:rsidRPr="00251FA0" w:rsidRDefault="004C7C2C" w:rsidP="0071112D">
      <w:pPr>
        <w:rPr>
          <w:b/>
          <w:color w:val="000000"/>
        </w:rPr>
      </w:pPr>
      <w:r>
        <w:rPr>
          <w:b/>
          <w:color w:val="000000"/>
        </w:rPr>
        <w:t xml:space="preserve">Email       </w:t>
      </w:r>
      <w:r w:rsidRPr="006A1CAE">
        <w:rPr>
          <w:b/>
          <w:color w:val="000000"/>
        </w:rPr>
        <w:t xml:space="preserve">: </w:t>
      </w:r>
      <w:hyperlink r:id="rId9" w:history="1">
        <w:r w:rsidR="005A702B" w:rsidRPr="00842DE5">
          <w:rPr>
            <w:rStyle w:val="Hyperlink"/>
            <w:rFonts w:eastAsiaTheme="minorEastAsia"/>
            <w:sz w:val="24"/>
            <w:szCs w:val="24"/>
          </w:rPr>
          <w:t>mujahid.385094@2freemail.com</w:t>
        </w:r>
      </w:hyperlink>
      <w:r w:rsidR="005A702B">
        <w:t xml:space="preserve"> </w:t>
      </w:r>
    </w:p>
    <w:p w:rsidR="004C7C2C" w:rsidRPr="00666FC0" w:rsidRDefault="004C7C2C" w:rsidP="004C7C2C">
      <w:pPr>
        <w:pBdr>
          <w:bottom w:val="single" w:sz="6" w:space="1" w:color="auto"/>
        </w:pBdr>
        <w:rPr>
          <w:color w:val="000000"/>
        </w:rPr>
      </w:pPr>
      <w:r>
        <w:rPr>
          <w:color w:val="000000"/>
        </w:rPr>
        <w:tab/>
      </w:r>
    </w:p>
    <w:p w:rsidR="004C7C2C" w:rsidRDefault="004C7C2C" w:rsidP="004C7C2C">
      <w:pPr>
        <w:spacing w:line="271" w:lineRule="auto"/>
        <w:ind w:right="100"/>
        <w:jc w:val="center"/>
        <w:rPr>
          <w:rFonts w:ascii="Arial" w:hAnsi="Arial"/>
          <w:b/>
          <w:bCs/>
          <w:color w:val="000000"/>
          <w:sz w:val="23"/>
          <w:szCs w:val="23"/>
          <w:u w:val="single"/>
          <w:shd w:val="clear" w:color="auto" w:fill="FFFFFF"/>
        </w:rPr>
      </w:pPr>
    </w:p>
    <w:p w:rsidR="004C7C2C" w:rsidRPr="00FD02AD" w:rsidRDefault="004C7C2C" w:rsidP="00982686">
      <w:pPr>
        <w:pStyle w:val="Subtitle"/>
        <w:rPr>
          <w:u w:val="single"/>
        </w:rPr>
      </w:pPr>
      <w:r w:rsidRPr="00FD02AD">
        <w:rPr>
          <w:u w:val="single"/>
        </w:rPr>
        <w:t>CALL CENTER AGENT</w:t>
      </w:r>
      <w:r w:rsidR="00FD02AD" w:rsidRPr="00FD02AD">
        <w:rPr>
          <w:u w:val="single"/>
        </w:rPr>
        <w:t>/</w:t>
      </w:r>
      <w:r w:rsidR="002951B6">
        <w:rPr>
          <w:u w:val="single"/>
        </w:rPr>
        <w:t>TELE</w:t>
      </w:r>
      <w:r w:rsidR="00FD02AD" w:rsidRPr="00FD02AD">
        <w:rPr>
          <w:u w:val="single"/>
        </w:rPr>
        <w:t>SALES REPRESENTATIVE</w:t>
      </w:r>
      <w:r w:rsidRPr="00FD02AD">
        <w:rPr>
          <w:u w:val="single"/>
        </w:rPr>
        <w:t xml:space="preserve">/ </w:t>
      </w:r>
      <w:r w:rsidR="00982686">
        <w:rPr>
          <w:u w:val="single"/>
        </w:rPr>
        <w:t>ACCOUNTANT</w:t>
      </w:r>
    </w:p>
    <w:p w:rsidR="004C7C2C" w:rsidRDefault="004C7C2C" w:rsidP="004C7C2C">
      <w:pPr>
        <w:spacing w:line="271" w:lineRule="auto"/>
        <w:ind w:right="100"/>
        <w:rPr>
          <w:rFonts w:ascii="Times New Roman" w:eastAsia="Times New Roman" w:hAnsi="Times New Roman"/>
          <w:b/>
          <w:sz w:val="24"/>
          <w:u w:val="single"/>
        </w:rPr>
      </w:pPr>
    </w:p>
    <w:p w:rsidR="004C7C2C" w:rsidRDefault="004C7C2C" w:rsidP="004C7C2C">
      <w:pPr>
        <w:spacing w:line="271" w:lineRule="auto"/>
        <w:ind w:right="100"/>
        <w:rPr>
          <w:rFonts w:ascii="Times New Roman" w:eastAsia="Times New Roman" w:hAnsi="Times New Roman"/>
          <w:b/>
          <w:sz w:val="24"/>
          <w:u w:val="single"/>
        </w:rPr>
      </w:pPr>
      <w:r w:rsidRPr="00406F31">
        <w:rPr>
          <w:rFonts w:ascii="Times New Roman" w:eastAsia="Times New Roman" w:hAnsi="Times New Roman"/>
          <w:b/>
          <w:sz w:val="24"/>
          <w:u w:val="single"/>
        </w:rPr>
        <w:t>Professional Summary</w:t>
      </w:r>
    </w:p>
    <w:p w:rsidR="00191654" w:rsidRPr="00406F31" w:rsidRDefault="00191654" w:rsidP="004C7C2C">
      <w:pPr>
        <w:spacing w:line="271" w:lineRule="auto"/>
        <w:ind w:right="100"/>
        <w:rPr>
          <w:rFonts w:ascii="Times New Roman" w:eastAsia="Times New Roman" w:hAnsi="Times New Roman"/>
          <w:b/>
          <w:sz w:val="24"/>
          <w:u w:val="single"/>
        </w:rPr>
      </w:pPr>
    </w:p>
    <w:p w:rsidR="004C7C2C" w:rsidRPr="004C7C2C" w:rsidRDefault="004C7C2C" w:rsidP="004C7C2C">
      <w:pPr>
        <w:shd w:val="clear" w:color="auto" w:fill="FFFFFF"/>
        <w:spacing w:after="143"/>
        <w:rPr>
          <w:rFonts w:ascii="Times New Roman" w:eastAsia="Times New Roman" w:hAnsi="Times New Roman" w:cs="Times New Roman"/>
          <w:color w:val="000000"/>
          <w:sz w:val="24"/>
        </w:rPr>
      </w:pPr>
      <w:r w:rsidRPr="004C7C2C">
        <w:rPr>
          <w:rFonts w:ascii="Times New Roman" w:eastAsia="Times New Roman" w:hAnsi="Times New Roman" w:cs="Times New Roman"/>
          <w:color w:val="000000"/>
          <w:sz w:val="24"/>
        </w:rPr>
        <w:t xml:space="preserve">Highly skilled, customer-centric and well-experienced </w:t>
      </w:r>
      <w:r w:rsidR="00FD02AD">
        <w:rPr>
          <w:rFonts w:ascii="Times New Roman" w:eastAsia="Times New Roman" w:hAnsi="Times New Roman" w:cs="Times New Roman"/>
          <w:color w:val="000000"/>
          <w:sz w:val="24"/>
        </w:rPr>
        <w:t xml:space="preserve">Telecom </w:t>
      </w:r>
      <w:r w:rsidRPr="004C7C2C">
        <w:rPr>
          <w:rFonts w:ascii="Times New Roman" w:eastAsia="Times New Roman" w:hAnsi="Times New Roman" w:cs="Times New Roman"/>
          <w:color w:val="000000"/>
          <w:sz w:val="24"/>
        </w:rPr>
        <w:t>agent with great communication, organization skills, enthusiastic and positive approach to work seeks to establish a career with a company desirous of building a solid team of agents to manage inbound and outbound campaigns.</w:t>
      </w:r>
    </w:p>
    <w:p w:rsidR="004C7C2C" w:rsidRPr="004C7C2C" w:rsidRDefault="00D447FF" w:rsidP="004C7C2C">
      <w:pPr>
        <w:spacing w:before="150" w:after="450"/>
        <w:rPr>
          <w:rFonts w:ascii="Times New Roman" w:eastAsia="Times New Roman" w:hAnsi="Times New Roman" w:cs="Times New Roman"/>
          <w:sz w:val="24"/>
          <w:szCs w:val="24"/>
          <w:lang w:val="en-US" w:eastAsia="en-US"/>
        </w:rPr>
      </w:pPr>
      <w:r w:rsidRPr="00D447FF">
        <w:rPr>
          <w:rFonts w:ascii="Times New Roman" w:eastAsia="Times New Roman" w:hAnsi="Times New Roman" w:cs="Times New Roman"/>
          <w:sz w:val="24"/>
          <w:szCs w:val="24"/>
          <w:lang w:val="en-US" w:eastAsia="en-US"/>
        </w:rPr>
        <w:pict>
          <v:rect id="_x0000_i1025" style="width:0;height:0" o:hralign="center" o:hrstd="t" o:hrnoshade="t" o:hr="t" fillcolor="#40454a" stroked="f"/>
        </w:pict>
      </w:r>
      <w:r w:rsidR="004C7C2C" w:rsidRPr="004C7C2C">
        <w:rPr>
          <w:rFonts w:ascii="Times New Roman" w:eastAsia="Times New Roman" w:hAnsi="Times New Roman"/>
          <w:b/>
          <w:sz w:val="24"/>
          <w:u w:val="single"/>
        </w:rPr>
        <w:t>Strengths</w:t>
      </w:r>
    </w:p>
    <w:p w:rsidR="004C7C2C" w:rsidRPr="001F4D85" w:rsidRDefault="0071112D" w:rsidP="004C7C2C">
      <w:pPr>
        <w:pStyle w:val="ListParagraph"/>
        <w:numPr>
          <w:ilvl w:val="0"/>
          <w:numId w:val="25"/>
        </w:numPr>
        <w:shd w:val="clear" w:color="auto" w:fill="FFFFFF"/>
        <w:rPr>
          <w:b/>
          <w:bCs/>
          <w:color w:val="333333"/>
          <w:sz w:val="21"/>
          <w:szCs w:val="21"/>
          <w:shd w:val="clear" w:color="auto" w:fill="FDFDFD"/>
        </w:rPr>
      </w:pPr>
      <w:r>
        <w:rPr>
          <w:color w:val="000000"/>
          <w:szCs w:val="22"/>
        </w:rPr>
        <w:t>1</w:t>
      </w:r>
      <w:r w:rsidR="00982686">
        <w:rPr>
          <w:color w:val="000000"/>
          <w:szCs w:val="22"/>
        </w:rPr>
        <w:t xml:space="preserve"> year of </w:t>
      </w:r>
      <w:r w:rsidR="004C7C2C" w:rsidRPr="004C7C2C">
        <w:rPr>
          <w:color w:val="000000"/>
          <w:szCs w:val="22"/>
        </w:rPr>
        <w:t xml:space="preserve"> experience as </w:t>
      </w:r>
      <w:r w:rsidR="004C7C2C" w:rsidRPr="001F4D85">
        <w:rPr>
          <w:b/>
          <w:bCs/>
          <w:color w:val="333333"/>
          <w:sz w:val="21"/>
          <w:szCs w:val="21"/>
          <w:shd w:val="clear" w:color="auto" w:fill="FDFDFD"/>
        </w:rPr>
        <w:t>Call Center Agent</w:t>
      </w:r>
    </w:p>
    <w:p w:rsidR="00FD02AD" w:rsidRDefault="0071112D" w:rsidP="004C7C2C">
      <w:pPr>
        <w:pStyle w:val="ListParagraph"/>
        <w:numPr>
          <w:ilvl w:val="0"/>
          <w:numId w:val="25"/>
        </w:numPr>
        <w:shd w:val="clear" w:color="auto" w:fill="FFFFFF"/>
        <w:rPr>
          <w:color w:val="000000"/>
          <w:szCs w:val="22"/>
        </w:rPr>
      </w:pPr>
      <w:r>
        <w:rPr>
          <w:color w:val="000000"/>
          <w:szCs w:val="22"/>
        </w:rPr>
        <w:t>6 months</w:t>
      </w:r>
      <w:r w:rsidR="00FD02AD" w:rsidRPr="004C7C2C">
        <w:rPr>
          <w:color w:val="000000"/>
          <w:szCs w:val="22"/>
        </w:rPr>
        <w:t xml:space="preserve"> experience as</w:t>
      </w:r>
      <w:r w:rsidR="002951B6">
        <w:rPr>
          <w:b/>
          <w:bCs/>
          <w:color w:val="333333"/>
          <w:sz w:val="21"/>
          <w:szCs w:val="21"/>
          <w:shd w:val="clear" w:color="auto" w:fill="FDFDFD"/>
        </w:rPr>
        <w:t>Teles</w:t>
      </w:r>
      <w:r w:rsidR="00FD02AD">
        <w:rPr>
          <w:b/>
          <w:bCs/>
          <w:color w:val="333333"/>
          <w:sz w:val="21"/>
          <w:szCs w:val="21"/>
          <w:shd w:val="clear" w:color="auto" w:fill="FDFDFD"/>
        </w:rPr>
        <w:t>ales Representative</w:t>
      </w:r>
    </w:p>
    <w:p w:rsidR="007E56F0" w:rsidRPr="001F4D85" w:rsidRDefault="0071112D" w:rsidP="00982686">
      <w:pPr>
        <w:pStyle w:val="ListParagraph"/>
        <w:numPr>
          <w:ilvl w:val="0"/>
          <w:numId w:val="25"/>
        </w:numPr>
        <w:shd w:val="clear" w:color="auto" w:fill="FFFFFF"/>
        <w:rPr>
          <w:b/>
          <w:bCs/>
          <w:color w:val="333333"/>
          <w:sz w:val="21"/>
          <w:szCs w:val="21"/>
          <w:shd w:val="clear" w:color="auto" w:fill="FDFDFD"/>
        </w:rPr>
      </w:pPr>
      <w:r>
        <w:rPr>
          <w:color w:val="000000"/>
          <w:szCs w:val="22"/>
        </w:rPr>
        <w:t>1 year</w:t>
      </w:r>
      <w:r w:rsidR="007E56F0">
        <w:rPr>
          <w:color w:val="000000"/>
          <w:szCs w:val="22"/>
        </w:rPr>
        <w:t xml:space="preserve"> of </w:t>
      </w:r>
      <w:r w:rsidR="007E56F0" w:rsidRPr="004C7C2C">
        <w:rPr>
          <w:color w:val="000000"/>
          <w:szCs w:val="22"/>
        </w:rPr>
        <w:t>experience</w:t>
      </w:r>
      <w:r w:rsidR="007E56F0">
        <w:rPr>
          <w:color w:val="000000"/>
          <w:szCs w:val="22"/>
        </w:rPr>
        <w:t xml:space="preserve"> as </w:t>
      </w:r>
      <w:r w:rsidR="00982686">
        <w:rPr>
          <w:b/>
          <w:bCs/>
          <w:color w:val="333333"/>
          <w:sz w:val="21"/>
          <w:szCs w:val="21"/>
          <w:shd w:val="clear" w:color="auto" w:fill="FDFDFD"/>
        </w:rPr>
        <w:t>Accountant</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Certified; MS Office</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Excellent communication skills</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Great analytical skills</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Highly patient</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Great people skills</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Pleasing personality</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Excellent disposition</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Goal – oriented</w:t>
      </w:r>
    </w:p>
    <w:p w:rsidR="004C7C2C" w:rsidRPr="004C7C2C" w:rsidRDefault="004C7C2C" w:rsidP="004C7C2C">
      <w:pPr>
        <w:pStyle w:val="ListParagraph"/>
        <w:numPr>
          <w:ilvl w:val="0"/>
          <w:numId w:val="25"/>
        </w:numPr>
        <w:shd w:val="clear" w:color="auto" w:fill="FFFFFF"/>
        <w:rPr>
          <w:color w:val="000000"/>
          <w:szCs w:val="22"/>
        </w:rPr>
      </w:pPr>
      <w:r w:rsidRPr="004C7C2C">
        <w:rPr>
          <w:color w:val="000000"/>
          <w:szCs w:val="22"/>
        </w:rPr>
        <w:t>Highly organized</w:t>
      </w:r>
    </w:p>
    <w:p w:rsidR="004C7C2C" w:rsidRDefault="004C7C2C" w:rsidP="004C7C2C">
      <w:pPr>
        <w:pStyle w:val="ListParagraph"/>
        <w:numPr>
          <w:ilvl w:val="0"/>
          <w:numId w:val="25"/>
        </w:numPr>
        <w:shd w:val="clear" w:color="auto" w:fill="FFFFFF"/>
        <w:rPr>
          <w:color w:val="000000"/>
          <w:szCs w:val="22"/>
        </w:rPr>
      </w:pPr>
      <w:r w:rsidRPr="004C7C2C">
        <w:rPr>
          <w:color w:val="000000"/>
          <w:szCs w:val="22"/>
        </w:rPr>
        <w:t>Punctual</w:t>
      </w:r>
    </w:p>
    <w:p w:rsidR="00BA3FD9" w:rsidRDefault="00BA3FD9" w:rsidP="00BA3FD9">
      <w:pPr>
        <w:pStyle w:val="ListParagraph"/>
        <w:shd w:val="clear" w:color="auto" w:fill="FFFFFF"/>
        <w:ind w:left="360"/>
        <w:rPr>
          <w:color w:val="000000"/>
          <w:szCs w:val="22"/>
        </w:rPr>
      </w:pPr>
    </w:p>
    <w:p w:rsidR="00BA3FD9" w:rsidRDefault="00BA3FD9" w:rsidP="00BA3FD9">
      <w:pPr>
        <w:spacing w:line="271" w:lineRule="auto"/>
        <w:ind w:right="100"/>
        <w:rPr>
          <w:rFonts w:ascii="Times New Roman" w:eastAsia="Times New Roman" w:hAnsi="Times New Roman"/>
          <w:b/>
          <w:sz w:val="24"/>
          <w:u w:val="single"/>
        </w:rPr>
      </w:pPr>
      <w:r w:rsidRPr="006109CF">
        <w:rPr>
          <w:rFonts w:ascii="Times New Roman" w:eastAsia="Times New Roman" w:hAnsi="Times New Roman"/>
          <w:b/>
          <w:sz w:val="24"/>
          <w:u w:val="single"/>
        </w:rPr>
        <w:t xml:space="preserve">Professional </w:t>
      </w:r>
      <w:r>
        <w:rPr>
          <w:rFonts w:ascii="Times New Roman" w:eastAsia="Times New Roman" w:hAnsi="Times New Roman"/>
          <w:b/>
          <w:sz w:val="24"/>
          <w:u w:val="single"/>
        </w:rPr>
        <w:t>Experience:</w:t>
      </w:r>
    </w:p>
    <w:p w:rsidR="00191654" w:rsidRPr="006109CF" w:rsidRDefault="00191654" w:rsidP="00BA3FD9">
      <w:pPr>
        <w:spacing w:line="271" w:lineRule="auto"/>
        <w:ind w:right="100"/>
        <w:rPr>
          <w:rFonts w:ascii="Times New Roman" w:eastAsia="Times New Roman" w:hAnsi="Times New Roman"/>
          <w:b/>
          <w:sz w:val="24"/>
          <w:u w:val="single"/>
        </w:rPr>
      </w:pPr>
    </w:p>
    <w:p w:rsidR="00BA3FD9" w:rsidRPr="006A1CAE" w:rsidRDefault="00BA3FD9" w:rsidP="00982686">
      <w:pPr>
        <w:tabs>
          <w:tab w:val="left" w:pos="720"/>
          <w:tab w:val="left" w:pos="1440"/>
          <w:tab w:val="left" w:pos="2160"/>
          <w:tab w:val="left" w:pos="2880"/>
          <w:tab w:val="left" w:pos="3600"/>
          <w:tab w:val="left" w:pos="4320"/>
          <w:tab w:val="left" w:pos="5040"/>
          <w:tab w:val="left" w:pos="5760"/>
          <w:tab w:val="left" w:pos="6165"/>
        </w:tabs>
        <w:rPr>
          <w:b/>
        </w:rPr>
      </w:pPr>
      <w:r w:rsidRPr="006109CF">
        <w:rPr>
          <w:rFonts w:ascii="Times New Roman" w:eastAsia="Times New Roman" w:hAnsi="Times New Roman" w:cs="Times New Roman"/>
          <w:color w:val="000000"/>
          <w:sz w:val="24"/>
        </w:rPr>
        <w:t>Company</w:t>
      </w:r>
      <w:r>
        <w:rPr>
          <w:b/>
        </w:rPr>
        <w:tab/>
      </w:r>
      <w:r w:rsidRPr="006A1CAE">
        <w:rPr>
          <w:b/>
        </w:rPr>
        <w:t>:</w:t>
      </w:r>
      <w:r w:rsidR="00982686" w:rsidRPr="00AF3F49">
        <w:rPr>
          <w:bCs/>
        </w:rPr>
        <w:t>Ocean One</w:t>
      </w:r>
    </w:p>
    <w:p w:rsidR="00BA3FD9" w:rsidRPr="000420D1" w:rsidRDefault="00BA3FD9" w:rsidP="00982686">
      <w:r w:rsidRPr="006109CF">
        <w:rPr>
          <w:rFonts w:ascii="Times New Roman" w:eastAsia="Times New Roman" w:hAnsi="Times New Roman" w:cs="Times New Roman"/>
          <w:color w:val="000000"/>
          <w:sz w:val="24"/>
        </w:rPr>
        <w:t xml:space="preserve">Position  </w:t>
      </w:r>
      <w:r>
        <w:rPr>
          <w:b/>
        </w:rPr>
        <w:tab/>
      </w:r>
      <w:r w:rsidRPr="006A1CAE">
        <w:rPr>
          <w:b/>
        </w:rPr>
        <w:t>:</w:t>
      </w:r>
      <w:r w:rsidR="00982686">
        <w:rPr>
          <w:b/>
        </w:rPr>
        <w:t>Call Centre Agent (Administrator)</w:t>
      </w:r>
    </w:p>
    <w:p w:rsidR="00BA3FD9" w:rsidRDefault="00BA3FD9" w:rsidP="00AF3F49">
      <w:pPr>
        <w:rPr>
          <w:rFonts w:ascii="Times New Roman" w:eastAsia="Times New Roman" w:hAnsi="Times New Roman" w:cs="Times New Roman"/>
          <w:color w:val="000000"/>
          <w:sz w:val="24"/>
        </w:rPr>
      </w:pPr>
      <w:r w:rsidRPr="006109CF">
        <w:rPr>
          <w:rFonts w:ascii="Times New Roman" w:eastAsia="Times New Roman" w:hAnsi="Times New Roman" w:cs="Times New Roman"/>
          <w:color w:val="000000"/>
          <w:sz w:val="24"/>
        </w:rPr>
        <w:t>Duration</w:t>
      </w:r>
      <w:r>
        <w:rPr>
          <w:b/>
        </w:rPr>
        <w:tab/>
      </w:r>
      <w:r w:rsidR="00982686">
        <w:rPr>
          <w:b/>
        </w:rPr>
        <w:t xml:space="preserve">:       </w:t>
      </w:r>
      <w:r w:rsidR="00AF3F49">
        <w:rPr>
          <w:b/>
        </w:rPr>
        <w:t>March 2016</w:t>
      </w:r>
      <w:r w:rsidR="00982686">
        <w:rPr>
          <w:b/>
        </w:rPr>
        <w:t xml:space="preserve"> – </w:t>
      </w:r>
      <w:r w:rsidR="00AF3F49">
        <w:rPr>
          <w:b/>
        </w:rPr>
        <w:t>February2017</w:t>
      </w:r>
    </w:p>
    <w:p w:rsidR="00BA3FD9" w:rsidRPr="00666FC0" w:rsidRDefault="00BA3FD9" w:rsidP="00BA3FD9">
      <w:pPr>
        <w:rPr>
          <w:color w:val="000000"/>
        </w:rPr>
      </w:pPr>
    </w:p>
    <w:p w:rsidR="007E56F0" w:rsidRDefault="00BA3FD9" w:rsidP="00BA3FD9">
      <w:pPr>
        <w:spacing w:line="271" w:lineRule="auto"/>
        <w:ind w:right="100"/>
        <w:rPr>
          <w:rFonts w:ascii="Times New Roman" w:eastAsia="Times New Roman" w:hAnsi="Times New Roman"/>
          <w:b/>
          <w:sz w:val="24"/>
          <w:u w:val="single"/>
        </w:rPr>
      </w:pPr>
      <w:r w:rsidRPr="006109CF">
        <w:rPr>
          <w:rFonts w:ascii="Times New Roman" w:eastAsia="Times New Roman" w:hAnsi="Times New Roman"/>
          <w:b/>
          <w:sz w:val="24"/>
          <w:u w:val="single"/>
        </w:rPr>
        <w:t xml:space="preserve">Main Responsibilities </w:t>
      </w:r>
    </w:p>
    <w:p w:rsidR="00191654" w:rsidRPr="006109CF" w:rsidRDefault="00191654" w:rsidP="00BA3FD9">
      <w:pPr>
        <w:spacing w:line="271" w:lineRule="auto"/>
        <w:ind w:right="100"/>
        <w:rPr>
          <w:rFonts w:ascii="Times New Roman" w:eastAsia="Times New Roman" w:hAnsi="Times New Roman"/>
          <w:b/>
          <w:sz w:val="24"/>
          <w:u w:val="single"/>
        </w:rPr>
      </w:pPr>
    </w:p>
    <w:p w:rsidR="007E56F0" w:rsidRPr="007E56F0" w:rsidRDefault="007E56F0" w:rsidP="007E56F0">
      <w:pPr>
        <w:pStyle w:val="ListParagraph"/>
        <w:numPr>
          <w:ilvl w:val="0"/>
          <w:numId w:val="25"/>
        </w:numPr>
        <w:shd w:val="clear" w:color="auto" w:fill="FFFFFF"/>
        <w:rPr>
          <w:color w:val="000000"/>
          <w:szCs w:val="22"/>
        </w:rPr>
      </w:pPr>
      <w:r w:rsidRPr="007E56F0">
        <w:rPr>
          <w:color w:val="000000"/>
          <w:szCs w:val="22"/>
        </w:rPr>
        <w:t>Managed outbound sales calls and field incoming sales leads.</w:t>
      </w:r>
    </w:p>
    <w:p w:rsidR="007E56F0" w:rsidRPr="007E56F0" w:rsidRDefault="007E56F0" w:rsidP="00982686">
      <w:pPr>
        <w:pStyle w:val="ListParagraph"/>
        <w:numPr>
          <w:ilvl w:val="0"/>
          <w:numId w:val="25"/>
        </w:numPr>
        <w:shd w:val="clear" w:color="auto" w:fill="FFFFFF"/>
        <w:rPr>
          <w:color w:val="000000"/>
          <w:szCs w:val="22"/>
        </w:rPr>
      </w:pPr>
      <w:r w:rsidRPr="007E56F0">
        <w:rPr>
          <w:color w:val="000000"/>
          <w:szCs w:val="22"/>
        </w:rPr>
        <w:t>Executed tasks such as prospecting, networking for lead generation.</w:t>
      </w:r>
    </w:p>
    <w:p w:rsidR="007E56F0" w:rsidRPr="007E56F0" w:rsidRDefault="007E56F0" w:rsidP="007E56F0">
      <w:pPr>
        <w:pStyle w:val="ListParagraph"/>
        <w:numPr>
          <w:ilvl w:val="0"/>
          <w:numId w:val="25"/>
        </w:numPr>
        <w:shd w:val="clear" w:color="auto" w:fill="FFFFFF"/>
        <w:rPr>
          <w:color w:val="000000"/>
          <w:szCs w:val="22"/>
        </w:rPr>
      </w:pPr>
      <w:r w:rsidRPr="007E56F0">
        <w:rPr>
          <w:color w:val="000000"/>
          <w:szCs w:val="22"/>
        </w:rPr>
        <w:t>Coordinated with the management by formulating activity and results reports.</w:t>
      </w:r>
    </w:p>
    <w:p w:rsidR="007E56F0" w:rsidRPr="007E56F0" w:rsidRDefault="007E56F0" w:rsidP="007E56F0">
      <w:pPr>
        <w:pStyle w:val="ListParagraph"/>
        <w:numPr>
          <w:ilvl w:val="0"/>
          <w:numId w:val="25"/>
        </w:numPr>
        <w:shd w:val="clear" w:color="auto" w:fill="FFFFFF"/>
        <w:rPr>
          <w:color w:val="000000"/>
          <w:szCs w:val="22"/>
        </w:rPr>
      </w:pPr>
      <w:r w:rsidRPr="007E56F0">
        <w:rPr>
          <w:color w:val="000000"/>
          <w:szCs w:val="22"/>
        </w:rPr>
        <w:t>Aided lead distribution to Strategic, Government and Federal accounts.</w:t>
      </w:r>
    </w:p>
    <w:p w:rsidR="007E56F0" w:rsidRPr="007E56F0" w:rsidRDefault="007E56F0" w:rsidP="007E56F0">
      <w:pPr>
        <w:pStyle w:val="ListParagraph"/>
        <w:numPr>
          <w:ilvl w:val="0"/>
          <w:numId w:val="25"/>
        </w:numPr>
        <w:shd w:val="clear" w:color="auto" w:fill="FFFFFF"/>
        <w:rPr>
          <w:color w:val="000000"/>
          <w:szCs w:val="22"/>
        </w:rPr>
      </w:pPr>
      <w:r w:rsidRPr="007E56F0">
        <w:rPr>
          <w:color w:val="000000"/>
          <w:szCs w:val="22"/>
        </w:rPr>
        <w:t>Ensured customers received prompt service and handled customer complaints.</w:t>
      </w:r>
    </w:p>
    <w:p w:rsidR="00BA3FD9" w:rsidRDefault="00BA3FD9" w:rsidP="00BA3FD9">
      <w:pPr>
        <w:pStyle w:val="ListParagraph"/>
        <w:shd w:val="clear" w:color="auto" w:fill="FFFFFF"/>
        <w:ind w:left="360"/>
        <w:rPr>
          <w:color w:val="000000"/>
          <w:szCs w:val="22"/>
        </w:rPr>
      </w:pPr>
    </w:p>
    <w:p w:rsidR="004C7C2C" w:rsidRDefault="004C7C2C" w:rsidP="004C7C2C">
      <w:pPr>
        <w:spacing w:line="271" w:lineRule="auto"/>
        <w:ind w:right="100"/>
        <w:rPr>
          <w:rFonts w:ascii="Times New Roman" w:eastAsia="Times New Roman" w:hAnsi="Times New Roman"/>
          <w:b/>
          <w:sz w:val="24"/>
          <w:u w:val="single"/>
        </w:rPr>
      </w:pPr>
      <w:r w:rsidRPr="006109CF">
        <w:rPr>
          <w:rFonts w:ascii="Times New Roman" w:eastAsia="Times New Roman" w:hAnsi="Times New Roman"/>
          <w:b/>
          <w:sz w:val="24"/>
          <w:u w:val="single"/>
        </w:rPr>
        <w:t xml:space="preserve">Professional </w:t>
      </w:r>
      <w:r>
        <w:rPr>
          <w:rFonts w:ascii="Times New Roman" w:eastAsia="Times New Roman" w:hAnsi="Times New Roman"/>
          <w:b/>
          <w:sz w:val="24"/>
          <w:u w:val="single"/>
        </w:rPr>
        <w:t>Experience:</w:t>
      </w:r>
    </w:p>
    <w:p w:rsidR="00191654" w:rsidRPr="006109CF" w:rsidRDefault="00191654" w:rsidP="004C7C2C">
      <w:pPr>
        <w:spacing w:line="271" w:lineRule="auto"/>
        <w:ind w:right="100"/>
        <w:rPr>
          <w:rFonts w:ascii="Times New Roman" w:eastAsia="Times New Roman" w:hAnsi="Times New Roman"/>
          <w:b/>
          <w:sz w:val="24"/>
          <w:u w:val="single"/>
        </w:rPr>
      </w:pPr>
    </w:p>
    <w:p w:rsidR="004C7C2C" w:rsidRPr="006A1CAE" w:rsidRDefault="004C7C2C" w:rsidP="00982686">
      <w:pPr>
        <w:tabs>
          <w:tab w:val="left" w:pos="720"/>
          <w:tab w:val="left" w:pos="1440"/>
          <w:tab w:val="left" w:pos="2160"/>
          <w:tab w:val="left" w:pos="2880"/>
          <w:tab w:val="left" w:pos="3600"/>
          <w:tab w:val="left" w:pos="4320"/>
          <w:tab w:val="left" w:pos="5040"/>
          <w:tab w:val="left" w:pos="5760"/>
          <w:tab w:val="left" w:pos="6165"/>
        </w:tabs>
        <w:rPr>
          <w:b/>
        </w:rPr>
      </w:pPr>
      <w:r w:rsidRPr="006109CF">
        <w:rPr>
          <w:rFonts w:ascii="Times New Roman" w:eastAsia="Times New Roman" w:hAnsi="Times New Roman" w:cs="Times New Roman"/>
          <w:color w:val="000000"/>
          <w:sz w:val="24"/>
        </w:rPr>
        <w:t>Company</w:t>
      </w:r>
      <w:r>
        <w:rPr>
          <w:b/>
        </w:rPr>
        <w:tab/>
      </w:r>
      <w:r w:rsidR="00982686" w:rsidRPr="00982686">
        <w:rPr>
          <w:rStyle w:val="Strong"/>
          <w:rFonts w:ascii="Arial" w:hAnsi="Arial"/>
          <w:color w:val="111111"/>
          <w:bdr w:val="none" w:sz="0" w:space="0" w:color="auto" w:frame="1"/>
          <w:shd w:val="clear" w:color="auto" w:fill="FFFFFF"/>
        </w:rPr>
        <w:t>:     ICIC</w:t>
      </w:r>
      <w:r w:rsidR="00982686">
        <w:rPr>
          <w:rStyle w:val="Strong"/>
          <w:rFonts w:ascii="Arial" w:hAnsi="Arial"/>
          <w:color w:val="111111"/>
          <w:bdr w:val="none" w:sz="0" w:space="0" w:color="auto" w:frame="1"/>
          <w:shd w:val="clear" w:color="auto" w:fill="FFFFFF"/>
        </w:rPr>
        <w:t xml:space="preserve"> Bank And HDFC Bank</w:t>
      </w:r>
    </w:p>
    <w:p w:rsidR="004C7C2C" w:rsidRPr="000420D1" w:rsidRDefault="004C7C2C" w:rsidP="004C7C2C">
      <w:r w:rsidRPr="006109CF">
        <w:rPr>
          <w:rFonts w:ascii="Times New Roman" w:eastAsia="Times New Roman" w:hAnsi="Times New Roman" w:cs="Times New Roman"/>
          <w:color w:val="000000"/>
          <w:sz w:val="24"/>
        </w:rPr>
        <w:t xml:space="preserve">Position  </w:t>
      </w:r>
      <w:r>
        <w:rPr>
          <w:b/>
        </w:rPr>
        <w:tab/>
      </w:r>
      <w:r w:rsidRPr="006A1CAE">
        <w:rPr>
          <w:b/>
        </w:rPr>
        <w:t>:</w:t>
      </w:r>
      <w:r>
        <w:rPr>
          <w:rStyle w:val="Strong"/>
          <w:rFonts w:ascii="Arial" w:hAnsi="Arial"/>
          <w:color w:val="111111"/>
          <w:bdr w:val="none" w:sz="0" w:space="0" w:color="auto" w:frame="1"/>
          <w:shd w:val="clear" w:color="auto" w:fill="FFFFFF"/>
        </w:rPr>
        <w:t>Assistant A</w:t>
      </w:r>
      <w:r w:rsidRPr="00E55822">
        <w:rPr>
          <w:rStyle w:val="Strong"/>
          <w:rFonts w:ascii="Arial" w:hAnsi="Arial"/>
          <w:color w:val="111111"/>
          <w:bdr w:val="none" w:sz="0" w:space="0" w:color="auto" w:frame="1"/>
          <w:shd w:val="clear" w:color="auto" w:fill="FFFFFF"/>
        </w:rPr>
        <w:t>dministrator</w:t>
      </w:r>
    </w:p>
    <w:p w:rsidR="004C7C2C" w:rsidRDefault="004C7C2C" w:rsidP="00AF3F49">
      <w:pPr>
        <w:rPr>
          <w:rFonts w:ascii="Times New Roman" w:eastAsia="Times New Roman" w:hAnsi="Times New Roman" w:cs="Times New Roman"/>
          <w:color w:val="000000"/>
          <w:sz w:val="24"/>
        </w:rPr>
      </w:pPr>
      <w:r w:rsidRPr="006109CF">
        <w:rPr>
          <w:rFonts w:ascii="Times New Roman" w:eastAsia="Times New Roman" w:hAnsi="Times New Roman" w:cs="Times New Roman"/>
          <w:color w:val="000000"/>
          <w:sz w:val="24"/>
        </w:rPr>
        <w:t>Duration</w:t>
      </w:r>
      <w:r>
        <w:rPr>
          <w:b/>
        </w:rPr>
        <w:tab/>
      </w:r>
      <w:r w:rsidRPr="006A1CAE">
        <w:rPr>
          <w:b/>
        </w:rPr>
        <w:t>:</w:t>
      </w:r>
      <w:r w:rsidR="00AF3F49">
        <w:rPr>
          <w:rFonts w:ascii="Times New Roman" w:eastAsia="Times New Roman" w:hAnsi="Times New Roman" w:cs="Times New Roman"/>
          <w:color w:val="000000"/>
          <w:sz w:val="24"/>
        </w:rPr>
        <w:t>March 2017</w:t>
      </w:r>
      <w:r w:rsidR="00982686">
        <w:rPr>
          <w:rFonts w:ascii="Times New Roman" w:eastAsia="Times New Roman" w:hAnsi="Times New Roman" w:cs="Times New Roman"/>
          <w:color w:val="000000"/>
          <w:sz w:val="24"/>
        </w:rPr>
        <w:t xml:space="preserve">- </w:t>
      </w:r>
      <w:r w:rsidR="00AF3F49">
        <w:rPr>
          <w:rFonts w:ascii="Times New Roman" w:eastAsia="Times New Roman" w:hAnsi="Times New Roman" w:cs="Times New Roman"/>
          <w:color w:val="000000"/>
          <w:sz w:val="24"/>
        </w:rPr>
        <w:t>August 2017</w:t>
      </w:r>
    </w:p>
    <w:p w:rsidR="004C7C2C" w:rsidRPr="00666FC0" w:rsidRDefault="004C7C2C" w:rsidP="004C7C2C">
      <w:pPr>
        <w:rPr>
          <w:color w:val="000000"/>
        </w:rPr>
      </w:pPr>
    </w:p>
    <w:p w:rsidR="004C7C2C" w:rsidRDefault="004C7C2C" w:rsidP="004C7C2C">
      <w:pPr>
        <w:spacing w:line="271" w:lineRule="auto"/>
        <w:ind w:right="100"/>
        <w:rPr>
          <w:rFonts w:ascii="Times New Roman" w:eastAsia="Times New Roman" w:hAnsi="Times New Roman"/>
          <w:b/>
          <w:sz w:val="24"/>
          <w:u w:val="single"/>
        </w:rPr>
      </w:pPr>
      <w:r w:rsidRPr="006109CF">
        <w:rPr>
          <w:rFonts w:ascii="Times New Roman" w:eastAsia="Times New Roman" w:hAnsi="Times New Roman"/>
          <w:b/>
          <w:sz w:val="24"/>
          <w:u w:val="single"/>
        </w:rPr>
        <w:lastRenderedPageBreak/>
        <w:t xml:space="preserve">Main Responsibilities </w:t>
      </w:r>
    </w:p>
    <w:p w:rsidR="00191654" w:rsidRPr="006109CF" w:rsidRDefault="00191654" w:rsidP="004C7C2C">
      <w:pPr>
        <w:spacing w:line="271" w:lineRule="auto"/>
        <w:ind w:right="100"/>
        <w:rPr>
          <w:rFonts w:ascii="Times New Roman" w:eastAsia="Times New Roman" w:hAnsi="Times New Roman"/>
          <w:b/>
          <w:sz w:val="24"/>
          <w:u w:val="single"/>
        </w:rPr>
      </w:pPr>
    </w:p>
    <w:p w:rsidR="004C7C2C" w:rsidRPr="0040156E" w:rsidRDefault="004C7C2C" w:rsidP="004C7C2C">
      <w:pPr>
        <w:pStyle w:val="ListParagraph"/>
        <w:numPr>
          <w:ilvl w:val="0"/>
          <w:numId w:val="25"/>
        </w:numPr>
        <w:shd w:val="clear" w:color="auto" w:fill="FFFFFF"/>
        <w:rPr>
          <w:color w:val="000000"/>
          <w:szCs w:val="22"/>
        </w:rPr>
      </w:pPr>
      <w:r w:rsidRPr="0040156E">
        <w:rPr>
          <w:color w:val="000000"/>
          <w:szCs w:val="22"/>
        </w:rPr>
        <w:t>Responsible for the maintenance and updating of large employee database</w:t>
      </w:r>
    </w:p>
    <w:p w:rsidR="004C7C2C" w:rsidRPr="0040156E" w:rsidRDefault="004C7C2C" w:rsidP="004C7C2C">
      <w:pPr>
        <w:pStyle w:val="ListParagraph"/>
        <w:numPr>
          <w:ilvl w:val="0"/>
          <w:numId w:val="25"/>
        </w:numPr>
        <w:shd w:val="clear" w:color="auto" w:fill="FFFFFF"/>
        <w:rPr>
          <w:color w:val="000000"/>
          <w:szCs w:val="22"/>
        </w:rPr>
      </w:pPr>
      <w:r w:rsidRPr="0040156E">
        <w:rPr>
          <w:color w:val="000000"/>
          <w:szCs w:val="22"/>
        </w:rPr>
        <w:t>Ensuring Facilities Manager was aware of new starters and leavers</w:t>
      </w:r>
    </w:p>
    <w:p w:rsidR="004C7C2C" w:rsidRPr="0040156E" w:rsidRDefault="004C7C2C" w:rsidP="004C7C2C">
      <w:pPr>
        <w:pStyle w:val="ListParagraph"/>
        <w:numPr>
          <w:ilvl w:val="0"/>
          <w:numId w:val="25"/>
        </w:numPr>
        <w:shd w:val="clear" w:color="auto" w:fill="FFFFFF"/>
        <w:rPr>
          <w:color w:val="000000"/>
          <w:szCs w:val="22"/>
        </w:rPr>
      </w:pPr>
      <w:r w:rsidRPr="0040156E">
        <w:rPr>
          <w:color w:val="000000"/>
          <w:szCs w:val="22"/>
        </w:rPr>
        <w:t>Creating reports and presentations for Office Manger to present to department heads</w:t>
      </w:r>
    </w:p>
    <w:p w:rsidR="004C7C2C" w:rsidRPr="0040156E" w:rsidRDefault="004C7C2C" w:rsidP="004C7C2C">
      <w:pPr>
        <w:pStyle w:val="ListParagraph"/>
        <w:numPr>
          <w:ilvl w:val="0"/>
          <w:numId w:val="25"/>
        </w:numPr>
        <w:shd w:val="clear" w:color="auto" w:fill="FFFFFF"/>
        <w:rPr>
          <w:color w:val="000000"/>
          <w:szCs w:val="22"/>
        </w:rPr>
      </w:pPr>
      <w:r w:rsidRPr="0040156E">
        <w:rPr>
          <w:color w:val="000000"/>
          <w:szCs w:val="22"/>
        </w:rPr>
        <w:t>Identifying and solving problems within the database</w:t>
      </w:r>
    </w:p>
    <w:p w:rsidR="004C7C2C" w:rsidRPr="00B75DB9" w:rsidRDefault="004C7C2C" w:rsidP="004C7C2C">
      <w:pPr>
        <w:pStyle w:val="ListParagraph"/>
        <w:numPr>
          <w:ilvl w:val="0"/>
          <w:numId w:val="25"/>
        </w:numPr>
        <w:shd w:val="clear" w:color="auto" w:fill="FFFFFF"/>
        <w:rPr>
          <w:color w:val="000000"/>
          <w:szCs w:val="22"/>
        </w:rPr>
      </w:pPr>
      <w:r w:rsidRPr="00B75DB9">
        <w:rPr>
          <w:color w:val="000000"/>
          <w:szCs w:val="22"/>
        </w:rPr>
        <w:t>Answering phones and dealing with initial enquiries</w:t>
      </w:r>
    </w:p>
    <w:p w:rsidR="004C7C2C" w:rsidRPr="00B75DB9" w:rsidRDefault="004C7C2C" w:rsidP="004C7C2C">
      <w:pPr>
        <w:pStyle w:val="ListParagraph"/>
        <w:numPr>
          <w:ilvl w:val="0"/>
          <w:numId w:val="25"/>
        </w:numPr>
        <w:shd w:val="clear" w:color="auto" w:fill="FFFFFF"/>
        <w:rPr>
          <w:color w:val="000000"/>
          <w:szCs w:val="22"/>
        </w:rPr>
      </w:pPr>
      <w:r w:rsidRPr="00B75DB9">
        <w:rPr>
          <w:color w:val="000000"/>
          <w:szCs w:val="22"/>
        </w:rPr>
        <w:t>Managing the upkeep of photocopiers and fax machines and ensuring all machines were fully operational</w:t>
      </w:r>
    </w:p>
    <w:p w:rsidR="004C7C2C" w:rsidRPr="00B75DB9" w:rsidRDefault="004C7C2C" w:rsidP="004C7C2C">
      <w:pPr>
        <w:pStyle w:val="ListParagraph"/>
        <w:numPr>
          <w:ilvl w:val="0"/>
          <w:numId w:val="25"/>
        </w:numPr>
        <w:shd w:val="clear" w:color="auto" w:fill="FFFFFF"/>
        <w:rPr>
          <w:color w:val="000000"/>
          <w:szCs w:val="22"/>
        </w:rPr>
      </w:pPr>
      <w:r w:rsidRPr="00B75DB9">
        <w:rPr>
          <w:color w:val="000000"/>
          <w:szCs w:val="22"/>
        </w:rPr>
        <w:t>Ensuring smooth and efficient distribution of internal memos and mail</w:t>
      </w:r>
    </w:p>
    <w:p w:rsidR="004C7C2C" w:rsidRPr="00B75DB9" w:rsidRDefault="004C7C2C" w:rsidP="004C7C2C">
      <w:pPr>
        <w:pStyle w:val="ListParagraph"/>
        <w:numPr>
          <w:ilvl w:val="0"/>
          <w:numId w:val="25"/>
        </w:numPr>
        <w:shd w:val="clear" w:color="auto" w:fill="FFFFFF"/>
        <w:rPr>
          <w:color w:val="000000"/>
          <w:szCs w:val="22"/>
        </w:rPr>
      </w:pPr>
      <w:r w:rsidRPr="00B75DB9">
        <w:rPr>
          <w:color w:val="000000"/>
          <w:szCs w:val="22"/>
        </w:rPr>
        <w:t>Creating, processing and distributing all staff identity cards</w:t>
      </w:r>
    </w:p>
    <w:p w:rsidR="004C7C2C" w:rsidRPr="007E56F0" w:rsidRDefault="004C7C2C" w:rsidP="007E56F0">
      <w:pPr>
        <w:shd w:val="clear" w:color="auto" w:fill="FFFFFF"/>
        <w:spacing w:line="270" w:lineRule="atLeast"/>
        <w:rPr>
          <w:color w:val="000000"/>
          <w:szCs w:val="22"/>
        </w:rPr>
      </w:pPr>
    </w:p>
    <w:p w:rsidR="004C7C2C" w:rsidRDefault="004C7C2C" w:rsidP="004C7C2C">
      <w:pPr>
        <w:spacing w:line="271" w:lineRule="auto"/>
        <w:ind w:right="100"/>
        <w:rPr>
          <w:rFonts w:ascii="Times New Roman" w:eastAsia="Times New Roman" w:hAnsi="Times New Roman"/>
          <w:b/>
          <w:sz w:val="24"/>
          <w:u w:val="single"/>
        </w:rPr>
      </w:pPr>
      <w:r w:rsidRPr="006109CF">
        <w:rPr>
          <w:rFonts w:ascii="Times New Roman" w:eastAsia="Times New Roman" w:hAnsi="Times New Roman"/>
          <w:b/>
          <w:sz w:val="24"/>
          <w:u w:val="single"/>
        </w:rPr>
        <w:t xml:space="preserve">Professional </w:t>
      </w:r>
      <w:r>
        <w:rPr>
          <w:rFonts w:ascii="Times New Roman" w:eastAsia="Times New Roman" w:hAnsi="Times New Roman"/>
          <w:b/>
          <w:sz w:val="24"/>
          <w:u w:val="single"/>
        </w:rPr>
        <w:t>Experience:</w:t>
      </w:r>
    </w:p>
    <w:p w:rsidR="00191654" w:rsidRPr="006109CF" w:rsidRDefault="00191654" w:rsidP="004C7C2C">
      <w:pPr>
        <w:spacing w:line="271" w:lineRule="auto"/>
        <w:ind w:right="100"/>
        <w:rPr>
          <w:rFonts w:ascii="Times New Roman" w:eastAsia="Times New Roman" w:hAnsi="Times New Roman"/>
          <w:b/>
          <w:sz w:val="24"/>
          <w:u w:val="single"/>
        </w:rPr>
      </w:pPr>
    </w:p>
    <w:p w:rsidR="004C7C2C" w:rsidRPr="006A1CAE" w:rsidRDefault="004C7C2C" w:rsidP="00AF3F49">
      <w:pPr>
        <w:tabs>
          <w:tab w:val="left" w:pos="720"/>
          <w:tab w:val="left" w:pos="1440"/>
          <w:tab w:val="left" w:pos="2160"/>
        </w:tabs>
        <w:rPr>
          <w:b/>
        </w:rPr>
      </w:pPr>
      <w:r w:rsidRPr="00191654">
        <w:rPr>
          <w:rFonts w:ascii="Times New Roman" w:eastAsia="Times New Roman" w:hAnsi="Times New Roman" w:cs="Times New Roman"/>
          <w:color w:val="000000"/>
          <w:sz w:val="24"/>
        </w:rPr>
        <w:t>Company</w:t>
      </w:r>
      <w:r>
        <w:rPr>
          <w:b/>
        </w:rPr>
        <w:tab/>
      </w:r>
      <w:r w:rsidRPr="006A1CAE">
        <w:rPr>
          <w:b/>
        </w:rPr>
        <w:t>:</w:t>
      </w:r>
      <w:r w:rsidR="00AF3F49">
        <w:rPr>
          <w:b/>
        </w:rPr>
        <w:t xml:space="preserve">  Preston Engineering Impex</w:t>
      </w:r>
    </w:p>
    <w:p w:rsidR="00AF3F49" w:rsidRDefault="004C7C2C" w:rsidP="00AF3F49">
      <w:pPr>
        <w:rPr>
          <w:b/>
        </w:rPr>
      </w:pPr>
      <w:r w:rsidRPr="00191654">
        <w:rPr>
          <w:rFonts w:ascii="Times New Roman" w:eastAsia="Times New Roman" w:hAnsi="Times New Roman" w:cs="Times New Roman"/>
          <w:color w:val="000000"/>
          <w:sz w:val="24"/>
        </w:rPr>
        <w:t xml:space="preserve">Position </w:t>
      </w:r>
      <w:r>
        <w:rPr>
          <w:b/>
        </w:rPr>
        <w:tab/>
      </w:r>
      <w:r w:rsidRPr="006A1CAE">
        <w:rPr>
          <w:b/>
        </w:rPr>
        <w:t>:</w:t>
      </w:r>
      <w:r w:rsidR="00AF3F49">
        <w:rPr>
          <w:b/>
        </w:rPr>
        <w:t>Accountant (Team Leader)</w:t>
      </w:r>
    </w:p>
    <w:p w:rsidR="004C7C2C" w:rsidRPr="00AF3F49" w:rsidRDefault="004C7C2C" w:rsidP="00AF3F49">
      <w:pPr>
        <w:rPr>
          <w:b/>
        </w:rPr>
      </w:pPr>
      <w:r w:rsidRPr="00191654">
        <w:rPr>
          <w:rFonts w:ascii="Times New Roman" w:eastAsia="Times New Roman" w:hAnsi="Times New Roman" w:cs="Times New Roman"/>
          <w:color w:val="000000"/>
          <w:sz w:val="24"/>
        </w:rPr>
        <w:t>Duration</w:t>
      </w:r>
      <w:r>
        <w:rPr>
          <w:b/>
        </w:rPr>
        <w:tab/>
      </w:r>
      <w:r w:rsidRPr="006A1CAE">
        <w:rPr>
          <w:b/>
        </w:rPr>
        <w:t>:</w:t>
      </w:r>
      <w:r w:rsidR="00AF3F49">
        <w:rPr>
          <w:sz w:val="24"/>
          <w:szCs w:val="24"/>
        </w:rPr>
        <w:t>September</w:t>
      </w:r>
      <w:r w:rsidR="00A64254">
        <w:rPr>
          <w:sz w:val="24"/>
          <w:szCs w:val="24"/>
        </w:rPr>
        <w:t xml:space="preserve">2017 - </w:t>
      </w:r>
      <w:r w:rsidR="00AF3F49">
        <w:rPr>
          <w:sz w:val="24"/>
          <w:szCs w:val="24"/>
        </w:rPr>
        <w:t>October 2018</w:t>
      </w:r>
    </w:p>
    <w:p w:rsidR="004C7C2C" w:rsidRPr="00B75DB9" w:rsidRDefault="004C7C2C" w:rsidP="004C7C2C">
      <w:pPr>
        <w:rPr>
          <w:sz w:val="24"/>
          <w:szCs w:val="24"/>
        </w:rPr>
      </w:pPr>
    </w:p>
    <w:p w:rsidR="004C7C2C" w:rsidRDefault="004C7C2C" w:rsidP="004C7C2C">
      <w:pPr>
        <w:spacing w:line="271" w:lineRule="auto"/>
        <w:ind w:right="100"/>
        <w:rPr>
          <w:rFonts w:ascii="Times New Roman" w:eastAsia="Times New Roman" w:hAnsi="Times New Roman"/>
          <w:b/>
          <w:sz w:val="24"/>
          <w:u w:val="single"/>
        </w:rPr>
      </w:pPr>
      <w:r w:rsidRPr="006109CF">
        <w:rPr>
          <w:rFonts w:ascii="Times New Roman" w:eastAsia="Times New Roman" w:hAnsi="Times New Roman"/>
          <w:b/>
          <w:sz w:val="24"/>
          <w:u w:val="single"/>
        </w:rPr>
        <w:t xml:space="preserve">Main Responsibilities </w:t>
      </w:r>
    </w:p>
    <w:p w:rsidR="00191654" w:rsidRPr="009C6EC9" w:rsidRDefault="00191654" w:rsidP="004C7C2C">
      <w:pPr>
        <w:spacing w:line="271" w:lineRule="auto"/>
        <w:ind w:right="100"/>
        <w:rPr>
          <w:rFonts w:ascii="Times New Roman" w:eastAsia="Times New Roman" w:hAnsi="Times New Roman"/>
          <w:b/>
          <w:sz w:val="24"/>
          <w:u w:val="single"/>
        </w:rPr>
      </w:pPr>
    </w:p>
    <w:p w:rsidR="004C7C2C" w:rsidRPr="000E0D63" w:rsidRDefault="004C7C2C" w:rsidP="004C7C2C">
      <w:pPr>
        <w:pStyle w:val="ListParagraph"/>
        <w:numPr>
          <w:ilvl w:val="0"/>
          <w:numId w:val="25"/>
        </w:numPr>
        <w:shd w:val="clear" w:color="auto" w:fill="FFFFFF"/>
        <w:rPr>
          <w:color w:val="000000"/>
          <w:szCs w:val="22"/>
        </w:rPr>
      </w:pPr>
      <w:r w:rsidRPr="00AE758A">
        <w:rPr>
          <w:color w:val="000000"/>
          <w:szCs w:val="22"/>
        </w:rPr>
        <w:t>Attracts potential customers by answering product and service questions; suggesting information about other products and services</w:t>
      </w:r>
      <w:r>
        <w:rPr>
          <w:color w:val="000000"/>
          <w:szCs w:val="22"/>
        </w:rPr>
        <w:t>.</w:t>
      </w:r>
    </w:p>
    <w:p w:rsidR="00A64254" w:rsidRDefault="00A64254" w:rsidP="00A64254">
      <w:pPr>
        <w:pStyle w:val="ListParagraph"/>
        <w:numPr>
          <w:ilvl w:val="0"/>
          <w:numId w:val="25"/>
        </w:numPr>
        <w:shd w:val="clear" w:color="auto" w:fill="FFFFFF"/>
        <w:rPr>
          <w:color w:val="000000"/>
          <w:szCs w:val="22"/>
        </w:rPr>
      </w:pPr>
      <w:r>
        <w:rPr>
          <w:color w:val="000000"/>
          <w:szCs w:val="22"/>
        </w:rPr>
        <w:t>Responsible for Maintenance to instruct group of People</w:t>
      </w:r>
    </w:p>
    <w:p w:rsidR="00A64254" w:rsidRPr="00AF5D50" w:rsidRDefault="00A64254" w:rsidP="00A64254">
      <w:pPr>
        <w:pStyle w:val="ListParagraph"/>
        <w:numPr>
          <w:ilvl w:val="0"/>
          <w:numId w:val="25"/>
        </w:numPr>
        <w:shd w:val="clear" w:color="auto" w:fill="FFFFFF"/>
        <w:rPr>
          <w:color w:val="000000"/>
          <w:szCs w:val="22"/>
        </w:rPr>
      </w:pPr>
      <w:r w:rsidRPr="00AF5D50">
        <w:rPr>
          <w:color w:val="000000"/>
          <w:szCs w:val="22"/>
        </w:rPr>
        <w:t>Helped customers place new orders easily.</w:t>
      </w:r>
    </w:p>
    <w:p w:rsidR="00A64254" w:rsidRPr="00666FC0" w:rsidRDefault="00A64254" w:rsidP="00A64254">
      <w:pPr>
        <w:pStyle w:val="ListParagraph"/>
        <w:numPr>
          <w:ilvl w:val="0"/>
          <w:numId w:val="25"/>
        </w:numPr>
        <w:shd w:val="clear" w:color="auto" w:fill="FFFFFF"/>
        <w:rPr>
          <w:color w:val="000000"/>
          <w:szCs w:val="22"/>
        </w:rPr>
      </w:pPr>
      <w:r>
        <w:rPr>
          <w:color w:val="000000"/>
          <w:szCs w:val="22"/>
        </w:rPr>
        <w:t>Management of stocks, sales, and Purchase.</w:t>
      </w:r>
    </w:p>
    <w:p w:rsidR="00A64254" w:rsidRPr="00666FC0" w:rsidRDefault="00A64254" w:rsidP="00A64254">
      <w:pPr>
        <w:pStyle w:val="ListParagraph"/>
        <w:numPr>
          <w:ilvl w:val="0"/>
          <w:numId w:val="25"/>
        </w:numPr>
        <w:shd w:val="clear" w:color="auto" w:fill="FFFFFF"/>
        <w:rPr>
          <w:color w:val="000000"/>
          <w:szCs w:val="22"/>
        </w:rPr>
      </w:pPr>
      <w:r>
        <w:rPr>
          <w:color w:val="000000"/>
          <w:szCs w:val="22"/>
        </w:rPr>
        <w:t>Attending the calls and deal with Enquires and rate Quotation to parties.</w:t>
      </w:r>
    </w:p>
    <w:p w:rsidR="004C7C2C" w:rsidRPr="00657B75" w:rsidRDefault="00A64254" w:rsidP="00A64254">
      <w:pPr>
        <w:pStyle w:val="ListParagraph"/>
        <w:numPr>
          <w:ilvl w:val="0"/>
          <w:numId w:val="25"/>
        </w:numPr>
        <w:shd w:val="clear" w:color="auto" w:fill="FFFFFF"/>
        <w:rPr>
          <w:color w:val="000000"/>
          <w:szCs w:val="22"/>
        </w:rPr>
      </w:pPr>
      <w:r>
        <w:rPr>
          <w:color w:val="000000"/>
          <w:szCs w:val="22"/>
        </w:rPr>
        <w:t>Handling Overall Administration</w:t>
      </w:r>
      <w:r w:rsidR="004C7C2C" w:rsidRPr="00657B75">
        <w:rPr>
          <w:color w:val="000000"/>
          <w:szCs w:val="22"/>
        </w:rPr>
        <w:t>.</w:t>
      </w:r>
    </w:p>
    <w:p w:rsidR="004C7C2C" w:rsidRPr="00657B75" w:rsidRDefault="004C7C2C" w:rsidP="004C7C2C">
      <w:pPr>
        <w:pStyle w:val="ListParagraph"/>
        <w:numPr>
          <w:ilvl w:val="0"/>
          <w:numId w:val="25"/>
        </w:numPr>
        <w:shd w:val="clear" w:color="auto" w:fill="FFFFFF"/>
        <w:rPr>
          <w:color w:val="000000"/>
          <w:szCs w:val="22"/>
        </w:rPr>
      </w:pPr>
      <w:r w:rsidRPr="00657B75">
        <w:rPr>
          <w:color w:val="000000"/>
          <w:szCs w:val="22"/>
        </w:rPr>
        <w:t>Making changes to customers' accounts, such as updating addresses or canceling orders.</w:t>
      </w:r>
    </w:p>
    <w:p w:rsidR="004C7C2C" w:rsidRPr="00657B75" w:rsidRDefault="004C7C2C" w:rsidP="004C7C2C">
      <w:pPr>
        <w:pStyle w:val="ListParagraph"/>
        <w:numPr>
          <w:ilvl w:val="0"/>
          <w:numId w:val="25"/>
        </w:numPr>
        <w:shd w:val="clear" w:color="auto" w:fill="FFFFFF"/>
        <w:rPr>
          <w:color w:val="000000"/>
          <w:szCs w:val="22"/>
        </w:rPr>
      </w:pPr>
      <w:r w:rsidRPr="00657B75">
        <w:rPr>
          <w:color w:val="000000"/>
          <w:szCs w:val="22"/>
        </w:rPr>
        <w:t>Taking online customers order</w:t>
      </w:r>
      <w:r>
        <w:rPr>
          <w:color w:val="000000"/>
          <w:szCs w:val="22"/>
        </w:rPr>
        <w:t>s</w:t>
      </w:r>
      <w:r w:rsidRPr="00657B75">
        <w:rPr>
          <w:color w:val="000000"/>
          <w:szCs w:val="22"/>
        </w:rPr>
        <w:t>.</w:t>
      </w:r>
    </w:p>
    <w:p w:rsidR="004C7C2C" w:rsidRPr="00657B75" w:rsidRDefault="004C7C2C" w:rsidP="004C7C2C">
      <w:pPr>
        <w:pStyle w:val="ListParagraph"/>
        <w:numPr>
          <w:ilvl w:val="0"/>
          <w:numId w:val="25"/>
        </w:numPr>
        <w:shd w:val="clear" w:color="auto" w:fill="FFFFFF"/>
        <w:rPr>
          <w:color w:val="000000"/>
          <w:szCs w:val="22"/>
        </w:rPr>
      </w:pPr>
      <w:r w:rsidRPr="00657B75">
        <w:rPr>
          <w:color w:val="000000"/>
          <w:szCs w:val="22"/>
        </w:rPr>
        <w:t>Answers incoming customer calls regarding billing issues, product problems, service questions and general client concerns</w:t>
      </w:r>
      <w:r>
        <w:rPr>
          <w:color w:val="000000"/>
          <w:szCs w:val="22"/>
        </w:rPr>
        <w:t>.</w:t>
      </w:r>
    </w:p>
    <w:p w:rsidR="004C7C2C" w:rsidRPr="00657B75" w:rsidRDefault="004C7C2C" w:rsidP="004C7C2C">
      <w:pPr>
        <w:pStyle w:val="ListParagraph"/>
        <w:numPr>
          <w:ilvl w:val="0"/>
          <w:numId w:val="25"/>
        </w:numPr>
        <w:shd w:val="clear" w:color="auto" w:fill="FFFFFF"/>
        <w:rPr>
          <w:color w:val="000000"/>
          <w:szCs w:val="22"/>
        </w:rPr>
      </w:pPr>
      <w:r w:rsidRPr="00657B75">
        <w:rPr>
          <w:color w:val="000000"/>
          <w:szCs w:val="22"/>
        </w:rPr>
        <w:t>Responsible for maintaining a high level of professionalism with clients and working to establish a positive rapport with every caller</w:t>
      </w:r>
      <w:r>
        <w:rPr>
          <w:color w:val="000000"/>
          <w:szCs w:val="22"/>
        </w:rPr>
        <w:t>.</w:t>
      </w:r>
    </w:p>
    <w:p w:rsidR="004C7C2C" w:rsidRDefault="004C7C2C" w:rsidP="004C7C2C">
      <w:pPr>
        <w:pStyle w:val="ListParagraph"/>
        <w:numPr>
          <w:ilvl w:val="0"/>
          <w:numId w:val="25"/>
        </w:numPr>
        <w:shd w:val="clear" w:color="auto" w:fill="FFFFFF"/>
        <w:rPr>
          <w:color w:val="000000"/>
          <w:szCs w:val="22"/>
        </w:rPr>
      </w:pPr>
      <w:r w:rsidRPr="00657B75">
        <w:rPr>
          <w:color w:val="000000"/>
          <w:szCs w:val="22"/>
        </w:rPr>
        <w:t>Update customer information in the customer service database during and after each call</w:t>
      </w:r>
      <w:r>
        <w:rPr>
          <w:color w:val="000000"/>
          <w:szCs w:val="22"/>
        </w:rPr>
        <w:t>.</w:t>
      </w:r>
    </w:p>
    <w:p w:rsidR="004C7C2C" w:rsidRPr="007721F0" w:rsidRDefault="004C7C2C" w:rsidP="004C7C2C">
      <w:pPr>
        <w:pStyle w:val="ListParagraph"/>
        <w:shd w:val="clear" w:color="auto" w:fill="FFFFFF"/>
        <w:ind w:left="360"/>
        <w:rPr>
          <w:color w:val="000000"/>
          <w:szCs w:val="22"/>
        </w:rPr>
      </w:pPr>
    </w:p>
    <w:p w:rsidR="00191654" w:rsidRDefault="00191654" w:rsidP="00191654">
      <w:pPr>
        <w:pStyle w:val="ListParagraph"/>
        <w:shd w:val="clear" w:color="auto" w:fill="FFFFFF"/>
        <w:ind w:left="360"/>
        <w:rPr>
          <w:color w:val="000000"/>
          <w:szCs w:val="22"/>
        </w:rPr>
      </w:pPr>
    </w:p>
    <w:p w:rsidR="00191654" w:rsidRPr="00191654" w:rsidRDefault="004C7C2C" w:rsidP="00191654">
      <w:pPr>
        <w:pStyle w:val="ListParagraph"/>
        <w:shd w:val="clear" w:color="auto" w:fill="FFFFFF"/>
        <w:ind w:left="360"/>
        <w:rPr>
          <w:b/>
          <w:u w:val="single"/>
        </w:rPr>
      </w:pPr>
      <w:r w:rsidRPr="007E56F0">
        <w:rPr>
          <w:b/>
          <w:u w:val="single"/>
        </w:rPr>
        <w:t>Awards &amp; Recognition:</w:t>
      </w:r>
    </w:p>
    <w:p w:rsidR="004C7C2C" w:rsidRPr="00FC757A" w:rsidRDefault="004C7C2C" w:rsidP="004C7C2C">
      <w:pPr>
        <w:pStyle w:val="ListParagraph"/>
        <w:numPr>
          <w:ilvl w:val="0"/>
          <w:numId w:val="25"/>
        </w:numPr>
        <w:shd w:val="clear" w:color="auto" w:fill="FFFFFF"/>
        <w:rPr>
          <w:color w:val="000000"/>
          <w:szCs w:val="22"/>
        </w:rPr>
      </w:pPr>
      <w:r w:rsidRPr="00FC757A">
        <w:rPr>
          <w:color w:val="000000"/>
          <w:szCs w:val="22"/>
        </w:rPr>
        <w:t>Received the Award for the best Performer of the team for 3 months</w:t>
      </w:r>
      <w:r>
        <w:rPr>
          <w:color w:val="000000"/>
          <w:szCs w:val="22"/>
        </w:rPr>
        <w:t>.</w:t>
      </w:r>
    </w:p>
    <w:p w:rsidR="004C7C2C" w:rsidRPr="00FC757A" w:rsidRDefault="004C7C2C" w:rsidP="004C7C2C">
      <w:pPr>
        <w:pStyle w:val="ListParagraph"/>
        <w:numPr>
          <w:ilvl w:val="0"/>
          <w:numId w:val="25"/>
        </w:numPr>
        <w:shd w:val="clear" w:color="auto" w:fill="FFFFFF"/>
        <w:rPr>
          <w:color w:val="000000"/>
          <w:szCs w:val="22"/>
        </w:rPr>
      </w:pPr>
      <w:r w:rsidRPr="00FC757A">
        <w:rPr>
          <w:color w:val="000000"/>
          <w:szCs w:val="22"/>
        </w:rPr>
        <w:t>Received the Award as Star of the months</w:t>
      </w:r>
      <w:r>
        <w:rPr>
          <w:color w:val="000000"/>
          <w:szCs w:val="22"/>
        </w:rPr>
        <w:t>.</w:t>
      </w:r>
    </w:p>
    <w:p w:rsidR="004C7C2C" w:rsidRPr="00FC757A" w:rsidRDefault="004C7C2C" w:rsidP="004C7C2C">
      <w:pPr>
        <w:pStyle w:val="ListParagraph"/>
        <w:numPr>
          <w:ilvl w:val="0"/>
          <w:numId w:val="25"/>
        </w:numPr>
        <w:shd w:val="clear" w:color="auto" w:fill="FFFFFF"/>
        <w:rPr>
          <w:color w:val="000000"/>
          <w:szCs w:val="22"/>
        </w:rPr>
      </w:pPr>
      <w:r>
        <w:rPr>
          <w:color w:val="000000"/>
          <w:szCs w:val="22"/>
        </w:rPr>
        <w:t>Received the Award for the</w:t>
      </w:r>
      <w:r w:rsidRPr="00FC757A">
        <w:rPr>
          <w:color w:val="000000"/>
          <w:szCs w:val="22"/>
        </w:rPr>
        <w:t xml:space="preserve"> 100% attendance for every month</w:t>
      </w:r>
      <w:r>
        <w:rPr>
          <w:color w:val="000000"/>
          <w:szCs w:val="22"/>
        </w:rPr>
        <w:t>.</w:t>
      </w:r>
    </w:p>
    <w:p w:rsidR="004C7C2C" w:rsidRPr="009C6EC9" w:rsidRDefault="004C7C2C" w:rsidP="004C7C2C">
      <w:pPr>
        <w:tabs>
          <w:tab w:val="left" w:pos="993"/>
        </w:tabs>
        <w:spacing w:before="240"/>
        <w:rPr>
          <w:rFonts w:ascii="Times New Roman" w:eastAsia="Times New Roman" w:hAnsi="Times New Roman"/>
          <w:b/>
          <w:sz w:val="24"/>
          <w:u w:val="single"/>
        </w:rPr>
      </w:pPr>
      <w:r>
        <w:rPr>
          <w:rFonts w:ascii="Times New Roman" w:eastAsia="Times New Roman" w:hAnsi="Times New Roman"/>
          <w:b/>
          <w:sz w:val="24"/>
          <w:u w:val="single"/>
        </w:rPr>
        <w:t>Educational Qualification</w:t>
      </w:r>
      <w:r w:rsidRPr="009C6EC9">
        <w:rPr>
          <w:rFonts w:ascii="Times New Roman" w:eastAsia="Times New Roman" w:hAnsi="Times New Roman"/>
          <w:b/>
          <w:sz w:val="24"/>
          <w:u w:val="single"/>
        </w:rPr>
        <w:t>:</w:t>
      </w:r>
    </w:p>
    <w:p w:rsidR="004C7C2C" w:rsidRPr="00191654" w:rsidRDefault="00A64254" w:rsidP="00191654">
      <w:pPr>
        <w:pStyle w:val="ListParagraph"/>
        <w:numPr>
          <w:ilvl w:val="0"/>
          <w:numId w:val="25"/>
        </w:numPr>
        <w:shd w:val="clear" w:color="auto" w:fill="FFFFFF"/>
        <w:spacing w:before="100" w:beforeAutospacing="1" w:after="80" w:line="270" w:lineRule="atLeast"/>
        <w:rPr>
          <w:color w:val="000000"/>
          <w:szCs w:val="22"/>
        </w:rPr>
      </w:pPr>
      <w:r>
        <w:rPr>
          <w:color w:val="000000"/>
          <w:szCs w:val="22"/>
        </w:rPr>
        <w:t>Diploma in Computer Science And Engineering</w:t>
      </w:r>
    </w:p>
    <w:p w:rsidR="00191654" w:rsidRPr="00D16A5C" w:rsidRDefault="004C7C2C" w:rsidP="004C7C2C">
      <w:pPr>
        <w:tabs>
          <w:tab w:val="left" w:pos="993"/>
        </w:tabs>
        <w:spacing w:before="240"/>
        <w:rPr>
          <w:rFonts w:ascii="Times New Roman" w:eastAsia="Times New Roman" w:hAnsi="Times New Roman"/>
          <w:b/>
          <w:sz w:val="24"/>
          <w:u w:val="single"/>
        </w:rPr>
      </w:pPr>
      <w:r>
        <w:rPr>
          <w:rFonts w:ascii="Times New Roman" w:eastAsia="Times New Roman" w:hAnsi="Times New Roman"/>
          <w:b/>
          <w:sz w:val="24"/>
          <w:u w:val="single"/>
        </w:rPr>
        <w:t>Key Skills:-</w:t>
      </w:r>
    </w:p>
    <w:p w:rsidR="004C7C2C" w:rsidRPr="00666FC0" w:rsidRDefault="004C7C2C" w:rsidP="004C7C2C">
      <w:pPr>
        <w:numPr>
          <w:ilvl w:val="0"/>
          <w:numId w:val="25"/>
        </w:numPr>
        <w:tabs>
          <w:tab w:val="left" w:pos="720"/>
        </w:tabs>
        <w:spacing w:line="237" w:lineRule="auto"/>
        <w:rPr>
          <w:rFonts w:ascii="Times New Roman" w:eastAsia="Times New Roman" w:hAnsi="Times New Roman"/>
          <w:sz w:val="24"/>
        </w:rPr>
      </w:pPr>
      <w:r w:rsidRPr="00666FC0">
        <w:rPr>
          <w:rFonts w:ascii="Times New Roman" w:eastAsia="Times New Roman" w:hAnsi="Times New Roman"/>
          <w:sz w:val="24"/>
        </w:rPr>
        <w:t>Customer service oriented skills – Ability to deal with irate customers using excellent interpersonal-communication skills.</w:t>
      </w:r>
    </w:p>
    <w:p w:rsidR="004C7C2C" w:rsidRPr="00666FC0" w:rsidRDefault="004C7C2C" w:rsidP="004C7C2C">
      <w:pPr>
        <w:numPr>
          <w:ilvl w:val="0"/>
          <w:numId w:val="25"/>
        </w:numPr>
        <w:tabs>
          <w:tab w:val="left" w:pos="720"/>
        </w:tabs>
        <w:spacing w:line="237" w:lineRule="auto"/>
        <w:rPr>
          <w:rFonts w:ascii="Times New Roman" w:eastAsia="Times New Roman" w:hAnsi="Times New Roman"/>
          <w:sz w:val="24"/>
        </w:rPr>
      </w:pPr>
      <w:r w:rsidRPr="00666FC0">
        <w:rPr>
          <w:rFonts w:ascii="Times New Roman" w:eastAsia="Times New Roman" w:hAnsi="Times New Roman"/>
          <w:sz w:val="24"/>
        </w:rPr>
        <w:t>Understands new concepts easily – Quick learner.</w:t>
      </w:r>
    </w:p>
    <w:p w:rsidR="004C7C2C" w:rsidRDefault="004C7C2C" w:rsidP="004C7C2C">
      <w:pPr>
        <w:numPr>
          <w:ilvl w:val="0"/>
          <w:numId w:val="25"/>
        </w:numPr>
        <w:tabs>
          <w:tab w:val="left" w:pos="720"/>
        </w:tabs>
        <w:spacing w:line="237" w:lineRule="auto"/>
        <w:rPr>
          <w:rFonts w:ascii="Times New Roman" w:eastAsia="Times New Roman" w:hAnsi="Times New Roman"/>
          <w:sz w:val="24"/>
        </w:rPr>
      </w:pPr>
      <w:r w:rsidRPr="00666FC0">
        <w:rPr>
          <w:rFonts w:ascii="Times New Roman" w:eastAsia="Times New Roman" w:hAnsi="Times New Roman"/>
          <w:sz w:val="24"/>
        </w:rPr>
        <w:t>Ability to handle stress.</w:t>
      </w:r>
    </w:p>
    <w:p w:rsidR="004C7C2C" w:rsidRPr="00666FC0" w:rsidRDefault="004C7C2C" w:rsidP="004C7C2C">
      <w:pPr>
        <w:numPr>
          <w:ilvl w:val="0"/>
          <w:numId w:val="25"/>
        </w:numPr>
        <w:tabs>
          <w:tab w:val="left" w:pos="720"/>
        </w:tabs>
        <w:spacing w:line="237" w:lineRule="auto"/>
        <w:rPr>
          <w:rFonts w:ascii="Times New Roman" w:eastAsia="Times New Roman" w:hAnsi="Times New Roman"/>
          <w:sz w:val="24"/>
        </w:rPr>
      </w:pPr>
      <w:r w:rsidRPr="00666FC0">
        <w:rPr>
          <w:rFonts w:ascii="Times New Roman" w:eastAsia="Times New Roman" w:hAnsi="Times New Roman"/>
          <w:sz w:val="24"/>
        </w:rPr>
        <w:t>Took customer service training course</w:t>
      </w:r>
    </w:p>
    <w:p w:rsidR="004C7C2C" w:rsidRDefault="004C7C2C" w:rsidP="004C7C2C">
      <w:pPr>
        <w:numPr>
          <w:ilvl w:val="0"/>
          <w:numId w:val="25"/>
        </w:numPr>
        <w:tabs>
          <w:tab w:val="left" w:pos="720"/>
        </w:tabs>
        <w:spacing w:line="0" w:lineRule="atLeast"/>
        <w:rPr>
          <w:rFonts w:ascii="Symbol" w:eastAsia="Symbol" w:hAnsi="Symbol"/>
          <w:sz w:val="24"/>
        </w:rPr>
      </w:pPr>
      <w:r>
        <w:rPr>
          <w:rFonts w:ascii="Times New Roman" w:eastAsia="Times New Roman" w:hAnsi="Times New Roman"/>
          <w:sz w:val="24"/>
        </w:rPr>
        <w:t>Competency, Customer Focus, and Communication skills.</w:t>
      </w:r>
    </w:p>
    <w:p w:rsidR="004C7C2C" w:rsidRDefault="004C7C2C" w:rsidP="00A64254">
      <w:pPr>
        <w:numPr>
          <w:ilvl w:val="0"/>
          <w:numId w:val="25"/>
        </w:numPr>
        <w:tabs>
          <w:tab w:val="left" w:pos="720"/>
        </w:tabs>
        <w:spacing w:line="237" w:lineRule="auto"/>
        <w:rPr>
          <w:rFonts w:ascii="Symbol" w:eastAsia="Symbol" w:hAnsi="Symbol"/>
          <w:sz w:val="24"/>
        </w:rPr>
      </w:pPr>
      <w:r>
        <w:rPr>
          <w:rFonts w:ascii="Times New Roman" w:eastAsia="Times New Roman" w:hAnsi="Times New Roman"/>
          <w:sz w:val="24"/>
        </w:rPr>
        <w:t>Presentation Skills (MS. Excel. MS PowerPoint).</w:t>
      </w:r>
    </w:p>
    <w:p w:rsidR="004C7C2C" w:rsidRDefault="004C7C2C" w:rsidP="004C7C2C">
      <w:pPr>
        <w:numPr>
          <w:ilvl w:val="0"/>
          <w:numId w:val="25"/>
        </w:numPr>
        <w:tabs>
          <w:tab w:val="left" w:pos="720"/>
        </w:tabs>
        <w:spacing w:line="237" w:lineRule="auto"/>
        <w:rPr>
          <w:rFonts w:ascii="Symbol" w:eastAsia="Symbol" w:hAnsi="Symbol"/>
          <w:sz w:val="24"/>
        </w:rPr>
      </w:pPr>
      <w:r>
        <w:rPr>
          <w:rFonts w:ascii="Times New Roman" w:eastAsia="Times New Roman" w:hAnsi="Times New Roman"/>
          <w:sz w:val="24"/>
        </w:rPr>
        <w:t>Multitasking.</w:t>
      </w:r>
    </w:p>
    <w:p w:rsidR="004C7C2C" w:rsidRPr="00D16A5C" w:rsidRDefault="004C7C2C" w:rsidP="004C7C2C">
      <w:pPr>
        <w:numPr>
          <w:ilvl w:val="0"/>
          <w:numId w:val="25"/>
        </w:numPr>
        <w:tabs>
          <w:tab w:val="left" w:pos="720"/>
        </w:tabs>
        <w:spacing w:line="0" w:lineRule="atLeast"/>
        <w:rPr>
          <w:rFonts w:ascii="Symbol" w:eastAsia="Symbol" w:hAnsi="Symbol"/>
          <w:sz w:val="24"/>
        </w:rPr>
      </w:pPr>
      <w:r>
        <w:rPr>
          <w:rFonts w:ascii="Times New Roman" w:eastAsia="Times New Roman" w:hAnsi="Times New Roman"/>
          <w:sz w:val="24"/>
        </w:rPr>
        <w:t>Initiative and problem-solving abilities.</w:t>
      </w:r>
    </w:p>
    <w:p w:rsidR="004C7C2C" w:rsidRDefault="004C7C2C" w:rsidP="004C7C2C">
      <w:pPr>
        <w:pStyle w:val="ListParagraph"/>
        <w:numPr>
          <w:ilvl w:val="0"/>
          <w:numId w:val="25"/>
        </w:numPr>
        <w:shd w:val="clear" w:color="auto" w:fill="FFFFFF"/>
        <w:spacing w:before="100" w:beforeAutospacing="1" w:after="80" w:line="270" w:lineRule="atLeast"/>
        <w:rPr>
          <w:color w:val="000000"/>
          <w:szCs w:val="22"/>
        </w:rPr>
      </w:pPr>
      <w:r>
        <w:rPr>
          <w:color w:val="000000"/>
          <w:szCs w:val="22"/>
        </w:rPr>
        <w:t>Typing</w:t>
      </w:r>
      <w:r w:rsidRPr="00492617">
        <w:rPr>
          <w:color w:val="000000"/>
          <w:szCs w:val="22"/>
        </w:rPr>
        <w:t xml:space="preserve"> speed 40WPS</w:t>
      </w:r>
    </w:p>
    <w:p w:rsidR="004C7C2C" w:rsidRPr="000850AE" w:rsidRDefault="004C7C2C" w:rsidP="004C7C2C">
      <w:pPr>
        <w:pStyle w:val="ListBullet"/>
        <w:numPr>
          <w:ilvl w:val="0"/>
          <w:numId w:val="0"/>
        </w:numPr>
        <w:tabs>
          <w:tab w:val="left" w:pos="720"/>
        </w:tabs>
        <w:rPr>
          <w:b/>
          <w:bCs/>
          <w:color w:val="000000"/>
          <w:szCs w:val="22"/>
          <w:u w:val="single"/>
        </w:rPr>
      </w:pPr>
    </w:p>
    <w:p w:rsidR="004C7C2C" w:rsidRPr="000850AE" w:rsidRDefault="004C7C2C" w:rsidP="004C7C2C">
      <w:pPr>
        <w:pStyle w:val="ListBullet"/>
        <w:numPr>
          <w:ilvl w:val="0"/>
          <w:numId w:val="0"/>
        </w:numPr>
        <w:tabs>
          <w:tab w:val="left" w:pos="720"/>
        </w:tabs>
        <w:rPr>
          <w:b/>
          <w:bCs/>
          <w:color w:val="000000"/>
          <w:szCs w:val="22"/>
          <w:u w:val="single"/>
        </w:rPr>
      </w:pPr>
      <w:r>
        <w:rPr>
          <w:b/>
          <w:bCs/>
          <w:color w:val="000000"/>
          <w:szCs w:val="22"/>
          <w:u w:val="single"/>
        </w:rPr>
        <w:t>Personal Profile</w:t>
      </w:r>
      <w:r w:rsidRPr="000850AE">
        <w:rPr>
          <w:b/>
          <w:bCs/>
          <w:color w:val="000000"/>
          <w:szCs w:val="22"/>
          <w:u w:val="single"/>
        </w:rPr>
        <w:t>:</w:t>
      </w:r>
    </w:p>
    <w:p w:rsidR="004C7C2C" w:rsidRPr="009C6EC9" w:rsidRDefault="00A64254" w:rsidP="004C7C2C">
      <w:pPr>
        <w:tabs>
          <w:tab w:val="left" w:pos="414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Date of Birth</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21-12-1997</w:t>
      </w:r>
    </w:p>
    <w:p w:rsidR="004C7C2C" w:rsidRPr="009C6EC9" w:rsidRDefault="004C7C2C" w:rsidP="004C7C2C">
      <w:pPr>
        <w:tabs>
          <w:tab w:val="left" w:pos="4140"/>
        </w:tabs>
        <w:rPr>
          <w:rFonts w:ascii="Times New Roman" w:eastAsia="Times New Roman" w:hAnsi="Times New Roman" w:cs="Times New Roman"/>
          <w:color w:val="000000"/>
          <w:sz w:val="24"/>
        </w:rPr>
      </w:pPr>
      <w:r w:rsidRPr="009C6EC9">
        <w:rPr>
          <w:rFonts w:ascii="Times New Roman" w:eastAsia="Times New Roman" w:hAnsi="Times New Roman" w:cs="Times New Roman"/>
          <w:color w:val="000000"/>
          <w:sz w:val="24"/>
        </w:rPr>
        <w:t>Gender</w:t>
      </w:r>
      <w:r w:rsidRPr="009C6EC9">
        <w:rPr>
          <w:rFonts w:ascii="Times New Roman" w:eastAsia="Times New Roman" w:hAnsi="Times New Roman" w:cs="Times New Roman"/>
          <w:color w:val="000000"/>
          <w:sz w:val="24"/>
        </w:rPr>
        <w:tab/>
        <w:t xml:space="preserve">: </w:t>
      </w:r>
      <w:r w:rsidRPr="009C6EC9">
        <w:rPr>
          <w:rFonts w:ascii="Times New Roman" w:eastAsia="Times New Roman" w:hAnsi="Times New Roman" w:cs="Times New Roman"/>
          <w:color w:val="000000"/>
          <w:sz w:val="24"/>
        </w:rPr>
        <w:tab/>
      </w:r>
      <w:r w:rsidRPr="009C6EC9">
        <w:rPr>
          <w:rFonts w:ascii="Times New Roman" w:eastAsia="Times New Roman" w:hAnsi="Times New Roman" w:cs="Times New Roman"/>
          <w:color w:val="000000"/>
          <w:sz w:val="24"/>
        </w:rPr>
        <w:tab/>
        <w:t>Male</w:t>
      </w:r>
    </w:p>
    <w:p w:rsidR="004C7C2C" w:rsidRPr="009C6EC9" w:rsidRDefault="004C7C2C" w:rsidP="004C7C2C">
      <w:pPr>
        <w:tabs>
          <w:tab w:val="left" w:pos="4140"/>
        </w:tabs>
        <w:rPr>
          <w:rFonts w:ascii="Times New Roman" w:eastAsia="Times New Roman" w:hAnsi="Times New Roman" w:cs="Times New Roman"/>
          <w:color w:val="000000"/>
          <w:sz w:val="24"/>
        </w:rPr>
      </w:pPr>
      <w:r w:rsidRPr="009C6EC9">
        <w:rPr>
          <w:rFonts w:ascii="Times New Roman" w:eastAsia="Times New Roman" w:hAnsi="Times New Roman" w:cs="Times New Roman"/>
          <w:color w:val="000000"/>
          <w:sz w:val="24"/>
        </w:rPr>
        <w:t>Marital Status</w:t>
      </w:r>
      <w:r w:rsidRPr="009C6EC9">
        <w:rPr>
          <w:rFonts w:ascii="Times New Roman" w:eastAsia="Times New Roman" w:hAnsi="Times New Roman" w:cs="Times New Roman"/>
          <w:color w:val="000000"/>
          <w:sz w:val="24"/>
        </w:rPr>
        <w:tab/>
        <w:t xml:space="preserve">: </w:t>
      </w:r>
      <w:r w:rsidRPr="009C6EC9">
        <w:rPr>
          <w:rFonts w:ascii="Times New Roman" w:eastAsia="Times New Roman" w:hAnsi="Times New Roman" w:cs="Times New Roman"/>
          <w:color w:val="000000"/>
          <w:sz w:val="24"/>
        </w:rPr>
        <w:tab/>
      </w:r>
      <w:r w:rsidRPr="009C6EC9">
        <w:rPr>
          <w:rFonts w:ascii="Times New Roman" w:eastAsia="Times New Roman" w:hAnsi="Times New Roman" w:cs="Times New Roman"/>
          <w:color w:val="000000"/>
          <w:sz w:val="24"/>
        </w:rPr>
        <w:tab/>
        <w:t>Single</w:t>
      </w:r>
    </w:p>
    <w:p w:rsidR="004C7C2C" w:rsidRPr="009C6EC9" w:rsidRDefault="004C7C2C" w:rsidP="004C7C2C">
      <w:pPr>
        <w:tabs>
          <w:tab w:val="left" w:pos="4140"/>
        </w:tabs>
        <w:rPr>
          <w:rFonts w:ascii="Times New Roman" w:eastAsia="Times New Roman" w:hAnsi="Times New Roman" w:cs="Times New Roman"/>
          <w:color w:val="000000"/>
          <w:sz w:val="24"/>
        </w:rPr>
      </w:pPr>
      <w:r w:rsidRPr="009C6EC9">
        <w:rPr>
          <w:rFonts w:ascii="Times New Roman" w:eastAsia="Times New Roman" w:hAnsi="Times New Roman" w:cs="Times New Roman"/>
          <w:color w:val="000000"/>
          <w:sz w:val="24"/>
        </w:rPr>
        <w:t>Languages Known</w:t>
      </w:r>
      <w:r w:rsidRPr="009C6EC9">
        <w:rPr>
          <w:rFonts w:ascii="Times New Roman" w:eastAsia="Times New Roman" w:hAnsi="Times New Roman" w:cs="Times New Roman"/>
          <w:color w:val="000000"/>
          <w:sz w:val="24"/>
        </w:rPr>
        <w:tab/>
        <w:t xml:space="preserve">: </w:t>
      </w:r>
      <w:r w:rsidRPr="009C6EC9">
        <w:rPr>
          <w:rFonts w:ascii="Times New Roman" w:eastAsia="Times New Roman" w:hAnsi="Times New Roman" w:cs="Times New Roman"/>
          <w:color w:val="000000"/>
          <w:sz w:val="24"/>
        </w:rPr>
        <w:tab/>
      </w:r>
      <w:r w:rsidRPr="009C6EC9">
        <w:rPr>
          <w:rFonts w:ascii="Times New Roman" w:eastAsia="Times New Roman" w:hAnsi="Times New Roman" w:cs="Times New Roman"/>
          <w:color w:val="000000"/>
          <w:sz w:val="24"/>
        </w:rPr>
        <w:tab/>
        <w:t>English, Hindi, Urdu, Kannada and Tamil</w:t>
      </w:r>
    </w:p>
    <w:p w:rsidR="004C7C2C" w:rsidRPr="009C6EC9" w:rsidRDefault="004C7C2C" w:rsidP="004C7C2C">
      <w:pPr>
        <w:tabs>
          <w:tab w:val="left" w:pos="4140"/>
        </w:tabs>
        <w:rPr>
          <w:rFonts w:ascii="Times New Roman" w:eastAsia="Times New Roman" w:hAnsi="Times New Roman" w:cs="Times New Roman"/>
          <w:color w:val="000000"/>
          <w:sz w:val="24"/>
        </w:rPr>
      </w:pPr>
      <w:r w:rsidRPr="009C6EC9">
        <w:rPr>
          <w:rFonts w:ascii="Times New Roman" w:eastAsia="Times New Roman" w:hAnsi="Times New Roman" w:cs="Times New Roman"/>
          <w:color w:val="000000"/>
          <w:sz w:val="24"/>
        </w:rPr>
        <w:t xml:space="preserve">Nationality </w:t>
      </w:r>
      <w:r w:rsidRPr="009C6EC9">
        <w:rPr>
          <w:rFonts w:ascii="Times New Roman" w:eastAsia="Times New Roman" w:hAnsi="Times New Roman" w:cs="Times New Roman"/>
          <w:color w:val="000000"/>
          <w:sz w:val="24"/>
        </w:rPr>
        <w:tab/>
        <w:t xml:space="preserve">: </w:t>
      </w:r>
      <w:r w:rsidRPr="009C6EC9">
        <w:rPr>
          <w:rFonts w:ascii="Times New Roman" w:eastAsia="Times New Roman" w:hAnsi="Times New Roman" w:cs="Times New Roman"/>
          <w:color w:val="000000"/>
          <w:sz w:val="24"/>
        </w:rPr>
        <w:tab/>
      </w:r>
      <w:r w:rsidRPr="009C6EC9">
        <w:rPr>
          <w:rFonts w:ascii="Times New Roman" w:eastAsia="Times New Roman" w:hAnsi="Times New Roman" w:cs="Times New Roman"/>
          <w:color w:val="000000"/>
          <w:sz w:val="24"/>
        </w:rPr>
        <w:tab/>
        <w:t>Indian</w:t>
      </w:r>
    </w:p>
    <w:p w:rsidR="004C7C2C" w:rsidRPr="009C6EC9" w:rsidRDefault="004C7C2C" w:rsidP="00A64254">
      <w:pPr>
        <w:tabs>
          <w:tab w:val="left" w:pos="4140"/>
        </w:tabs>
        <w:rPr>
          <w:rFonts w:ascii="Times New Roman" w:eastAsia="Times New Roman" w:hAnsi="Times New Roman" w:cs="Times New Roman"/>
          <w:color w:val="000000"/>
          <w:sz w:val="24"/>
        </w:rPr>
      </w:pPr>
      <w:r w:rsidRPr="009C6EC9">
        <w:rPr>
          <w:rFonts w:ascii="Times New Roman" w:eastAsia="Times New Roman" w:hAnsi="Times New Roman" w:cs="Times New Roman"/>
          <w:color w:val="000000"/>
          <w:sz w:val="24"/>
        </w:rPr>
        <w:t>Religion</w:t>
      </w:r>
      <w:r w:rsidRPr="009C6EC9">
        <w:rPr>
          <w:rFonts w:ascii="Times New Roman" w:eastAsia="Times New Roman" w:hAnsi="Times New Roman" w:cs="Times New Roman"/>
          <w:color w:val="000000"/>
          <w:sz w:val="24"/>
        </w:rPr>
        <w:tab/>
        <w:t xml:space="preserve">: </w:t>
      </w:r>
      <w:r w:rsidRPr="009C6EC9">
        <w:rPr>
          <w:rFonts w:ascii="Times New Roman" w:eastAsia="Times New Roman" w:hAnsi="Times New Roman" w:cs="Times New Roman"/>
          <w:color w:val="000000"/>
          <w:sz w:val="24"/>
        </w:rPr>
        <w:tab/>
      </w:r>
      <w:r w:rsidRPr="009C6EC9">
        <w:rPr>
          <w:rFonts w:ascii="Times New Roman" w:eastAsia="Times New Roman" w:hAnsi="Times New Roman" w:cs="Times New Roman"/>
          <w:color w:val="000000"/>
          <w:sz w:val="24"/>
        </w:rPr>
        <w:tab/>
      </w:r>
      <w:r w:rsidR="00A64254">
        <w:rPr>
          <w:rFonts w:ascii="Times New Roman" w:eastAsia="Times New Roman" w:hAnsi="Times New Roman" w:cs="Times New Roman"/>
          <w:color w:val="000000"/>
          <w:sz w:val="24"/>
        </w:rPr>
        <w:t>Muslim</w:t>
      </w:r>
    </w:p>
    <w:p w:rsidR="004C7C2C" w:rsidRPr="009C6EC9" w:rsidRDefault="004C7C2C" w:rsidP="00A64254">
      <w:pPr>
        <w:tabs>
          <w:tab w:val="left" w:pos="4140"/>
        </w:tabs>
        <w:rPr>
          <w:rFonts w:ascii="Times New Roman" w:eastAsia="Times New Roman" w:hAnsi="Times New Roman" w:cs="Times New Roman"/>
          <w:color w:val="000000"/>
          <w:sz w:val="24"/>
        </w:rPr>
      </w:pPr>
      <w:r w:rsidRPr="009C6EC9">
        <w:rPr>
          <w:rFonts w:ascii="Times New Roman" w:eastAsia="Times New Roman" w:hAnsi="Times New Roman" w:cs="Times New Roman"/>
          <w:color w:val="000000"/>
          <w:sz w:val="24"/>
        </w:rPr>
        <w:t xml:space="preserve">Visa Status                                         </w:t>
      </w:r>
      <w:r w:rsidR="005A702B">
        <w:rPr>
          <w:rFonts w:ascii="Times New Roman" w:eastAsia="Times New Roman" w:hAnsi="Times New Roman" w:cs="Times New Roman"/>
          <w:color w:val="000000"/>
          <w:sz w:val="24"/>
        </w:rPr>
        <w:tab/>
      </w:r>
      <w:r w:rsidRPr="009C6EC9">
        <w:rPr>
          <w:rFonts w:ascii="Times New Roman" w:eastAsia="Times New Roman" w:hAnsi="Times New Roman" w:cs="Times New Roman"/>
          <w:color w:val="000000"/>
          <w:sz w:val="24"/>
        </w:rPr>
        <w:t xml:space="preserve">:              </w:t>
      </w:r>
      <w:r w:rsidR="00A64254">
        <w:rPr>
          <w:rFonts w:ascii="Times New Roman" w:eastAsia="Times New Roman" w:hAnsi="Times New Roman" w:cs="Times New Roman"/>
          <w:color w:val="000000"/>
          <w:sz w:val="24"/>
        </w:rPr>
        <w:t>Visit Visa</w:t>
      </w:r>
    </w:p>
    <w:p w:rsidR="004C7C2C" w:rsidRPr="00492617" w:rsidRDefault="004C7C2C" w:rsidP="004C7C2C">
      <w:pPr>
        <w:tabs>
          <w:tab w:val="left" w:pos="4140"/>
        </w:tabs>
        <w:rPr>
          <w:color w:val="000000"/>
        </w:rPr>
      </w:pPr>
    </w:p>
    <w:p w:rsidR="004C7C2C" w:rsidRPr="009C6EC9" w:rsidRDefault="004C7C2C" w:rsidP="004C7C2C">
      <w:pPr>
        <w:pStyle w:val="ListBullet"/>
        <w:numPr>
          <w:ilvl w:val="0"/>
          <w:numId w:val="0"/>
        </w:numPr>
        <w:tabs>
          <w:tab w:val="left" w:pos="720"/>
        </w:tabs>
        <w:rPr>
          <w:b/>
          <w:bCs/>
          <w:color w:val="000000"/>
          <w:szCs w:val="22"/>
          <w:u w:val="single"/>
        </w:rPr>
      </w:pPr>
      <w:r w:rsidRPr="009C6EC9">
        <w:rPr>
          <w:b/>
          <w:bCs/>
          <w:color w:val="000000"/>
          <w:szCs w:val="22"/>
          <w:u w:val="single"/>
        </w:rPr>
        <w:t>Declaration:</w:t>
      </w:r>
    </w:p>
    <w:p w:rsidR="004C7C2C" w:rsidRPr="009C6EC9" w:rsidRDefault="004C7C2C" w:rsidP="004C7C2C">
      <w:pPr>
        <w:tabs>
          <w:tab w:val="left" w:pos="1800"/>
        </w:tabs>
        <w:rPr>
          <w:rFonts w:ascii="Times New Roman" w:eastAsia="Times New Roman" w:hAnsi="Times New Roman" w:cs="Times New Roman"/>
          <w:color w:val="000000"/>
          <w:sz w:val="24"/>
        </w:rPr>
      </w:pPr>
      <w:r w:rsidRPr="009C6EC9">
        <w:rPr>
          <w:rFonts w:ascii="Times New Roman" w:eastAsia="Times New Roman" w:hAnsi="Times New Roman" w:cs="Times New Roman"/>
          <w:color w:val="000000"/>
          <w:sz w:val="24"/>
        </w:rPr>
        <w:t>I hope, my candidature shall be considered for subject position and assure that if am given an opportunity to serve for your highly esteemed organization to the best of my professional skills and experience to ensure mutual success.</w:t>
      </w:r>
    </w:p>
    <w:p w:rsidR="004C7C2C" w:rsidRDefault="004C7C2C" w:rsidP="004C7C2C">
      <w:pPr>
        <w:tabs>
          <w:tab w:val="left" w:pos="1800"/>
        </w:tabs>
        <w:rPr>
          <w:color w:val="000000"/>
        </w:rPr>
      </w:pPr>
    </w:p>
    <w:sectPr w:rsidR="004C7C2C" w:rsidSect="005A702B">
      <w:pgSz w:w="11900" w:h="16834"/>
      <w:pgMar w:top="709" w:right="1440" w:bottom="162" w:left="1020" w:header="0" w:footer="0" w:gutter="0"/>
      <w:cols w:space="0" w:equalWidth="0">
        <w:col w:w="94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B8" w:rsidRDefault="00F978B8" w:rsidP="007C7B6C">
      <w:r>
        <w:separator/>
      </w:r>
    </w:p>
  </w:endnote>
  <w:endnote w:type="continuationSeparator" w:id="1">
    <w:p w:rsidR="00F978B8" w:rsidRDefault="00F978B8" w:rsidP="007C7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B8" w:rsidRDefault="00F978B8" w:rsidP="007C7B6C">
      <w:r>
        <w:separator/>
      </w:r>
    </w:p>
  </w:footnote>
  <w:footnote w:type="continuationSeparator" w:id="1">
    <w:p w:rsidR="00F978B8" w:rsidRDefault="00F978B8" w:rsidP="007C7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14B4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19495CFE"/>
    <w:lvl w:ilvl="0" w:tplc="CCBCFEDC">
      <w:start w:val="1"/>
      <w:numFmt w:val="bullet"/>
      <w:lvlText w:val=""/>
      <w:lvlJc w:val="left"/>
    </w:lvl>
    <w:lvl w:ilvl="1" w:tplc="C18A5D86">
      <w:start w:val="1"/>
      <w:numFmt w:val="bullet"/>
      <w:lvlText w:val=""/>
      <w:lvlJc w:val="left"/>
    </w:lvl>
    <w:lvl w:ilvl="2" w:tplc="70B8B958">
      <w:start w:val="1"/>
      <w:numFmt w:val="bullet"/>
      <w:lvlText w:val=""/>
      <w:lvlJc w:val="left"/>
    </w:lvl>
    <w:lvl w:ilvl="3" w:tplc="DC30A1AC">
      <w:start w:val="1"/>
      <w:numFmt w:val="bullet"/>
      <w:lvlText w:val=""/>
      <w:lvlJc w:val="left"/>
    </w:lvl>
    <w:lvl w:ilvl="4" w:tplc="F132A0A4">
      <w:start w:val="1"/>
      <w:numFmt w:val="bullet"/>
      <w:lvlText w:val=""/>
      <w:lvlJc w:val="left"/>
    </w:lvl>
    <w:lvl w:ilvl="5" w:tplc="34C86700">
      <w:start w:val="1"/>
      <w:numFmt w:val="bullet"/>
      <w:lvlText w:val=""/>
      <w:lvlJc w:val="left"/>
    </w:lvl>
    <w:lvl w:ilvl="6" w:tplc="D8B2D3F2">
      <w:start w:val="1"/>
      <w:numFmt w:val="bullet"/>
      <w:lvlText w:val=""/>
      <w:lvlJc w:val="left"/>
    </w:lvl>
    <w:lvl w:ilvl="7" w:tplc="9092927C">
      <w:start w:val="1"/>
      <w:numFmt w:val="bullet"/>
      <w:lvlText w:val=""/>
      <w:lvlJc w:val="left"/>
    </w:lvl>
    <w:lvl w:ilvl="8" w:tplc="071063BE">
      <w:start w:val="1"/>
      <w:numFmt w:val="bullet"/>
      <w:lvlText w:val=""/>
      <w:lvlJc w:val="left"/>
    </w:lvl>
  </w:abstractNum>
  <w:abstractNum w:abstractNumId="2">
    <w:nsid w:val="00000002"/>
    <w:multiLevelType w:val="hybridMultilevel"/>
    <w:tmpl w:val="2AE8944A"/>
    <w:lvl w:ilvl="0" w:tplc="CEDEAB7A">
      <w:start w:val="1"/>
      <w:numFmt w:val="bullet"/>
      <w:lvlText w:val=""/>
      <w:lvlJc w:val="left"/>
    </w:lvl>
    <w:lvl w:ilvl="1" w:tplc="FFD07ADE">
      <w:start w:val="1"/>
      <w:numFmt w:val="bullet"/>
      <w:lvlText w:val=""/>
      <w:lvlJc w:val="left"/>
    </w:lvl>
    <w:lvl w:ilvl="2" w:tplc="1AE88CA4">
      <w:start w:val="1"/>
      <w:numFmt w:val="bullet"/>
      <w:lvlText w:val=""/>
      <w:lvlJc w:val="left"/>
    </w:lvl>
    <w:lvl w:ilvl="3" w:tplc="F4B0C61A">
      <w:start w:val="1"/>
      <w:numFmt w:val="bullet"/>
      <w:lvlText w:val=""/>
      <w:lvlJc w:val="left"/>
    </w:lvl>
    <w:lvl w:ilvl="4" w:tplc="673E4A72">
      <w:start w:val="1"/>
      <w:numFmt w:val="bullet"/>
      <w:lvlText w:val=""/>
      <w:lvlJc w:val="left"/>
    </w:lvl>
    <w:lvl w:ilvl="5" w:tplc="8346B632">
      <w:start w:val="1"/>
      <w:numFmt w:val="bullet"/>
      <w:lvlText w:val=""/>
      <w:lvlJc w:val="left"/>
    </w:lvl>
    <w:lvl w:ilvl="6" w:tplc="2D94E2A0">
      <w:start w:val="1"/>
      <w:numFmt w:val="bullet"/>
      <w:lvlText w:val=""/>
      <w:lvlJc w:val="left"/>
    </w:lvl>
    <w:lvl w:ilvl="7" w:tplc="B044B366">
      <w:start w:val="1"/>
      <w:numFmt w:val="bullet"/>
      <w:lvlText w:val=""/>
      <w:lvlJc w:val="left"/>
    </w:lvl>
    <w:lvl w:ilvl="8" w:tplc="D71CF9D0">
      <w:start w:val="1"/>
      <w:numFmt w:val="bullet"/>
      <w:lvlText w:val=""/>
      <w:lvlJc w:val="left"/>
    </w:lvl>
  </w:abstractNum>
  <w:abstractNum w:abstractNumId="3">
    <w:nsid w:val="00000003"/>
    <w:multiLevelType w:val="hybridMultilevel"/>
    <w:tmpl w:val="625558EC"/>
    <w:lvl w:ilvl="0" w:tplc="096265D6">
      <w:start w:val="1"/>
      <w:numFmt w:val="bullet"/>
      <w:lvlText w:val=""/>
      <w:lvlJc w:val="left"/>
    </w:lvl>
    <w:lvl w:ilvl="1" w:tplc="17D81E22">
      <w:start w:val="1"/>
      <w:numFmt w:val="bullet"/>
      <w:lvlText w:val=""/>
      <w:lvlJc w:val="left"/>
    </w:lvl>
    <w:lvl w:ilvl="2" w:tplc="431AB3D8">
      <w:start w:val="1"/>
      <w:numFmt w:val="bullet"/>
      <w:lvlText w:val=""/>
      <w:lvlJc w:val="left"/>
    </w:lvl>
    <w:lvl w:ilvl="3" w:tplc="EA682B84">
      <w:start w:val="1"/>
      <w:numFmt w:val="bullet"/>
      <w:lvlText w:val=""/>
      <w:lvlJc w:val="left"/>
    </w:lvl>
    <w:lvl w:ilvl="4" w:tplc="B8E233CC">
      <w:start w:val="1"/>
      <w:numFmt w:val="bullet"/>
      <w:lvlText w:val=""/>
      <w:lvlJc w:val="left"/>
    </w:lvl>
    <w:lvl w:ilvl="5" w:tplc="761A3A22">
      <w:start w:val="1"/>
      <w:numFmt w:val="bullet"/>
      <w:lvlText w:val=""/>
      <w:lvlJc w:val="left"/>
    </w:lvl>
    <w:lvl w:ilvl="6" w:tplc="7F8A52D0">
      <w:start w:val="1"/>
      <w:numFmt w:val="bullet"/>
      <w:lvlText w:val=""/>
      <w:lvlJc w:val="left"/>
    </w:lvl>
    <w:lvl w:ilvl="7" w:tplc="85FA4512">
      <w:start w:val="1"/>
      <w:numFmt w:val="bullet"/>
      <w:lvlText w:val=""/>
      <w:lvlJc w:val="left"/>
    </w:lvl>
    <w:lvl w:ilvl="8" w:tplc="5A0628D4">
      <w:start w:val="1"/>
      <w:numFmt w:val="bullet"/>
      <w:lvlText w:val=""/>
      <w:lvlJc w:val="left"/>
    </w:lvl>
  </w:abstractNum>
  <w:abstractNum w:abstractNumId="4">
    <w:nsid w:val="00000004"/>
    <w:multiLevelType w:val="hybridMultilevel"/>
    <w:tmpl w:val="238E1F28"/>
    <w:lvl w:ilvl="0" w:tplc="A8B00FFC">
      <w:start w:val="1"/>
      <w:numFmt w:val="bullet"/>
      <w:lvlText w:val=""/>
      <w:lvlJc w:val="left"/>
    </w:lvl>
    <w:lvl w:ilvl="1" w:tplc="AA1ED414">
      <w:start w:val="1"/>
      <w:numFmt w:val="bullet"/>
      <w:lvlText w:val=""/>
      <w:lvlJc w:val="left"/>
    </w:lvl>
    <w:lvl w:ilvl="2" w:tplc="90A6DAB6">
      <w:start w:val="1"/>
      <w:numFmt w:val="bullet"/>
      <w:lvlText w:val=""/>
      <w:lvlJc w:val="left"/>
    </w:lvl>
    <w:lvl w:ilvl="3" w:tplc="2EDAE050">
      <w:start w:val="1"/>
      <w:numFmt w:val="bullet"/>
      <w:lvlText w:val=""/>
      <w:lvlJc w:val="left"/>
    </w:lvl>
    <w:lvl w:ilvl="4" w:tplc="162CE04C">
      <w:start w:val="1"/>
      <w:numFmt w:val="bullet"/>
      <w:lvlText w:val=""/>
      <w:lvlJc w:val="left"/>
    </w:lvl>
    <w:lvl w:ilvl="5" w:tplc="5ECC2310">
      <w:start w:val="1"/>
      <w:numFmt w:val="bullet"/>
      <w:lvlText w:val=""/>
      <w:lvlJc w:val="left"/>
    </w:lvl>
    <w:lvl w:ilvl="6" w:tplc="97A87474">
      <w:start w:val="1"/>
      <w:numFmt w:val="bullet"/>
      <w:lvlText w:val=""/>
      <w:lvlJc w:val="left"/>
    </w:lvl>
    <w:lvl w:ilvl="7" w:tplc="07A82D1C">
      <w:start w:val="1"/>
      <w:numFmt w:val="bullet"/>
      <w:lvlText w:val=""/>
      <w:lvlJc w:val="left"/>
    </w:lvl>
    <w:lvl w:ilvl="8" w:tplc="EA9260EA">
      <w:start w:val="1"/>
      <w:numFmt w:val="bullet"/>
      <w:lvlText w:val=""/>
      <w:lvlJc w:val="left"/>
    </w:lvl>
  </w:abstractNum>
  <w:abstractNum w:abstractNumId="5">
    <w:nsid w:val="00000005"/>
    <w:multiLevelType w:val="hybridMultilevel"/>
    <w:tmpl w:val="46E87CCC"/>
    <w:lvl w:ilvl="0" w:tplc="F34EBAB0">
      <w:start w:val="1"/>
      <w:numFmt w:val="bullet"/>
      <w:lvlText w:val=""/>
      <w:lvlJc w:val="left"/>
    </w:lvl>
    <w:lvl w:ilvl="1" w:tplc="A77CB95C">
      <w:start w:val="1"/>
      <w:numFmt w:val="bullet"/>
      <w:lvlText w:val=""/>
      <w:lvlJc w:val="left"/>
    </w:lvl>
    <w:lvl w:ilvl="2" w:tplc="7C94B350">
      <w:start w:val="1"/>
      <w:numFmt w:val="bullet"/>
      <w:lvlText w:val=""/>
      <w:lvlJc w:val="left"/>
    </w:lvl>
    <w:lvl w:ilvl="3" w:tplc="862CB66A">
      <w:start w:val="1"/>
      <w:numFmt w:val="bullet"/>
      <w:lvlText w:val=""/>
      <w:lvlJc w:val="left"/>
    </w:lvl>
    <w:lvl w:ilvl="4" w:tplc="B0C26EF8">
      <w:start w:val="1"/>
      <w:numFmt w:val="bullet"/>
      <w:lvlText w:val=""/>
      <w:lvlJc w:val="left"/>
    </w:lvl>
    <w:lvl w:ilvl="5" w:tplc="8C16A2D6">
      <w:start w:val="1"/>
      <w:numFmt w:val="bullet"/>
      <w:lvlText w:val=""/>
      <w:lvlJc w:val="left"/>
    </w:lvl>
    <w:lvl w:ilvl="6" w:tplc="7A1E6488">
      <w:start w:val="1"/>
      <w:numFmt w:val="bullet"/>
      <w:lvlText w:val=""/>
      <w:lvlJc w:val="left"/>
    </w:lvl>
    <w:lvl w:ilvl="7" w:tplc="4A74D910">
      <w:start w:val="1"/>
      <w:numFmt w:val="bullet"/>
      <w:lvlText w:val=""/>
      <w:lvlJc w:val="left"/>
    </w:lvl>
    <w:lvl w:ilvl="8" w:tplc="BA74AAFE">
      <w:start w:val="1"/>
      <w:numFmt w:val="bullet"/>
      <w:lvlText w:val=""/>
      <w:lvlJc w:val="left"/>
    </w:lvl>
  </w:abstractNum>
  <w:abstractNum w:abstractNumId="6">
    <w:nsid w:val="00A7414A"/>
    <w:multiLevelType w:val="hybridMultilevel"/>
    <w:tmpl w:val="04A468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40D0B15"/>
    <w:multiLevelType w:val="hybridMultilevel"/>
    <w:tmpl w:val="B12A0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768523F"/>
    <w:multiLevelType w:val="hybridMultilevel"/>
    <w:tmpl w:val="0C186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FEE409F"/>
    <w:multiLevelType w:val="multilevel"/>
    <w:tmpl w:val="0982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028DE"/>
    <w:multiLevelType w:val="hybridMultilevel"/>
    <w:tmpl w:val="7F4C2F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1D1164"/>
    <w:multiLevelType w:val="hybridMultilevel"/>
    <w:tmpl w:val="B89847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44E7035"/>
    <w:multiLevelType w:val="hybridMultilevel"/>
    <w:tmpl w:val="51BAE66A"/>
    <w:lvl w:ilvl="0" w:tplc="40090001">
      <w:start w:val="1"/>
      <w:numFmt w:val="bullet"/>
      <w:lvlText w:val=""/>
      <w:lvlJc w:val="left"/>
      <w:rPr>
        <w:rFonts w:ascii="Symbol" w:hAnsi="Symbol" w:hint="default"/>
      </w:rPr>
    </w:lvl>
    <w:lvl w:ilvl="1" w:tplc="86E8DC32">
      <w:start w:val="1"/>
      <w:numFmt w:val="bullet"/>
      <w:lvlText w:val=""/>
      <w:lvlJc w:val="left"/>
    </w:lvl>
    <w:lvl w:ilvl="2" w:tplc="28F6C0D0">
      <w:start w:val="1"/>
      <w:numFmt w:val="bullet"/>
      <w:lvlText w:val=""/>
      <w:lvlJc w:val="left"/>
    </w:lvl>
    <w:lvl w:ilvl="3" w:tplc="8DA6BCCC">
      <w:start w:val="1"/>
      <w:numFmt w:val="bullet"/>
      <w:lvlText w:val=""/>
      <w:lvlJc w:val="left"/>
    </w:lvl>
    <w:lvl w:ilvl="4" w:tplc="8CA293D4">
      <w:start w:val="1"/>
      <w:numFmt w:val="bullet"/>
      <w:lvlText w:val=""/>
      <w:lvlJc w:val="left"/>
    </w:lvl>
    <w:lvl w:ilvl="5" w:tplc="95A205C4">
      <w:start w:val="1"/>
      <w:numFmt w:val="bullet"/>
      <w:lvlText w:val=""/>
      <w:lvlJc w:val="left"/>
    </w:lvl>
    <w:lvl w:ilvl="6" w:tplc="9B300E90">
      <w:start w:val="1"/>
      <w:numFmt w:val="bullet"/>
      <w:lvlText w:val=""/>
      <w:lvlJc w:val="left"/>
    </w:lvl>
    <w:lvl w:ilvl="7" w:tplc="199A68CA">
      <w:start w:val="1"/>
      <w:numFmt w:val="bullet"/>
      <w:lvlText w:val=""/>
      <w:lvlJc w:val="left"/>
    </w:lvl>
    <w:lvl w:ilvl="8" w:tplc="854C4616">
      <w:start w:val="1"/>
      <w:numFmt w:val="bullet"/>
      <w:lvlText w:val=""/>
      <w:lvlJc w:val="left"/>
    </w:lvl>
  </w:abstractNum>
  <w:abstractNum w:abstractNumId="13">
    <w:nsid w:val="399723E6"/>
    <w:multiLevelType w:val="multilevel"/>
    <w:tmpl w:val="F27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25251"/>
    <w:multiLevelType w:val="multilevel"/>
    <w:tmpl w:val="8B9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47A6A"/>
    <w:multiLevelType w:val="multilevel"/>
    <w:tmpl w:val="0DD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E09A9"/>
    <w:multiLevelType w:val="multilevel"/>
    <w:tmpl w:val="88EC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B0152"/>
    <w:multiLevelType w:val="hybridMultilevel"/>
    <w:tmpl w:val="18D88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nsid w:val="50B567CB"/>
    <w:multiLevelType w:val="hybridMultilevel"/>
    <w:tmpl w:val="502E5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25131A4"/>
    <w:multiLevelType w:val="hybridMultilevel"/>
    <w:tmpl w:val="155A72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52DD3C12"/>
    <w:multiLevelType w:val="multilevel"/>
    <w:tmpl w:val="880A8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9A5AEE"/>
    <w:multiLevelType w:val="multilevel"/>
    <w:tmpl w:val="25D82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6422E"/>
    <w:multiLevelType w:val="hybridMultilevel"/>
    <w:tmpl w:val="279C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90FD2"/>
    <w:multiLevelType w:val="multilevel"/>
    <w:tmpl w:val="32E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2310FE"/>
    <w:multiLevelType w:val="multilevel"/>
    <w:tmpl w:val="383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03B0B"/>
    <w:multiLevelType w:val="multilevel"/>
    <w:tmpl w:val="B8BA3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2B7CB7"/>
    <w:multiLevelType w:val="multilevel"/>
    <w:tmpl w:val="9EF6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F83737"/>
    <w:multiLevelType w:val="hybridMultilevel"/>
    <w:tmpl w:val="D4F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6"/>
  </w:num>
  <w:num w:numId="7">
    <w:abstractNumId w:val="6"/>
  </w:num>
  <w:num w:numId="8">
    <w:abstractNumId w:val="7"/>
  </w:num>
  <w:num w:numId="9">
    <w:abstractNumId w:val="20"/>
  </w:num>
  <w:num w:numId="10">
    <w:abstractNumId w:val="14"/>
  </w:num>
  <w:num w:numId="11">
    <w:abstractNumId w:val="21"/>
  </w:num>
  <w:num w:numId="12">
    <w:abstractNumId w:val="9"/>
  </w:num>
  <w:num w:numId="13">
    <w:abstractNumId w:val="16"/>
  </w:num>
  <w:num w:numId="14">
    <w:abstractNumId w:val="25"/>
  </w:num>
  <w:num w:numId="15">
    <w:abstractNumId w:val="19"/>
  </w:num>
  <w:num w:numId="16">
    <w:abstractNumId w:val="12"/>
  </w:num>
  <w:num w:numId="17">
    <w:abstractNumId w:val="18"/>
  </w:num>
  <w:num w:numId="18">
    <w:abstractNumId w:val="8"/>
  </w:num>
  <w:num w:numId="19">
    <w:abstractNumId w:val="11"/>
  </w:num>
  <w:num w:numId="20">
    <w:abstractNumId w:val="10"/>
  </w:num>
  <w:num w:numId="21">
    <w:abstractNumId w:val="10"/>
  </w:num>
  <w:num w:numId="22">
    <w:abstractNumId w:val="22"/>
  </w:num>
  <w:num w:numId="23">
    <w:abstractNumId w:val="27"/>
  </w:num>
  <w:num w:numId="24">
    <w:abstractNumId w:val="0"/>
  </w:num>
  <w:num w:numId="25">
    <w:abstractNumId w:val="17"/>
  </w:num>
  <w:num w:numId="26">
    <w:abstractNumId w:val="23"/>
  </w:num>
  <w:num w:numId="27">
    <w:abstractNumId w:val="24"/>
  </w:num>
  <w:num w:numId="28">
    <w:abstractNumId w:val="1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savePreviewPicture/>
  <w:footnotePr>
    <w:footnote w:id="0"/>
    <w:footnote w:id="1"/>
  </w:footnotePr>
  <w:endnotePr>
    <w:endnote w:id="0"/>
    <w:endnote w:id="1"/>
  </w:endnotePr>
  <w:compat/>
  <w:rsids>
    <w:rsidRoot w:val="00267334"/>
    <w:rsid w:val="000E0EEC"/>
    <w:rsid w:val="00107BDC"/>
    <w:rsid w:val="001124D1"/>
    <w:rsid w:val="00191654"/>
    <w:rsid w:val="001A633F"/>
    <w:rsid w:val="001C5E79"/>
    <w:rsid w:val="001F4D85"/>
    <w:rsid w:val="0021494E"/>
    <w:rsid w:val="00247D63"/>
    <w:rsid w:val="00267334"/>
    <w:rsid w:val="002951B6"/>
    <w:rsid w:val="002E7CD1"/>
    <w:rsid w:val="002F7DCA"/>
    <w:rsid w:val="003764F5"/>
    <w:rsid w:val="003C3B8E"/>
    <w:rsid w:val="003D60B5"/>
    <w:rsid w:val="004165ED"/>
    <w:rsid w:val="00435B7F"/>
    <w:rsid w:val="004A0D65"/>
    <w:rsid w:val="004C7C2C"/>
    <w:rsid w:val="004F305D"/>
    <w:rsid w:val="005008F9"/>
    <w:rsid w:val="00587F41"/>
    <w:rsid w:val="005951BF"/>
    <w:rsid w:val="005A702B"/>
    <w:rsid w:val="006059C1"/>
    <w:rsid w:val="00670376"/>
    <w:rsid w:val="0071112D"/>
    <w:rsid w:val="00726303"/>
    <w:rsid w:val="0075713B"/>
    <w:rsid w:val="00773338"/>
    <w:rsid w:val="007A3A0F"/>
    <w:rsid w:val="007C7B6C"/>
    <w:rsid w:val="007E56F0"/>
    <w:rsid w:val="007F24D5"/>
    <w:rsid w:val="00844B1D"/>
    <w:rsid w:val="008A762B"/>
    <w:rsid w:val="008D4D67"/>
    <w:rsid w:val="008E368B"/>
    <w:rsid w:val="008F2B5E"/>
    <w:rsid w:val="008F7B93"/>
    <w:rsid w:val="00972D20"/>
    <w:rsid w:val="00982686"/>
    <w:rsid w:val="009B0B50"/>
    <w:rsid w:val="00A05901"/>
    <w:rsid w:val="00A114BF"/>
    <w:rsid w:val="00A16CA9"/>
    <w:rsid w:val="00A64254"/>
    <w:rsid w:val="00AD5389"/>
    <w:rsid w:val="00AD79CB"/>
    <w:rsid w:val="00AF3F49"/>
    <w:rsid w:val="00B25686"/>
    <w:rsid w:val="00B603C9"/>
    <w:rsid w:val="00BA3FD9"/>
    <w:rsid w:val="00BA43FC"/>
    <w:rsid w:val="00BD5760"/>
    <w:rsid w:val="00C036F4"/>
    <w:rsid w:val="00C05514"/>
    <w:rsid w:val="00C246F8"/>
    <w:rsid w:val="00C8419C"/>
    <w:rsid w:val="00CC6B7C"/>
    <w:rsid w:val="00CD2821"/>
    <w:rsid w:val="00CE547D"/>
    <w:rsid w:val="00D15A6A"/>
    <w:rsid w:val="00D447FF"/>
    <w:rsid w:val="00D92DA9"/>
    <w:rsid w:val="00E05E6C"/>
    <w:rsid w:val="00E07B28"/>
    <w:rsid w:val="00E23AE5"/>
    <w:rsid w:val="00E449B1"/>
    <w:rsid w:val="00E53BAC"/>
    <w:rsid w:val="00EF736E"/>
    <w:rsid w:val="00F55CC5"/>
    <w:rsid w:val="00F978B8"/>
    <w:rsid w:val="00FA7695"/>
    <w:rsid w:val="00FD0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FF"/>
    <w:rPr>
      <w:lang w:val="en-IN" w:eastAsia="en-IN"/>
    </w:rPr>
  </w:style>
  <w:style w:type="paragraph" w:styleId="Heading3">
    <w:name w:val="heading 3"/>
    <w:basedOn w:val="Normal"/>
    <w:link w:val="Heading3Char"/>
    <w:uiPriority w:val="9"/>
    <w:qFormat/>
    <w:rsid w:val="004C7C2C"/>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49B1"/>
    <w:rPr>
      <w:color w:val="0000FF"/>
      <w:u w:val="single"/>
    </w:rPr>
  </w:style>
  <w:style w:type="paragraph" w:styleId="BalloonText">
    <w:name w:val="Balloon Text"/>
    <w:basedOn w:val="Normal"/>
    <w:link w:val="BalloonTextChar"/>
    <w:uiPriority w:val="99"/>
    <w:semiHidden/>
    <w:unhideWhenUsed/>
    <w:rsid w:val="004F305D"/>
    <w:rPr>
      <w:rFonts w:ascii="Tahoma" w:hAnsi="Tahoma" w:cs="Tahoma"/>
      <w:sz w:val="16"/>
      <w:szCs w:val="16"/>
    </w:rPr>
  </w:style>
  <w:style w:type="character" w:customStyle="1" w:styleId="BalloonTextChar">
    <w:name w:val="Balloon Text Char"/>
    <w:link w:val="BalloonText"/>
    <w:uiPriority w:val="99"/>
    <w:semiHidden/>
    <w:rsid w:val="004F305D"/>
    <w:rPr>
      <w:rFonts w:ascii="Tahoma" w:hAnsi="Tahoma" w:cs="Tahoma"/>
      <w:sz w:val="16"/>
      <w:szCs w:val="16"/>
      <w:lang w:val="en-IN" w:eastAsia="en-IN"/>
    </w:rPr>
  </w:style>
  <w:style w:type="paragraph" w:styleId="Header">
    <w:name w:val="header"/>
    <w:basedOn w:val="Normal"/>
    <w:link w:val="HeaderChar"/>
    <w:uiPriority w:val="99"/>
    <w:unhideWhenUsed/>
    <w:rsid w:val="007C7B6C"/>
    <w:pPr>
      <w:tabs>
        <w:tab w:val="center" w:pos="4680"/>
        <w:tab w:val="right" w:pos="9360"/>
      </w:tabs>
    </w:pPr>
  </w:style>
  <w:style w:type="character" w:customStyle="1" w:styleId="HeaderChar">
    <w:name w:val="Header Char"/>
    <w:link w:val="Header"/>
    <w:uiPriority w:val="99"/>
    <w:rsid w:val="007C7B6C"/>
    <w:rPr>
      <w:lang w:val="en-IN" w:eastAsia="en-IN"/>
    </w:rPr>
  </w:style>
  <w:style w:type="paragraph" w:styleId="Footer">
    <w:name w:val="footer"/>
    <w:basedOn w:val="Normal"/>
    <w:link w:val="FooterChar"/>
    <w:uiPriority w:val="99"/>
    <w:unhideWhenUsed/>
    <w:rsid w:val="007C7B6C"/>
    <w:pPr>
      <w:tabs>
        <w:tab w:val="center" w:pos="4680"/>
        <w:tab w:val="right" w:pos="9360"/>
      </w:tabs>
    </w:pPr>
  </w:style>
  <w:style w:type="character" w:customStyle="1" w:styleId="FooterChar">
    <w:name w:val="Footer Char"/>
    <w:link w:val="Footer"/>
    <w:uiPriority w:val="99"/>
    <w:rsid w:val="007C7B6C"/>
    <w:rPr>
      <w:lang w:val="en-IN" w:eastAsia="en-IN"/>
    </w:rPr>
  </w:style>
  <w:style w:type="paragraph" w:styleId="ListBullet">
    <w:name w:val="List Bullet"/>
    <w:basedOn w:val="Normal"/>
    <w:unhideWhenUsed/>
    <w:rsid w:val="004C7C2C"/>
    <w:pPr>
      <w:numPr>
        <w:numId w:val="24"/>
      </w:numPr>
      <w:contextualSpacing/>
    </w:pPr>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4C7C2C"/>
    <w:pPr>
      <w:jc w:val="center"/>
    </w:pPr>
    <w:rPr>
      <w:rFonts w:ascii="Times New Roman" w:eastAsia="Times New Roman" w:hAnsi="Times New Roman" w:cs="Times New Roman"/>
      <w:b/>
      <w:bCs/>
      <w:sz w:val="48"/>
      <w:szCs w:val="24"/>
      <w:u w:val="single"/>
      <w:lang w:val="en-US" w:eastAsia="en-US"/>
    </w:rPr>
  </w:style>
  <w:style w:type="character" w:customStyle="1" w:styleId="TitleChar">
    <w:name w:val="Title Char"/>
    <w:basedOn w:val="DefaultParagraphFont"/>
    <w:link w:val="Title"/>
    <w:rsid w:val="004C7C2C"/>
    <w:rPr>
      <w:rFonts w:ascii="Times New Roman" w:eastAsia="Times New Roman" w:hAnsi="Times New Roman" w:cs="Times New Roman"/>
      <w:b/>
      <w:bCs/>
      <w:sz w:val="48"/>
      <w:szCs w:val="24"/>
      <w:u w:val="single"/>
    </w:rPr>
  </w:style>
  <w:style w:type="paragraph" w:styleId="Subtitle">
    <w:name w:val="Subtitle"/>
    <w:basedOn w:val="Normal"/>
    <w:link w:val="SubtitleChar"/>
    <w:qFormat/>
    <w:rsid w:val="004C7C2C"/>
    <w:rPr>
      <w:rFonts w:ascii="Times New Roman" w:eastAsia="Times New Roman" w:hAnsi="Times New Roman" w:cs="Times New Roman"/>
      <w:b/>
      <w:bCs/>
      <w:sz w:val="24"/>
      <w:szCs w:val="24"/>
      <w:lang w:val="en-US" w:eastAsia="en-US"/>
    </w:rPr>
  </w:style>
  <w:style w:type="character" w:customStyle="1" w:styleId="SubtitleChar">
    <w:name w:val="Subtitle Char"/>
    <w:basedOn w:val="DefaultParagraphFont"/>
    <w:link w:val="Subtitle"/>
    <w:rsid w:val="004C7C2C"/>
    <w:rPr>
      <w:rFonts w:ascii="Times New Roman" w:eastAsia="Times New Roman" w:hAnsi="Times New Roman" w:cs="Times New Roman"/>
      <w:b/>
      <w:bCs/>
      <w:sz w:val="24"/>
      <w:szCs w:val="24"/>
    </w:rPr>
  </w:style>
  <w:style w:type="paragraph" w:styleId="ListParagraph">
    <w:name w:val="List Paragraph"/>
    <w:basedOn w:val="Normal"/>
    <w:qFormat/>
    <w:rsid w:val="004C7C2C"/>
    <w:pPr>
      <w:ind w:left="720"/>
      <w:contextualSpacing/>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C7C2C"/>
    <w:rPr>
      <w:b/>
      <w:bCs/>
    </w:rPr>
  </w:style>
  <w:style w:type="character" w:customStyle="1" w:styleId="Heading3Char">
    <w:name w:val="Heading 3 Char"/>
    <w:basedOn w:val="DefaultParagraphFont"/>
    <w:link w:val="Heading3"/>
    <w:uiPriority w:val="9"/>
    <w:rsid w:val="004C7C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7C2C"/>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ez-toc-section">
    <w:name w:val="ez-toc-section"/>
    <w:basedOn w:val="DefaultParagraphFont"/>
    <w:rsid w:val="004C7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eastAsia="en-IN"/>
    </w:rPr>
  </w:style>
  <w:style w:type="paragraph" w:styleId="Heading3">
    <w:name w:val="heading 3"/>
    <w:basedOn w:val="Normal"/>
    <w:link w:val="Heading3Char"/>
    <w:uiPriority w:val="9"/>
    <w:qFormat/>
    <w:rsid w:val="004C7C2C"/>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49B1"/>
    <w:rPr>
      <w:color w:val="0000FF"/>
      <w:u w:val="single"/>
    </w:rPr>
  </w:style>
  <w:style w:type="paragraph" w:styleId="BalloonText">
    <w:name w:val="Balloon Text"/>
    <w:basedOn w:val="Normal"/>
    <w:link w:val="BalloonTextChar"/>
    <w:uiPriority w:val="99"/>
    <w:semiHidden/>
    <w:unhideWhenUsed/>
    <w:rsid w:val="004F305D"/>
    <w:rPr>
      <w:rFonts w:ascii="Tahoma" w:hAnsi="Tahoma" w:cs="Tahoma"/>
      <w:sz w:val="16"/>
      <w:szCs w:val="16"/>
    </w:rPr>
  </w:style>
  <w:style w:type="character" w:customStyle="1" w:styleId="BalloonTextChar">
    <w:name w:val="Balloon Text Char"/>
    <w:link w:val="BalloonText"/>
    <w:uiPriority w:val="99"/>
    <w:semiHidden/>
    <w:rsid w:val="004F305D"/>
    <w:rPr>
      <w:rFonts w:ascii="Tahoma" w:hAnsi="Tahoma" w:cs="Tahoma"/>
      <w:sz w:val="16"/>
      <w:szCs w:val="16"/>
      <w:lang w:val="en-IN" w:eastAsia="en-IN"/>
    </w:rPr>
  </w:style>
  <w:style w:type="paragraph" w:styleId="Header">
    <w:name w:val="header"/>
    <w:basedOn w:val="Normal"/>
    <w:link w:val="HeaderChar"/>
    <w:uiPriority w:val="99"/>
    <w:unhideWhenUsed/>
    <w:rsid w:val="007C7B6C"/>
    <w:pPr>
      <w:tabs>
        <w:tab w:val="center" w:pos="4680"/>
        <w:tab w:val="right" w:pos="9360"/>
      </w:tabs>
    </w:pPr>
  </w:style>
  <w:style w:type="character" w:customStyle="1" w:styleId="HeaderChar">
    <w:name w:val="Header Char"/>
    <w:link w:val="Header"/>
    <w:uiPriority w:val="99"/>
    <w:rsid w:val="007C7B6C"/>
    <w:rPr>
      <w:lang w:val="en-IN" w:eastAsia="en-IN"/>
    </w:rPr>
  </w:style>
  <w:style w:type="paragraph" w:styleId="Footer">
    <w:name w:val="footer"/>
    <w:basedOn w:val="Normal"/>
    <w:link w:val="FooterChar"/>
    <w:uiPriority w:val="99"/>
    <w:unhideWhenUsed/>
    <w:rsid w:val="007C7B6C"/>
    <w:pPr>
      <w:tabs>
        <w:tab w:val="center" w:pos="4680"/>
        <w:tab w:val="right" w:pos="9360"/>
      </w:tabs>
    </w:pPr>
  </w:style>
  <w:style w:type="character" w:customStyle="1" w:styleId="FooterChar">
    <w:name w:val="Footer Char"/>
    <w:link w:val="Footer"/>
    <w:uiPriority w:val="99"/>
    <w:rsid w:val="007C7B6C"/>
    <w:rPr>
      <w:lang w:val="en-IN" w:eastAsia="en-IN"/>
    </w:rPr>
  </w:style>
  <w:style w:type="paragraph" w:styleId="ListBullet">
    <w:name w:val="List Bullet"/>
    <w:basedOn w:val="Normal"/>
    <w:unhideWhenUsed/>
    <w:rsid w:val="004C7C2C"/>
    <w:pPr>
      <w:numPr>
        <w:numId w:val="24"/>
      </w:numPr>
      <w:contextualSpacing/>
    </w:pPr>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4C7C2C"/>
    <w:pPr>
      <w:jc w:val="center"/>
    </w:pPr>
    <w:rPr>
      <w:rFonts w:ascii="Times New Roman" w:eastAsia="Times New Roman" w:hAnsi="Times New Roman" w:cs="Times New Roman"/>
      <w:b/>
      <w:bCs/>
      <w:sz w:val="48"/>
      <w:szCs w:val="24"/>
      <w:u w:val="single"/>
      <w:lang w:val="en-US" w:eastAsia="en-US"/>
    </w:rPr>
  </w:style>
  <w:style w:type="character" w:customStyle="1" w:styleId="TitleChar">
    <w:name w:val="Title Char"/>
    <w:basedOn w:val="DefaultParagraphFont"/>
    <w:link w:val="Title"/>
    <w:rsid w:val="004C7C2C"/>
    <w:rPr>
      <w:rFonts w:ascii="Times New Roman" w:eastAsia="Times New Roman" w:hAnsi="Times New Roman" w:cs="Times New Roman"/>
      <w:b/>
      <w:bCs/>
      <w:sz w:val="48"/>
      <w:szCs w:val="24"/>
      <w:u w:val="single"/>
    </w:rPr>
  </w:style>
  <w:style w:type="paragraph" w:styleId="Subtitle">
    <w:name w:val="Subtitle"/>
    <w:basedOn w:val="Normal"/>
    <w:link w:val="SubtitleChar"/>
    <w:qFormat/>
    <w:rsid w:val="004C7C2C"/>
    <w:rPr>
      <w:rFonts w:ascii="Times New Roman" w:eastAsia="Times New Roman" w:hAnsi="Times New Roman" w:cs="Times New Roman"/>
      <w:b/>
      <w:bCs/>
      <w:sz w:val="24"/>
      <w:szCs w:val="24"/>
      <w:lang w:val="en-US" w:eastAsia="en-US"/>
    </w:rPr>
  </w:style>
  <w:style w:type="character" w:customStyle="1" w:styleId="SubtitleChar">
    <w:name w:val="Subtitle Char"/>
    <w:basedOn w:val="DefaultParagraphFont"/>
    <w:link w:val="Subtitle"/>
    <w:rsid w:val="004C7C2C"/>
    <w:rPr>
      <w:rFonts w:ascii="Times New Roman" w:eastAsia="Times New Roman" w:hAnsi="Times New Roman" w:cs="Times New Roman"/>
      <w:b/>
      <w:bCs/>
      <w:sz w:val="24"/>
      <w:szCs w:val="24"/>
    </w:rPr>
  </w:style>
  <w:style w:type="paragraph" w:styleId="ListParagraph">
    <w:name w:val="List Paragraph"/>
    <w:basedOn w:val="Normal"/>
    <w:qFormat/>
    <w:rsid w:val="004C7C2C"/>
    <w:pPr>
      <w:ind w:left="720"/>
      <w:contextualSpacing/>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C7C2C"/>
    <w:rPr>
      <w:b/>
      <w:bCs/>
    </w:rPr>
  </w:style>
  <w:style w:type="character" w:customStyle="1" w:styleId="Heading3Char">
    <w:name w:val="Heading 3 Char"/>
    <w:basedOn w:val="DefaultParagraphFont"/>
    <w:link w:val="Heading3"/>
    <w:uiPriority w:val="9"/>
    <w:rsid w:val="004C7C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7C2C"/>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ez-toc-section">
    <w:name w:val="ez-toc-section"/>
    <w:basedOn w:val="DefaultParagraphFont"/>
    <w:rsid w:val="004C7C2C"/>
  </w:style>
</w:styles>
</file>

<file path=word/webSettings.xml><?xml version="1.0" encoding="utf-8"?>
<w:webSettings xmlns:r="http://schemas.openxmlformats.org/officeDocument/2006/relationships" xmlns:w="http://schemas.openxmlformats.org/wordprocessingml/2006/main">
  <w:divs>
    <w:div w:id="75709247">
      <w:bodyDiv w:val="1"/>
      <w:marLeft w:val="0"/>
      <w:marRight w:val="0"/>
      <w:marTop w:val="0"/>
      <w:marBottom w:val="0"/>
      <w:divBdr>
        <w:top w:val="none" w:sz="0" w:space="0" w:color="auto"/>
        <w:left w:val="none" w:sz="0" w:space="0" w:color="auto"/>
        <w:bottom w:val="none" w:sz="0" w:space="0" w:color="auto"/>
        <w:right w:val="none" w:sz="0" w:space="0" w:color="auto"/>
      </w:divBdr>
    </w:div>
    <w:div w:id="103115713">
      <w:bodyDiv w:val="1"/>
      <w:marLeft w:val="0"/>
      <w:marRight w:val="0"/>
      <w:marTop w:val="0"/>
      <w:marBottom w:val="0"/>
      <w:divBdr>
        <w:top w:val="none" w:sz="0" w:space="0" w:color="auto"/>
        <w:left w:val="none" w:sz="0" w:space="0" w:color="auto"/>
        <w:bottom w:val="none" w:sz="0" w:space="0" w:color="auto"/>
        <w:right w:val="none" w:sz="0" w:space="0" w:color="auto"/>
      </w:divBdr>
    </w:div>
    <w:div w:id="566304533">
      <w:bodyDiv w:val="1"/>
      <w:marLeft w:val="0"/>
      <w:marRight w:val="0"/>
      <w:marTop w:val="0"/>
      <w:marBottom w:val="0"/>
      <w:divBdr>
        <w:top w:val="none" w:sz="0" w:space="0" w:color="auto"/>
        <w:left w:val="none" w:sz="0" w:space="0" w:color="auto"/>
        <w:bottom w:val="none" w:sz="0" w:space="0" w:color="auto"/>
        <w:right w:val="none" w:sz="0" w:space="0" w:color="auto"/>
      </w:divBdr>
    </w:div>
    <w:div w:id="1134756951">
      <w:bodyDiv w:val="1"/>
      <w:marLeft w:val="0"/>
      <w:marRight w:val="0"/>
      <w:marTop w:val="0"/>
      <w:marBottom w:val="0"/>
      <w:divBdr>
        <w:top w:val="none" w:sz="0" w:space="0" w:color="auto"/>
        <w:left w:val="none" w:sz="0" w:space="0" w:color="auto"/>
        <w:bottom w:val="none" w:sz="0" w:space="0" w:color="auto"/>
        <w:right w:val="none" w:sz="0" w:space="0" w:color="auto"/>
      </w:divBdr>
    </w:div>
    <w:div w:id="1575163216">
      <w:bodyDiv w:val="1"/>
      <w:marLeft w:val="0"/>
      <w:marRight w:val="0"/>
      <w:marTop w:val="0"/>
      <w:marBottom w:val="0"/>
      <w:divBdr>
        <w:top w:val="none" w:sz="0" w:space="0" w:color="auto"/>
        <w:left w:val="none" w:sz="0" w:space="0" w:color="auto"/>
        <w:bottom w:val="none" w:sz="0" w:space="0" w:color="auto"/>
        <w:right w:val="none" w:sz="0" w:space="0" w:color="auto"/>
      </w:divBdr>
    </w:div>
    <w:div w:id="1906913029">
      <w:bodyDiv w:val="1"/>
      <w:marLeft w:val="0"/>
      <w:marRight w:val="0"/>
      <w:marTop w:val="0"/>
      <w:marBottom w:val="0"/>
      <w:divBdr>
        <w:top w:val="none" w:sz="0" w:space="0" w:color="auto"/>
        <w:left w:val="none" w:sz="0" w:space="0" w:color="auto"/>
        <w:bottom w:val="none" w:sz="0" w:space="0" w:color="auto"/>
        <w:right w:val="none" w:sz="0" w:space="0" w:color="auto"/>
      </w:divBdr>
    </w:div>
    <w:div w:id="1954903259">
      <w:bodyDiv w:val="1"/>
      <w:marLeft w:val="0"/>
      <w:marRight w:val="0"/>
      <w:marTop w:val="0"/>
      <w:marBottom w:val="0"/>
      <w:divBdr>
        <w:top w:val="none" w:sz="0" w:space="0" w:color="auto"/>
        <w:left w:val="none" w:sz="0" w:space="0" w:color="auto"/>
        <w:bottom w:val="none" w:sz="0" w:space="0" w:color="auto"/>
        <w:right w:val="none" w:sz="0" w:space="0" w:color="auto"/>
      </w:divBdr>
    </w:div>
    <w:div w:id="20130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jahid.38509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ECFD-4866-4692-BE93-D44E13B3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HRDESK4</cp:lastModifiedBy>
  <cp:revision>10</cp:revision>
  <cp:lastPrinted>2017-12-27T16:06:00Z</cp:lastPrinted>
  <dcterms:created xsi:type="dcterms:W3CDTF">2018-11-03T20:37:00Z</dcterms:created>
  <dcterms:modified xsi:type="dcterms:W3CDTF">2018-11-06T12:56:00Z</dcterms:modified>
</cp:coreProperties>
</file>