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D2E46" w:rsidRPr="00EB6811" w:rsidRDefault="000F7B68" w:rsidP="005D2E46">
      <w:pPr>
        <w:tabs>
          <w:tab w:val="left" w:pos="9270"/>
        </w:tabs>
        <w:jc w:val="center"/>
        <w:rPr>
          <w:bCs/>
          <w:i/>
          <w:iCs/>
          <w:sz w:val="28"/>
          <w:szCs w:val="28"/>
          <w:u w:val="single"/>
        </w:rPr>
      </w:pPr>
      <w:r w:rsidRPr="00EB6811">
        <w:rPr>
          <w:bCs/>
          <w:i/>
          <w:iCs/>
          <w:noProof/>
          <w:sz w:val="28"/>
          <w:szCs w:val="28"/>
          <w:u w:val="single"/>
        </w:rPr>
        <w:drawing>
          <wp:anchor distT="0" distB="0" distL="114300" distR="114300" simplePos="0" relativeHeight="251657216" behindDoc="1" locked="0" layoutInCell="1" allowOverlap="1">
            <wp:simplePos x="0" y="0"/>
            <wp:positionH relativeFrom="margin">
              <wp:posOffset>742950</wp:posOffset>
            </wp:positionH>
            <wp:positionV relativeFrom="margin">
              <wp:posOffset>91440</wp:posOffset>
            </wp:positionV>
            <wp:extent cx="3343275" cy="456565"/>
            <wp:effectExtent l="19050" t="0" r="9525" b="0"/>
            <wp:wrapSquare wrapText="bothSides"/>
            <wp:docPr id="3" name="Picture 3" descr="curricul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rriculum"/>
                    <pic:cNvPicPr>
                      <a:picLocks noChangeAspect="1" noChangeArrowheads="1"/>
                    </pic:cNvPicPr>
                  </pic:nvPicPr>
                  <pic:blipFill>
                    <a:blip r:embed="rId8" cstate="print"/>
                    <a:srcRect/>
                    <a:stretch>
                      <a:fillRect/>
                    </a:stretch>
                  </pic:blipFill>
                  <pic:spPr bwMode="auto">
                    <a:xfrm>
                      <a:off x="0" y="0"/>
                      <a:ext cx="3343275" cy="456565"/>
                    </a:xfrm>
                    <a:prstGeom prst="rect">
                      <a:avLst/>
                    </a:prstGeom>
                    <a:noFill/>
                    <a:ln w="9525">
                      <a:noFill/>
                      <a:miter lim="800000"/>
                      <a:headEnd/>
                      <a:tailEnd/>
                    </a:ln>
                  </pic:spPr>
                </pic:pic>
              </a:graphicData>
            </a:graphic>
          </wp:anchor>
        </w:drawing>
      </w:r>
      <w:r w:rsidRPr="00EB6811">
        <w:rPr>
          <w:noProof/>
        </w:rPr>
        <w:drawing>
          <wp:anchor distT="0" distB="0" distL="114300" distR="114300" simplePos="0" relativeHeight="251658240" behindDoc="0" locked="0" layoutInCell="1" allowOverlap="0">
            <wp:simplePos x="0" y="0"/>
            <wp:positionH relativeFrom="margin">
              <wp:posOffset>4972050</wp:posOffset>
            </wp:positionH>
            <wp:positionV relativeFrom="margin">
              <wp:posOffset>-127635</wp:posOffset>
            </wp:positionV>
            <wp:extent cx="1171575" cy="1190625"/>
            <wp:effectExtent l="19050" t="19050" r="85725" b="66675"/>
            <wp:wrapSquare wrapText="bothSides"/>
            <wp:docPr id="8" name="Picture 8"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
                    <pic:cNvPicPr>
                      <a:picLocks noChangeAspect="1" noChangeArrowheads="1"/>
                    </pic:cNvPicPr>
                  </pic:nvPicPr>
                  <pic:blipFill>
                    <a:blip r:embed="rId9" cstate="print"/>
                    <a:srcRect/>
                    <a:stretch>
                      <a:fillRect/>
                    </a:stretch>
                  </pic:blipFill>
                  <pic:spPr bwMode="auto">
                    <a:xfrm>
                      <a:off x="0" y="0"/>
                      <a:ext cx="1171575" cy="1190625"/>
                    </a:xfrm>
                    <a:prstGeom prst="rect">
                      <a:avLst/>
                    </a:prstGeom>
                    <a:noFill/>
                    <a:ln w="19050">
                      <a:solidFill>
                        <a:srgbClr val="000000"/>
                      </a:solidFill>
                      <a:miter lim="800000"/>
                      <a:headEnd/>
                      <a:tailEnd/>
                    </a:ln>
                    <a:effectLst>
                      <a:outerShdw dist="53882" dir="2700000" algn="ctr" rotWithShape="0">
                        <a:srgbClr val="000000">
                          <a:alpha val="50000"/>
                        </a:srgbClr>
                      </a:outerShdw>
                    </a:effectLst>
                  </pic:spPr>
                </pic:pic>
              </a:graphicData>
            </a:graphic>
          </wp:anchor>
        </w:drawing>
      </w:r>
    </w:p>
    <w:p w:rsidR="005D2E46" w:rsidRPr="00EB6811" w:rsidRDefault="005D2E46" w:rsidP="005D2E46">
      <w:pPr>
        <w:spacing w:before="6"/>
        <w:rPr>
          <w:b/>
        </w:rPr>
      </w:pPr>
    </w:p>
    <w:p w:rsidR="005D2E46" w:rsidRPr="00EB6811" w:rsidRDefault="005D2E46" w:rsidP="005D2E46">
      <w:pPr>
        <w:spacing w:before="6"/>
        <w:rPr>
          <w:b/>
        </w:rPr>
      </w:pPr>
    </w:p>
    <w:p w:rsidR="005D2E46" w:rsidRPr="00B76EE9" w:rsidRDefault="00392738" w:rsidP="005D2E46">
      <w:pPr>
        <w:spacing w:before="6"/>
        <w:jc w:val="center"/>
        <w:rPr>
          <w:i/>
          <w:sz w:val="32"/>
          <w:szCs w:val="32"/>
        </w:rPr>
      </w:pPr>
      <w:r w:rsidRPr="00EB6811">
        <w:rPr>
          <w:b/>
          <w:i/>
          <w:sz w:val="28"/>
          <w:szCs w:val="28"/>
        </w:rPr>
        <w:t xml:space="preserve">                </w:t>
      </w:r>
      <w:r w:rsidR="005D2E46" w:rsidRPr="00B76EE9">
        <w:rPr>
          <w:b/>
          <w:i/>
          <w:sz w:val="32"/>
          <w:szCs w:val="32"/>
        </w:rPr>
        <w:t>Diploma in Civil Engineering</w:t>
      </w:r>
      <w:r w:rsidR="007D6922" w:rsidRPr="00B76EE9">
        <w:rPr>
          <w:b/>
          <w:i/>
          <w:sz w:val="32"/>
          <w:szCs w:val="32"/>
        </w:rPr>
        <w:t xml:space="preserve"> </w:t>
      </w:r>
    </w:p>
    <w:p w:rsidR="005D2E46" w:rsidRPr="00EB6811" w:rsidRDefault="00392738" w:rsidP="005D2E46">
      <w:pPr>
        <w:spacing w:before="6"/>
        <w:jc w:val="center"/>
        <w:rPr>
          <w:i/>
          <w:sz w:val="28"/>
          <w:szCs w:val="28"/>
        </w:rPr>
      </w:pPr>
      <w:r w:rsidRPr="00EB6811">
        <w:rPr>
          <w:b/>
          <w:i/>
          <w:sz w:val="28"/>
          <w:szCs w:val="28"/>
        </w:rPr>
        <w:t xml:space="preserve">              </w:t>
      </w:r>
      <w:r w:rsidR="005D2E46" w:rsidRPr="00EB6811">
        <w:rPr>
          <w:b/>
          <w:i/>
          <w:sz w:val="28"/>
          <w:szCs w:val="28"/>
        </w:rPr>
        <w:t>1</w:t>
      </w:r>
      <w:r w:rsidR="008E1E98">
        <w:rPr>
          <w:b/>
          <w:i/>
          <w:sz w:val="28"/>
          <w:szCs w:val="28"/>
        </w:rPr>
        <w:t>4</w:t>
      </w:r>
      <w:r w:rsidR="005D2E46" w:rsidRPr="00EB6811">
        <w:rPr>
          <w:b/>
          <w:i/>
          <w:sz w:val="28"/>
          <w:szCs w:val="28"/>
        </w:rPr>
        <w:t xml:space="preserve"> Years of Experience Constructions Field</w:t>
      </w:r>
    </w:p>
    <w:p w:rsidR="00916FD6" w:rsidRPr="00EB6811" w:rsidRDefault="00916FD6" w:rsidP="0017279C">
      <w:pPr>
        <w:rPr>
          <w:b/>
          <w:bCs/>
          <w:i/>
          <w:iCs/>
          <w:sz w:val="28"/>
          <w:szCs w:val="28"/>
          <w:u w:val="single"/>
        </w:rPr>
      </w:pPr>
    </w:p>
    <w:p w:rsidR="00C879C3" w:rsidRDefault="00244FFE" w:rsidP="00C879C3">
      <w:pPr>
        <w:pBdr>
          <w:top w:val="double" w:sz="6" w:space="1" w:color="auto"/>
        </w:pBdr>
        <w:spacing w:line="276" w:lineRule="auto"/>
        <w:rPr>
          <w:b/>
          <w:bCs/>
          <w:i/>
          <w:iCs/>
          <w:sz w:val="28"/>
          <w:szCs w:val="28"/>
        </w:rPr>
      </w:pPr>
      <w:r>
        <w:rPr>
          <w:b/>
          <w:bCs/>
          <w:i/>
          <w:iCs/>
          <w:sz w:val="28"/>
          <w:szCs w:val="28"/>
        </w:rPr>
        <w:t>KHALENDAR</w:t>
      </w:r>
    </w:p>
    <w:p w:rsidR="00C879C3" w:rsidRPr="00244FFE" w:rsidRDefault="00C879C3" w:rsidP="00C879C3">
      <w:pPr>
        <w:pBdr>
          <w:top w:val="double" w:sz="6" w:space="1" w:color="auto"/>
        </w:pBdr>
        <w:spacing w:line="276" w:lineRule="auto"/>
        <w:rPr>
          <w:b/>
          <w:i/>
          <w:sz w:val="28"/>
          <w:szCs w:val="28"/>
        </w:rPr>
      </w:pPr>
      <w:r>
        <w:rPr>
          <w:b/>
          <w:bCs/>
          <w:i/>
          <w:iCs/>
          <w:sz w:val="28"/>
          <w:szCs w:val="28"/>
        </w:rPr>
        <w:t xml:space="preserve">Email: </w:t>
      </w:r>
      <w:hyperlink r:id="rId10" w:history="1">
        <w:r w:rsidRPr="008126B9">
          <w:rPr>
            <w:rStyle w:val="Hyperlink"/>
            <w:b/>
            <w:bCs/>
            <w:i/>
            <w:iCs/>
            <w:sz w:val="28"/>
            <w:szCs w:val="28"/>
          </w:rPr>
          <w:t>khalendar.387427@2freemail.com</w:t>
        </w:r>
      </w:hyperlink>
      <w:r>
        <w:rPr>
          <w:b/>
          <w:bCs/>
          <w:i/>
          <w:iCs/>
          <w:sz w:val="28"/>
          <w:szCs w:val="28"/>
        </w:rPr>
        <w:t xml:space="preserve"> </w:t>
      </w:r>
      <w:r w:rsidRPr="00244FFE">
        <w:rPr>
          <w:b/>
          <w:i/>
          <w:sz w:val="28"/>
          <w:szCs w:val="28"/>
        </w:rPr>
        <w:t xml:space="preserve"> </w:t>
      </w:r>
    </w:p>
    <w:p w:rsidR="0033385B" w:rsidRPr="00244FFE" w:rsidRDefault="0033385B" w:rsidP="00321B33">
      <w:pPr>
        <w:pBdr>
          <w:bottom w:val="double" w:sz="4" w:space="1" w:color="auto"/>
        </w:pBdr>
        <w:spacing w:line="276" w:lineRule="auto"/>
        <w:rPr>
          <w:b/>
          <w:i/>
          <w:sz w:val="28"/>
          <w:szCs w:val="28"/>
        </w:rPr>
      </w:pPr>
    </w:p>
    <w:p w:rsidR="0033385B" w:rsidRPr="000F65AD" w:rsidRDefault="0033385B" w:rsidP="00DF257B">
      <w:pPr>
        <w:tabs>
          <w:tab w:val="right" w:pos="9360"/>
        </w:tabs>
        <w:rPr>
          <w:b/>
          <w:i/>
          <w:sz w:val="28"/>
          <w:szCs w:val="28"/>
          <w:u w:val="single"/>
        </w:rPr>
      </w:pPr>
      <w:r w:rsidRPr="000F65AD">
        <w:rPr>
          <w:b/>
          <w:i/>
          <w:sz w:val="28"/>
          <w:szCs w:val="28"/>
          <w:u w:val="single"/>
        </w:rPr>
        <w:t>Position a</w:t>
      </w:r>
      <w:r w:rsidR="00384069" w:rsidRPr="000F65AD">
        <w:rPr>
          <w:b/>
          <w:i/>
          <w:sz w:val="28"/>
          <w:szCs w:val="28"/>
          <w:u w:val="single"/>
        </w:rPr>
        <w:t>pplying for</w:t>
      </w:r>
      <w:r w:rsidR="00384069" w:rsidRPr="002B0661">
        <w:rPr>
          <w:b/>
          <w:i/>
          <w:sz w:val="32"/>
          <w:szCs w:val="32"/>
          <w:u w:val="single"/>
        </w:rPr>
        <w:t xml:space="preserve">: </w:t>
      </w:r>
      <w:r w:rsidR="00E33B3B">
        <w:rPr>
          <w:b/>
          <w:bCs/>
          <w:i/>
          <w:iCs/>
          <w:color w:val="222222"/>
          <w:sz w:val="27"/>
          <w:szCs w:val="27"/>
          <w:u w:val="single"/>
          <w:shd w:val="clear" w:color="auto" w:fill="FFFFFF"/>
        </w:rPr>
        <w:t>Site Supervisor</w:t>
      </w:r>
      <w:r w:rsidR="000F65AD">
        <w:rPr>
          <w:b/>
          <w:i/>
          <w:sz w:val="32"/>
          <w:szCs w:val="28"/>
          <w:u w:val="single"/>
        </w:rPr>
        <w:t>.</w:t>
      </w:r>
    </w:p>
    <w:p w:rsidR="00E1756D" w:rsidRPr="00E1756D" w:rsidRDefault="00E1756D" w:rsidP="00E1756D">
      <w:pPr>
        <w:autoSpaceDE w:val="0"/>
        <w:autoSpaceDN w:val="0"/>
        <w:adjustRightInd w:val="0"/>
        <w:rPr>
          <w:i/>
          <w:color w:val="000000"/>
        </w:rPr>
      </w:pPr>
      <w:r w:rsidRPr="00E1756D">
        <w:rPr>
          <w:i/>
          <w:color w:val="000000"/>
        </w:rPr>
        <w:t xml:space="preserve">Seeking a challenging position and be a part of a professionally managed organization that provides </w:t>
      </w:r>
      <w:proofErr w:type="gramStart"/>
      <w:r w:rsidRPr="00E1756D">
        <w:rPr>
          <w:i/>
          <w:color w:val="000000"/>
        </w:rPr>
        <w:t>Excellent</w:t>
      </w:r>
      <w:proofErr w:type="gramEnd"/>
      <w:r w:rsidRPr="00E1756D">
        <w:rPr>
          <w:i/>
          <w:color w:val="000000"/>
        </w:rPr>
        <w:t xml:space="preserve"> opportunities for learning and scope for individual development.</w:t>
      </w:r>
    </w:p>
    <w:p w:rsidR="00BF5306" w:rsidRPr="00EB6811" w:rsidRDefault="00BF5306" w:rsidP="00DF257B">
      <w:pPr>
        <w:pStyle w:val="BodyText"/>
        <w:rPr>
          <w:b/>
          <w:shadow/>
          <w:sz w:val="24"/>
        </w:rPr>
      </w:pPr>
    </w:p>
    <w:p w:rsidR="00BF5306" w:rsidRPr="0016063B" w:rsidRDefault="00923171" w:rsidP="00DF257B">
      <w:pPr>
        <w:pStyle w:val="BodyText"/>
        <w:rPr>
          <w:i/>
          <w:color w:val="000000"/>
          <w:sz w:val="28"/>
          <w:szCs w:val="28"/>
          <w:u w:val="single"/>
        </w:rPr>
      </w:pPr>
      <w:r w:rsidRPr="0016063B">
        <w:rPr>
          <w:i/>
          <w:shadow/>
          <w:color w:val="000000"/>
          <w:sz w:val="28"/>
          <w:szCs w:val="28"/>
          <w:u w:val="single"/>
        </w:rPr>
        <w:t>Academic Qualifications:</w:t>
      </w:r>
      <w:r w:rsidR="00E400C7" w:rsidRPr="0016063B">
        <w:rPr>
          <w:i/>
          <w:shadow/>
          <w:color w:val="000000"/>
          <w:sz w:val="28"/>
          <w:szCs w:val="28"/>
          <w:u w:val="single"/>
        </w:rPr>
        <w:t xml:space="preserve"> </w:t>
      </w:r>
      <w:r w:rsidR="004C0954" w:rsidRPr="0016063B">
        <w:rPr>
          <w:i/>
          <w:shadow/>
          <w:color w:val="000000"/>
          <w:sz w:val="28"/>
          <w:szCs w:val="28"/>
          <w:u w:val="single"/>
        </w:rPr>
        <w:t>-</w:t>
      </w:r>
      <w:r w:rsidR="00BF5306" w:rsidRPr="0016063B">
        <w:rPr>
          <w:i/>
          <w:color w:val="000000"/>
          <w:sz w:val="28"/>
          <w:szCs w:val="28"/>
          <w:u w:val="single"/>
        </w:rPr>
        <w:t xml:space="preserve">  </w:t>
      </w:r>
    </w:p>
    <w:p w:rsidR="00BF5306" w:rsidRPr="0016063B" w:rsidRDefault="00BF5306" w:rsidP="00BF5306">
      <w:pPr>
        <w:pStyle w:val="BodyText"/>
        <w:rPr>
          <w:i/>
          <w:color w:val="000000"/>
          <w:sz w:val="28"/>
          <w:szCs w:val="28"/>
        </w:rPr>
      </w:pPr>
    </w:p>
    <w:p w:rsidR="00BF5306" w:rsidRPr="0016063B" w:rsidRDefault="00453B3B" w:rsidP="00CA7285">
      <w:pPr>
        <w:pStyle w:val="BodyText"/>
        <w:numPr>
          <w:ilvl w:val="0"/>
          <w:numId w:val="36"/>
        </w:numPr>
        <w:rPr>
          <w:i/>
          <w:color w:val="000000"/>
          <w:sz w:val="28"/>
          <w:szCs w:val="28"/>
        </w:rPr>
      </w:pPr>
      <w:r w:rsidRPr="0016063B">
        <w:rPr>
          <w:i/>
          <w:sz w:val="28"/>
          <w:szCs w:val="28"/>
        </w:rPr>
        <w:t>Certificate</w:t>
      </w:r>
      <w:r w:rsidRPr="0016063B">
        <w:rPr>
          <w:i/>
          <w:color w:val="000000"/>
          <w:sz w:val="28"/>
          <w:szCs w:val="28"/>
        </w:rPr>
        <w:t xml:space="preserve"> </w:t>
      </w:r>
      <w:r w:rsidR="00AB79BA" w:rsidRPr="0016063B">
        <w:rPr>
          <w:i/>
          <w:color w:val="000000"/>
          <w:sz w:val="28"/>
          <w:szCs w:val="28"/>
        </w:rPr>
        <w:t>Diploma in Civil Engineering</w:t>
      </w:r>
      <w:r w:rsidR="00CC27FF" w:rsidRPr="0016063B">
        <w:rPr>
          <w:i/>
          <w:color w:val="000000"/>
          <w:sz w:val="28"/>
          <w:szCs w:val="28"/>
        </w:rPr>
        <w:t xml:space="preserve"> </w:t>
      </w:r>
    </w:p>
    <w:p w:rsidR="00CC27FF" w:rsidRPr="0016063B" w:rsidRDefault="00453B3B" w:rsidP="00CA7285">
      <w:pPr>
        <w:pStyle w:val="ListParagraph"/>
        <w:numPr>
          <w:ilvl w:val="0"/>
          <w:numId w:val="36"/>
        </w:numPr>
        <w:tabs>
          <w:tab w:val="left" w:pos="2480"/>
          <w:tab w:val="left" w:pos="2820"/>
        </w:tabs>
        <w:spacing w:line="240" w:lineRule="auto"/>
        <w:rPr>
          <w:rFonts w:ascii="Times New Roman" w:hAnsi="Times New Roman" w:cs="Times New Roman"/>
          <w:i/>
          <w:color w:val="000000"/>
          <w:sz w:val="28"/>
          <w:szCs w:val="28"/>
        </w:rPr>
      </w:pPr>
      <w:r w:rsidRPr="0016063B">
        <w:rPr>
          <w:rFonts w:ascii="Times New Roman" w:hAnsi="Times New Roman" w:cs="Times New Roman"/>
          <w:i/>
          <w:sz w:val="28"/>
          <w:szCs w:val="28"/>
        </w:rPr>
        <w:t>Certificate</w:t>
      </w:r>
      <w:r w:rsidR="00B76EE9" w:rsidRPr="0016063B">
        <w:rPr>
          <w:rFonts w:ascii="Times New Roman" w:hAnsi="Times New Roman" w:cs="Times New Roman"/>
          <w:i/>
          <w:sz w:val="28"/>
          <w:szCs w:val="28"/>
        </w:rPr>
        <w:t xml:space="preserve"> </w:t>
      </w:r>
      <w:r w:rsidR="00F7272F" w:rsidRPr="0016063B">
        <w:rPr>
          <w:rFonts w:ascii="Times New Roman" w:hAnsi="Times New Roman" w:cs="Times New Roman"/>
          <w:i/>
          <w:color w:val="000000"/>
          <w:sz w:val="28"/>
          <w:szCs w:val="28"/>
        </w:rPr>
        <w:t>Diploma in</w:t>
      </w:r>
      <w:r w:rsidR="00AB79BA" w:rsidRPr="0016063B">
        <w:rPr>
          <w:rFonts w:ascii="Times New Roman" w:hAnsi="Times New Roman" w:cs="Times New Roman"/>
          <w:i/>
          <w:color w:val="000000"/>
          <w:sz w:val="28"/>
          <w:szCs w:val="28"/>
        </w:rPr>
        <w:t xml:space="preserve"> </w:t>
      </w:r>
      <w:r w:rsidR="00CC27FF" w:rsidRPr="0016063B">
        <w:rPr>
          <w:rFonts w:ascii="Times New Roman" w:hAnsi="Times New Roman" w:cs="Times New Roman"/>
          <w:i/>
          <w:color w:val="000000"/>
          <w:sz w:val="28"/>
          <w:szCs w:val="28"/>
        </w:rPr>
        <w:t xml:space="preserve">Civil </w:t>
      </w:r>
      <w:r w:rsidR="00B76EE9" w:rsidRPr="0016063B">
        <w:rPr>
          <w:rFonts w:ascii="Times New Roman" w:hAnsi="Times New Roman" w:cs="Times New Roman"/>
          <w:i/>
          <w:color w:val="000000"/>
          <w:sz w:val="28"/>
          <w:szCs w:val="28"/>
        </w:rPr>
        <w:t>Draftsman</w:t>
      </w:r>
    </w:p>
    <w:p w:rsidR="00BF5306" w:rsidRPr="0016063B" w:rsidRDefault="006511FA" w:rsidP="00CA7285">
      <w:pPr>
        <w:pStyle w:val="ListParagraph"/>
        <w:numPr>
          <w:ilvl w:val="0"/>
          <w:numId w:val="36"/>
        </w:numPr>
        <w:tabs>
          <w:tab w:val="left" w:pos="2480"/>
          <w:tab w:val="left" w:pos="2820"/>
        </w:tabs>
        <w:spacing w:line="240" w:lineRule="auto"/>
        <w:rPr>
          <w:rFonts w:ascii="Times New Roman" w:hAnsi="Times New Roman" w:cs="Times New Roman"/>
          <w:i/>
          <w:color w:val="000000"/>
          <w:sz w:val="28"/>
          <w:szCs w:val="28"/>
        </w:rPr>
      </w:pPr>
      <w:r w:rsidRPr="0016063B">
        <w:rPr>
          <w:rFonts w:ascii="Times New Roman" w:hAnsi="Times New Roman" w:cs="Times New Roman"/>
          <w:i/>
          <w:sz w:val="28"/>
          <w:szCs w:val="28"/>
        </w:rPr>
        <w:t>Certificate</w:t>
      </w:r>
      <w:r w:rsidR="00AB79BA" w:rsidRPr="0016063B">
        <w:rPr>
          <w:rFonts w:ascii="Times New Roman" w:hAnsi="Times New Roman" w:cs="Times New Roman"/>
          <w:i/>
          <w:color w:val="000000"/>
          <w:sz w:val="28"/>
          <w:szCs w:val="28"/>
        </w:rPr>
        <w:t xml:space="preserve"> AUTO CAD </w:t>
      </w:r>
    </w:p>
    <w:p w:rsidR="00E400C7" w:rsidRDefault="00E400C7" w:rsidP="00DF257B">
      <w:pPr>
        <w:pStyle w:val="BodyText"/>
        <w:ind w:left="720" w:hanging="720"/>
        <w:jc w:val="left"/>
        <w:rPr>
          <w:i/>
          <w:shadow/>
          <w:sz w:val="28"/>
          <w:szCs w:val="28"/>
          <w:u w:val="single"/>
        </w:rPr>
      </w:pPr>
      <w:r w:rsidRPr="0016063B">
        <w:rPr>
          <w:i/>
          <w:shadow/>
          <w:sz w:val="28"/>
          <w:szCs w:val="28"/>
          <w:u w:val="single"/>
        </w:rPr>
        <w:t>Software Skill: -</w:t>
      </w:r>
    </w:p>
    <w:p w:rsidR="0016063B" w:rsidRPr="0016063B" w:rsidRDefault="0016063B" w:rsidP="00DF257B">
      <w:pPr>
        <w:pStyle w:val="BodyText"/>
        <w:ind w:left="720" w:hanging="720"/>
        <w:jc w:val="left"/>
        <w:rPr>
          <w:i/>
          <w:shadow/>
          <w:sz w:val="28"/>
          <w:szCs w:val="28"/>
          <w:u w:val="single"/>
        </w:rPr>
      </w:pPr>
      <w:smartTag w:uri="urn:schemas-microsoft-com:office:smarttags" w:element="stockticker"/>
    </w:p>
    <w:p w:rsidR="00CC27FF" w:rsidRPr="0016063B" w:rsidRDefault="00CA7285" w:rsidP="00321B33">
      <w:pPr>
        <w:numPr>
          <w:ilvl w:val="0"/>
          <w:numId w:val="36"/>
        </w:numPr>
        <w:spacing w:line="276" w:lineRule="auto"/>
        <w:rPr>
          <w:i/>
          <w:sz w:val="28"/>
          <w:szCs w:val="28"/>
        </w:rPr>
      </w:pPr>
      <w:r w:rsidRPr="0016063B">
        <w:rPr>
          <w:i/>
          <w:sz w:val="28"/>
          <w:szCs w:val="28"/>
          <w:lang w:val="es-ES"/>
        </w:rPr>
        <w:t xml:space="preserve">AUTO - </w:t>
      </w:r>
      <w:r w:rsidR="00CC27FF" w:rsidRPr="0016063B">
        <w:rPr>
          <w:i/>
          <w:sz w:val="28"/>
          <w:szCs w:val="28"/>
          <w:lang w:val="es-ES"/>
        </w:rPr>
        <w:t>CAD</w:t>
      </w:r>
      <w:r w:rsidR="005D300C" w:rsidRPr="0016063B">
        <w:rPr>
          <w:i/>
          <w:sz w:val="28"/>
          <w:szCs w:val="28"/>
          <w:lang w:val="es-ES"/>
        </w:rPr>
        <w:t xml:space="preserve"> </w:t>
      </w:r>
      <w:r w:rsidR="00CC27FF" w:rsidRPr="0016063B">
        <w:rPr>
          <w:i/>
          <w:sz w:val="28"/>
          <w:szCs w:val="28"/>
          <w:lang w:val="es-ES"/>
        </w:rPr>
        <w:t>(2000</w:t>
      </w:r>
      <w:r w:rsidR="006511FA" w:rsidRPr="0016063B">
        <w:rPr>
          <w:i/>
          <w:sz w:val="28"/>
          <w:szCs w:val="28"/>
          <w:lang w:val="es-ES"/>
        </w:rPr>
        <w:t xml:space="preserve"> </w:t>
      </w:r>
      <w:proofErr w:type="spellStart"/>
      <w:r w:rsidR="00D72B8A" w:rsidRPr="0016063B">
        <w:rPr>
          <w:i/>
          <w:sz w:val="28"/>
          <w:szCs w:val="28"/>
          <w:lang w:val="es-ES"/>
        </w:rPr>
        <w:t>to</w:t>
      </w:r>
      <w:proofErr w:type="spellEnd"/>
      <w:r w:rsidR="00D72B8A" w:rsidRPr="0016063B">
        <w:rPr>
          <w:i/>
          <w:sz w:val="28"/>
          <w:szCs w:val="28"/>
          <w:lang w:val="es-ES"/>
        </w:rPr>
        <w:t xml:space="preserve"> </w:t>
      </w:r>
      <w:r w:rsidR="00E1756D" w:rsidRPr="0016063B">
        <w:rPr>
          <w:i/>
          <w:sz w:val="28"/>
          <w:szCs w:val="28"/>
          <w:lang w:val="es-ES"/>
        </w:rPr>
        <w:t>2017)</w:t>
      </w:r>
    </w:p>
    <w:p w:rsidR="0068733B" w:rsidRPr="0016063B" w:rsidRDefault="00CC27FF" w:rsidP="00321B33">
      <w:pPr>
        <w:numPr>
          <w:ilvl w:val="0"/>
          <w:numId w:val="36"/>
        </w:numPr>
        <w:spacing w:line="276" w:lineRule="auto"/>
        <w:rPr>
          <w:i/>
          <w:sz w:val="28"/>
          <w:szCs w:val="28"/>
          <w:u w:val="single"/>
        </w:rPr>
      </w:pPr>
      <w:r w:rsidRPr="0016063B">
        <w:rPr>
          <w:i/>
          <w:sz w:val="28"/>
          <w:szCs w:val="28"/>
          <w:lang w:val="en-GB"/>
        </w:rPr>
        <w:t>Office Excel, Word, Publisher &amp; Power Point, Photoshop.</w:t>
      </w:r>
    </w:p>
    <w:p w:rsidR="0068733B" w:rsidRPr="0016063B" w:rsidRDefault="0068733B" w:rsidP="00321B33">
      <w:pPr>
        <w:numPr>
          <w:ilvl w:val="0"/>
          <w:numId w:val="36"/>
        </w:numPr>
        <w:spacing w:line="276" w:lineRule="auto"/>
        <w:rPr>
          <w:i/>
          <w:sz w:val="28"/>
          <w:szCs w:val="28"/>
        </w:rPr>
      </w:pPr>
      <w:r w:rsidRPr="0016063B">
        <w:rPr>
          <w:i/>
          <w:sz w:val="28"/>
          <w:szCs w:val="28"/>
        </w:rPr>
        <w:t>STAND PRO</w:t>
      </w:r>
    </w:p>
    <w:p w:rsidR="00E1756D" w:rsidRDefault="00E1756D" w:rsidP="005D300C">
      <w:pPr>
        <w:rPr>
          <w:b/>
          <w:i/>
          <w:color w:val="000000" w:themeColor="text1"/>
          <w:sz w:val="28"/>
          <w:szCs w:val="28"/>
          <w:u w:val="single"/>
        </w:rPr>
      </w:pPr>
    </w:p>
    <w:p w:rsidR="00E1756D" w:rsidRPr="00E1756D" w:rsidRDefault="00E1756D" w:rsidP="00E1756D">
      <w:pPr>
        <w:autoSpaceDE w:val="0"/>
        <w:autoSpaceDN w:val="0"/>
        <w:adjustRightInd w:val="0"/>
        <w:rPr>
          <w:b/>
          <w:bCs/>
          <w:color w:val="000000"/>
        </w:rPr>
      </w:pPr>
      <w:r w:rsidRPr="003C2077">
        <w:rPr>
          <w:b/>
          <w:bCs/>
          <w:i/>
          <w:color w:val="000000"/>
          <w:u w:val="single"/>
        </w:rPr>
        <w:t>WORK EXPERIENCE</w:t>
      </w:r>
      <w:r w:rsidRPr="00E1756D">
        <w:rPr>
          <w:b/>
          <w:bCs/>
          <w:color w:val="000000"/>
        </w:rPr>
        <w:t xml:space="preserve">: - </w:t>
      </w:r>
    </w:p>
    <w:p w:rsidR="00E1756D" w:rsidRPr="00E1756D" w:rsidRDefault="00E1756D" w:rsidP="00E1756D">
      <w:pPr>
        <w:autoSpaceDE w:val="0"/>
        <w:autoSpaceDN w:val="0"/>
        <w:adjustRightInd w:val="0"/>
      </w:pPr>
      <w:r w:rsidRPr="00E1756D">
        <w:rPr>
          <w:b/>
          <w:bCs/>
          <w:color w:val="000000"/>
        </w:rPr>
        <w:t xml:space="preserve"> </w:t>
      </w:r>
    </w:p>
    <w:p w:rsidR="0016063B" w:rsidRDefault="00E1756D" w:rsidP="0016063B">
      <w:pPr>
        <w:pStyle w:val="ListParagraph"/>
        <w:numPr>
          <w:ilvl w:val="0"/>
          <w:numId w:val="45"/>
        </w:numPr>
        <w:rPr>
          <w:rFonts w:ascii="Times New Roman" w:hAnsi="Times New Roman" w:cs="Times New Roman"/>
          <w:b/>
          <w:i/>
          <w:shadow/>
          <w:color w:val="000000" w:themeColor="text1"/>
          <w:sz w:val="24"/>
          <w:szCs w:val="24"/>
        </w:rPr>
      </w:pPr>
      <w:r w:rsidRPr="007E5EC4">
        <w:rPr>
          <w:rFonts w:ascii="Times New Roman" w:hAnsi="Times New Roman" w:cs="Times New Roman"/>
          <w:b/>
          <w:bCs/>
          <w:i/>
          <w:color w:val="000000"/>
          <w:sz w:val="24"/>
          <w:szCs w:val="24"/>
        </w:rPr>
        <w:t>Name of the company</w:t>
      </w:r>
      <w:r w:rsidR="007E5EC4">
        <w:rPr>
          <w:rFonts w:ascii="Times New Roman" w:hAnsi="Times New Roman" w:cs="Times New Roman"/>
          <w:b/>
          <w:i/>
          <w:color w:val="000000"/>
          <w:sz w:val="24"/>
          <w:szCs w:val="24"/>
        </w:rPr>
        <w:t>:</w:t>
      </w:r>
      <w:r w:rsidR="003C2077">
        <w:rPr>
          <w:rFonts w:ascii="Times New Roman" w:hAnsi="Times New Roman" w:cs="Times New Roman"/>
          <w:b/>
          <w:i/>
          <w:color w:val="000000"/>
          <w:sz w:val="24"/>
          <w:szCs w:val="24"/>
        </w:rPr>
        <w:tab/>
      </w:r>
      <w:r w:rsidR="0016063B">
        <w:rPr>
          <w:rFonts w:ascii="Times New Roman" w:hAnsi="Times New Roman" w:cs="Times New Roman"/>
          <w:b/>
          <w:i/>
          <w:color w:val="000000"/>
          <w:sz w:val="24"/>
          <w:szCs w:val="24"/>
        </w:rPr>
        <w:tab/>
      </w:r>
      <w:r w:rsidR="005149CD" w:rsidRPr="005149CD">
        <w:rPr>
          <w:rFonts w:ascii="Times New Roman" w:hAnsi="Times New Roman" w:cs="Times New Roman"/>
          <w:b/>
          <w:i/>
          <w:color w:val="000000" w:themeColor="text1"/>
          <w:sz w:val="28"/>
          <w:szCs w:val="28"/>
          <w:u w:val="single"/>
        </w:rPr>
        <w:t>Golden Square Engineering Consultants</w:t>
      </w:r>
      <w:r w:rsidR="007E5EC4" w:rsidRPr="007E5EC4">
        <w:rPr>
          <w:rFonts w:ascii="Times New Roman" w:hAnsi="Times New Roman" w:cs="Times New Roman"/>
          <w:b/>
          <w:i/>
          <w:shadow/>
          <w:color w:val="000000" w:themeColor="text1"/>
          <w:sz w:val="24"/>
          <w:szCs w:val="24"/>
        </w:rPr>
        <w:t xml:space="preserve"> </w:t>
      </w:r>
    </w:p>
    <w:p w:rsidR="0016063B" w:rsidRDefault="00E1756D" w:rsidP="0016063B">
      <w:pPr>
        <w:pStyle w:val="ListParagraph"/>
        <w:ind w:left="630"/>
        <w:rPr>
          <w:rFonts w:ascii="Times New Roman" w:hAnsi="Times New Roman" w:cs="Times New Roman"/>
          <w:b/>
          <w:i/>
          <w:color w:val="000000"/>
          <w:sz w:val="24"/>
          <w:szCs w:val="24"/>
        </w:rPr>
      </w:pPr>
      <w:r w:rsidRPr="0016063B">
        <w:rPr>
          <w:rFonts w:ascii="Times New Roman" w:hAnsi="Times New Roman" w:cs="Times New Roman"/>
          <w:b/>
          <w:i/>
          <w:color w:val="000000"/>
          <w:sz w:val="24"/>
          <w:szCs w:val="24"/>
        </w:rPr>
        <w:t>Position</w:t>
      </w:r>
      <w:r w:rsidR="003C2077" w:rsidRPr="0016063B">
        <w:rPr>
          <w:rFonts w:ascii="Times New Roman" w:hAnsi="Times New Roman" w:cs="Times New Roman"/>
          <w:b/>
          <w:i/>
          <w:color w:val="000000"/>
          <w:sz w:val="24"/>
          <w:szCs w:val="24"/>
        </w:rPr>
        <w:t xml:space="preserve"> holding</w:t>
      </w:r>
      <w:r w:rsidRPr="0016063B">
        <w:rPr>
          <w:rFonts w:ascii="Times New Roman" w:hAnsi="Times New Roman" w:cs="Times New Roman"/>
          <w:b/>
          <w:i/>
          <w:color w:val="000000"/>
          <w:sz w:val="24"/>
          <w:szCs w:val="24"/>
        </w:rPr>
        <w:t>:</w:t>
      </w:r>
      <w:r w:rsidR="003C2077" w:rsidRPr="0016063B">
        <w:rPr>
          <w:rFonts w:ascii="Times New Roman" w:hAnsi="Times New Roman" w:cs="Times New Roman"/>
          <w:b/>
          <w:i/>
          <w:color w:val="000000"/>
          <w:sz w:val="24"/>
          <w:szCs w:val="24"/>
        </w:rPr>
        <w:tab/>
      </w:r>
      <w:r w:rsidR="003C2077" w:rsidRPr="0016063B">
        <w:rPr>
          <w:rFonts w:ascii="Times New Roman" w:hAnsi="Times New Roman" w:cs="Times New Roman"/>
          <w:b/>
          <w:i/>
          <w:color w:val="000000"/>
          <w:sz w:val="24"/>
          <w:szCs w:val="24"/>
        </w:rPr>
        <w:tab/>
      </w:r>
      <w:r w:rsidRPr="0016063B">
        <w:rPr>
          <w:rFonts w:ascii="Times New Roman" w:hAnsi="Times New Roman" w:cs="Times New Roman"/>
          <w:b/>
          <w:i/>
          <w:color w:val="000000"/>
          <w:sz w:val="24"/>
          <w:szCs w:val="24"/>
        </w:rPr>
        <w:t>(</w:t>
      </w:r>
      <w:r w:rsidR="00E33B3B" w:rsidRPr="00E33B3B">
        <w:rPr>
          <w:rFonts w:ascii="Times New Roman" w:hAnsi="Times New Roman" w:cs="Times New Roman"/>
          <w:b/>
          <w:bCs/>
          <w:i/>
          <w:iCs/>
          <w:color w:val="222222"/>
          <w:sz w:val="27"/>
          <w:szCs w:val="27"/>
          <w:shd w:val="clear" w:color="auto" w:fill="FFFFFF"/>
        </w:rPr>
        <w:t>Site Supervisor</w:t>
      </w:r>
      <w:r w:rsidR="00E33B3B" w:rsidRPr="00E33B3B">
        <w:rPr>
          <w:rFonts w:ascii="Times New Roman" w:hAnsi="Times New Roman" w:cs="Times New Roman"/>
          <w:b/>
          <w:i/>
          <w:color w:val="000000"/>
          <w:sz w:val="28"/>
          <w:szCs w:val="28"/>
        </w:rPr>
        <w:t xml:space="preserve"> </w:t>
      </w:r>
      <w:r w:rsidR="00E33B3B">
        <w:rPr>
          <w:rFonts w:ascii="Times New Roman" w:hAnsi="Times New Roman" w:cs="Times New Roman"/>
          <w:b/>
          <w:i/>
          <w:color w:val="000000"/>
          <w:sz w:val="28"/>
          <w:szCs w:val="28"/>
        </w:rPr>
        <w:t xml:space="preserve">&amp; </w:t>
      </w:r>
      <w:r w:rsidR="003C2077" w:rsidRPr="0016063B">
        <w:rPr>
          <w:rFonts w:ascii="Times New Roman" w:hAnsi="Times New Roman" w:cs="Times New Roman"/>
          <w:b/>
          <w:i/>
          <w:color w:val="000000"/>
          <w:sz w:val="28"/>
          <w:szCs w:val="28"/>
        </w:rPr>
        <w:t>Civil</w:t>
      </w:r>
      <w:r w:rsidRPr="0016063B">
        <w:rPr>
          <w:rFonts w:ascii="Times New Roman" w:hAnsi="Times New Roman" w:cs="Times New Roman"/>
          <w:b/>
          <w:i/>
          <w:color w:val="000000"/>
          <w:sz w:val="28"/>
          <w:szCs w:val="28"/>
        </w:rPr>
        <w:t xml:space="preserve"> </w:t>
      </w:r>
      <w:r w:rsidR="00C07591" w:rsidRPr="0016063B">
        <w:rPr>
          <w:rFonts w:ascii="Times New Roman" w:hAnsi="Times New Roman" w:cs="Times New Roman"/>
          <w:b/>
          <w:i/>
          <w:color w:val="000000"/>
          <w:sz w:val="28"/>
          <w:szCs w:val="28"/>
        </w:rPr>
        <w:t>Draftsman)</w:t>
      </w:r>
      <w:r w:rsidRPr="0016063B">
        <w:rPr>
          <w:rFonts w:ascii="Times New Roman" w:hAnsi="Times New Roman" w:cs="Times New Roman"/>
          <w:b/>
          <w:i/>
          <w:color w:val="000000"/>
          <w:sz w:val="24"/>
          <w:szCs w:val="24"/>
        </w:rPr>
        <w:t xml:space="preserve"> </w:t>
      </w:r>
    </w:p>
    <w:p w:rsidR="0016063B" w:rsidRDefault="003C2077" w:rsidP="0016063B">
      <w:pPr>
        <w:pStyle w:val="ListParagraph"/>
        <w:ind w:left="630"/>
        <w:rPr>
          <w:rFonts w:ascii="Times New Roman" w:hAnsi="Times New Roman" w:cs="Times New Roman"/>
          <w:b/>
          <w:i/>
          <w:color w:val="000000"/>
          <w:sz w:val="24"/>
          <w:szCs w:val="24"/>
        </w:rPr>
      </w:pPr>
      <w:r w:rsidRPr="0016063B">
        <w:rPr>
          <w:rFonts w:ascii="Times New Roman" w:hAnsi="Times New Roman" w:cs="Times New Roman"/>
          <w:b/>
          <w:i/>
          <w:color w:val="000000"/>
          <w:sz w:val="24"/>
          <w:szCs w:val="24"/>
        </w:rPr>
        <w:t>Period</w:t>
      </w:r>
      <w:r w:rsidR="007E5EC4" w:rsidRPr="0016063B">
        <w:rPr>
          <w:rFonts w:ascii="Times New Roman" w:hAnsi="Times New Roman" w:cs="Times New Roman"/>
          <w:b/>
          <w:i/>
          <w:color w:val="000000"/>
          <w:sz w:val="24"/>
          <w:szCs w:val="24"/>
        </w:rPr>
        <w:t>:</w:t>
      </w:r>
      <w:r w:rsidRPr="0016063B">
        <w:rPr>
          <w:rFonts w:ascii="Times New Roman" w:hAnsi="Times New Roman" w:cs="Times New Roman"/>
          <w:b/>
          <w:i/>
          <w:color w:val="000000"/>
          <w:sz w:val="24"/>
          <w:szCs w:val="24"/>
        </w:rPr>
        <w:tab/>
      </w:r>
      <w:r w:rsidRPr="0016063B">
        <w:rPr>
          <w:rFonts w:ascii="Times New Roman" w:hAnsi="Times New Roman" w:cs="Times New Roman"/>
          <w:b/>
          <w:i/>
          <w:color w:val="000000"/>
          <w:sz w:val="24"/>
          <w:szCs w:val="24"/>
        </w:rPr>
        <w:tab/>
      </w:r>
      <w:r w:rsidRPr="0016063B">
        <w:rPr>
          <w:rFonts w:ascii="Times New Roman" w:hAnsi="Times New Roman" w:cs="Times New Roman"/>
          <w:b/>
          <w:i/>
          <w:color w:val="000000"/>
          <w:sz w:val="24"/>
          <w:szCs w:val="24"/>
        </w:rPr>
        <w:tab/>
      </w:r>
      <w:r w:rsidR="0016063B">
        <w:rPr>
          <w:rFonts w:ascii="Times New Roman" w:hAnsi="Times New Roman" w:cs="Times New Roman"/>
          <w:b/>
          <w:i/>
          <w:color w:val="000000"/>
          <w:sz w:val="24"/>
          <w:szCs w:val="24"/>
        </w:rPr>
        <w:tab/>
      </w:r>
      <w:r w:rsidR="00E1756D" w:rsidRPr="0016063B">
        <w:rPr>
          <w:rFonts w:ascii="Times New Roman" w:hAnsi="Times New Roman" w:cs="Times New Roman"/>
          <w:b/>
          <w:i/>
          <w:color w:val="000000"/>
          <w:sz w:val="24"/>
          <w:szCs w:val="24"/>
        </w:rPr>
        <w:t>(2017 June</w:t>
      </w:r>
      <w:r w:rsidR="005149CD" w:rsidRPr="0016063B">
        <w:rPr>
          <w:rFonts w:ascii="Times New Roman" w:hAnsi="Times New Roman" w:cs="Times New Roman"/>
          <w:b/>
          <w:i/>
          <w:color w:val="000000"/>
          <w:sz w:val="24"/>
          <w:szCs w:val="24"/>
        </w:rPr>
        <w:t xml:space="preserve">. To </w:t>
      </w:r>
      <w:r w:rsidR="004016E9" w:rsidRPr="0016063B">
        <w:rPr>
          <w:rFonts w:ascii="Times New Roman" w:hAnsi="Times New Roman" w:cs="Times New Roman"/>
          <w:b/>
          <w:i/>
          <w:color w:val="000000"/>
          <w:sz w:val="24"/>
          <w:szCs w:val="24"/>
        </w:rPr>
        <w:t>till</w:t>
      </w:r>
      <w:r w:rsidR="00E1756D" w:rsidRPr="0016063B">
        <w:rPr>
          <w:rFonts w:ascii="Times New Roman" w:hAnsi="Times New Roman" w:cs="Times New Roman"/>
          <w:b/>
          <w:i/>
          <w:color w:val="000000"/>
          <w:sz w:val="24"/>
          <w:szCs w:val="24"/>
        </w:rPr>
        <w:t xml:space="preserve"> N</w:t>
      </w:r>
      <w:r w:rsidR="005149CD" w:rsidRPr="0016063B">
        <w:rPr>
          <w:rFonts w:ascii="Times New Roman" w:hAnsi="Times New Roman" w:cs="Times New Roman"/>
          <w:b/>
          <w:i/>
          <w:color w:val="000000"/>
          <w:sz w:val="24"/>
          <w:szCs w:val="24"/>
        </w:rPr>
        <w:t>ow</w:t>
      </w:r>
      <w:r w:rsidR="00E1756D" w:rsidRPr="0016063B">
        <w:rPr>
          <w:rFonts w:ascii="Times New Roman" w:hAnsi="Times New Roman" w:cs="Times New Roman"/>
          <w:b/>
          <w:i/>
          <w:color w:val="000000"/>
          <w:sz w:val="24"/>
          <w:szCs w:val="24"/>
        </w:rPr>
        <w:t>)</w:t>
      </w:r>
    </w:p>
    <w:p w:rsidR="00C26903" w:rsidRDefault="003C2077" w:rsidP="0016063B">
      <w:pPr>
        <w:pStyle w:val="ListParagraph"/>
        <w:ind w:left="3600" w:hanging="2970"/>
        <w:rPr>
          <w:rFonts w:ascii="Times New Roman" w:hAnsi="Times New Roman" w:cs="Times New Roman"/>
          <w:b/>
          <w:i/>
          <w:shadow/>
          <w:color w:val="000000" w:themeColor="text1"/>
          <w:sz w:val="24"/>
          <w:szCs w:val="24"/>
        </w:rPr>
      </w:pPr>
      <w:r w:rsidRPr="0016063B">
        <w:rPr>
          <w:rFonts w:ascii="Times New Roman" w:hAnsi="Times New Roman" w:cs="Times New Roman"/>
          <w:b/>
          <w:i/>
          <w:color w:val="000000"/>
          <w:sz w:val="24"/>
          <w:szCs w:val="24"/>
        </w:rPr>
        <w:t>Place</w:t>
      </w:r>
      <w:r w:rsidR="007E5EC4" w:rsidRPr="0016063B">
        <w:rPr>
          <w:rFonts w:ascii="Times New Roman" w:hAnsi="Times New Roman" w:cs="Times New Roman"/>
          <w:b/>
          <w:i/>
          <w:color w:val="000000"/>
          <w:sz w:val="24"/>
          <w:szCs w:val="24"/>
        </w:rPr>
        <w:t>:</w:t>
      </w:r>
      <w:r w:rsidR="005149CD" w:rsidRPr="0016063B">
        <w:rPr>
          <w:rFonts w:ascii="Times New Roman" w:hAnsi="Times New Roman" w:cs="Times New Roman"/>
          <w:b/>
          <w:i/>
          <w:color w:val="000000"/>
          <w:sz w:val="24"/>
          <w:szCs w:val="24"/>
        </w:rPr>
        <w:tab/>
      </w:r>
      <w:r w:rsidR="005149CD" w:rsidRPr="0016063B">
        <w:rPr>
          <w:rFonts w:ascii="Times New Roman" w:hAnsi="Times New Roman" w:cs="Times New Roman"/>
          <w:b/>
          <w:i/>
          <w:shadow/>
          <w:color w:val="000000" w:themeColor="text1"/>
          <w:sz w:val="24"/>
          <w:szCs w:val="24"/>
        </w:rPr>
        <w:t xml:space="preserve">Sheikh </w:t>
      </w:r>
      <w:proofErr w:type="spellStart"/>
      <w:r w:rsidR="005149CD" w:rsidRPr="0016063B">
        <w:rPr>
          <w:rFonts w:ascii="Times New Roman" w:hAnsi="Times New Roman" w:cs="Times New Roman"/>
          <w:b/>
          <w:i/>
          <w:shadow/>
          <w:color w:val="000000" w:themeColor="text1"/>
          <w:sz w:val="24"/>
          <w:szCs w:val="24"/>
        </w:rPr>
        <w:t>Zayed</w:t>
      </w:r>
      <w:proofErr w:type="spellEnd"/>
      <w:r w:rsidR="005149CD" w:rsidRPr="0016063B">
        <w:rPr>
          <w:rFonts w:ascii="Times New Roman" w:hAnsi="Times New Roman" w:cs="Times New Roman"/>
          <w:b/>
          <w:i/>
          <w:shadow/>
          <w:color w:val="000000" w:themeColor="text1"/>
          <w:sz w:val="24"/>
          <w:szCs w:val="24"/>
        </w:rPr>
        <w:t xml:space="preserve"> Road, Crown Plaza, Commercial Building, 15</w:t>
      </w:r>
      <w:r w:rsidR="005149CD" w:rsidRPr="0016063B">
        <w:rPr>
          <w:rFonts w:ascii="Times New Roman" w:hAnsi="Times New Roman" w:cs="Times New Roman"/>
          <w:b/>
          <w:i/>
          <w:shadow/>
          <w:color w:val="000000" w:themeColor="text1"/>
          <w:sz w:val="24"/>
          <w:szCs w:val="24"/>
          <w:vertAlign w:val="superscript"/>
        </w:rPr>
        <w:t xml:space="preserve">th </w:t>
      </w:r>
      <w:r w:rsidR="005149CD" w:rsidRPr="0016063B">
        <w:rPr>
          <w:rFonts w:ascii="Times New Roman" w:hAnsi="Times New Roman" w:cs="Times New Roman"/>
          <w:b/>
          <w:i/>
          <w:shadow/>
          <w:color w:val="000000" w:themeColor="text1"/>
          <w:sz w:val="24"/>
          <w:szCs w:val="24"/>
        </w:rPr>
        <w:t>Floor</w:t>
      </w:r>
      <w:r w:rsidR="00D702E2">
        <w:rPr>
          <w:rFonts w:ascii="Times New Roman" w:hAnsi="Times New Roman" w:cs="Times New Roman"/>
          <w:b/>
          <w:i/>
          <w:shadow/>
          <w:color w:val="000000" w:themeColor="text1"/>
          <w:sz w:val="24"/>
          <w:szCs w:val="24"/>
        </w:rPr>
        <w:t>, Dubai, UAE</w:t>
      </w:r>
    </w:p>
    <w:p w:rsidR="002A3BB5" w:rsidRPr="0016063B" w:rsidRDefault="002A3BB5" w:rsidP="0016063B">
      <w:pPr>
        <w:pStyle w:val="ListParagraph"/>
        <w:ind w:left="3600" w:hanging="2970"/>
        <w:rPr>
          <w:rFonts w:ascii="Times New Roman" w:hAnsi="Times New Roman" w:cs="Times New Roman"/>
          <w:b/>
          <w:i/>
          <w:shadow/>
          <w:color w:val="000000" w:themeColor="text1"/>
          <w:sz w:val="24"/>
          <w:szCs w:val="24"/>
        </w:rPr>
      </w:pPr>
    </w:p>
    <w:p w:rsidR="00EA4195" w:rsidRPr="0016063B" w:rsidRDefault="00EA4195" w:rsidP="00EA4195">
      <w:pPr>
        <w:pStyle w:val="ListParagraph"/>
        <w:numPr>
          <w:ilvl w:val="0"/>
          <w:numId w:val="45"/>
        </w:numPr>
        <w:autoSpaceDE w:val="0"/>
        <w:autoSpaceDN w:val="0"/>
        <w:adjustRightInd w:val="0"/>
        <w:rPr>
          <w:rFonts w:ascii="Times New Roman" w:hAnsi="Times New Roman" w:cs="Times New Roman"/>
          <w:b/>
          <w:i/>
          <w:shadow/>
          <w:sz w:val="24"/>
          <w:szCs w:val="24"/>
        </w:rPr>
      </w:pPr>
      <w:r w:rsidRPr="0016063B">
        <w:rPr>
          <w:rFonts w:ascii="Times New Roman" w:hAnsi="Times New Roman" w:cs="Times New Roman"/>
          <w:b/>
          <w:bCs/>
          <w:i/>
          <w:color w:val="000000"/>
          <w:sz w:val="24"/>
          <w:szCs w:val="24"/>
        </w:rPr>
        <w:t>Name of the company</w:t>
      </w:r>
      <w:r w:rsidRPr="0016063B">
        <w:rPr>
          <w:rFonts w:ascii="Times New Roman" w:hAnsi="Times New Roman" w:cs="Times New Roman"/>
          <w:b/>
          <w:i/>
          <w:color w:val="000000"/>
          <w:sz w:val="28"/>
          <w:szCs w:val="28"/>
        </w:rPr>
        <w:t>:</w:t>
      </w:r>
      <w:r>
        <w:rPr>
          <w:rFonts w:ascii="Times New Roman" w:hAnsi="Times New Roman" w:cs="Times New Roman"/>
          <w:b/>
          <w:i/>
          <w:color w:val="000000"/>
          <w:sz w:val="28"/>
          <w:szCs w:val="28"/>
        </w:rPr>
        <w:tab/>
      </w:r>
      <w:r w:rsidRPr="0016063B">
        <w:rPr>
          <w:rFonts w:ascii="Times New Roman" w:hAnsi="Times New Roman" w:cs="Times New Roman"/>
          <w:b/>
          <w:i/>
          <w:color w:val="000000" w:themeColor="text1"/>
          <w:sz w:val="28"/>
          <w:szCs w:val="28"/>
          <w:u w:val="single"/>
        </w:rPr>
        <w:t>Shah Associates &amp; Construction &amp; Contractors</w:t>
      </w:r>
    </w:p>
    <w:p w:rsidR="00EA4195" w:rsidRDefault="00EA4195" w:rsidP="00EA4195">
      <w:pPr>
        <w:pStyle w:val="ListParagraph"/>
        <w:autoSpaceDE w:val="0"/>
        <w:autoSpaceDN w:val="0"/>
        <w:adjustRightInd w:val="0"/>
        <w:ind w:left="630"/>
        <w:rPr>
          <w:rFonts w:ascii="Times New Roman" w:hAnsi="Times New Roman" w:cs="Times New Roman"/>
          <w:b/>
          <w:i/>
          <w:shadow/>
          <w:color w:val="000000" w:themeColor="text1"/>
          <w:sz w:val="24"/>
          <w:szCs w:val="24"/>
          <w:u w:val="single"/>
        </w:rPr>
      </w:pPr>
      <w:r w:rsidRPr="0016063B">
        <w:rPr>
          <w:rFonts w:ascii="Times New Roman" w:hAnsi="Times New Roman" w:cs="Times New Roman"/>
          <w:b/>
          <w:i/>
          <w:color w:val="000000"/>
          <w:sz w:val="24"/>
          <w:szCs w:val="24"/>
        </w:rPr>
        <w:t>Position holding:</w:t>
      </w:r>
      <w:r w:rsidRPr="0016063B">
        <w:rPr>
          <w:rFonts w:ascii="Times New Roman" w:hAnsi="Times New Roman" w:cs="Times New Roman"/>
          <w:b/>
          <w:i/>
          <w:color w:val="000000"/>
          <w:sz w:val="24"/>
          <w:szCs w:val="24"/>
        </w:rPr>
        <w:tab/>
      </w:r>
      <w:r w:rsidRPr="0016063B">
        <w:rPr>
          <w:rFonts w:ascii="Times New Roman" w:hAnsi="Times New Roman" w:cs="Times New Roman"/>
          <w:b/>
          <w:i/>
          <w:color w:val="000000"/>
          <w:sz w:val="24"/>
          <w:szCs w:val="24"/>
        </w:rPr>
        <w:tab/>
      </w:r>
      <w:r w:rsidRPr="00EA4195">
        <w:rPr>
          <w:rFonts w:ascii="Times New Roman" w:hAnsi="Times New Roman" w:cs="Times New Roman"/>
          <w:b/>
          <w:i/>
          <w:color w:val="000000"/>
          <w:sz w:val="28"/>
          <w:szCs w:val="28"/>
        </w:rPr>
        <w:t>(</w:t>
      </w:r>
      <w:r w:rsidRPr="00EA4195">
        <w:rPr>
          <w:rFonts w:ascii="Times New Roman" w:hAnsi="Times New Roman" w:cs="Times New Roman"/>
          <w:b/>
          <w:i/>
          <w:shadow/>
          <w:color w:val="000000" w:themeColor="text1"/>
          <w:sz w:val="28"/>
          <w:szCs w:val="28"/>
        </w:rPr>
        <w:t xml:space="preserve">Site </w:t>
      </w:r>
      <w:r w:rsidR="00D702E2" w:rsidRPr="00EA4195">
        <w:rPr>
          <w:rFonts w:ascii="Times New Roman" w:hAnsi="Times New Roman" w:cs="Times New Roman"/>
          <w:b/>
          <w:i/>
          <w:shadow/>
          <w:color w:val="000000" w:themeColor="text1"/>
          <w:sz w:val="28"/>
          <w:szCs w:val="28"/>
        </w:rPr>
        <w:t>Engineer</w:t>
      </w:r>
      <w:r w:rsidR="005451B8">
        <w:rPr>
          <w:rFonts w:ascii="Times New Roman" w:hAnsi="Times New Roman" w:cs="Times New Roman"/>
          <w:b/>
          <w:i/>
          <w:shadow/>
          <w:color w:val="000000" w:themeColor="text1"/>
          <w:sz w:val="28"/>
          <w:szCs w:val="28"/>
        </w:rPr>
        <w:t xml:space="preserve">&amp; </w:t>
      </w:r>
      <w:r w:rsidR="005451B8" w:rsidRPr="00EA4195">
        <w:rPr>
          <w:rFonts w:ascii="Times New Roman" w:hAnsi="Times New Roman" w:cs="Times New Roman"/>
          <w:b/>
          <w:i/>
          <w:shadow/>
          <w:color w:val="000000" w:themeColor="text1"/>
          <w:sz w:val="28"/>
          <w:szCs w:val="28"/>
        </w:rPr>
        <w:t>Civil Draftsman</w:t>
      </w:r>
      <w:r w:rsidR="00D702E2">
        <w:rPr>
          <w:rFonts w:ascii="Times New Roman" w:hAnsi="Times New Roman" w:cs="Times New Roman"/>
          <w:b/>
          <w:i/>
          <w:shadow/>
          <w:color w:val="000000" w:themeColor="text1"/>
          <w:sz w:val="28"/>
          <w:szCs w:val="28"/>
        </w:rPr>
        <w:t>)</w:t>
      </w:r>
    </w:p>
    <w:p w:rsidR="00EA4195" w:rsidRDefault="00EA4195" w:rsidP="00EA4195">
      <w:pPr>
        <w:pStyle w:val="ListParagraph"/>
        <w:autoSpaceDE w:val="0"/>
        <w:autoSpaceDN w:val="0"/>
        <w:adjustRightInd w:val="0"/>
        <w:ind w:left="630"/>
        <w:rPr>
          <w:rFonts w:ascii="Times New Roman" w:hAnsi="Times New Roman" w:cs="Times New Roman"/>
          <w:b/>
          <w:i/>
          <w:color w:val="000000"/>
          <w:sz w:val="24"/>
          <w:szCs w:val="24"/>
        </w:rPr>
      </w:pPr>
      <w:r w:rsidRPr="0016063B">
        <w:rPr>
          <w:rFonts w:ascii="Times New Roman" w:hAnsi="Times New Roman" w:cs="Times New Roman"/>
          <w:b/>
          <w:i/>
          <w:color w:val="000000"/>
          <w:sz w:val="24"/>
          <w:szCs w:val="24"/>
        </w:rPr>
        <w:t>Period:</w:t>
      </w:r>
      <w:r w:rsidRPr="0016063B">
        <w:rPr>
          <w:rFonts w:ascii="Times New Roman" w:hAnsi="Times New Roman" w:cs="Times New Roman"/>
          <w:b/>
          <w:i/>
          <w:color w:val="000000"/>
          <w:sz w:val="24"/>
          <w:szCs w:val="24"/>
        </w:rPr>
        <w:tab/>
      </w:r>
      <w:r w:rsidRPr="0016063B">
        <w:rPr>
          <w:rFonts w:ascii="Times New Roman" w:hAnsi="Times New Roman" w:cs="Times New Roman"/>
          <w:b/>
          <w:i/>
          <w:color w:val="000000"/>
          <w:sz w:val="24"/>
          <w:szCs w:val="24"/>
        </w:rPr>
        <w:tab/>
      </w:r>
      <w:r>
        <w:rPr>
          <w:rFonts w:ascii="Times New Roman" w:hAnsi="Times New Roman" w:cs="Times New Roman"/>
          <w:b/>
          <w:i/>
          <w:color w:val="000000"/>
          <w:sz w:val="24"/>
          <w:szCs w:val="24"/>
        </w:rPr>
        <w:tab/>
      </w:r>
      <w:r w:rsidRPr="0016063B">
        <w:rPr>
          <w:rFonts w:ascii="Times New Roman" w:hAnsi="Times New Roman" w:cs="Times New Roman"/>
          <w:b/>
          <w:i/>
          <w:color w:val="000000"/>
          <w:sz w:val="24"/>
          <w:szCs w:val="24"/>
        </w:rPr>
        <w:tab/>
        <w:t>(</w:t>
      </w:r>
      <w:r w:rsidRPr="0016063B">
        <w:rPr>
          <w:rFonts w:ascii="Times New Roman" w:hAnsi="Times New Roman" w:cs="Times New Roman"/>
          <w:b/>
          <w:i/>
          <w:color w:val="000000" w:themeColor="text1"/>
          <w:sz w:val="24"/>
          <w:szCs w:val="24"/>
        </w:rPr>
        <w:t>14- Feb -2013 to 30-May- 2017</w:t>
      </w:r>
      <w:r w:rsidRPr="0016063B">
        <w:rPr>
          <w:rFonts w:ascii="Times New Roman" w:hAnsi="Times New Roman" w:cs="Times New Roman"/>
          <w:b/>
          <w:i/>
          <w:color w:val="000000"/>
          <w:sz w:val="24"/>
          <w:szCs w:val="24"/>
        </w:rPr>
        <w:t>)</w:t>
      </w:r>
    </w:p>
    <w:p w:rsidR="00EA4195" w:rsidRDefault="00EA4195" w:rsidP="00EA4195">
      <w:pPr>
        <w:pStyle w:val="ListParagraph"/>
        <w:autoSpaceDE w:val="0"/>
        <w:autoSpaceDN w:val="0"/>
        <w:adjustRightInd w:val="0"/>
        <w:ind w:left="630"/>
        <w:rPr>
          <w:rFonts w:ascii="Times New Roman" w:hAnsi="Times New Roman" w:cs="Times New Roman"/>
          <w:b/>
          <w:i/>
          <w:shadow/>
          <w:sz w:val="24"/>
          <w:szCs w:val="24"/>
        </w:rPr>
      </w:pPr>
      <w:r w:rsidRPr="0016063B">
        <w:rPr>
          <w:rFonts w:ascii="Times New Roman" w:hAnsi="Times New Roman" w:cs="Times New Roman"/>
          <w:b/>
          <w:i/>
          <w:color w:val="000000"/>
          <w:sz w:val="24"/>
          <w:szCs w:val="24"/>
        </w:rPr>
        <w:t>Place:</w:t>
      </w:r>
      <w:r w:rsidRPr="0016063B">
        <w:rPr>
          <w:rFonts w:ascii="Times New Roman" w:hAnsi="Times New Roman" w:cs="Times New Roman"/>
          <w:b/>
          <w:i/>
          <w:color w:val="000000"/>
          <w:sz w:val="24"/>
          <w:szCs w:val="24"/>
        </w:rPr>
        <w:tab/>
      </w:r>
      <w:r w:rsidRPr="0016063B">
        <w:rPr>
          <w:rFonts w:ascii="Times New Roman" w:hAnsi="Times New Roman" w:cs="Times New Roman"/>
          <w:b/>
          <w:i/>
          <w:color w:val="000000"/>
          <w:sz w:val="24"/>
          <w:szCs w:val="24"/>
        </w:rPr>
        <w:tab/>
      </w:r>
      <w:r w:rsidRPr="0016063B">
        <w:rPr>
          <w:rFonts w:ascii="Times New Roman" w:hAnsi="Times New Roman" w:cs="Times New Roman"/>
          <w:b/>
          <w:i/>
          <w:color w:val="000000"/>
          <w:sz w:val="24"/>
          <w:szCs w:val="24"/>
        </w:rPr>
        <w:tab/>
      </w:r>
      <w:r w:rsidRPr="0016063B">
        <w:rPr>
          <w:rFonts w:ascii="Times New Roman" w:hAnsi="Times New Roman" w:cs="Times New Roman"/>
          <w:b/>
          <w:i/>
          <w:color w:val="000000"/>
          <w:sz w:val="24"/>
          <w:szCs w:val="24"/>
        </w:rPr>
        <w:tab/>
      </w:r>
      <w:r w:rsidRPr="0016063B">
        <w:rPr>
          <w:rFonts w:ascii="Times New Roman" w:hAnsi="Times New Roman" w:cs="Times New Roman"/>
          <w:b/>
          <w:i/>
          <w:shadow/>
          <w:sz w:val="24"/>
          <w:szCs w:val="24"/>
        </w:rPr>
        <w:t>Hyderabad, Indi</w:t>
      </w:r>
      <w:r w:rsidR="00D702E2">
        <w:rPr>
          <w:rFonts w:ascii="Times New Roman" w:hAnsi="Times New Roman" w:cs="Times New Roman"/>
          <w:b/>
          <w:i/>
          <w:shadow/>
          <w:sz w:val="24"/>
          <w:szCs w:val="24"/>
        </w:rPr>
        <w:t>a</w:t>
      </w:r>
      <w:r w:rsidRPr="0016063B">
        <w:rPr>
          <w:rFonts w:ascii="Times New Roman" w:hAnsi="Times New Roman" w:cs="Times New Roman"/>
          <w:b/>
          <w:i/>
          <w:shadow/>
          <w:sz w:val="24"/>
          <w:szCs w:val="24"/>
        </w:rPr>
        <w:t>,</w:t>
      </w:r>
    </w:p>
    <w:p w:rsidR="002A3BB5" w:rsidRPr="0016063B" w:rsidRDefault="002A3BB5" w:rsidP="00EA4195">
      <w:pPr>
        <w:pStyle w:val="ListParagraph"/>
        <w:autoSpaceDE w:val="0"/>
        <w:autoSpaceDN w:val="0"/>
        <w:adjustRightInd w:val="0"/>
        <w:ind w:left="630"/>
        <w:rPr>
          <w:rFonts w:ascii="Times New Roman" w:hAnsi="Times New Roman" w:cs="Times New Roman"/>
          <w:b/>
          <w:i/>
          <w:shadow/>
          <w:sz w:val="24"/>
          <w:szCs w:val="24"/>
        </w:rPr>
      </w:pPr>
    </w:p>
    <w:p w:rsidR="00EA4195" w:rsidRPr="00C26903" w:rsidRDefault="00EA4195" w:rsidP="003C2077">
      <w:pPr>
        <w:pStyle w:val="ListParagraph"/>
        <w:autoSpaceDE w:val="0"/>
        <w:autoSpaceDN w:val="0"/>
        <w:adjustRightInd w:val="0"/>
        <w:ind w:firstLine="720"/>
        <w:rPr>
          <w:rFonts w:ascii="Times New Roman" w:hAnsi="Times New Roman" w:cs="Times New Roman"/>
          <w:b/>
          <w:i/>
          <w:color w:val="000000"/>
          <w:sz w:val="24"/>
          <w:szCs w:val="24"/>
        </w:rPr>
      </w:pPr>
    </w:p>
    <w:p w:rsidR="0016063B" w:rsidRPr="0016063B" w:rsidRDefault="00B042C3" w:rsidP="0016063B">
      <w:pPr>
        <w:pStyle w:val="ListParagraph"/>
        <w:numPr>
          <w:ilvl w:val="0"/>
          <w:numId w:val="45"/>
        </w:numPr>
        <w:rPr>
          <w:rFonts w:ascii="Times New Roman" w:hAnsi="Times New Roman" w:cs="Times New Roman"/>
          <w:b/>
          <w:i/>
          <w:shadow/>
          <w:color w:val="000000" w:themeColor="text1"/>
          <w:sz w:val="28"/>
          <w:szCs w:val="28"/>
        </w:rPr>
      </w:pPr>
      <w:r w:rsidRPr="0016063B">
        <w:rPr>
          <w:rFonts w:ascii="Times New Roman" w:hAnsi="Times New Roman" w:cs="Times New Roman"/>
          <w:b/>
          <w:bCs/>
          <w:i/>
          <w:color w:val="000000"/>
          <w:sz w:val="24"/>
          <w:szCs w:val="24"/>
        </w:rPr>
        <w:t>Name of the company</w:t>
      </w:r>
      <w:r w:rsidRPr="0016063B">
        <w:rPr>
          <w:rFonts w:ascii="Times New Roman" w:hAnsi="Times New Roman" w:cs="Times New Roman"/>
          <w:b/>
          <w:i/>
          <w:color w:val="000000"/>
          <w:sz w:val="24"/>
          <w:szCs w:val="24"/>
        </w:rPr>
        <w:t>:</w:t>
      </w:r>
      <w:r w:rsidR="00C07591" w:rsidRPr="0016063B">
        <w:rPr>
          <w:rFonts w:ascii="Times New Roman" w:hAnsi="Times New Roman" w:cs="Times New Roman"/>
          <w:b/>
          <w:i/>
          <w:color w:val="000000"/>
          <w:sz w:val="24"/>
          <w:szCs w:val="24"/>
        </w:rPr>
        <w:t xml:space="preserve"> </w:t>
      </w:r>
      <w:r w:rsidR="0016063B">
        <w:rPr>
          <w:rFonts w:ascii="Times New Roman" w:hAnsi="Times New Roman" w:cs="Times New Roman"/>
          <w:b/>
          <w:i/>
          <w:color w:val="000000"/>
          <w:sz w:val="24"/>
          <w:szCs w:val="24"/>
        </w:rPr>
        <w:tab/>
      </w:r>
      <w:proofErr w:type="spellStart"/>
      <w:r w:rsidRPr="0016063B">
        <w:rPr>
          <w:rFonts w:ascii="Times New Roman" w:hAnsi="Times New Roman" w:cs="Times New Roman"/>
          <w:b/>
          <w:i/>
          <w:color w:val="000000" w:themeColor="text1"/>
          <w:sz w:val="28"/>
          <w:szCs w:val="28"/>
          <w:u w:val="single"/>
        </w:rPr>
        <w:t>Aslam</w:t>
      </w:r>
      <w:proofErr w:type="spellEnd"/>
      <w:r w:rsidRPr="0016063B">
        <w:rPr>
          <w:rFonts w:ascii="Times New Roman" w:hAnsi="Times New Roman" w:cs="Times New Roman"/>
          <w:b/>
          <w:i/>
          <w:color w:val="000000" w:themeColor="text1"/>
          <w:sz w:val="28"/>
          <w:szCs w:val="28"/>
          <w:u w:val="single"/>
        </w:rPr>
        <w:t xml:space="preserve"> Architects &amp; Interior </w:t>
      </w:r>
      <w:r w:rsidR="005149CD" w:rsidRPr="0016063B">
        <w:rPr>
          <w:rFonts w:ascii="Times New Roman" w:hAnsi="Times New Roman" w:cs="Times New Roman"/>
          <w:b/>
          <w:i/>
          <w:color w:val="000000" w:themeColor="text1"/>
          <w:sz w:val="28"/>
          <w:szCs w:val="28"/>
          <w:u w:val="single"/>
        </w:rPr>
        <w:t>Designers</w:t>
      </w:r>
      <w:r w:rsidR="00C07591" w:rsidRPr="0016063B">
        <w:rPr>
          <w:rFonts w:ascii="Times New Roman" w:hAnsi="Times New Roman" w:cs="Times New Roman"/>
          <w:b/>
          <w:i/>
          <w:color w:val="000000" w:themeColor="text1"/>
          <w:sz w:val="28"/>
          <w:szCs w:val="28"/>
          <w:u w:val="single"/>
        </w:rPr>
        <w:t xml:space="preserve"> </w:t>
      </w:r>
      <w:r w:rsidRPr="0016063B">
        <w:rPr>
          <w:rFonts w:ascii="Times New Roman" w:hAnsi="Times New Roman" w:cs="Times New Roman"/>
          <w:b/>
          <w:i/>
          <w:color w:val="000000" w:themeColor="text1"/>
          <w:sz w:val="28"/>
          <w:szCs w:val="28"/>
          <w:u w:val="single"/>
        </w:rPr>
        <w:t xml:space="preserve">Pvt. </w:t>
      </w:r>
      <w:r w:rsidR="005149CD" w:rsidRPr="0016063B">
        <w:rPr>
          <w:rFonts w:ascii="Times New Roman" w:hAnsi="Times New Roman" w:cs="Times New Roman"/>
          <w:b/>
          <w:i/>
          <w:color w:val="000000" w:themeColor="text1"/>
          <w:sz w:val="28"/>
          <w:szCs w:val="28"/>
          <w:u w:val="single"/>
        </w:rPr>
        <w:t>Ltd</w:t>
      </w:r>
    </w:p>
    <w:p w:rsidR="0016063B" w:rsidRDefault="00B042C3" w:rsidP="00EA4195">
      <w:pPr>
        <w:pStyle w:val="ListParagraph"/>
        <w:spacing w:before="240"/>
        <w:ind w:left="630"/>
        <w:rPr>
          <w:rFonts w:ascii="Times New Roman" w:hAnsi="Times New Roman" w:cs="Times New Roman"/>
          <w:b/>
          <w:i/>
          <w:shadow/>
          <w:color w:val="000000" w:themeColor="text1"/>
          <w:sz w:val="24"/>
          <w:szCs w:val="24"/>
          <w:u w:val="single"/>
        </w:rPr>
      </w:pPr>
      <w:r w:rsidRPr="0016063B">
        <w:rPr>
          <w:rFonts w:ascii="Times New Roman" w:hAnsi="Times New Roman" w:cs="Times New Roman"/>
          <w:b/>
          <w:i/>
          <w:color w:val="000000"/>
          <w:sz w:val="24"/>
          <w:szCs w:val="24"/>
        </w:rPr>
        <w:t>Position holding:</w:t>
      </w:r>
      <w:r w:rsidRPr="0016063B">
        <w:rPr>
          <w:rFonts w:ascii="Times New Roman" w:hAnsi="Times New Roman" w:cs="Times New Roman"/>
          <w:b/>
          <w:i/>
          <w:color w:val="000000"/>
          <w:sz w:val="24"/>
          <w:szCs w:val="24"/>
        </w:rPr>
        <w:tab/>
      </w:r>
      <w:r w:rsidRPr="0016063B">
        <w:rPr>
          <w:rFonts w:ascii="Times New Roman" w:hAnsi="Times New Roman" w:cs="Times New Roman"/>
          <w:b/>
          <w:i/>
          <w:color w:val="000000"/>
          <w:sz w:val="24"/>
          <w:szCs w:val="24"/>
        </w:rPr>
        <w:tab/>
      </w:r>
      <w:r w:rsidRPr="00EA4195">
        <w:rPr>
          <w:rFonts w:ascii="Times New Roman" w:hAnsi="Times New Roman" w:cs="Times New Roman"/>
          <w:b/>
          <w:i/>
          <w:color w:val="000000"/>
          <w:sz w:val="28"/>
          <w:szCs w:val="28"/>
        </w:rPr>
        <w:t>(</w:t>
      </w:r>
      <w:r w:rsidR="00E33B3B" w:rsidRPr="00E33B3B">
        <w:rPr>
          <w:rFonts w:ascii="Times New Roman" w:hAnsi="Times New Roman" w:cs="Times New Roman"/>
          <w:b/>
          <w:bCs/>
          <w:i/>
          <w:iCs/>
          <w:color w:val="222222"/>
          <w:sz w:val="27"/>
          <w:szCs w:val="27"/>
          <w:shd w:val="clear" w:color="auto" w:fill="FFFFFF"/>
        </w:rPr>
        <w:t>Site Supervisor</w:t>
      </w:r>
      <w:r w:rsidR="00E33B3B" w:rsidRPr="00E33B3B">
        <w:rPr>
          <w:rFonts w:ascii="Times New Roman" w:hAnsi="Times New Roman" w:cs="Times New Roman"/>
          <w:b/>
          <w:i/>
          <w:color w:val="000000"/>
          <w:sz w:val="28"/>
          <w:szCs w:val="28"/>
        </w:rPr>
        <w:t xml:space="preserve"> </w:t>
      </w:r>
      <w:bookmarkStart w:id="0" w:name="_GoBack"/>
      <w:bookmarkEnd w:id="0"/>
      <w:r w:rsidR="00C07591" w:rsidRPr="00EA4195">
        <w:rPr>
          <w:rFonts w:ascii="Times New Roman" w:hAnsi="Times New Roman" w:cs="Times New Roman"/>
          <w:b/>
          <w:i/>
          <w:shadow/>
          <w:color w:val="000000" w:themeColor="text1"/>
          <w:sz w:val="28"/>
          <w:szCs w:val="28"/>
        </w:rPr>
        <w:t>&amp; Civil Draftsman</w:t>
      </w:r>
      <w:r w:rsidR="00EA4195" w:rsidRPr="00EA4195">
        <w:rPr>
          <w:rFonts w:ascii="Times New Roman" w:hAnsi="Times New Roman" w:cs="Times New Roman"/>
          <w:b/>
          <w:i/>
          <w:shadow/>
          <w:color w:val="000000" w:themeColor="text1"/>
          <w:sz w:val="28"/>
          <w:szCs w:val="28"/>
        </w:rPr>
        <w:t>)</w:t>
      </w:r>
    </w:p>
    <w:p w:rsidR="0016063B" w:rsidRDefault="00B042C3" w:rsidP="0016063B">
      <w:pPr>
        <w:pStyle w:val="ListParagraph"/>
        <w:ind w:left="630"/>
        <w:rPr>
          <w:rFonts w:ascii="Times New Roman" w:hAnsi="Times New Roman" w:cs="Times New Roman"/>
          <w:b/>
          <w:i/>
          <w:color w:val="000000"/>
          <w:sz w:val="24"/>
          <w:szCs w:val="24"/>
        </w:rPr>
      </w:pPr>
      <w:r w:rsidRPr="0016063B">
        <w:rPr>
          <w:rFonts w:ascii="Times New Roman" w:hAnsi="Times New Roman" w:cs="Times New Roman"/>
          <w:b/>
          <w:i/>
          <w:color w:val="000000"/>
          <w:sz w:val="24"/>
          <w:szCs w:val="24"/>
        </w:rPr>
        <w:t>Period:</w:t>
      </w:r>
      <w:r w:rsidRPr="0016063B">
        <w:rPr>
          <w:rFonts w:ascii="Times New Roman" w:hAnsi="Times New Roman" w:cs="Times New Roman"/>
          <w:b/>
          <w:i/>
          <w:color w:val="000000"/>
          <w:sz w:val="24"/>
          <w:szCs w:val="24"/>
        </w:rPr>
        <w:tab/>
      </w:r>
      <w:r w:rsidR="0016063B">
        <w:rPr>
          <w:rFonts w:ascii="Times New Roman" w:hAnsi="Times New Roman" w:cs="Times New Roman"/>
          <w:b/>
          <w:i/>
          <w:color w:val="000000"/>
          <w:sz w:val="24"/>
          <w:szCs w:val="24"/>
        </w:rPr>
        <w:tab/>
      </w:r>
      <w:r w:rsidR="0016063B">
        <w:rPr>
          <w:rFonts w:ascii="Times New Roman" w:hAnsi="Times New Roman" w:cs="Times New Roman"/>
          <w:b/>
          <w:i/>
          <w:color w:val="000000"/>
          <w:sz w:val="24"/>
          <w:szCs w:val="24"/>
        </w:rPr>
        <w:tab/>
      </w:r>
      <w:r w:rsidR="0016063B">
        <w:rPr>
          <w:rFonts w:ascii="Times New Roman" w:hAnsi="Times New Roman" w:cs="Times New Roman"/>
          <w:b/>
          <w:i/>
          <w:color w:val="000000"/>
          <w:sz w:val="24"/>
          <w:szCs w:val="24"/>
        </w:rPr>
        <w:tab/>
      </w:r>
      <w:r w:rsidRPr="0016063B">
        <w:rPr>
          <w:rFonts w:ascii="Times New Roman" w:hAnsi="Times New Roman" w:cs="Times New Roman"/>
          <w:b/>
          <w:i/>
          <w:color w:val="000000"/>
          <w:sz w:val="24"/>
          <w:szCs w:val="24"/>
        </w:rPr>
        <w:t>(</w:t>
      </w:r>
      <w:r w:rsidR="005149CD" w:rsidRPr="0016063B">
        <w:rPr>
          <w:rFonts w:ascii="Times New Roman" w:hAnsi="Times New Roman" w:cs="Times New Roman"/>
          <w:b/>
          <w:i/>
          <w:color w:val="000000" w:themeColor="text1"/>
          <w:sz w:val="24"/>
          <w:szCs w:val="24"/>
        </w:rPr>
        <w:t>06-Jan- 2005 to13-Feb- 2013</w:t>
      </w:r>
      <w:r w:rsidRPr="0016063B">
        <w:rPr>
          <w:rFonts w:ascii="Times New Roman" w:hAnsi="Times New Roman" w:cs="Times New Roman"/>
          <w:b/>
          <w:i/>
          <w:color w:val="000000"/>
          <w:sz w:val="24"/>
          <w:szCs w:val="24"/>
        </w:rPr>
        <w:t>)</w:t>
      </w:r>
    </w:p>
    <w:p w:rsidR="00FF1A70" w:rsidRPr="0016063B" w:rsidRDefault="00B042C3" w:rsidP="0016063B">
      <w:pPr>
        <w:pStyle w:val="ListParagraph"/>
        <w:ind w:left="630"/>
        <w:rPr>
          <w:rFonts w:ascii="Times New Roman" w:hAnsi="Times New Roman" w:cs="Times New Roman"/>
          <w:b/>
          <w:i/>
          <w:shadow/>
          <w:sz w:val="24"/>
          <w:szCs w:val="24"/>
        </w:rPr>
      </w:pPr>
      <w:r w:rsidRPr="0016063B">
        <w:rPr>
          <w:rFonts w:ascii="Times New Roman" w:hAnsi="Times New Roman" w:cs="Times New Roman"/>
          <w:b/>
          <w:i/>
          <w:color w:val="000000"/>
          <w:sz w:val="24"/>
          <w:szCs w:val="24"/>
        </w:rPr>
        <w:t>Place:</w:t>
      </w:r>
      <w:r w:rsidRPr="0016063B">
        <w:rPr>
          <w:rFonts w:ascii="Times New Roman" w:hAnsi="Times New Roman" w:cs="Times New Roman"/>
          <w:b/>
          <w:i/>
          <w:color w:val="000000"/>
          <w:sz w:val="24"/>
          <w:szCs w:val="24"/>
        </w:rPr>
        <w:tab/>
      </w:r>
      <w:r w:rsidRPr="0016063B">
        <w:rPr>
          <w:rFonts w:ascii="Times New Roman" w:hAnsi="Times New Roman" w:cs="Times New Roman"/>
          <w:b/>
          <w:i/>
          <w:color w:val="000000"/>
          <w:sz w:val="24"/>
          <w:szCs w:val="24"/>
        </w:rPr>
        <w:tab/>
      </w:r>
      <w:r w:rsidRPr="0016063B">
        <w:rPr>
          <w:rFonts w:ascii="Times New Roman" w:hAnsi="Times New Roman" w:cs="Times New Roman"/>
          <w:b/>
          <w:i/>
          <w:color w:val="000000"/>
          <w:sz w:val="24"/>
          <w:szCs w:val="24"/>
        </w:rPr>
        <w:tab/>
      </w:r>
      <w:r w:rsidRPr="0016063B">
        <w:rPr>
          <w:rFonts w:ascii="Times New Roman" w:hAnsi="Times New Roman" w:cs="Times New Roman"/>
          <w:b/>
          <w:i/>
          <w:color w:val="000000"/>
          <w:sz w:val="24"/>
          <w:szCs w:val="24"/>
        </w:rPr>
        <w:tab/>
      </w:r>
      <w:r w:rsidR="00FF1A70" w:rsidRPr="0016063B">
        <w:rPr>
          <w:rFonts w:ascii="Times New Roman" w:hAnsi="Times New Roman" w:cs="Times New Roman"/>
          <w:b/>
          <w:i/>
          <w:shadow/>
          <w:sz w:val="24"/>
          <w:szCs w:val="24"/>
        </w:rPr>
        <w:t>Hyderabad, Indi</w:t>
      </w:r>
      <w:r w:rsidR="00D702E2">
        <w:rPr>
          <w:rFonts w:ascii="Times New Roman" w:hAnsi="Times New Roman" w:cs="Times New Roman"/>
          <w:b/>
          <w:i/>
          <w:shadow/>
          <w:sz w:val="24"/>
          <w:szCs w:val="24"/>
        </w:rPr>
        <w:t>a</w:t>
      </w:r>
      <w:r w:rsidR="00FF1A70" w:rsidRPr="0016063B">
        <w:rPr>
          <w:rFonts w:ascii="Times New Roman" w:hAnsi="Times New Roman" w:cs="Times New Roman"/>
          <w:b/>
          <w:i/>
          <w:shadow/>
          <w:sz w:val="24"/>
          <w:szCs w:val="24"/>
        </w:rPr>
        <w:t>,</w:t>
      </w:r>
    </w:p>
    <w:p w:rsidR="00FF1A70" w:rsidRPr="0016063B" w:rsidRDefault="00FF1A70" w:rsidP="00FF1A70">
      <w:pPr>
        <w:pStyle w:val="ListParagraph"/>
        <w:autoSpaceDE w:val="0"/>
        <w:autoSpaceDN w:val="0"/>
        <w:adjustRightInd w:val="0"/>
        <w:ind w:firstLine="720"/>
        <w:rPr>
          <w:rFonts w:ascii="Times New Roman" w:hAnsi="Times New Roman" w:cs="Times New Roman"/>
          <w:b/>
          <w:bCs/>
          <w:i/>
          <w:color w:val="000000"/>
          <w:sz w:val="24"/>
          <w:szCs w:val="24"/>
        </w:rPr>
      </w:pPr>
    </w:p>
    <w:p w:rsidR="0016063B" w:rsidRPr="0016063B" w:rsidRDefault="00C07591" w:rsidP="00EA4195">
      <w:pPr>
        <w:pStyle w:val="ListParagraph"/>
        <w:numPr>
          <w:ilvl w:val="0"/>
          <w:numId w:val="45"/>
        </w:numPr>
        <w:autoSpaceDE w:val="0"/>
        <w:autoSpaceDN w:val="0"/>
        <w:adjustRightInd w:val="0"/>
        <w:spacing w:before="240"/>
        <w:rPr>
          <w:rFonts w:ascii="Times New Roman" w:hAnsi="Times New Roman" w:cs="Times New Roman"/>
          <w:b/>
          <w:i/>
          <w:shadow/>
          <w:sz w:val="24"/>
          <w:szCs w:val="24"/>
        </w:rPr>
      </w:pPr>
      <w:r w:rsidRPr="0016063B">
        <w:rPr>
          <w:rFonts w:ascii="Times New Roman" w:hAnsi="Times New Roman" w:cs="Times New Roman"/>
          <w:b/>
          <w:bCs/>
          <w:i/>
          <w:color w:val="000000"/>
          <w:sz w:val="24"/>
          <w:szCs w:val="24"/>
        </w:rPr>
        <w:lastRenderedPageBreak/>
        <w:t>Name of the company</w:t>
      </w:r>
      <w:r w:rsidRPr="0016063B">
        <w:rPr>
          <w:rFonts w:ascii="Times New Roman" w:hAnsi="Times New Roman" w:cs="Times New Roman"/>
          <w:b/>
          <w:i/>
          <w:color w:val="000000"/>
          <w:sz w:val="24"/>
          <w:szCs w:val="24"/>
        </w:rPr>
        <w:t>:</w:t>
      </w:r>
      <w:r w:rsidRPr="0016063B">
        <w:rPr>
          <w:rFonts w:ascii="Times New Roman" w:hAnsi="Times New Roman" w:cs="Times New Roman"/>
          <w:b/>
          <w:i/>
          <w:color w:val="000000"/>
          <w:sz w:val="24"/>
          <w:szCs w:val="24"/>
        </w:rPr>
        <w:tab/>
      </w:r>
      <w:r w:rsidR="0016063B">
        <w:rPr>
          <w:rFonts w:ascii="Times New Roman" w:hAnsi="Times New Roman" w:cs="Times New Roman"/>
          <w:b/>
          <w:i/>
          <w:color w:val="000000"/>
          <w:sz w:val="24"/>
          <w:szCs w:val="24"/>
        </w:rPr>
        <w:tab/>
      </w:r>
      <w:r w:rsidRPr="0016063B">
        <w:rPr>
          <w:rFonts w:ascii="Times New Roman" w:hAnsi="Times New Roman" w:cs="Times New Roman"/>
          <w:b/>
          <w:i/>
          <w:color w:val="000000"/>
          <w:sz w:val="28"/>
          <w:szCs w:val="28"/>
          <w:u w:val="single"/>
        </w:rPr>
        <w:t>ANJUM</w:t>
      </w:r>
      <w:r w:rsidRPr="0016063B">
        <w:rPr>
          <w:rFonts w:ascii="Times New Roman" w:hAnsi="Times New Roman" w:cs="Times New Roman"/>
          <w:b/>
          <w:i/>
          <w:color w:val="000000" w:themeColor="text1"/>
          <w:sz w:val="28"/>
          <w:szCs w:val="28"/>
          <w:u w:val="single"/>
        </w:rPr>
        <w:t xml:space="preserve"> Construction Pvt. Ltd</w:t>
      </w:r>
      <w:r w:rsidRPr="0016063B">
        <w:rPr>
          <w:rFonts w:ascii="Times New Roman" w:hAnsi="Times New Roman" w:cs="Times New Roman"/>
          <w:b/>
          <w:i/>
          <w:color w:val="000000" w:themeColor="text1"/>
          <w:sz w:val="24"/>
          <w:szCs w:val="24"/>
          <w:u w:val="single"/>
        </w:rPr>
        <w:t xml:space="preserve">:                          </w:t>
      </w:r>
      <w:r w:rsidRPr="0016063B">
        <w:rPr>
          <w:rFonts w:ascii="Times New Roman" w:hAnsi="Times New Roman" w:cs="Times New Roman"/>
          <w:b/>
          <w:i/>
          <w:color w:val="000000"/>
          <w:sz w:val="24"/>
          <w:szCs w:val="24"/>
        </w:rPr>
        <w:t>Position holding:</w:t>
      </w:r>
      <w:r w:rsidRPr="0016063B">
        <w:rPr>
          <w:rFonts w:ascii="Times New Roman" w:hAnsi="Times New Roman" w:cs="Times New Roman"/>
          <w:b/>
          <w:i/>
          <w:color w:val="000000"/>
          <w:sz w:val="24"/>
          <w:szCs w:val="24"/>
        </w:rPr>
        <w:tab/>
      </w:r>
      <w:r w:rsidRPr="0016063B">
        <w:rPr>
          <w:rFonts w:ascii="Times New Roman" w:hAnsi="Times New Roman" w:cs="Times New Roman"/>
          <w:b/>
          <w:i/>
          <w:color w:val="000000"/>
          <w:sz w:val="24"/>
          <w:szCs w:val="24"/>
        </w:rPr>
        <w:tab/>
      </w:r>
      <w:r w:rsidRPr="00D702E2">
        <w:rPr>
          <w:rFonts w:ascii="Times New Roman" w:hAnsi="Times New Roman" w:cs="Times New Roman"/>
          <w:b/>
          <w:i/>
          <w:color w:val="000000"/>
          <w:sz w:val="28"/>
          <w:szCs w:val="28"/>
        </w:rPr>
        <w:t>(</w:t>
      </w:r>
      <w:r w:rsidRPr="00D702E2">
        <w:rPr>
          <w:rFonts w:ascii="Times New Roman" w:hAnsi="Times New Roman" w:cs="Times New Roman"/>
          <w:b/>
          <w:i/>
          <w:shadow/>
          <w:color w:val="000000" w:themeColor="text1"/>
          <w:sz w:val="28"/>
          <w:szCs w:val="28"/>
        </w:rPr>
        <w:t>Site Supervisor</w:t>
      </w:r>
      <w:r w:rsidR="00D702E2" w:rsidRPr="00EA4195">
        <w:rPr>
          <w:rFonts w:ascii="Times New Roman" w:hAnsi="Times New Roman" w:cs="Times New Roman"/>
          <w:b/>
          <w:i/>
          <w:shadow/>
          <w:color w:val="000000" w:themeColor="text1"/>
          <w:sz w:val="28"/>
          <w:szCs w:val="28"/>
        </w:rPr>
        <w:t>&amp; Civil Draftsman</w:t>
      </w:r>
      <w:r w:rsidR="00EA4195">
        <w:rPr>
          <w:rFonts w:ascii="Times New Roman" w:hAnsi="Times New Roman" w:cs="Times New Roman"/>
          <w:b/>
          <w:i/>
          <w:shadow/>
          <w:color w:val="000000" w:themeColor="text1"/>
          <w:sz w:val="24"/>
          <w:szCs w:val="24"/>
          <w:u w:val="single"/>
        </w:rPr>
        <w:t>)</w:t>
      </w:r>
    </w:p>
    <w:p w:rsidR="0016063B" w:rsidRDefault="00C07591" w:rsidP="0016063B">
      <w:pPr>
        <w:pStyle w:val="ListParagraph"/>
        <w:autoSpaceDE w:val="0"/>
        <w:autoSpaceDN w:val="0"/>
        <w:adjustRightInd w:val="0"/>
        <w:ind w:left="630"/>
        <w:rPr>
          <w:rFonts w:ascii="Times New Roman" w:hAnsi="Times New Roman" w:cs="Times New Roman"/>
          <w:b/>
          <w:i/>
          <w:color w:val="000000"/>
          <w:sz w:val="24"/>
          <w:szCs w:val="24"/>
        </w:rPr>
      </w:pPr>
      <w:r w:rsidRPr="0016063B">
        <w:rPr>
          <w:rFonts w:ascii="Times New Roman" w:hAnsi="Times New Roman" w:cs="Times New Roman"/>
          <w:b/>
          <w:i/>
          <w:color w:val="000000"/>
          <w:sz w:val="24"/>
          <w:szCs w:val="24"/>
        </w:rPr>
        <w:t>Period:</w:t>
      </w:r>
      <w:r w:rsidRPr="0016063B">
        <w:rPr>
          <w:rFonts w:ascii="Times New Roman" w:hAnsi="Times New Roman" w:cs="Times New Roman"/>
          <w:b/>
          <w:i/>
          <w:color w:val="000000"/>
          <w:sz w:val="24"/>
          <w:szCs w:val="24"/>
        </w:rPr>
        <w:tab/>
      </w:r>
      <w:r w:rsidRPr="0016063B">
        <w:rPr>
          <w:rFonts w:ascii="Times New Roman" w:hAnsi="Times New Roman" w:cs="Times New Roman"/>
          <w:b/>
          <w:i/>
          <w:color w:val="000000"/>
          <w:sz w:val="24"/>
          <w:szCs w:val="24"/>
        </w:rPr>
        <w:tab/>
      </w:r>
      <w:r w:rsidR="0016063B">
        <w:rPr>
          <w:rFonts w:ascii="Times New Roman" w:hAnsi="Times New Roman" w:cs="Times New Roman"/>
          <w:b/>
          <w:i/>
          <w:color w:val="000000"/>
          <w:sz w:val="24"/>
          <w:szCs w:val="24"/>
        </w:rPr>
        <w:tab/>
      </w:r>
      <w:r w:rsidRPr="0016063B">
        <w:rPr>
          <w:rFonts w:ascii="Times New Roman" w:hAnsi="Times New Roman" w:cs="Times New Roman"/>
          <w:b/>
          <w:i/>
          <w:color w:val="000000"/>
          <w:sz w:val="24"/>
          <w:szCs w:val="24"/>
        </w:rPr>
        <w:tab/>
        <w:t>(</w:t>
      </w:r>
      <w:r w:rsidRPr="0016063B">
        <w:rPr>
          <w:rFonts w:ascii="Times New Roman" w:hAnsi="Times New Roman" w:cs="Times New Roman"/>
          <w:b/>
          <w:i/>
          <w:sz w:val="24"/>
          <w:szCs w:val="24"/>
        </w:rPr>
        <w:t>10-May-2004 to 07-Dec-2006</w:t>
      </w:r>
      <w:r w:rsidRPr="0016063B">
        <w:rPr>
          <w:rFonts w:ascii="Times New Roman" w:hAnsi="Times New Roman" w:cs="Times New Roman"/>
          <w:b/>
          <w:i/>
          <w:color w:val="000000"/>
          <w:sz w:val="24"/>
          <w:szCs w:val="24"/>
        </w:rPr>
        <w:t>)</w:t>
      </w:r>
    </w:p>
    <w:p w:rsidR="00C07591" w:rsidRDefault="00C07591" w:rsidP="0016063B">
      <w:pPr>
        <w:pStyle w:val="ListParagraph"/>
        <w:autoSpaceDE w:val="0"/>
        <w:autoSpaceDN w:val="0"/>
        <w:adjustRightInd w:val="0"/>
        <w:ind w:left="630"/>
        <w:rPr>
          <w:rFonts w:ascii="Times New Roman" w:hAnsi="Times New Roman" w:cs="Times New Roman"/>
          <w:b/>
          <w:i/>
          <w:shadow/>
          <w:sz w:val="24"/>
          <w:szCs w:val="24"/>
        </w:rPr>
      </w:pPr>
      <w:r w:rsidRPr="006B442C">
        <w:rPr>
          <w:rFonts w:ascii="Times New Roman" w:hAnsi="Times New Roman" w:cs="Times New Roman"/>
          <w:b/>
          <w:i/>
          <w:color w:val="000000"/>
          <w:sz w:val="24"/>
          <w:szCs w:val="24"/>
        </w:rPr>
        <w:t>Place:</w:t>
      </w:r>
      <w:r w:rsidRPr="006B442C">
        <w:rPr>
          <w:rFonts w:ascii="Times New Roman" w:hAnsi="Times New Roman" w:cs="Times New Roman"/>
          <w:b/>
          <w:i/>
          <w:color w:val="000000"/>
          <w:sz w:val="24"/>
          <w:szCs w:val="24"/>
        </w:rPr>
        <w:tab/>
      </w:r>
      <w:r w:rsidRPr="006B442C">
        <w:rPr>
          <w:rFonts w:ascii="Times New Roman" w:hAnsi="Times New Roman" w:cs="Times New Roman"/>
          <w:b/>
          <w:i/>
          <w:color w:val="000000"/>
          <w:sz w:val="24"/>
          <w:szCs w:val="24"/>
        </w:rPr>
        <w:tab/>
      </w:r>
      <w:r w:rsidRPr="006B442C">
        <w:rPr>
          <w:rFonts w:ascii="Times New Roman" w:hAnsi="Times New Roman" w:cs="Times New Roman"/>
          <w:b/>
          <w:i/>
          <w:color w:val="000000"/>
          <w:sz w:val="24"/>
          <w:szCs w:val="24"/>
        </w:rPr>
        <w:tab/>
      </w:r>
      <w:r w:rsidRPr="006B442C">
        <w:rPr>
          <w:rFonts w:ascii="Times New Roman" w:hAnsi="Times New Roman" w:cs="Times New Roman"/>
          <w:b/>
          <w:i/>
          <w:color w:val="000000"/>
          <w:sz w:val="24"/>
          <w:szCs w:val="24"/>
        </w:rPr>
        <w:tab/>
      </w:r>
      <w:r w:rsidRPr="006B442C">
        <w:rPr>
          <w:rFonts w:ascii="Times New Roman" w:hAnsi="Times New Roman" w:cs="Times New Roman"/>
          <w:b/>
          <w:i/>
          <w:shadow/>
          <w:sz w:val="24"/>
          <w:szCs w:val="24"/>
        </w:rPr>
        <w:t>Hyderabad, Indi</w:t>
      </w:r>
      <w:r w:rsidR="00D702E2" w:rsidRPr="006B442C">
        <w:rPr>
          <w:rFonts w:ascii="Times New Roman" w:hAnsi="Times New Roman" w:cs="Times New Roman"/>
          <w:b/>
          <w:i/>
          <w:shadow/>
          <w:sz w:val="24"/>
          <w:szCs w:val="24"/>
        </w:rPr>
        <w:t>a</w:t>
      </w:r>
      <w:r w:rsidRPr="006B442C">
        <w:rPr>
          <w:rFonts w:ascii="Times New Roman" w:hAnsi="Times New Roman" w:cs="Times New Roman"/>
          <w:b/>
          <w:i/>
          <w:shadow/>
          <w:sz w:val="24"/>
          <w:szCs w:val="24"/>
        </w:rPr>
        <w:t>,</w:t>
      </w:r>
    </w:p>
    <w:p w:rsidR="002A3BB5" w:rsidRPr="006B442C" w:rsidRDefault="002A3BB5" w:rsidP="0016063B">
      <w:pPr>
        <w:pStyle w:val="ListParagraph"/>
        <w:autoSpaceDE w:val="0"/>
        <w:autoSpaceDN w:val="0"/>
        <w:adjustRightInd w:val="0"/>
        <w:ind w:left="630"/>
        <w:rPr>
          <w:rFonts w:ascii="Times New Roman" w:hAnsi="Times New Roman" w:cs="Times New Roman"/>
          <w:b/>
          <w:i/>
          <w:shadow/>
          <w:sz w:val="24"/>
          <w:szCs w:val="24"/>
        </w:rPr>
      </w:pPr>
    </w:p>
    <w:p w:rsidR="00DF3541" w:rsidRPr="006B442C" w:rsidRDefault="00DF3541" w:rsidP="00DF3541">
      <w:pPr>
        <w:numPr>
          <w:ilvl w:val="0"/>
          <w:numId w:val="23"/>
        </w:numPr>
        <w:rPr>
          <w:b/>
          <w:i/>
          <w:color w:val="000000" w:themeColor="text1"/>
        </w:rPr>
      </w:pPr>
      <w:r w:rsidRPr="006B442C">
        <w:rPr>
          <w:i/>
          <w:color w:val="000000" w:themeColor="text1"/>
          <w:shd w:val="clear" w:color="auto" w:fill="EEEEEE"/>
        </w:rPr>
        <w:t>Achieving Construction Activities like Excavation, Foundation, PCC, Waterproofing, RCC Raft footing, shear &amp; Retaining wall, and Shuttering, steel fixing, casting concrete, masonry for brick works and plastering Tile fixing Etc. Up to completion. following with Design engineers of, Architecture, and Structural Updated drawing for minor changes, as per site requirement needed and Inspection before casting Columns, Slabs Etc…Looking after construction activities, making requisition and facilitating the arrangement Procurement of construction materials. Executions of civil, interior and exterior ground finish works and Site Supervision</w:t>
      </w:r>
      <w:r w:rsidRPr="006B442C">
        <w:rPr>
          <w:i/>
          <w:color w:val="3B3835"/>
          <w:shd w:val="clear" w:color="auto" w:fill="EEEEEE"/>
        </w:rPr>
        <w:t>.</w:t>
      </w:r>
    </w:p>
    <w:p w:rsidR="00DF3541" w:rsidRPr="006B442C" w:rsidRDefault="00DF3541" w:rsidP="00DF3541">
      <w:pPr>
        <w:numPr>
          <w:ilvl w:val="0"/>
          <w:numId w:val="23"/>
        </w:numPr>
        <w:rPr>
          <w:b/>
          <w:i/>
          <w:color w:val="000000" w:themeColor="text1"/>
        </w:rPr>
      </w:pPr>
      <w:r w:rsidRPr="006B442C">
        <w:rPr>
          <w:i/>
        </w:rPr>
        <w:t>Execution of finishing works such as raised flooring, vinyl</w:t>
      </w:r>
      <w:r w:rsidRPr="006B442C">
        <w:rPr>
          <w:b/>
          <w:bCs/>
          <w:i/>
        </w:rPr>
        <w:t xml:space="preserve"> </w:t>
      </w:r>
      <w:r w:rsidRPr="006B442C">
        <w:rPr>
          <w:i/>
        </w:rPr>
        <w:t>flooring, acoustic walls, plasterboard partitions, glazed partitions, glazed doors, tiling, plumbing, acoustic ceilings, suspended ceilings, painting etc. Material procurement</w:t>
      </w:r>
    </w:p>
    <w:p w:rsidR="00C26903" w:rsidRPr="006B442C" w:rsidRDefault="00C26903" w:rsidP="00C26903">
      <w:pPr>
        <w:numPr>
          <w:ilvl w:val="0"/>
          <w:numId w:val="23"/>
        </w:numPr>
        <w:rPr>
          <w:i/>
          <w:color w:val="000000" w:themeColor="text1"/>
        </w:rPr>
      </w:pPr>
      <w:r w:rsidRPr="006B442C">
        <w:rPr>
          <w:i/>
          <w:color w:val="000000" w:themeColor="text1"/>
        </w:rPr>
        <w:t>Monitoring maintaining progress and quality of work at site</w:t>
      </w:r>
    </w:p>
    <w:p w:rsidR="00FC7575" w:rsidRPr="006B442C" w:rsidRDefault="00FC7575" w:rsidP="00FC7575">
      <w:pPr>
        <w:numPr>
          <w:ilvl w:val="0"/>
          <w:numId w:val="23"/>
        </w:numPr>
        <w:shd w:val="clear" w:color="auto" w:fill="F9F9F9"/>
        <w:textAlignment w:val="baseline"/>
        <w:rPr>
          <w:i/>
          <w:color w:val="000000" w:themeColor="text1"/>
        </w:rPr>
      </w:pPr>
      <w:r w:rsidRPr="006B442C">
        <w:rPr>
          <w:i/>
          <w:color w:val="000000" w:themeColor="text1"/>
        </w:rPr>
        <w:t>Joint inspection with main contractor and associated contractors.</w:t>
      </w:r>
    </w:p>
    <w:p w:rsidR="00FC7575" w:rsidRPr="006B442C" w:rsidRDefault="00FC7575" w:rsidP="00FC7575">
      <w:pPr>
        <w:numPr>
          <w:ilvl w:val="0"/>
          <w:numId w:val="23"/>
        </w:numPr>
        <w:rPr>
          <w:b/>
          <w:i/>
          <w:color w:val="000000" w:themeColor="text1"/>
          <w:sz w:val="28"/>
          <w:szCs w:val="28"/>
        </w:rPr>
      </w:pPr>
      <w:r w:rsidRPr="006B442C">
        <w:rPr>
          <w:i/>
          <w:color w:val="000000" w:themeColor="text1"/>
        </w:rPr>
        <w:t>Execution block wall plaster and type of flooring all finishing work.</w:t>
      </w:r>
    </w:p>
    <w:tbl>
      <w:tblPr>
        <w:tblW w:w="8672" w:type="dxa"/>
        <w:tblLook w:val="04A0"/>
      </w:tblPr>
      <w:tblGrid>
        <w:gridCol w:w="8672"/>
      </w:tblGrid>
      <w:tr w:rsidR="00E32FD3" w:rsidRPr="00EB6811" w:rsidTr="00083A67">
        <w:trPr>
          <w:trHeight w:val="1056"/>
        </w:trPr>
        <w:tc>
          <w:tcPr>
            <w:tcW w:w="8672" w:type="dxa"/>
            <w:shd w:val="clear" w:color="auto" w:fill="auto"/>
          </w:tcPr>
          <w:p w:rsidR="0088392F" w:rsidRPr="006B442C" w:rsidRDefault="0088392F" w:rsidP="0088392F">
            <w:pPr>
              <w:numPr>
                <w:ilvl w:val="0"/>
                <w:numId w:val="23"/>
              </w:numPr>
              <w:rPr>
                <w:b/>
                <w:i/>
                <w:color w:val="000000" w:themeColor="text1"/>
                <w:sz w:val="22"/>
                <w:szCs w:val="22"/>
              </w:rPr>
            </w:pPr>
            <w:r w:rsidRPr="006B442C">
              <w:rPr>
                <w:i/>
              </w:rPr>
              <w:t>Calculation of bending moment &amp; shear force for different members of the structure using Limit State</w:t>
            </w:r>
          </w:p>
          <w:p w:rsidR="006B442C" w:rsidRPr="006B442C" w:rsidRDefault="006B442C" w:rsidP="0088392F">
            <w:pPr>
              <w:numPr>
                <w:ilvl w:val="0"/>
                <w:numId w:val="23"/>
              </w:numPr>
              <w:rPr>
                <w:b/>
                <w:i/>
                <w:color w:val="000000" w:themeColor="text1"/>
                <w:sz w:val="22"/>
                <w:szCs w:val="22"/>
              </w:rPr>
            </w:pPr>
            <w:r w:rsidRPr="006B442C">
              <w:rPr>
                <w:i/>
                <w:color w:val="000000"/>
                <w:sz w:val="22"/>
                <w:szCs w:val="22"/>
                <w:shd w:val="clear" w:color="auto" w:fill="FFFFFF"/>
              </w:rPr>
              <w:t xml:space="preserve">Preparation &amp; Submission of Daily / Weekly / Monthly reports to project </w:t>
            </w:r>
            <w:proofErr w:type="spellStart"/>
            <w:r w:rsidRPr="006B442C">
              <w:rPr>
                <w:i/>
                <w:color w:val="000000"/>
                <w:sz w:val="22"/>
                <w:szCs w:val="22"/>
                <w:shd w:val="clear" w:color="auto" w:fill="FFFFFF"/>
              </w:rPr>
              <w:t>incharge</w:t>
            </w:r>
            <w:proofErr w:type="spellEnd"/>
            <w:r w:rsidRPr="006B442C">
              <w:rPr>
                <w:i/>
                <w:color w:val="000000"/>
                <w:sz w:val="22"/>
                <w:szCs w:val="22"/>
                <w:shd w:val="clear" w:color="auto" w:fill="FFFFFF"/>
              </w:rPr>
              <w:t>.</w:t>
            </w:r>
          </w:p>
          <w:p w:rsidR="00233547" w:rsidRDefault="00233547" w:rsidP="006B442C">
            <w:pPr>
              <w:ind w:left="720"/>
            </w:pPr>
          </w:p>
          <w:p w:rsidR="002A3BB5" w:rsidRDefault="002A3BB5" w:rsidP="006B442C">
            <w:pPr>
              <w:ind w:left="720"/>
            </w:pPr>
          </w:p>
          <w:p w:rsidR="002A3BB5" w:rsidRPr="00EB6811" w:rsidRDefault="002A3BB5" w:rsidP="006B442C">
            <w:pPr>
              <w:ind w:left="720"/>
            </w:pPr>
          </w:p>
        </w:tc>
      </w:tr>
    </w:tbl>
    <w:p w:rsidR="00D2746E" w:rsidRPr="00EB6811" w:rsidRDefault="00D2746E" w:rsidP="00D2746E">
      <w:pPr>
        <w:spacing w:line="30" w:lineRule="atLeast"/>
        <w:jc w:val="both"/>
        <w:rPr>
          <w:b/>
          <w:i/>
          <w:sz w:val="28"/>
          <w:szCs w:val="28"/>
          <w:u w:val="single"/>
        </w:rPr>
      </w:pPr>
      <w:r w:rsidRPr="00EB6811">
        <w:rPr>
          <w:b/>
          <w:i/>
          <w:sz w:val="28"/>
          <w:szCs w:val="28"/>
          <w:u w:val="single"/>
        </w:rPr>
        <w:t xml:space="preserve">Personal </w:t>
      </w:r>
      <w:r w:rsidR="006B442C" w:rsidRPr="00EB6811">
        <w:rPr>
          <w:b/>
          <w:i/>
          <w:sz w:val="28"/>
          <w:szCs w:val="28"/>
          <w:u w:val="single"/>
        </w:rPr>
        <w:t>Profile: -</w:t>
      </w:r>
    </w:p>
    <w:p w:rsidR="00213048" w:rsidRPr="00EB6811" w:rsidRDefault="00213048" w:rsidP="00D2746E">
      <w:pPr>
        <w:spacing w:line="120" w:lineRule="auto"/>
        <w:jc w:val="both"/>
        <w:rPr>
          <w:u w:val="single"/>
        </w:rPr>
      </w:pPr>
    </w:p>
    <w:p w:rsidR="00D2746E" w:rsidRPr="00EB6811" w:rsidRDefault="00DF257B" w:rsidP="00D2746E">
      <w:pPr>
        <w:jc w:val="both"/>
      </w:pPr>
      <w:r w:rsidRPr="00EB6811">
        <w:t>Nationality</w:t>
      </w:r>
      <w:r w:rsidRPr="00EB6811">
        <w:tab/>
      </w:r>
      <w:r w:rsidRPr="00EB6811">
        <w:tab/>
      </w:r>
      <w:r w:rsidRPr="00EB6811">
        <w:tab/>
      </w:r>
      <w:r w:rsidRPr="00EB6811">
        <w:tab/>
      </w:r>
      <w:r w:rsidRPr="00EB6811">
        <w:tab/>
      </w:r>
      <w:r w:rsidR="00D2746E" w:rsidRPr="00EB6811">
        <w:t>:  Indian.</w:t>
      </w:r>
    </w:p>
    <w:p w:rsidR="00D2746E" w:rsidRPr="00EB6811" w:rsidRDefault="00DF257B" w:rsidP="00D2746E">
      <w:pPr>
        <w:jc w:val="both"/>
      </w:pPr>
      <w:r w:rsidRPr="00EB6811">
        <w:t>Date of Birth</w:t>
      </w:r>
      <w:r w:rsidRPr="00EB6811">
        <w:tab/>
      </w:r>
      <w:r w:rsidRPr="00EB6811">
        <w:tab/>
      </w:r>
      <w:r w:rsidRPr="00EB6811">
        <w:tab/>
      </w:r>
      <w:r w:rsidRPr="00EB6811">
        <w:tab/>
      </w:r>
      <w:r w:rsidRPr="00EB6811">
        <w:tab/>
      </w:r>
      <w:r w:rsidR="00853B3F" w:rsidRPr="00EB6811">
        <w:t>:  27-02-1980</w:t>
      </w:r>
      <w:r w:rsidR="00D2746E" w:rsidRPr="00EB6811">
        <w:t>.</w:t>
      </w:r>
    </w:p>
    <w:p w:rsidR="00995F6C" w:rsidRPr="00EB6811" w:rsidRDefault="00DF257B" w:rsidP="00D2746E">
      <w:pPr>
        <w:jc w:val="both"/>
      </w:pPr>
      <w:r w:rsidRPr="00EB6811">
        <w:t>Visa status</w:t>
      </w:r>
      <w:r w:rsidRPr="00EB6811">
        <w:tab/>
      </w:r>
      <w:r w:rsidRPr="00EB6811">
        <w:tab/>
      </w:r>
      <w:r w:rsidRPr="00EB6811">
        <w:tab/>
      </w:r>
      <w:r w:rsidRPr="00EB6811">
        <w:tab/>
      </w:r>
      <w:r w:rsidRPr="00EB6811">
        <w:tab/>
      </w:r>
      <w:r w:rsidR="00853B3F" w:rsidRPr="00EB6811">
        <w:t>:</w:t>
      </w:r>
      <w:r w:rsidR="00213048" w:rsidRPr="00EB6811">
        <w:t xml:space="preserve"> </w:t>
      </w:r>
      <w:r w:rsidR="00853B3F" w:rsidRPr="00EB6811">
        <w:t xml:space="preserve"> </w:t>
      </w:r>
      <w:r w:rsidR="00CB486B">
        <w:t>Residence</w:t>
      </w:r>
      <w:r w:rsidR="00853B3F" w:rsidRPr="00EB6811">
        <w:t xml:space="preserve"> visa</w:t>
      </w:r>
    </w:p>
    <w:p w:rsidR="00D2746E" w:rsidRPr="00EB6811" w:rsidRDefault="00BD1DD8" w:rsidP="00D2746E">
      <w:pPr>
        <w:jc w:val="both"/>
      </w:pPr>
      <w:r w:rsidRPr="00EB6811">
        <w:t>Marital</w:t>
      </w:r>
      <w:r w:rsidR="00DF257B" w:rsidRPr="00EB6811">
        <w:t xml:space="preserve"> Status</w:t>
      </w:r>
      <w:r w:rsidR="00DF257B" w:rsidRPr="00EB6811">
        <w:tab/>
      </w:r>
      <w:r w:rsidR="00DF257B" w:rsidRPr="00EB6811">
        <w:tab/>
      </w:r>
      <w:r w:rsidR="00DF257B" w:rsidRPr="00EB6811">
        <w:tab/>
      </w:r>
      <w:r w:rsidR="00DF257B" w:rsidRPr="00EB6811">
        <w:tab/>
      </w:r>
      <w:r w:rsidR="00DF257B" w:rsidRPr="00EB6811">
        <w:tab/>
      </w:r>
      <w:r w:rsidR="00D2746E" w:rsidRPr="00EB6811">
        <w:t xml:space="preserve">:  </w:t>
      </w:r>
      <w:r w:rsidR="00853B3F" w:rsidRPr="00EB6811">
        <w:t>M</w:t>
      </w:r>
      <w:r w:rsidR="00D2746E" w:rsidRPr="00EB6811">
        <w:t>arried.</w:t>
      </w:r>
    </w:p>
    <w:p w:rsidR="006B442C" w:rsidRDefault="00D2746E" w:rsidP="00D2746E">
      <w:pPr>
        <w:jc w:val="both"/>
      </w:pPr>
      <w:r w:rsidRPr="00EB6811">
        <w:t>Languages Know</w:t>
      </w:r>
      <w:r w:rsidR="00DF257B" w:rsidRPr="00EB6811">
        <w:t>n</w:t>
      </w:r>
      <w:r w:rsidR="00DF257B" w:rsidRPr="00EB6811">
        <w:tab/>
      </w:r>
      <w:r w:rsidR="00DF257B" w:rsidRPr="00EB6811">
        <w:tab/>
      </w:r>
      <w:r w:rsidR="00DF257B" w:rsidRPr="00EB6811">
        <w:tab/>
      </w:r>
      <w:r w:rsidR="00DF257B" w:rsidRPr="00EB6811">
        <w:tab/>
      </w:r>
      <w:r w:rsidRPr="00EB6811">
        <w:t>:  English, Hindi and Urdu</w:t>
      </w:r>
    </w:p>
    <w:sectPr w:rsidR="006B442C" w:rsidSect="005F6CDF">
      <w:headerReference w:type="even" r:id="rId11"/>
      <w:headerReference w:type="default" r:id="rId12"/>
      <w:footerReference w:type="even" r:id="rId13"/>
      <w:footerReference w:type="default" r:id="rId14"/>
      <w:headerReference w:type="first" r:id="rId15"/>
      <w:footerReference w:type="first" r:id="rId16"/>
      <w:pgSz w:w="11909" w:h="16834" w:code="9"/>
      <w:pgMar w:top="720" w:right="1289" w:bottom="810" w:left="1260" w:header="720" w:footer="720" w:gutter="0"/>
      <w:pgBorders w:offsetFrom="page">
        <w:top w:val="triple" w:sz="2" w:space="24" w:color="auto" w:shadow="1"/>
        <w:left w:val="triple" w:sz="2" w:space="24" w:color="auto" w:shadow="1"/>
        <w:bottom w:val="triple" w:sz="2" w:space="24" w:color="auto" w:shadow="1"/>
        <w:right w:val="triple" w:sz="2" w:space="24" w:color="auto" w:shadow="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52E" w:rsidRDefault="0093352E">
      <w:r>
        <w:separator/>
      </w:r>
    </w:p>
  </w:endnote>
  <w:endnote w:type="continuationSeparator" w:id="0">
    <w:p w:rsidR="0093352E" w:rsidRDefault="0093352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D22" w:rsidRDefault="00B77CCE" w:rsidP="007D184C">
    <w:pPr>
      <w:pStyle w:val="Footer"/>
      <w:framePr w:wrap="around" w:vAnchor="text" w:hAnchor="margin" w:xAlign="right" w:y="1"/>
      <w:rPr>
        <w:rStyle w:val="PageNumber"/>
      </w:rPr>
    </w:pPr>
    <w:r>
      <w:rPr>
        <w:rStyle w:val="PageNumber"/>
      </w:rPr>
      <w:fldChar w:fldCharType="begin"/>
    </w:r>
    <w:r w:rsidR="006A7D22">
      <w:rPr>
        <w:rStyle w:val="PageNumber"/>
      </w:rPr>
      <w:instrText xml:space="preserve">PAGE  </w:instrText>
    </w:r>
    <w:r>
      <w:rPr>
        <w:rStyle w:val="PageNumber"/>
      </w:rPr>
      <w:fldChar w:fldCharType="end"/>
    </w:r>
  </w:p>
  <w:p w:rsidR="006A7D22" w:rsidRDefault="006A7D22" w:rsidP="0007327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D22" w:rsidRDefault="00B77CCE" w:rsidP="007D184C">
    <w:pPr>
      <w:pStyle w:val="Footer"/>
      <w:framePr w:wrap="around" w:vAnchor="text" w:hAnchor="margin" w:xAlign="right" w:y="1"/>
      <w:rPr>
        <w:rStyle w:val="PageNumber"/>
      </w:rPr>
    </w:pPr>
    <w:r>
      <w:rPr>
        <w:rStyle w:val="PageNumber"/>
      </w:rPr>
      <w:fldChar w:fldCharType="begin"/>
    </w:r>
    <w:r w:rsidR="006A7D22">
      <w:rPr>
        <w:rStyle w:val="PageNumber"/>
      </w:rPr>
      <w:instrText xml:space="preserve">PAGE  </w:instrText>
    </w:r>
    <w:r>
      <w:rPr>
        <w:rStyle w:val="PageNumber"/>
      </w:rPr>
      <w:fldChar w:fldCharType="separate"/>
    </w:r>
    <w:r w:rsidR="00C879C3">
      <w:rPr>
        <w:rStyle w:val="PageNumber"/>
        <w:noProof/>
      </w:rPr>
      <w:t>2</w:t>
    </w:r>
    <w:r>
      <w:rPr>
        <w:rStyle w:val="PageNumber"/>
      </w:rPr>
      <w:fldChar w:fldCharType="end"/>
    </w:r>
  </w:p>
  <w:p w:rsidR="006A7D22" w:rsidRDefault="006A7D22" w:rsidP="00073271">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243" w:rsidRDefault="003232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52E" w:rsidRDefault="0093352E">
      <w:r>
        <w:separator/>
      </w:r>
    </w:p>
  </w:footnote>
  <w:footnote w:type="continuationSeparator" w:id="0">
    <w:p w:rsidR="0093352E" w:rsidRDefault="009335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243" w:rsidRDefault="003232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243" w:rsidRPr="003A3ECF" w:rsidRDefault="003A3ECF">
    <w:pPr>
      <w:pStyle w:val="Header"/>
      <w:rPr>
        <w:lang w:val="en-IN"/>
      </w:rPr>
    </w:pPr>
    <w:r>
      <w:rPr>
        <w:lang w:val="en-IN"/>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243" w:rsidRDefault="003232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11.25pt;height:11.25pt" o:bullet="t">
        <v:imagedata r:id="rId1" o:title="mso32"/>
      </v:shape>
    </w:pict>
  </w:numPicBullet>
  <w:numPicBullet w:numPicBulletId="1">
    <w:pict>
      <v:shape id="_x0000_i1097" type="#_x0000_t75" style="width:9pt;height:9pt" o:bullet="t">
        <v:imagedata r:id="rId2" o:title="bullet1"/>
      </v:shape>
    </w:pict>
  </w:numPicBullet>
  <w:numPicBullet w:numPicBulletId="2">
    <w:pict>
      <v:shape id="_x0000_i1098" type="#_x0000_t75" style="width:9pt;height:9pt" o:bullet="t">
        <v:imagedata r:id="rId3" o:title="bullet2"/>
      </v:shape>
    </w:pict>
  </w:numPicBullet>
  <w:numPicBullet w:numPicBulletId="3">
    <w:pict>
      <v:shape id="_x0000_i1099" type="#_x0000_t75" style="width:9pt;height:9pt" o:bullet="t">
        <v:imagedata r:id="rId4" o:title="bullet3"/>
      </v:shape>
    </w:pict>
  </w:numPicBullet>
  <w:numPicBullet w:numPicBulletId="4">
    <w:pict>
      <v:shape id="_x0000_i1100" type="#_x0000_t75" style="width:11.25pt;height:11.25pt" o:bullet="t">
        <v:imagedata r:id="rId5" o:title="bullet1"/>
      </v:shape>
    </w:pict>
  </w:numPicBullet>
  <w:numPicBullet w:numPicBulletId="5">
    <w:pict>
      <v:shape id="_x0000_i1101" type="#_x0000_t75" style="width:9pt;height:9pt" o:bullet="t">
        <v:imagedata r:id="rId6" o:title="bullet2"/>
      </v:shape>
    </w:pict>
  </w:numPicBullet>
  <w:numPicBullet w:numPicBulletId="6">
    <w:pict>
      <v:shape id="_x0000_i1102" type="#_x0000_t75" style="width:9pt;height:9pt" o:bullet="t">
        <v:imagedata r:id="rId7" o:title="bullet3"/>
      </v:shape>
    </w:pict>
  </w:numPicBullet>
  <w:numPicBullet w:numPicBulletId="7">
    <w:pict>
      <v:shape id="_x0000_i1103" type="#_x0000_t75" style="width:3pt;height:7.5pt" o:bullet="t">
        <v:imagedata r:id="rId8" o:title="bullet1"/>
      </v:shape>
    </w:pict>
  </w:numPicBullet>
  <w:numPicBullet w:numPicBulletId="8">
    <w:pict>
      <v:shape id="_x0000_i1104" type="#_x0000_t75" style="width:3pt;height:7.5pt" o:bullet="t">
        <v:imagedata r:id="rId9" o:title="bullet2"/>
      </v:shape>
    </w:pict>
  </w:numPicBullet>
  <w:numPicBullet w:numPicBulletId="9">
    <w:pict>
      <v:shape id="_x0000_i1105" type="#_x0000_t75" style="width:3pt;height:7.5pt" o:bullet="t">
        <v:imagedata r:id="rId10" o:title="bullet3"/>
      </v:shape>
    </w:pict>
  </w:numPicBullet>
  <w:numPicBullet w:numPicBulletId="10">
    <w:pict>
      <v:shape id="_x0000_i1106" type="#_x0000_t75" style="width:9pt;height:9pt" o:bullet="t">
        <v:imagedata r:id="rId11" o:title="bullet1"/>
      </v:shape>
    </w:pict>
  </w:numPicBullet>
  <w:numPicBullet w:numPicBulletId="11">
    <w:pict>
      <v:shape id="_x0000_i1107" type="#_x0000_t75" style="width:9pt;height:9pt" o:bullet="t">
        <v:imagedata r:id="rId12" o:title="bullet2"/>
      </v:shape>
    </w:pict>
  </w:numPicBullet>
  <w:numPicBullet w:numPicBulletId="12">
    <w:pict>
      <v:shape id="_x0000_i1108" type="#_x0000_t75" style="width:9pt;height:9pt" o:bullet="t">
        <v:imagedata r:id="rId13" o:title="bullet3"/>
      </v:shape>
    </w:pict>
  </w:numPicBullet>
  <w:numPicBullet w:numPicBulletId="13">
    <w:pict>
      <v:shape id="_x0000_i1109" type="#_x0000_t75" style="width:11.25pt;height:11.25pt" o:bullet="t">
        <v:imagedata r:id="rId14" o:title="bullet1"/>
      </v:shape>
    </w:pict>
  </w:numPicBullet>
  <w:numPicBullet w:numPicBulletId="14">
    <w:pict>
      <v:shape id="_x0000_i1110" type="#_x0000_t75" style="width:9pt;height:9pt" o:bullet="t">
        <v:imagedata r:id="rId15" o:title="bullet2"/>
      </v:shape>
    </w:pict>
  </w:numPicBullet>
  <w:numPicBullet w:numPicBulletId="15">
    <w:pict>
      <v:shape id="_x0000_i1111" type="#_x0000_t75" style="width:9pt;height:9pt" o:bullet="t">
        <v:imagedata r:id="rId16" o:title="bullet3"/>
      </v:shape>
    </w:pict>
  </w:numPicBullet>
  <w:numPicBullet w:numPicBulletId="16">
    <w:pict>
      <v:shape id="_x0000_i1112" type="#_x0000_t75" style="width:9pt;height:9pt" o:bullet="t">
        <v:imagedata r:id="rId17" o:title="bullet1"/>
      </v:shape>
    </w:pict>
  </w:numPicBullet>
  <w:numPicBullet w:numPicBulletId="17">
    <w:pict>
      <v:shape id="_x0000_i1113" type="#_x0000_t75" style="width:9pt;height:9pt" o:bullet="t">
        <v:imagedata r:id="rId18" o:title="bullet2"/>
      </v:shape>
    </w:pict>
  </w:numPicBullet>
  <w:numPicBullet w:numPicBulletId="18">
    <w:pict>
      <v:shape id="_x0000_i1114" type="#_x0000_t75" style="width:9pt;height:9pt" o:bullet="t">
        <v:imagedata r:id="rId19" o:title="bullet3"/>
      </v:shape>
    </w:pict>
  </w:numPicBullet>
  <w:numPicBullet w:numPicBulletId="19">
    <w:pict>
      <v:shape id="_x0000_i1115" type="#_x0000_t75" style="width:11.25pt;height:11.25pt" o:bullet="t">
        <v:imagedata r:id="rId20" o:title="bullet1"/>
      </v:shape>
    </w:pict>
  </w:numPicBullet>
  <w:numPicBullet w:numPicBulletId="20">
    <w:pict>
      <v:shape id="_x0000_i1116" type="#_x0000_t75" style="width:9pt;height:9pt" o:bullet="t">
        <v:imagedata r:id="rId21" o:title="bullet2"/>
      </v:shape>
    </w:pict>
  </w:numPicBullet>
  <w:numPicBullet w:numPicBulletId="21">
    <w:pict>
      <v:shape id="_x0000_i1117" type="#_x0000_t75" style="width:9pt;height:9pt" o:bullet="t">
        <v:imagedata r:id="rId22" o:title="bullet3"/>
      </v:shape>
    </w:pict>
  </w:numPicBullet>
  <w:numPicBullet w:numPicBulletId="22">
    <w:pict>
      <v:shape id="_x0000_i1118" type="#_x0000_t75" style="width:11.25pt;height:11.25pt" o:bullet="t">
        <v:imagedata r:id="rId23" o:title="bullet1"/>
      </v:shape>
    </w:pict>
  </w:numPicBullet>
  <w:numPicBullet w:numPicBulletId="23">
    <w:pict>
      <v:shape id="_x0000_i1119" type="#_x0000_t75" style="width:9pt;height:9pt" o:bullet="t">
        <v:imagedata r:id="rId24" o:title="bullet2"/>
      </v:shape>
    </w:pict>
  </w:numPicBullet>
  <w:numPicBullet w:numPicBulletId="24">
    <w:pict>
      <v:shape id="_x0000_i1120" type="#_x0000_t75" style="width:9pt;height:9pt" o:bullet="t">
        <v:imagedata r:id="rId25" o:title="bullet3"/>
      </v:shape>
    </w:pict>
  </w:numPicBullet>
  <w:numPicBullet w:numPicBulletId="25">
    <w:pict>
      <v:shape id="_x0000_i1121" type="#_x0000_t75" style="width:7.5pt;height:7.5pt" o:bullet="t">
        <v:imagedata r:id="rId26" o:title="bullet1"/>
      </v:shape>
    </w:pict>
  </w:numPicBullet>
  <w:numPicBullet w:numPicBulletId="26">
    <w:pict>
      <v:shape id="_x0000_i1122" type="#_x0000_t75" style="width:6.75pt;height:6.75pt" o:bullet="t">
        <v:imagedata r:id="rId27" o:title="bullet2"/>
      </v:shape>
    </w:pict>
  </w:numPicBullet>
  <w:numPicBullet w:numPicBulletId="27">
    <w:pict>
      <v:shape id="_x0000_i1123" type="#_x0000_t75" style="width:4.5pt;height:4.5pt" o:bullet="t">
        <v:imagedata r:id="rId28" o:title="bullet3"/>
      </v:shape>
    </w:pict>
  </w:numPicBullet>
  <w:numPicBullet w:numPicBulletId="28">
    <w:pict>
      <v:shape id="_x0000_i1124" type="#_x0000_t75" style="width:11.25pt;height:11.25pt" o:bullet="t">
        <v:imagedata r:id="rId29" o:title="bullet1"/>
      </v:shape>
    </w:pict>
  </w:numPicBullet>
  <w:numPicBullet w:numPicBulletId="29">
    <w:pict>
      <v:shape id="_x0000_i1125" type="#_x0000_t75" style="width:9pt;height:9pt" o:bullet="t">
        <v:imagedata r:id="rId30" o:title="bullet2"/>
      </v:shape>
    </w:pict>
  </w:numPicBullet>
  <w:numPicBullet w:numPicBulletId="30">
    <w:pict>
      <v:shape id="_x0000_i1126" type="#_x0000_t75" style="width:9pt;height:9pt" o:bullet="t">
        <v:imagedata r:id="rId31" o:title="bullet3"/>
      </v:shape>
    </w:pict>
  </w:numPicBullet>
  <w:numPicBullet w:numPicBulletId="31">
    <w:pict>
      <v:shape id="_x0000_i1127" type="#_x0000_t75" style="width:12pt;height:10.5pt" o:bullet="t">
        <v:imagedata r:id="rId32" o:title="bullet1"/>
      </v:shape>
    </w:pict>
  </w:numPicBullet>
  <w:numPicBullet w:numPicBulletId="32">
    <w:pict>
      <v:shape id="_x0000_i1128" type="#_x0000_t75" style="width:12pt;height:10.5pt" o:bullet="t">
        <v:imagedata r:id="rId33" o:title="bullet2"/>
      </v:shape>
    </w:pict>
  </w:numPicBullet>
  <w:numPicBullet w:numPicBulletId="33">
    <w:pict>
      <v:shape id="_x0000_i1129" type="#_x0000_t75" style="width:12pt;height:10.5pt" o:bullet="t">
        <v:imagedata r:id="rId34" o:title="bullet3"/>
      </v:shape>
    </w:pict>
  </w:numPicBullet>
  <w:numPicBullet w:numPicBulletId="34">
    <w:pict>
      <v:shape id="_x0000_i1130" type="#_x0000_t75" style="width:11.25pt;height:11.25pt" o:bullet="t">
        <v:imagedata r:id="rId35" o:title="bullet1"/>
      </v:shape>
    </w:pict>
  </w:numPicBullet>
  <w:numPicBullet w:numPicBulletId="35">
    <w:pict>
      <v:shape id="_x0000_i1131" type="#_x0000_t75" style="width:9pt;height:9pt" o:bullet="t">
        <v:imagedata r:id="rId36" o:title="bullet2"/>
      </v:shape>
    </w:pict>
  </w:numPicBullet>
  <w:numPicBullet w:numPicBulletId="36">
    <w:pict>
      <v:shape id="_x0000_i1132" type="#_x0000_t75" style="width:9pt;height:9pt" o:bullet="t">
        <v:imagedata r:id="rId37" o:title="bullet3"/>
      </v:shape>
    </w:pict>
  </w:numPicBullet>
  <w:numPicBullet w:numPicBulletId="37">
    <w:pict>
      <v:shape id="_x0000_i1133" type="#_x0000_t75" style="width:11.25pt;height:11.25pt" o:bullet="t">
        <v:imagedata r:id="rId38" o:title="bullet1"/>
      </v:shape>
    </w:pict>
  </w:numPicBullet>
  <w:numPicBullet w:numPicBulletId="38">
    <w:pict>
      <v:shape id="_x0000_i1134" type="#_x0000_t75" style="width:11.25pt;height:11.25pt" o:bullet="t">
        <v:imagedata r:id="rId39" o:title="bullet2"/>
      </v:shape>
    </w:pict>
  </w:numPicBullet>
  <w:numPicBullet w:numPicBulletId="39">
    <w:pict>
      <v:shape id="_x0000_i1135" type="#_x0000_t75" style="width:11.25pt;height:11.25pt" o:bullet="t">
        <v:imagedata r:id="rId40" o:title="bullet3"/>
      </v:shape>
    </w:pict>
  </w:numPicBullet>
  <w:numPicBullet w:numPicBulletId="40">
    <w:pict>
      <v:shape id="_x0000_i1136" type="#_x0000_t75" style="width:4.5pt;height:9pt" o:bullet="t">
        <v:imagedata r:id="rId41" o:title="bullet1"/>
      </v:shape>
    </w:pict>
  </w:numPicBullet>
  <w:numPicBullet w:numPicBulletId="41">
    <w:pict>
      <v:shape id="_x0000_i1137" type="#_x0000_t75" style="width:4.5pt;height:9pt" o:bullet="t">
        <v:imagedata r:id="rId42" o:title="bullet2"/>
      </v:shape>
    </w:pict>
  </w:numPicBullet>
  <w:numPicBullet w:numPicBulletId="42">
    <w:pict>
      <v:shape id="_x0000_i1138" type="#_x0000_t75" style="width:4.5pt;height:9pt" o:bullet="t">
        <v:imagedata r:id="rId43" o:title="bullet3"/>
      </v:shape>
    </w:pict>
  </w:numPicBullet>
  <w:numPicBullet w:numPicBulletId="43">
    <w:pict>
      <v:shape id="_x0000_i1139" type="#_x0000_t75" style="width:4.5pt;height:9pt" o:bullet="t">
        <v:imagedata r:id="rId44" o:title="bullet1"/>
      </v:shape>
    </w:pict>
  </w:numPicBullet>
  <w:numPicBullet w:numPicBulletId="44">
    <w:pict>
      <v:shape id="_x0000_i1140" type="#_x0000_t75" style="width:4.5pt;height:9pt" o:bullet="t">
        <v:imagedata r:id="rId45" o:title="bullet2"/>
      </v:shape>
    </w:pict>
  </w:numPicBullet>
  <w:numPicBullet w:numPicBulletId="45">
    <w:pict>
      <v:shape id="_x0000_i1141" type="#_x0000_t75" style="width:11.25pt;height:11.25pt" o:bullet="t">
        <v:imagedata r:id="rId46" o:title="bullet1"/>
      </v:shape>
    </w:pict>
  </w:numPicBullet>
  <w:numPicBullet w:numPicBulletId="46">
    <w:pict>
      <v:shape id="_x0000_i1142" type="#_x0000_t75" style="width:9pt;height:9pt" o:bullet="t">
        <v:imagedata r:id="rId47" o:title="bullet2"/>
      </v:shape>
    </w:pict>
  </w:numPicBullet>
  <w:numPicBullet w:numPicBulletId="47">
    <w:pict>
      <v:shape id="_x0000_i1143" type="#_x0000_t75" style="width:9pt;height:9pt" o:bullet="t">
        <v:imagedata r:id="rId48" o:title="bullet3"/>
      </v:shape>
    </w:pict>
  </w:numPicBullet>
  <w:numPicBullet w:numPicBulletId="48">
    <w:pict>
      <v:shape id="_x0000_i1144" type="#_x0000_t75" style="width:11.25pt;height:11.25pt" o:bullet="t">
        <v:imagedata r:id="rId49" o:title="bullet1"/>
      </v:shape>
    </w:pict>
  </w:numPicBullet>
  <w:numPicBullet w:numPicBulletId="49">
    <w:pict>
      <v:shape id="_x0000_i1145" type="#_x0000_t75" style="width:9pt;height:9pt" o:bullet="t">
        <v:imagedata r:id="rId50" o:title="bullet2"/>
      </v:shape>
    </w:pict>
  </w:numPicBullet>
  <w:numPicBullet w:numPicBulletId="50">
    <w:pict>
      <v:shape id="_x0000_i1146" type="#_x0000_t75" style="width:9pt;height:9pt" o:bullet="t">
        <v:imagedata r:id="rId51" o:title="bullet3"/>
      </v:shape>
    </w:pict>
  </w:numPicBullet>
  <w:numPicBullet w:numPicBulletId="51">
    <w:pict>
      <v:shape id="_x0000_i1147" type="#_x0000_t75" style="width:9pt;height:9pt" o:bullet="t">
        <v:imagedata r:id="rId52" o:title="bullet2"/>
      </v:shape>
    </w:pict>
  </w:numPicBullet>
  <w:numPicBullet w:numPicBulletId="52">
    <w:pict>
      <v:shape id="_x0000_i1148" type="#_x0000_t75" style="width:9pt;height:9pt" o:bullet="t">
        <v:imagedata r:id="rId53" o:title="bullet3"/>
      </v:shape>
    </w:pict>
  </w:numPicBullet>
  <w:numPicBullet w:numPicBulletId="53">
    <w:pict>
      <v:shape id="_x0000_i1149" type="#_x0000_t75" style="width:11.25pt;height:11.25pt" o:bullet="t">
        <v:imagedata r:id="rId54" o:title="bullet1"/>
      </v:shape>
    </w:pict>
  </w:numPicBullet>
  <w:numPicBullet w:numPicBulletId="54">
    <w:pict>
      <v:shape id="_x0000_i1150" type="#_x0000_t75" style="width:11.25pt;height:11.25pt" o:bullet="t">
        <v:imagedata r:id="rId55" o:title="bullet2"/>
      </v:shape>
    </w:pict>
  </w:numPicBullet>
  <w:numPicBullet w:numPicBulletId="55">
    <w:pict>
      <v:shape id="_x0000_i1151" type="#_x0000_t75" style="width:11.25pt;height:11.25pt" o:bullet="t">
        <v:imagedata r:id="rId56" o:title="bullet3"/>
      </v:shape>
    </w:pict>
  </w:numPicBullet>
  <w:numPicBullet w:numPicBulletId="56">
    <w:pict>
      <v:shape id="_x0000_i1152" type="#_x0000_t75" style="width:3pt;height:9pt" o:bullet="t">
        <v:imagedata r:id="rId57" o:title="bullet1"/>
      </v:shape>
    </w:pict>
  </w:numPicBullet>
  <w:numPicBullet w:numPicBulletId="57">
    <w:pict>
      <v:shape id="_x0000_i1153" type="#_x0000_t75" style="width:3pt;height:9pt" o:bullet="t">
        <v:imagedata r:id="rId58" o:title="bullet1"/>
      </v:shape>
    </w:pict>
  </w:numPicBullet>
  <w:numPicBullet w:numPicBulletId="58">
    <w:pict>
      <v:shape id="_x0000_i1154" type="#_x0000_t75" style="width:3pt;height:9pt" o:bullet="t">
        <v:imagedata r:id="rId59" o:title="bullet2"/>
      </v:shape>
    </w:pict>
  </w:numPicBullet>
  <w:numPicBullet w:numPicBulletId="59">
    <w:pict>
      <v:shape id="_x0000_i1155" type="#_x0000_t75" style="width:3pt;height:9pt" o:bullet="t">
        <v:imagedata r:id="rId60" o:title="bullet3"/>
      </v:shape>
    </w:pict>
  </w:numPicBullet>
  <w:numPicBullet w:numPicBulletId="60">
    <w:pict>
      <v:shape id="_x0000_i1156" type="#_x0000_t75" style="width:9pt;height:9pt" o:bullet="t">
        <v:imagedata r:id="rId61" o:title="bullet1"/>
      </v:shape>
    </w:pict>
  </w:numPicBullet>
  <w:numPicBullet w:numPicBulletId="61">
    <w:pict>
      <v:shape id="_x0000_i1157" type="#_x0000_t75" style="width:9pt;height:9pt" o:bullet="t">
        <v:imagedata r:id="rId62" o:title="bullet2"/>
      </v:shape>
    </w:pict>
  </w:numPicBullet>
  <w:numPicBullet w:numPicBulletId="62">
    <w:pict>
      <v:shape id="_x0000_i1158" type="#_x0000_t75" style="width:9pt;height:9pt" o:bullet="t">
        <v:imagedata r:id="rId63" o:title="bullet3"/>
      </v:shape>
    </w:pict>
  </w:numPicBullet>
  <w:numPicBullet w:numPicBulletId="63">
    <w:pict>
      <v:shape id="_x0000_i1159" type="#_x0000_t75" style="width:11.25pt;height:11.25pt" o:bullet="t">
        <v:imagedata r:id="rId64" o:title="bullet1"/>
      </v:shape>
    </w:pict>
  </w:numPicBullet>
  <w:numPicBullet w:numPicBulletId="64">
    <w:pict>
      <v:shape id="_x0000_i1160" type="#_x0000_t75" style="width:9pt;height:9pt" o:bullet="t">
        <v:imagedata r:id="rId65" o:title="bullet2"/>
      </v:shape>
    </w:pict>
  </w:numPicBullet>
  <w:numPicBullet w:numPicBulletId="65">
    <w:pict>
      <v:shape id="_x0000_i1161" type="#_x0000_t75" style="width:9pt;height:9pt" o:bullet="t">
        <v:imagedata r:id="rId66" o:title="bullet3"/>
      </v:shape>
    </w:pict>
  </w:numPicBullet>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nsid w:val="00000005"/>
    <w:multiLevelType w:val="hybridMultilevel"/>
    <w:tmpl w:val="CF24106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Restart w:val="0"/>
      <w:lvlText w:val=""/>
      <w:lvlJc w:val="left"/>
      <w:pPr>
        <w:ind w:left="1800" w:hanging="360"/>
      </w:pPr>
      <w:rPr>
        <w:rFonts w:ascii="Wingdings" w:hAnsi="Wingdings" w:hint="default"/>
      </w:rPr>
    </w:lvl>
    <w:lvl w:ilvl="3" w:tplc="04090001">
      <w:start w:val="1"/>
      <w:numFmt w:val="bullet"/>
      <w:lvlRestart w:val="0"/>
      <w:lvlText w:val=""/>
      <w:lvlJc w:val="left"/>
      <w:pPr>
        <w:ind w:left="2520" w:hanging="360"/>
      </w:pPr>
      <w:rPr>
        <w:rFonts w:ascii="Symbol" w:hAnsi="Symbol" w:hint="default"/>
      </w:rPr>
    </w:lvl>
    <w:lvl w:ilvl="4" w:tplc="04090003">
      <w:start w:val="1"/>
      <w:numFmt w:val="bullet"/>
      <w:lvlRestart w:val="0"/>
      <w:lvlText w:val="o"/>
      <w:lvlJc w:val="left"/>
      <w:pPr>
        <w:ind w:left="3240" w:hanging="360"/>
      </w:pPr>
      <w:rPr>
        <w:rFonts w:ascii="Courier New" w:hAnsi="Courier New" w:cs="Courier New" w:hint="default"/>
      </w:rPr>
    </w:lvl>
    <w:lvl w:ilvl="5" w:tplc="04090005">
      <w:start w:val="1"/>
      <w:numFmt w:val="bullet"/>
      <w:lvlRestart w:val="0"/>
      <w:lvlText w:val=""/>
      <w:lvlJc w:val="left"/>
      <w:pPr>
        <w:ind w:left="3960" w:hanging="360"/>
      </w:pPr>
      <w:rPr>
        <w:rFonts w:ascii="Wingdings" w:hAnsi="Wingdings" w:hint="default"/>
      </w:rPr>
    </w:lvl>
    <w:lvl w:ilvl="6" w:tplc="04090001">
      <w:start w:val="1"/>
      <w:numFmt w:val="bullet"/>
      <w:lvlRestart w:val="0"/>
      <w:lvlText w:val=""/>
      <w:lvlJc w:val="left"/>
      <w:pPr>
        <w:ind w:left="4680" w:hanging="360"/>
      </w:pPr>
      <w:rPr>
        <w:rFonts w:ascii="Symbol" w:hAnsi="Symbol" w:hint="default"/>
      </w:rPr>
    </w:lvl>
    <w:lvl w:ilvl="7" w:tplc="04090003">
      <w:start w:val="1"/>
      <w:numFmt w:val="bullet"/>
      <w:lvlRestart w:val="0"/>
      <w:lvlText w:val="o"/>
      <w:lvlJc w:val="left"/>
      <w:pPr>
        <w:ind w:left="5400" w:hanging="360"/>
      </w:pPr>
      <w:rPr>
        <w:rFonts w:ascii="Courier New" w:hAnsi="Courier New" w:cs="Courier New" w:hint="default"/>
      </w:rPr>
    </w:lvl>
    <w:lvl w:ilvl="8" w:tplc="04090005">
      <w:start w:val="1"/>
      <w:numFmt w:val="bullet"/>
      <w:lvlRestart w:val="0"/>
      <w:lvlText w:val=""/>
      <w:lvlJc w:val="left"/>
      <w:pPr>
        <w:ind w:left="6120" w:hanging="360"/>
      </w:pPr>
      <w:rPr>
        <w:rFonts w:ascii="Wingdings" w:hAnsi="Wingdings" w:hint="default"/>
      </w:rPr>
    </w:lvl>
  </w:abstractNum>
  <w:abstractNum w:abstractNumId="2">
    <w:nsid w:val="0000000B"/>
    <w:multiLevelType w:val="singleLevel"/>
    <w:tmpl w:val="0000000B"/>
    <w:name w:val="WW8Num11"/>
    <w:lvl w:ilvl="0">
      <w:start w:val="1"/>
      <w:numFmt w:val="bullet"/>
      <w:lvlText w:val=""/>
      <w:lvlJc w:val="left"/>
      <w:pPr>
        <w:tabs>
          <w:tab w:val="num" w:pos="720"/>
        </w:tabs>
        <w:ind w:left="720" w:hanging="360"/>
      </w:pPr>
      <w:rPr>
        <w:rFonts w:ascii="Wingdings" w:hAnsi="Wingdings"/>
      </w:rPr>
    </w:lvl>
  </w:abstractNum>
  <w:abstractNum w:abstractNumId="3">
    <w:nsid w:val="0000000D"/>
    <w:multiLevelType w:val="singleLevel"/>
    <w:tmpl w:val="0000000D"/>
    <w:name w:val="WW8Num13"/>
    <w:lvl w:ilvl="0">
      <w:start w:val="1"/>
      <w:numFmt w:val="bullet"/>
      <w:lvlText w:val=""/>
      <w:lvlJc w:val="left"/>
      <w:pPr>
        <w:tabs>
          <w:tab w:val="num" w:pos="720"/>
        </w:tabs>
        <w:ind w:left="720" w:hanging="360"/>
      </w:pPr>
      <w:rPr>
        <w:rFonts w:ascii="Wingdings" w:hAnsi="Wingdings"/>
      </w:rPr>
    </w:lvl>
  </w:abstractNum>
  <w:abstractNum w:abstractNumId="4">
    <w:nsid w:val="0000000E"/>
    <w:multiLevelType w:val="singleLevel"/>
    <w:tmpl w:val="0000000E"/>
    <w:name w:val="WW8Num14"/>
    <w:lvl w:ilvl="0">
      <w:start w:val="1"/>
      <w:numFmt w:val="bullet"/>
      <w:lvlText w:val=""/>
      <w:lvlJc w:val="left"/>
      <w:pPr>
        <w:tabs>
          <w:tab w:val="num" w:pos="720"/>
        </w:tabs>
        <w:ind w:left="720" w:hanging="360"/>
      </w:pPr>
      <w:rPr>
        <w:rFonts w:ascii="Wingdings" w:hAnsi="Wingdings"/>
      </w:rPr>
    </w:lvl>
  </w:abstractNum>
  <w:abstractNum w:abstractNumId="5">
    <w:nsid w:val="06993B31"/>
    <w:multiLevelType w:val="hybridMultilevel"/>
    <w:tmpl w:val="1D361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035B0A"/>
    <w:multiLevelType w:val="multilevel"/>
    <w:tmpl w:val="04090021"/>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720"/>
        </w:tabs>
        <w:ind w:left="720" w:hanging="360"/>
      </w:pPr>
      <w:rPr>
        <w:rFonts w:ascii="Wingdings" w:hAnsi="Wingdings" w:hint="default"/>
        <w:sz w:val="20"/>
      </w:rPr>
    </w:lvl>
    <w:lvl w:ilvl="2">
      <w:start w:val="1"/>
      <w:numFmt w:val="bullet"/>
      <w:lvlText w:val=""/>
      <w:lvlJc w:val="left"/>
      <w:pPr>
        <w:tabs>
          <w:tab w:val="num" w:pos="1080"/>
        </w:tabs>
        <w:ind w:left="1080" w:hanging="360"/>
      </w:pPr>
      <w:rPr>
        <w:rFonts w:ascii="Wingdings" w:hAnsi="Wingdings" w:hint="default"/>
        <w:sz w:val="20"/>
      </w:rPr>
    </w:lvl>
    <w:lvl w:ilvl="3">
      <w:start w:val="1"/>
      <w:numFmt w:val="bullet"/>
      <w:lvlText w:val=""/>
      <w:lvlJc w:val="left"/>
      <w:pPr>
        <w:tabs>
          <w:tab w:val="num" w:pos="1440"/>
        </w:tabs>
        <w:ind w:left="1440" w:hanging="360"/>
      </w:pPr>
      <w:rPr>
        <w:rFonts w:ascii="Symbol" w:hAnsi="Symbol" w:hint="default"/>
        <w:sz w:val="20"/>
      </w:rPr>
    </w:lvl>
    <w:lvl w:ilvl="4">
      <w:start w:val="1"/>
      <w:numFmt w:val="bullet"/>
      <w:lvlText w:val=""/>
      <w:lvlJc w:val="left"/>
      <w:pPr>
        <w:tabs>
          <w:tab w:val="num" w:pos="1800"/>
        </w:tabs>
        <w:ind w:left="1800" w:hanging="360"/>
      </w:pPr>
      <w:rPr>
        <w:rFonts w:ascii="Symbol" w:hAnsi="Symbol" w:hint="default"/>
        <w:sz w:val="20"/>
      </w:rPr>
    </w:lvl>
    <w:lvl w:ilvl="5">
      <w:start w:val="1"/>
      <w:numFmt w:val="bullet"/>
      <w:lvlText w:val=""/>
      <w:lvlJc w:val="left"/>
      <w:pPr>
        <w:tabs>
          <w:tab w:val="num" w:pos="2160"/>
        </w:tabs>
        <w:ind w:left="2160" w:hanging="360"/>
      </w:pPr>
      <w:rPr>
        <w:rFonts w:ascii="Wingdings" w:hAnsi="Wingdings" w:hint="default"/>
        <w:sz w:val="20"/>
      </w:rPr>
    </w:lvl>
    <w:lvl w:ilvl="6">
      <w:start w:val="1"/>
      <w:numFmt w:val="bullet"/>
      <w:lvlText w:val=""/>
      <w:lvlJc w:val="left"/>
      <w:pPr>
        <w:tabs>
          <w:tab w:val="num" w:pos="2520"/>
        </w:tabs>
        <w:ind w:left="2520" w:hanging="360"/>
      </w:pPr>
      <w:rPr>
        <w:rFonts w:ascii="Wingdings" w:hAnsi="Wingdings" w:hint="default"/>
        <w:sz w:val="20"/>
      </w:rPr>
    </w:lvl>
    <w:lvl w:ilvl="7">
      <w:start w:val="1"/>
      <w:numFmt w:val="bullet"/>
      <w:lvlText w:val=""/>
      <w:lvlJc w:val="left"/>
      <w:pPr>
        <w:tabs>
          <w:tab w:val="num" w:pos="2880"/>
        </w:tabs>
        <w:ind w:left="2880" w:hanging="360"/>
      </w:pPr>
      <w:rPr>
        <w:rFonts w:ascii="Symbol" w:hAnsi="Symbol" w:hint="default"/>
        <w:sz w:val="20"/>
      </w:rPr>
    </w:lvl>
    <w:lvl w:ilvl="8">
      <w:start w:val="1"/>
      <w:numFmt w:val="bullet"/>
      <w:lvlText w:val=""/>
      <w:lvlJc w:val="left"/>
      <w:pPr>
        <w:tabs>
          <w:tab w:val="num" w:pos="3240"/>
        </w:tabs>
        <w:ind w:left="3240" w:hanging="360"/>
      </w:pPr>
      <w:rPr>
        <w:rFonts w:ascii="Symbol" w:hAnsi="Symbol" w:hint="default"/>
        <w:sz w:val="20"/>
      </w:rPr>
    </w:lvl>
  </w:abstractNum>
  <w:abstractNum w:abstractNumId="7">
    <w:nsid w:val="0CAE1101"/>
    <w:multiLevelType w:val="hybridMultilevel"/>
    <w:tmpl w:val="24566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5E0926"/>
    <w:multiLevelType w:val="hybridMultilevel"/>
    <w:tmpl w:val="29FAA7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680F23"/>
    <w:multiLevelType w:val="hybridMultilevel"/>
    <w:tmpl w:val="DF1E310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4A64724"/>
    <w:multiLevelType w:val="hybridMultilevel"/>
    <w:tmpl w:val="C1764D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3751E8"/>
    <w:multiLevelType w:val="hybridMultilevel"/>
    <w:tmpl w:val="61960D3A"/>
    <w:lvl w:ilvl="0" w:tplc="3662CF1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3B5BBD"/>
    <w:multiLevelType w:val="hybridMultilevel"/>
    <w:tmpl w:val="CEE6D002"/>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110C2D"/>
    <w:multiLevelType w:val="hybridMultilevel"/>
    <w:tmpl w:val="7AFC7B78"/>
    <w:lvl w:ilvl="0" w:tplc="0409000F">
      <w:start w:val="1"/>
      <w:numFmt w:val="decimal"/>
      <w:lvlText w:val="%1."/>
      <w:lvlJc w:val="left"/>
      <w:pPr>
        <w:ind w:left="1740" w:hanging="360"/>
      </w:p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4">
    <w:nsid w:val="23400125"/>
    <w:multiLevelType w:val="hybridMultilevel"/>
    <w:tmpl w:val="6360D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3D60520"/>
    <w:multiLevelType w:val="hybridMultilevel"/>
    <w:tmpl w:val="90CE9A0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51B2691"/>
    <w:multiLevelType w:val="hybridMultilevel"/>
    <w:tmpl w:val="6DEC79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186802"/>
    <w:multiLevelType w:val="hybridMultilevel"/>
    <w:tmpl w:val="E6921C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E816E3"/>
    <w:multiLevelType w:val="multilevel"/>
    <w:tmpl w:val="50006584"/>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nsid w:val="2C794F2D"/>
    <w:multiLevelType w:val="multilevel"/>
    <w:tmpl w:val="6A248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21A3996"/>
    <w:multiLevelType w:val="hybridMultilevel"/>
    <w:tmpl w:val="79D8B3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C427F1"/>
    <w:multiLevelType w:val="hybridMultilevel"/>
    <w:tmpl w:val="03564D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6C6D0D"/>
    <w:multiLevelType w:val="multilevel"/>
    <w:tmpl w:val="9F60A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9AD6ADD"/>
    <w:multiLevelType w:val="hybridMultilevel"/>
    <w:tmpl w:val="0212EFBA"/>
    <w:lvl w:ilvl="0" w:tplc="0409000D">
      <w:start w:val="1"/>
      <w:numFmt w:val="bullet"/>
      <w:lvlText w:val=""/>
      <w:lvlJc w:val="left"/>
      <w:pPr>
        <w:ind w:left="720" w:hanging="360"/>
      </w:pPr>
      <w:rPr>
        <w:rFonts w:ascii="Wingdings" w:hAnsi="Wingdings" w:hint="default"/>
      </w:rPr>
    </w:lvl>
    <w:lvl w:ilvl="1" w:tplc="3236C93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F52BC7"/>
    <w:multiLevelType w:val="hybridMultilevel"/>
    <w:tmpl w:val="E786A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055AE7"/>
    <w:multiLevelType w:val="hybridMultilevel"/>
    <w:tmpl w:val="142653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222FDA"/>
    <w:multiLevelType w:val="hybridMultilevel"/>
    <w:tmpl w:val="D5F236EE"/>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C570C1"/>
    <w:multiLevelType w:val="multilevel"/>
    <w:tmpl w:val="EDC43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4F11EF4"/>
    <w:multiLevelType w:val="hybridMultilevel"/>
    <w:tmpl w:val="75E202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713A77"/>
    <w:multiLevelType w:val="hybridMultilevel"/>
    <w:tmpl w:val="29F4F3C2"/>
    <w:lvl w:ilvl="0" w:tplc="0409000B">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720"/>
        </w:tabs>
        <w:ind w:left="720" w:hanging="360"/>
      </w:pPr>
      <w:rPr>
        <w:rFonts w:ascii="Wingdings" w:hAnsi="Wingdings" w:hint="default"/>
      </w:rPr>
    </w:lvl>
    <w:lvl w:ilvl="2" w:tplc="0409000D">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CC72FDF"/>
    <w:multiLevelType w:val="hybridMultilevel"/>
    <w:tmpl w:val="9000B6C0"/>
    <w:lvl w:ilvl="0" w:tplc="7BDC1A08">
      <w:start w:val="1997"/>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F6937E4"/>
    <w:multiLevelType w:val="hybridMultilevel"/>
    <w:tmpl w:val="EA0EC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8F567C"/>
    <w:multiLevelType w:val="hybridMultilevel"/>
    <w:tmpl w:val="3398B57C"/>
    <w:lvl w:ilvl="0" w:tplc="0409000D">
      <w:start w:val="1"/>
      <w:numFmt w:val="bullet"/>
      <w:lvlText w:val=""/>
      <w:lvlJc w:val="left"/>
      <w:pPr>
        <w:ind w:left="81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6972E6"/>
    <w:multiLevelType w:val="hybridMultilevel"/>
    <w:tmpl w:val="8EACE3BA"/>
    <w:lvl w:ilvl="0" w:tplc="036C972A">
      <w:start w:val="1"/>
      <w:numFmt w:val="decimal"/>
      <w:lvlText w:val="%1."/>
      <w:lvlJc w:val="left"/>
      <w:pPr>
        <w:ind w:left="720" w:hanging="360"/>
      </w:pPr>
      <w:rPr>
        <w:rFonts w:hint="default"/>
        <w:b/>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1101DC"/>
    <w:multiLevelType w:val="hybridMultilevel"/>
    <w:tmpl w:val="F45E57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E1E7E14"/>
    <w:multiLevelType w:val="hybridMultilevel"/>
    <w:tmpl w:val="50A65008"/>
    <w:lvl w:ilvl="0" w:tplc="C046F29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5F4C35"/>
    <w:multiLevelType w:val="hybridMultilevel"/>
    <w:tmpl w:val="A51475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2773F06"/>
    <w:multiLevelType w:val="hybridMultilevel"/>
    <w:tmpl w:val="B8B4572E"/>
    <w:lvl w:ilvl="0" w:tplc="0409000F">
      <w:start w:val="1"/>
      <w:numFmt w:val="decimal"/>
      <w:lvlText w:val="%1."/>
      <w:lvlJc w:val="left"/>
      <w:pPr>
        <w:ind w:left="63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6E825B7"/>
    <w:multiLevelType w:val="hybridMultilevel"/>
    <w:tmpl w:val="72F0D15C"/>
    <w:lvl w:ilvl="0" w:tplc="462C7762">
      <w:start w:val="1"/>
      <w:numFmt w:val="decimal"/>
      <w:lvlText w:val="%1."/>
      <w:lvlJc w:val="left"/>
      <w:pPr>
        <w:ind w:left="900" w:hanging="525"/>
      </w:pPr>
      <w:rPr>
        <w:rFonts w:hint="default"/>
        <w:b w:val="0"/>
        <w:i w:val="0"/>
        <w:sz w:val="26"/>
        <w:szCs w:val="26"/>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9">
    <w:nsid w:val="672E16C5"/>
    <w:multiLevelType w:val="hybridMultilevel"/>
    <w:tmpl w:val="780CD2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B84F31"/>
    <w:multiLevelType w:val="hybridMultilevel"/>
    <w:tmpl w:val="37D8DB0E"/>
    <w:lvl w:ilvl="0" w:tplc="5956BD08">
      <w:start w:val="1"/>
      <w:numFmt w:val="decimal"/>
      <w:lvlText w:val="%1."/>
      <w:lvlJc w:val="left"/>
      <w:pPr>
        <w:ind w:left="900" w:hanging="525"/>
      </w:pPr>
      <w:rPr>
        <w:rFonts w:hint="default"/>
        <w:b w:val="0"/>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1">
    <w:nsid w:val="70E12821"/>
    <w:multiLevelType w:val="hybridMultilevel"/>
    <w:tmpl w:val="505096B6"/>
    <w:lvl w:ilvl="0" w:tplc="84308B4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4A77054"/>
    <w:multiLevelType w:val="multilevel"/>
    <w:tmpl w:val="CDDC06B6"/>
    <w:styleLink w:val="Style1"/>
    <w:lvl w:ilvl="0">
      <w:start w:val="1"/>
      <w:numFmt w:val="bullet"/>
      <w:lvlText w:val=""/>
      <w:lvlJc w:val="left"/>
      <w:pPr>
        <w:tabs>
          <w:tab w:val="num" w:pos="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764E7106"/>
    <w:multiLevelType w:val="hybridMultilevel"/>
    <w:tmpl w:val="126275E8"/>
    <w:name w:val="WW8Num22"/>
    <w:lvl w:ilvl="0" w:tplc="AC1633F2">
      <w:start w:val="1"/>
      <w:numFmt w:val="bullet"/>
      <w:lvlText w:val=""/>
      <w:lvlJc w:val="left"/>
      <w:pPr>
        <w:tabs>
          <w:tab w:val="num" w:pos="720"/>
        </w:tabs>
        <w:ind w:left="720" w:hanging="360"/>
      </w:pPr>
      <w:rPr>
        <w:rFonts w:ascii="Symbol" w:hAnsi="Symbol" w:hint="default"/>
        <w:b w:val="0"/>
        <w:bCs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8FD6647"/>
    <w:multiLevelType w:val="hybridMultilevel"/>
    <w:tmpl w:val="EEDAB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2A4A9D"/>
    <w:multiLevelType w:val="hybridMultilevel"/>
    <w:tmpl w:val="AE86E4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42"/>
  </w:num>
  <w:num w:numId="3">
    <w:abstractNumId w:val="36"/>
  </w:num>
  <w:num w:numId="4">
    <w:abstractNumId w:val="34"/>
  </w:num>
  <w:num w:numId="5">
    <w:abstractNumId w:val="30"/>
  </w:num>
  <w:num w:numId="6">
    <w:abstractNumId w:val="6"/>
  </w:num>
  <w:num w:numId="7">
    <w:abstractNumId w:val="0"/>
  </w:num>
  <w:num w:numId="8">
    <w:abstractNumId w:val="2"/>
  </w:num>
  <w:num w:numId="9">
    <w:abstractNumId w:val="3"/>
  </w:num>
  <w:num w:numId="10">
    <w:abstractNumId w:val="4"/>
  </w:num>
  <w:num w:numId="11">
    <w:abstractNumId w:val="27"/>
  </w:num>
  <w:num w:numId="12">
    <w:abstractNumId w:val="15"/>
  </w:num>
  <w:num w:numId="13">
    <w:abstractNumId w:val="43"/>
  </w:num>
  <w:num w:numId="14">
    <w:abstractNumId w:val="41"/>
  </w:num>
  <w:num w:numId="15">
    <w:abstractNumId w:val="19"/>
  </w:num>
  <w:num w:numId="16">
    <w:abstractNumId w:val="24"/>
  </w:num>
  <w:num w:numId="17">
    <w:abstractNumId w:val="20"/>
  </w:num>
  <w:num w:numId="18">
    <w:abstractNumId w:val="25"/>
  </w:num>
  <w:num w:numId="19">
    <w:abstractNumId w:val="35"/>
  </w:num>
  <w:num w:numId="20">
    <w:abstractNumId w:val="40"/>
  </w:num>
  <w:num w:numId="21">
    <w:abstractNumId w:val="13"/>
  </w:num>
  <w:num w:numId="22">
    <w:abstractNumId w:val="38"/>
  </w:num>
  <w:num w:numId="23">
    <w:abstractNumId w:val="8"/>
  </w:num>
  <w:num w:numId="24">
    <w:abstractNumId w:val="39"/>
  </w:num>
  <w:num w:numId="25">
    <w:abstractNumId w:val="29"/>
  </w:num>
  <w:num w:numId="26">
    <w:abstractNumId w:val="44"/>
  </w:num>
  <w:num w:numId="27">
    <w:abstractNumId w:val="7"/>
  </w:num>
  <w:num w:numId="28">
    <w:abstractNumId w:val="12"/>
  </w:num>
  <w:num w:numId="29">
    <w:abstractNumId w:val="5"/>
  </w:num>
  <w:num w:numId="30">
    <w:abstractNumId w:val="31"/>
  </w:num>
  <w:num w:numId="31">
    <w:abstractNumId w:val="26"/>
  </w:num>
  <w:num w:numId="32">
    <w:abstractNumId w:val="11"/>
  </w:num>
  <w:num w:numId="33">
    <w:abstractNumId w:val="17"/>
  </w:num>
  <w:num w:numId="34">
    <w:abstractNumId w:val="14"/>
  </w:num>
  <w:num w:numId="35">
    <w:abstractNumId w:val="45"/>
  </w:num>
  <w:num w:numId="36">
    <w:abstractNumId w:val="16"/>
  </w:num>
  <w:num w:numId="37">
    <w:abstractNumId w:val="21"/>
  </w:num>
  <w:num w:numId="38">
    <w:abstractNumId w:val="23"/>
  </w:num>
  <w:num w:numId="39">
    <w:abstractNumId w:val="10"/>
  </w:num>
  <w:num w:numId="40">
    <w:abstractNumId w:val="28"/>
  </w:num>
  <w:num w:numId="41">
    <w:abstractNumId w:val="9"/>
  </w:num>
  <w:num w:numId="42">
    <w:abstractNumId w:val="32"/>
  </w:num>
  <w:num w:numId="43">
    <w:abstractNumId w:val="45"/>
  </w:num>
  <w:num w:numId="44">
    <w:abstractNumId w:val="33"/>
  </w:num>
  <w:num w:numId="45">
    <w:abstractNumId w:val="37"/>
  </w:num>
  <w:num w:numId="46">
    <w:abstractNumId w:val="22"/>
  </w:num>
  <w:num w:numId="4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efaultTableStyle w:val="TableTheme"/>
  <w:drawingGridHorizontalSpacing w:val="120"/>
  <w:displayHorizontalDrawingGridEvery w:val="2"/>
  <w:characterSpacingControl w:val="doNotCompress"/>
  <w:hdrShapeDefaults>
    <o:shapedefaults v:ext="edit" spidmax="3074">
      <o:colormru v:ext="edit" colors="black"/>
    </o:shapedefaults>
  </w:hdrShapeDefaults>
  <w:footnotePr>
    <w:footnote w:id="-1"/>
    <w:footnote w:id="0"/>
  </w:footnotePr>
  <w:endnotePr>
    <w:endnote w:id="-1"/>
    <w:endnote w:id="0"/>
  </w:endnotePr>
  <w:compat/>
  <w:rsids>
    <w:rsidRoot w:val="00035C77"/>
    <w:rsid w:val="0000083A"/>
    <w:rsid w:val="00004F1D"/>
    <w:rsid w:val="00005E07"/>
    <w:rsid w:val="000078BD"/>
    <w:rsid w:val="00011761"/>
    <w:rsid w:val="0001347E"/>
    <w:rsid w:val="000147D6"/>
    <w:rsid w:val="00015E4F"/>
    <w:rsid w:val="00017EED"/>
    <w:rsid w:val="00020A30"/>
    <w:rsid w:val="00021BCD"/>
    <w:rsid w:val="000233E3"/>
    <w:rsid w:val="00025FBA"/>
    <w:rsid w:val="0003067C"/>
    <w:rsid w:val="0003177F"/>
    <w:rsid w:val="0003309D"/>
    <w:rsid w:val="00034F97"/>
    <w:rsid w:val="0003596F"/>
    <w:rsid w:val="00035C77"/>
    <w:rsid w:val="00041564"/>
    <w:rsid w:val="00046C05"/>
    <w:rsid w:val="00055E2F"/>
    <w:rsid w:val="0005695D"/>
    <w:rsid w:val="00061119"/>
    <w:rsid w:val="000612E7"/>
    <w:rsid w:val="00065D7A"/>
    <w:rsid w:val="00073271"/>
    <w:rsid w:val="000752E9"/>
    <w:rsid w:val="00077689"/>
    <w:rsid w:val="00081004"/>
    <w:rsid w:val="000810B7"/>
    <w:rsid w:val="000816BF"/>
    <w:rsid w:val="000832BD"/>
    <w:rsid w:val="00083A67"/>
    <w:rsid w:val="0008701A"/>
    <w:rsid w:val="000871CE"/>
    <w:rsid w:val="000878DA"/>
    <w:rsid w:val="00091E02"/>
    <w:rsid w:val="00093471"/>
    <w:rsid w:val="000A2841"/>
    <w:rsid w:val="000A4AC9"/>
    <w:rsid w:val="000A5DBC"/>
    <w:rsid w:val="000A6190"/>
    <w:rsid w:val="000B0A25"/>
    <w:rsid w:val="000B1D93"/>
    <w:rsid w:val="000B2237"/>
    <w:rsid w:val="000B6789"/>
    <w:rsid w:val="000C0DC6"/>
    <w:rsid w:val="000C601E"/>
    <w:rsid w:val="000C6D9D"/>
    <w:rsid w:val="000D33D3"/>
    <w:rsid w:val="000D3D16"/>
    <w:rsid w:val="000D5BEF"/>
    <w:rsid w:val="000D7427"/>
    <w:rsid w:val="000E00B9"/>
    <w:rsid w:val="000E70AF"/>
    <w:rsid w:val="000E7C89"/>
    <w:rsid w:val="000F06DE"/>
    <w:rsid w:val="000F64E1"/>
    <w:rsid w:val="000F65AD"/>
    <w:rsid w:val="000F6A55"/>
    <w:rsid w:val="000F7B68"/>
    <w:rsid w:val="00101DA6"/>
    <w:rsid w:val="00102CEB"/>
    <w:rsid w:val="00106FD2"/>
    <w:rsid w:val="00110619"/>
    <w:rsid w:val="001131E1"/>
    <w:rsid w:val="00116ACA"/>
    <w:rsid w:val="00116FBC"/>
    <w:rsid w:val="00117322"/>
    <w:rsid w:val="001200EF"/>
    <w:rsid w:val="0012189D"/>
    <w:rsid w:val="00122151"/>
    <w:rsid w:val="0012272B"/>
    <w:rsid w:val="00123A9B"/>
    <w:rsid w:val="00124193"/>
    <w:rsid w:val="00126D26"/>
    <w:rsid w:val="0013039C"/>
    <w:rsid w:val="0013176B"/>
    <w:rsid w:val="00131886"/>
    <w:rsid w:val="001330BC"/>
    <w:rsid w:val="001355AC"/>
    <w:rsid w:val="00135686"/>
    <w:rsid w:val="00142C19"/>
    <w:rsid w:val="00143087"/>
    <w:rsid w:val="00147D07"/>
    <w:rsid w:val="00147FA4"/>
    <w:rsid w:val="00152828"/>
    <w:rsid w:val="00152CEF"/>
    <w:rsid w:val="0015348A"/>
    <w:rsid w:val="001579CC"/>
    <w:rsid w:val="0016063B"/>
    <w:rsid w:val="00166E26"/>
    <w:rsid w:val="00167110"/>
    <w:rsid w:val="001708F2"/>
    <w:rsid w:val="00171578"/>
    <w:rsid w:val="0017279C"/>
    <w:rsid w:val="00173181"/>
    <w:rsid w:val="00173BED"/>
    <w:rsid w:val="00176422"/>
    <w:rsid w:val="001778F5"/>
    <w:rsid w:val="00185347"/>
    <w:rsid w:val="00185E12"/>
    <w:rsid w:val="001A2F96"/>
    <w:rsid w:val="001A30DF"/>
    <w:rsid w:val="001B15DD"/>
    <w:rsid w:val="001B1D7D"/>
    <w:rsid w:val="001B1E4D"/>
    <w:rsid w:val="001C44C9"/>
    <w:rsid w:val="001C4C5D"/>
    <w:rsid w:val="001C563B"/>
    <w:rsid w:val="001C7984"/>
    <w:rsid w:val="001D43D9"/>
    <w:rsid w:val="001D6F73"/>
    <w:rsid w:val="001D7F09"/>
    <w:rsid w:val="001E77CE"/>
    <w:rsid w:val="001E7DBA"/>
    <w:rsid w:val="001F181E"/>
    <w:rsid w:val="001F1E2E"/>
    <w:rsid w:val="0020184F"/>
    <w:rsid w:val="00205F4D"/>
    <w:rsid w:val="0020687F"/>
    <w:rsid w:val="00206EA6"/>
    <w:rsid w:val="002076A1"/>
    <w:rsid w:val="002127A1"/>
    <w:rsid w:val="00213048"/>
    <w:rsid w:val="002154B5"/>
    <w:rsid w:val="002173AC"/>
    <w:rsid w:val="002204B4"/>
    <w:rsid w:val="00221891"/>
    <w:rsid w:val="00225049"/>
    <w:rsid w:val="00226D4B"/>
    <w:rsid w:val="00227033"/>
    <w:rsid w:val="0022758A"/>
    <w:rsid w:val="00231D60"/>
    <w:rsid w:val="00233547"/>
    <w:rsid w:val="00235379"/>
    <w:rsid w:val="00236789"/>
    <w:rsid w:val="00236F42"/>
    <w:rsid w:val="00237E28"/>
    <w:rsid w:val="00237E97"/>
    <w:rsid w:val="00240160"/>
    <w:rsid w:val="00243231"/>
    <w:rsid w:val="00243C23"/>
    <w:rsid w:val="00244FFE"/>
    <w:rsid w:val="00246980"/>
    <w:rsid w:val="00250F0A"/>
    <w:rsid w:val="002577CF"/>
    <w:rsid w:val="0026706F"/>
    <w:rsid w:val="00270F39"/>
    <w:rsid w:val="00271692"/>
    <w:rsid w:val="00272E0D"/>
    <w:rsid w:val="00272E6D"/>
    <w:rsid w:val="0027624F"/>
    <w:rsid w:val="0027640E"/>
    <w:rsid w:val="00280E24"/>
    <w:rsid w:val="002829C5"/>
    <w:rsid w:val="002830F9"/>
    <w:rsid w:val="00283B6A"/>
    <w:rsid w:val="00284380"/>
    <w:rsid w:val="00284BA1"/>
    <w:rsid w:val="00285AD9"/>
    <w:rsid w:val="0028717E"/>
    <w:rsid w:val="00291F30"/>
    <w:rsid w:val="0029229C"/>
    <w:rsid w:val="00294F2F"/>
    <w:rsid w:val="00297524"/>
    <w:rsid w:val="002A1E4C"/>
    <w:rsid w:val="002A3BB5"/>
    <w:rsid w:val="002A5DC5"/>
    <w:rsid w:val="002A7064"/>
    <w:rsid w:val="002B0661"/>
    <w:rsid w:val="002B2F3F"/>
    <w:rsid w:val="002B505C"/>
    <w:rsid w:val="002B545A"/>
    <w:rsid w:val="002B56DA"/>
    <w:rsid w:val="002B64F7"/>
    <w:rsid w:val="002C098E"/>
    <w:rsid w:val="002C1040"/>
    <w:rsid w:val="002C487B"/>
    <w:rsid w:val="002E0D63"/>
    <w:rsid w:val="002E1282"/>
    <w:rsid w:val="002E1D1D"/>
    <w:rsid w:val="002E3F42"/>
    <w:rsid w:val="002E425C"/>
    <w:rsid w:val="002E47BB"/>
    <w:rsid w:val="002E5D2A"/>
    <w:rsid w:val="002E67C9"/>
    <w:rsid w:val="002F0E8B"/>
    <w:rsid w:val="002F1A9D"/>
    <w:rsid w:val="002F7499"/>
    <w:rsid w:val="0030100B"/>
    <w:rsid w:val="00310FBE"/>
    <w:rsid w:val="00313163"/>
    <w:rsid w:val="00314594"/>
    <w:rsid w:val="00321B33"/>
    <w:rsid w:val="00322B50"/>
    <w:rsid w:val="00322F5C"/>
    <w:rsid w:val="00323243"/>
    <w:rsid w:val="0032428A"/>
    <w:rsid w:val="003248BE"/>
    <w:rsid w:val="00325FA6"/>
    <w:rsid w:val="00325FE9"/>
    <w:rsid w:val="00326BCD"/>
    <w:rsid w:val="003332F4"/>
    <w:rsid w:val="00333352"/>
    <w:rsid w:val="0033385B"/>
    <w:rsid w:val="00333A50"/>
    <w:rsid w:val="0033724D"/>
    <w:rsid w:val="00343552"/>
    <w:rsid w:val="00345EB3"/>
    <w:rsid w:val="00346140"/>
    <w:rsid w:val="00351130"/>
    <w:rsid w:val="00351687"/>
    <w:rsid w:val="00353085"/>
    <w:rsid w:val="003569ED"/>
    <w:rsid w:val="00357BD6"/>
    <w:rsid w:val="00360225"/>
    <w:rsid w:val="00367E06"/>
    <w:rsid w:val="00373D3F"/>
    <w:rsid w:val="0038195B"/>
    <w:rsid w:val="0038369E"/>
    <w:rsid w:val="00384069"/>
    <w:rsid w:val="00387621"/>
    <w:rsid w:val="00387F8D"/>
    <w:rsid w:val="00392738"/>
    <w:rsid w:val="003A05C7"/>
    <w:rsid w:val="003A16F6"/>
    <w:rsid w:val="003A1DEB"/>
    <w:rsid w:val="003A32BD"/>
    <w:rsid w:val="003A3ECF"/>
    <w:rsid w:val="003A5045"/>
    <w:rsid w:val="003A53E2"/>
    <w:rsid w:val="003A57D9"/>
    <w:rsid w:val="003A596F"/>
    <w:rsid w:val="003B0E91"/>
    <w:rsid w:val="003B7876"/>
    <w:rsid w:val="003C085C"/>
    <w:rsid w:val="003C2077"/>
    <w:rsid w:val="003C3CB4"/>
    <w:rsid w:val="003C3E9A"/>
    <w:rsid w:val="003C40BE"/>
    <w:rsid w:val="003C7254"/>
    <w:rsid w:val="003D15D0"/>
    <w:rsid w:val="003D180E"/>
    <w:rsid w:val="003D38A3"/>
    <w:rsid w:val="003D4110"/>
    <w:rsid w:val="003D4B4E"/>
    <w:rsid w:val="003D63BA"/>
    <w:rsid w:val="003E2E47"/>
    <w:rsid w:val="003E3263"/>
    <w:rsid w:val="003E6AD9"/>
    <w:rsid w:val="003F13F9"/>
    <w:rsid w:val="003F1676"/>
    <w:rsid w:val="004016E9"/>
    <w:rsid w:val="00402A19"/>
    <w:rsid w:val="004052EA"/>
    <w:rsid w:val="00405F77"/>
    <w:rsid w:val="00415631"/>
    <w:rsid w:val="004178FC"/>
    <w:rsid w:val="0042309E"/>
    <w:rsid w:val="004300C8"/>
    <w:rsid w:val="00431C04"/>
    <w:rsid w:val="00432898"/>
    <w:rsid w:val="00433B41"/>
    <w:rsid w:val="00435B68"/>
    <w:rsid w:val="00435F2A"/>
    <w:rsid w:val="00440DC0"/>
    <w:rsid w:val="004454B4"/>
    <w:rsid w:val="004474F0"/>
    <w:rsid w:val="00447C51"/>
    <w:rsid w:val="00447D51"/>
    <w:rsid w:val="00453B3B"/>
    <w:rsid w:val="00453C3C"/>
    <w:rsid w:val="00453F36"/>
    <w:rsid w:val="00454A5A"/>
    <w:rsid w:val="00454B59"/>
    <w:rsid w:val="00455906"/>
    <w:rsid w:val="00462F6C"/>
    <w:rsid w:val="00473F8A"/>
    <w:rsid w:val="00474165"/>
    <w:rsid w:val="00482239"/>
    <w:rsid w:val="00482E0B"/>
    <w:rsid w:val="00484103"/>
    <w:rsid w:val="004877DF"/>
    <w:rsid w:val="00487E71"/>
    <w:rsid w:val="00487E7B"/>
    <w:rsid w:val="00491540"/>
    <w:rsid w:val="004A1B0E"/>
    <w:rsid w:val="004A235A"/>
    <w:rsid w:val="004A27CB"/>
    <w:rsid w:val="004A365E"/>
    <w:rsid w:val="004A3D0B"/>
    <w:rsid w:val="004A6698"/>
    <w:rsid w:val="004B70BA"/>
    <w:rsid w:val="004B7770"/>
    <w:rsid w:val="004B79E5"/>
    <w:rsid w:val="004C0954"/>
    <w:rsid w:val="004C1FED"/>
    <w:rsid w:val="004E0F59"/>
    <w:rsid w:val="004E431E"/>
    <w:rsid w:val="004E5665"/>
    <w:rsid w:val="004F0602"/>
    <w:rsid w:val="004F137E"/>
    <w:rsid w:val="004F1DA9"/>
    <w:rsid w:val="004F1E34"/>
    <w:rsid w:val="004F6C37"/>
    <w:rsid w:val="0050086C"/>
    <w:rsid w:val="005064E4"/>
    <w:rsid w:val="00506CAF"/>
    <w:rsid w:val="005149CD"/>
    <w:rsid w:val="005157A9"/>
    <w:rsid w:val="0051727E"/>
    <w:rsid w:val="00531321"/>
    <w:rsid w:val="00534133"/>
    <w:rsid w:val="005343AE"/>
    <w:rsid w:val="00534CDC"/>
    <w:rsid w:val="005451B8"/>
    <w:rsid w:val="00545C0B"/>
    <w:rsid w:val="00551BE3"/>
    <w:rsid w:val="00552E39"/>
    <w:rsid w:val="00555ADD"/>
    <w:rsid w:val="00557F8E"/>
    <w:rsid w:val="00560FA0"/>
    <w:rsid w:val="00563245"/>
    <w:rsid w:val="005649B5"/>
    <w:rsid w:val="00564C7C"/>
    <w:rsid w:val="005665B4"/>
    <w:rsid w:val="0056755B"/>
    <w:rsid w:val="00570FA5"/>
    <w:rsid w:val="00571C2E"/>
    <w:rsid w:val="005732AE"/>
    <w:rsid w:val="00577064"/>
    <w:rsid w:val="00577ECE"/>
    <w:rsid w:val="00580786"/>
    <w:rsid w:val="00583721"/>
    <w:rsid w:val="005839D9"/>
    <w:rsid w:val="0058515B"/>
    <w:rsid w:val="0058553B"/>
    <w:rsid w:val="00587418"/>
    <w:rsid w:val="0058751B"/>
    <w:rsid w:val="00587906"/>
    <w:rsid w:val="005920B8"/>
    <w:rsid w:val="00592A67"/>
    <w:rsid w:val="00593FAE"/>
    <w:rsid w:val="00597DEF"/>
    <w:rsid w:val="005A2055"/>
    <w:rsid w:val="005A3B59"/>
    <w:rsid w:val="005A76DC"/>
    <w:rsid w:val="005B05D4"/>
    <w:rsid w:val="005B5AE1"/>
    <w:rsid w:val="005B5B45"/>
    <w:rsid w:val="005B62CC"/>
    <w:rsid w:val="005B6FF0"/>
    <w:rsid w:val="005C098C"/>
    <w:rsid w:val="005C2756"/>
    <w:rsid w:val="005C45BA"/>
    <w:rsid w:val="005D1B4F"/>
    <w:rsid w:val="005D2E46"/>
    <w:rsid w:val="005D300C"/>
    <w:rsid w:val="005D49AA"/>
    <w:rsid w:val="005D57D6"/>
    <w:rsid w:val="005D7A35"/>
    <w:rsid w:val="005E26BE"/>
    <w:rsid w:val="005E6EB1"/>
    <w:rsid w:val="005E782E"/>
    <w:rsid w:val="005F33D3"/>
    <w:rsid w:val="005F6CDF"/>
    <w:rsid w:val="005F7285"/>
    <w:rsid w:val="00600ED5"/>
    <w:rsid w:val="0060448B"/>
    <w:rsid w:val="006045CC"/>
    <w:rsid w:val="006055F7"/>
    <w:rsid w:val="006078C3"/>
    <w:rsid w:val="006115A2"/>
    <w:rsid w:val="0061379A"/>
    <w:rsid w:val="00613DBE"/>
    <w:rsid w:val="00614B0F"/>
    <w:rsid w:val="00631729"/>
    <w:rsid w:val="00634833"/>
    <w:rsid w:val="006357CF"/>
    <w:rsid w:val="00636B1E"/>
    <w:rsid w:val="00637B7D"/>
    <w:rsid w:val="0064446F"/>
    <w:rsid w:val="006453ED"/>
    <w:rsid w:val="0064680F"/>
    <w:rsid w:val="006511FA"/>
    <w:rsid w:val="00653BFF"/>
    <w:rsid w:val="00654082"/>
    <w:rsid w:val="006559A4"/>
    <w:rsid w:val="0066006C"/>
    <w:rsid w:val="0066111A"/>
    <w:rsid w:val="0066196F"/>
    <w:rsid w:val="00665B36"/>
    <w:rsid w:val="006673CD"/>
    <w:rsid w:val="00670A6C"/>
    <w:rsid w:val="00675EF0"/>
    <w:rsid w:val="0068019B"/>
    <w:rsid w:val="00685B0D"/>
    <w:rsid w:val="0068733B"/>
    <w:rsid w:val="00692707"/>
    <w:rsid w:val="00692A29"/>
    <w:rsid w:val="0069566B"/>
    <w:rsid w:val="00695A87"/>
    <w:rsid w:val="00695D80"/>
    <w:rsid w:val="006A0429"/>
    <w:rsid w:val="006A214A"/>
    <w:rsid w:val="006A6A71"/>
    <w:rsid w:val="006A70B9"/>
    <w:rsid w:val="006A7A4C"/>
    <w:rsid w:val="006A7D22"/>
    <w:rsid w:val="006B1A46"/>
    <w:rsid w:val="006B23B2"/>
    <w:rsid w:val="006B240D"/>
    <w:rsid w:val="006B3135"/>
    <w:rsid w:val="006B442C"/>
    <w:rsid w:val="006B5939"/>
    <w:rsid w:val="006B67C8"/>
    <w:rsid w:val="006B7030"/>
    <w:rsid w:val="006C21C3"/>
    <w:rsid w:val="006C3973"/>
    <w:rsid w:val="006C4D86"/>
    <w:rsid w:val="006C5FF4"/>
    <w:rsid w:val="006C69BE"/>
    <w:rsid w:val="006C78BA"/>
    <w:rsid w:val="006D0153"/>
    <w:rsid w:val="006E04C0"/>
    <w:rsid w:val="006E0AF9"/>
    <w:rsid w:val="006E2D24"/>
    <w:rsid w:val="006E414A"/>
    <w:rsid w:val="006E4323"/>
    <w:rsid w:val="006E4614"/>
    <w:rsid w:val="006E7803"/>
    <w:rsid w:val="006F09DE"/>
    <w:rsid w:val="006F0C97"/>
    <w:rsid w:val="00704277"/>
    <w:rsid w:val="00707BDB"/>
    <w:rsid w:val="00711A09"/>
    <w:rsid w:val="00712E9D"/>
    <w:rsid w:val="00716DA9"/>
    <w:rsid w:val="00720CA5"/>
    <w:rsid w:val="00720D67"/>
    <w:rsid w:val="007218A1"/>
    <w:rsid w:val="0072211A"/>
    <w:rsid w:val="007238F0"/>
    <w:rsid w:val="00732517"/>
    <w:rsid w:val="00740335"/>
    <w:rsid w:val="00740DC1"/>
    <w:rsid w:val="0074330D"/>
    <w:rsid w:val="007437E0"/>
    <w:rsid w:val="00745896"/>
    <w:rsid w:val="0074598E"/>
    <w:rsid w:val="007548CD"/>
    <w:rsid w:val="0075625A"/>
    <w:rsid w:val="0075764F"/>
    <w:rsid w:val="007625EE"/>
    <w:rsid w:val="00763A17"/>
    <w:rsid w:val="00766C69"/>
    <w:rsid w:val="0077127D"/>
    <w:rsid w:val="00776222"/>
    <w:rsid w:val="0078046F"/>
    <w:rsid w:val="00783470"/>
    <w:rsid w:val="0078733F"/>
    <w:rsid w:val="00787FB0"/>
    <w:rsid w:val="0079185D"/>
    <w:rsid w:val="00793A02"/>
    <w:rsid w:val="007A134C"/>
    <w:rsid w:val="007A141F"/>
    <w:rsid w:val="007A2156"/>
    <w:rsid w:val="007A217B"/>
    <w:rsid w:val="007A23FB"/>
    <w:rsid w:val="007A5CFF"/>
    <w:rsid w:val="007A7D79"/>
    <w:rsid w:val="007B34C6"/>
    <w:rsid w:val="007C0F90"/>
    <w:rsid w:val="007C1BFD"/>
    <w:rsid w:val="007C62EE"/>
    <w:rsid w:val="007C6611"/>
    <w:rsid w:val="007D184C"/>
    <w:rsid w:val="007D232C"/>
    <w:rsid w:val="007D46E0"/>
    <w:rsid w:val="007D566E"/>
    <w:rsid w:val="007D6922"/>
    <w:rsid w:val="007D71BC"/>
    <w:rsid w:val="007E1B99"/>
    <w:rsid w:val="007E5EC4"/>
    <w:rsid w:val="007F4966"/>
    <w:rsid w:val="007F4E66"/>
    <w:rsid w:val="007F57CA"/>
    <w:rsid w:val="007F5AAC"/>
    <w:rsid w:val="00800068"/>
    <w:rsid w:val="008002F1"/>
    <w:rsid w:val="0080137D"/>
    <w:rsid w:val="00801651"/>
    <w:rsid w:val="008028A4"/>
    <w:rsid w:val="00806E68"/>
    <w:rsid w:val="00823211"/>
    <w:rsid w:val="00834BBD"/>
    <w:rsid w:val="00837925"/>
    <w:rsid w:val="00837946"/>
    <w:rsid w:val="00843C18"/>
    <w:rsid w:val="00845F23"/>
    <w:rsid w:val="00851BF4"/>
    <w:rsid w:val="0085292A"/>
    <w:rsid w:val="00853B3F"/>
    <w:rsid w:val="0085691B"/>
    <w:rsid w:val="00861DF8"/>
    <w:rsid w:val="00862E39"/>
    <w:rsid w:val="00864918"/>
    <w:rsid w:val="00873A20"/>
    <w:rsid w:val="00877359"/>
    <w:rsid w:val="00877AD9"/>
    <w:rsid w:val="00881410"/>
    <w:rsid w:val="0088392F"/>
    <w:rsid w:val="00883C56"/>
    <w:rsid w:val="008846B0"/>
    <w:rsid w:val="008900F7"/>
    <w:rsid w:val="0089030C"/>
    <w:rsid w:val="00891E1C"/>
    <w:rsid w:val="00893C64"/>
    <w:rsid w:val="008958C4"/>
    <w:rsid w:val="0089791C"/>
    <w:rsid w:val="008A074A"/>
    <w:rsid w:val="008A1F05"/>
    <w:rsid w:val="008A36C9"/>
    <w:rsid w:val="008B0191"/>
    <w:rsid w:val="008B1A46"/>
    <w:rsid w:val="008B2F38"/>
    <w:rsid w:val="008B4702"/>
    <w:rsid w:val="008C2BDC"/>
    <w:rsid w:val="008C3A04"/>
    <w:rsid w:val="008C63D0"/>
    <w:rsid w:val="008C7201"/>
    <w:rsid w:val="008D28C5"/>
    <w:rsid w:val="008D35EF"/>
    <w:rsid w:val="008D3F35"/>
    <w:rsid w:val="008D77E4"/>
    <w:rsid w:val="008D7F98"/>
    <w:rsid w:val="008E1E98"/>
    <w:rsid w:val="008E460E"/>
    <w:rsid w:val="008E522D"/>
    <w:rsid w:val="008F0383"/>
    <w:rsid w:val="008F5173"/>
    <w:rsid w:val="008F6A23"/>
    <w:rsid w:val="00910821"/>
    <w:rsid w:val="00911E81"/>
    <w:rsid w:val="00913E35"/>
    <w:rsid w:val="0091480F"/>
    <w:rsid w:val="00916FD6"/>
    <w:rsid w:val="00917E5E"/>
    <w:rsid w:val="0092165B"/>
    <w:rsid w:val="009223F8"/>
    <w:rsid w:val="00922814"/>
    <w:rsid w:val="00923171"/>
    <w:rsid w:val="00923802"/>
    <w:rsid w:val="00925312"/>
    <w:rsid w:val="0093352E"/>
    <w:rsid w:val="00941047"/>
    <w:rsid w:val="0094169B"/>
    <w:rsid w:val="00947F3A"/>
    <w:rsid w:val="009509C0"/>
    <w:rsid w:val="0095283E"/>
    <w:rsid w:val="00953C58"/>
    <w:rsid w:val="00955E29"/>
    <w:rsid w:val="00960A0A"/>
    <w:rsid w:val="0096425F"/>
    <w:rsid w:val="00966CFD"/>
    <w:rsid w:val="009673FE"/>
    <w:rsid w:val="00970977"/>
    <w:rsid w:val="0097170F"/>
    <w:rsid w:val="00973BC4"/>
    <w:rsid w:val="00976CF2"/>
    <w:rsid w:val="009773A4"/>
    <w:rsid w:val="009871AF"/>
    <w:rsid w:val="00991597"/>
    <w:rsid w:val="009945B9"/>
    <w:rsid w:val="00994A39"/>
    <w:rsid w:val="00995933"/>
    <w:rsid w:val="00995B52"/>
    <w:rsid w:val="00995F6C"/>
    <w:rsid w:val="009969F7"/>
    <w:rsid w:val="009A011A"/>
    <w:rsid w:val="009A4C53"/>
    <w:rsid w:val="009A75D0"/>
    <w:rsid w:val="009B0007"/>
    <w:rsid w:val="009B0849"/>
    <w:rsid w:val="009B57B5"/>
    <w:rsid w:val="009C0D5F"/>
    <w:rsid w:val="009C6929"/>
    <w:rsid w:val="009D021D"/>
    <w:rsid w:val="009D3A2F"/>
    <w:rsid w:val="009D4A85"/>
    <w:rsid w:val="009D5DEF"/>
    <w:rsid w:val="009D68B9"/>
    <w:rsid w:val="009F3EC5"/>
    <w:rsid w:val="00A04B21"/>
    <w:rsid w:val="00A05055"/>
    <w:rsid w:val="00A112B1"/>
    <w:rsid w:val="00A15748"/>
    <w:rsid w:val="00A2053A"/>
    <w:rsid w:val="00A23231"/>
    <w:rsid w:val="00A30DE1"/>
    <w:rsid w:val="00A45E50"/>
    <w:rsid w:val="00A47348"/>
    <w:rsid w:val="00A50594"/>
    <w:rsid w:val="00A5192D"/>
    <w:rsid w:val="00A53DDA"/>
    <w:rsid w:val="00A609E6"/>
    <w:rsid w:val="00A61A49"/>
    <w:rsid w:val="00A64B3B"/>
    <w:rsid w:val="00A659D0"/>
    <w:rsid w:val="00A71EF9"/>
    <w:rsid w:val="00A735A6"/>
    <w:rsid w:val="00A758C8"/>
    <w:rsid w:val="00A760FA"/>
    <w:rsid w:val="00A76C41"/>
    <w:rsid w:val="00A77F8E"/>
    <w:rsid w:val="00A83457"/>
    <w:rsid w:val="00A84BC0"/>
    <w:rsid w:val="00A87F9A"/>
    <w:rsid w:val="00A90C71"/>
    <w:rsid w:val="00A91017"/>
    <w:rsid w:val="00A96B2D"/>
    <w:rsid w:val="00A96C4A"/>
    <w:rsid w:val="00A96DD3"/>
    <w:rsid w:val="00AA0F00"/>
    <w:rsid w:val="00AA169F"/>
    <w:rsid w:val="00AA1CA2"/>
    <w:rsid w:val="00AA2535"/>
    <w:rsid w:val="00AA25F9"/>
    <w:rsid w:val="00AA3575"/>
    <w:rsid w:val="00AB1A41"/>
    <w:rsid w:val="00AB61A5"/>
    <w:rsid w:val="00AB6620"/>
    <w:rsid w:val="00AB68D4"/>
    <w:rsid w:val="00AB735D"/>
    <w:rsid w:val="00AB79BA"/>
    <w:rsid w:val="00AD6886"/>
    <w:rsid w:val="00AE1AA1"/>
    <w:rsid w:val="00AE32B7"/>
    <w:rsid w:val="00AE743B"/>
    <w:rsid w:val="00AF2983"/>
    <w:rsid w:val="00AF41DC"/>
    <w:rsid w:val="00AF4F98"/>
    <w:rsid w:val="00AF64E4"/>
    <w:rsid w:val="00B002A0"/>
    <w:rsid w:val="00B02268"/>
    <w:rsid w:val="00B042C3"/>
    <w:rsid w:val="00B12C8A"/>
    <w:rsid w:val="00B13DAA"/>
    <w:rsid w:val="00B1613D"/>
    <w:rsid w:val="00B243B0"/>
    <w:rsid w:val="00B24A11"/>
    <w:rsid w:val="00B30AF4"/>
    <w:rsid w:val="00B30FE9"/>
    <w:rsid w:val="00B403D0"/>
    <w:rsid w:val="00B41AF9"/>
    <w:rsid w:val="00B42531"/>
    <w:rsid w:val="00B42F13"/>
    <w:rsid w:val="00B4421F"/>
    <w:rsid w:val="00B462BB"/>
    <w:rsid w:val="00B50562"/>
    <w:rsid w:val="00B54D73"/>
    <w:rsid w:val="00B56F59"/>
    <w:rsid w:val="00B57C96"/>
    <w:rsid w:val="00B57FAA"/>
    <w:rsid w:val="00B6002A"/>
    <w:rsid w:val="00B61690"/>
    <w:rsid w:val="00B621FF"/>
    <w:rsid w:val="00B624A1"/>
    <w:rsid w:val="00B6473C"/>
    <w:rsid w:val="00B64775"/>
    <w:rsid w:val="00B64832"/>
    <w:rsid w:val="00B716FA"/>
    <w:rsid w:val="00B7301D"/>
    <w:rsid w:val="00B74AB0"/>
    <w:rsid w:val="00B76EE9"/>
    <w:rsid w:val="00B77CCE"/>
    <w:rsid w:val="00B81C60"/>
    <w:rsid w:val="00B844C2"/>
    <w:rsid w:val="00B86A79"/>
    <w:rsid w:val="00B9682F"/>
    <w:rsid w:val="00BA0D64"/>
    <w:rsid w:val="00BA2EA3"/>
    <w:rsid w:val="00BA3192"/>
    <w:rsid w:val="00BA58A4"/>
    <w:rsid w:val="00BB19B8"/>
    <w:rsid w:val="00BB20C7"/>
    <w:rsid w:val="00BC43C1"/>
    <w:rsid w:val="00BC55F1"/>
    <w:rsid w:val="00BD1DD8"/>
    <w:rsid w:val="00BD4510"/>
    <w:rsid w:val="00BD6BA9"/>
    <w:rsid w:val="00BD70C5"/>
    <w:rsid w:val="00BE6DBF"/>
    <w:rsid w:val="00BF06BA"/>
    <w:rsid w:val="00BF3410"/>
    <w:rsid w:val="00BF5306"/>
    <w:rsid w:val="00BF69C4"/>
    <w:rsid w:val="00C01F6C"/>
    <w:rsid w:val="00C07591"/>
    <w:rsid w:val="00C11552"/>
    <w:rsid w:val="00C11DDD"/>
    <w:rsid w:val="00C12F9A"/>
    <w:rsid w:val="00C155DA"/>
    <w:rsid w:val="00C16B04"/>
    <w:rsid w:val="00C20F43"/>
    <w:rsid w:val="00C22668"/>
    <w:rsid w:val="00C236AC"/>
    <w:rsid w:val="00C2523C"/>
    <w:rsid w:val="00C256E5"/>
    <w:rsid w:val="00C26903"/>
    <w:rsid w:val="00C31F61"/>
    <w:rsid w:val="00C34037"/>
    <w:rsid w:val="00C35BEF"/>
    <w:rsid w:val="00C37D25"/>
    <w:rsid w:val="00C40685"/>
    <w:rsid w:val="00C4212A"/>
    <w:rsid w:val="00C425C5"/>
    <w:rsid w:val="00C42A02"/>
    <w:rsid w:val="00C4423D"/>
    <w:rsid w:val="00C44F69"/>
    <w:rsid w:val="00C52C06"/>
    <w:rsid w:val="00C53F0A"/>
    <w:rsid w:val="00C54631"/>
    <w:rsid w:val="00C57AB7"/>
    <w:rsid w:val="00C623A3"/>
    <w:rsid w:val="00C626CC"/>
    <w:rsid w:val="00C62AC0"/>
    <w:rsid w:val="00C62C24"/>
    <w:rsid w:val="00C63C48"/>
    <w:rsid w:val="00C63C5D"/>
    <w:rsid w:val="00C6566B"/>
    <w:rsid w:val="00C668F7"/>
    <w:rsid w:val="00C741C5"/>
    <w:rsid w:val="00C744E3"/>
    <w:rsid w:val="00C841F1"/>
    <w:rsid w:val="00C8464C"/>
    <w:rsid w:val="00C879C3"/>
    <w:rsid w:val="00C94CFB"/>
    <w:rsid w:val="00C94D16"/>
    <w:rsid w:val="00C96FC4"/>
    <w:rsid w:val="00C97B31"/>
    <w:rsid w:val="00CA08AC"/>
    <w:rsid w:val="00CA2D50"/>
    <w:rsid w:val="00CA6B86"/>
    <w:rsid w:val="00CA6C8D"/>
    <w:rsid w:val="00CA7285"/>
    <w:rsid w:val="00CB0A07"/>
    <w:rsid w:val="00CB3923"/>
    <w:rsid w:val="00CB486B"/>
    <w:rsid w:val="00CB6204"/>
    <w:rsid w:val="00CB720D"/>
    <w:rsid w:val="00CC01F6"/>
    <w:rsid w:val="00CC0F59"/>
    <w:rsid w:val="00CC11B3"/>
    <w:rsid w:val="00CC1AAC"/>
    <w:rsid w:val="00CC27FF"/>
    <w:rsid w:val="00CC33A2"/>
    <w:rsid w:val="00CC3B51"/>
    <w:rsid w:val="00CD2B9A"/>
    <w:rsid w:val="00CD2C1C"/>
    <w:rsid w:val="00CD45A6"/>
    <w:rsid w:val="00CD4D69"/>
    <w:rsid w:val="00CD56FA"/>
    <w:rsid w:val="00CD5930"/>
    <w:rsid w:val="00CD65CB"/>
    <w:rsid w:val="00CD6888"/>
    <w:rsid w:val="00CF7466"/>
    <w:rsid w:val="00D021A4"/>
    <w:rsid w:val="00D05B73"/>
    <w:rsid w:val="00D10C55"/>
    <w:rsid w:val="00D13130"/>
    <w:rsid w:val="00D16456"/>
    <w:rsid w:val="00D20DEC"/>
    <w:rsid w:val="00D23109"/>
    <w:rsid w:val="00D23EBD"/>
    <w:rsid w:val="00D2402B"/>
    <w:rsid w:val="00D2584D"/>
    <w:rsid w:val="00D258D9"/>
    <w:rsid w:val="00D2746E"/>
    <w:rsid w:val="00D3350B"/>
    <w:rsid w:val="00D33A6B"/>
    <w:rsid w:val="00D34406"/>
    <w:rsid w:val="00D34CFC"/>
    <w:rsid w:val="00D36A22"/>
    <w:rsid w:val="00D42FC7"/>
    <w:rsid w:val="00D446DE"/>
    <w:rsid w:val="00D51A9F"/>
    <w:rsid w:val="00D561D9"/>
    <w:rsid w:val="00D569E4"/>
    <w:rsid w:val="00D635D9"/>
    <w:rsid w:val="00D6626D"/>
    <w:rsid w:val="00D702E2"/>
    <w:rsid w:val="00D72B8A"/>
    <w:rsid w:val="00D7436F"/>
    <w:rsid w:val="00D80DA9"/>
    <w:rsid w:val="00D844C5"/>
    <w:rsid w:val="00D8504F"/>
    <w:rsid w:val="00D85111"/>
    <w:rsid w:val="00D904F0"/>
    <w:rsid w:val="00D91909"/>
    <w:rsid w:val="00D9404A"/>
    <w:rsid w:val="00D961BA"/>
    <w:rsid w:val="00D962C3"/>
    <w:rsid w:val="00DA194F"/>
    <w:rsid w:val="00DA7722"/>
    <w:rsid w:val="00DB54F4"/>
    <w:rsid w:val="00DB7535"/>
    <w:rsid w:val="00DC76C1"/>
    <w:rsid w:val="00DC7B42"/>
    <w:rsid w:val="00DC7D07"/>
    <w:rsid w:val="00DC7F83"/>
    <w:rsid w:val="00DD03FB"/>
    <w:rsid w:val="00DD279A"/>
    <w:rsid w:val="00DE02E2"/>
    <w:rsid w:val="00DE07ED"/>
    <w:rsid w:val="00DE5E25"/>
    <w:rsid w:val="00DE7F8D"/>
    <w:rsid w:val="00DF200D"/>
    <w:rsid w:val="00DF257B"/>
    <w:rsid w:val="00DF2A06"/>
    <w:rsid w:val="00DF33AE"/>
    <w:rsid w:val="00DF3541"/>
    <w:rsid w:val="00DF42D9"/>
    <w:rsid w:val="00DF6AB2"/>
    <w:rsid w:val="00E11E63"/>
    <w:rsid w:val="00E1756D"/>
    <w:rsid w:val="00E23F65"/>
    <w:rsid w:val="00E30EFC"/>
    <w:rsid w:val="00E32FD3"/>
    <w:rsid w:val="00E33B3B"/>
    <w:rsid w:val="00E36C39"/>
    <w:rsid w:val="00E37BD5"/>
    <w:rsid w:val="00E400C7"/>
    <w:rsid w:val="00E42414"/>
    <w:rsid w:val="00E6008C"/>
    <w:rsid w:val="00E617FC"/>
    <w:rsid w:val="00E6344E"/>
    <w:rsid w:val="00E63E31"/>
    <w:rsid w:val="00E6515D"/>
    <w:rsid w:val="00E66CED"/>
    <w:rsid w:val="00E7136A"/>
    <w:rsid w:val="00E71614"/>
    <w:rsid w:val="00E7502E"/>
    <w:rsid w:val="00E752E3"/>
    <w:rsid w:val="00E7572D"/>
    <w:rsid w:val="00E76815"/>
    <w:rsid w:val="00E76D29"/>
    <w:rsid w:val="00E8305C"/>
    <w:rsid w:val="00E87DAC"/>
    <w:rsid w:val="00E91412"/>
    <w:rsid w:val="00E96134"/>
    <w:rsid w:val="00EA08A7"/>
    <w:rsid w:val="00EA1F95"/>
    <w:rsid w:val="00EA269A"/>
    <w:rsid w:val="00EA4195"/>
    <w:rsid w:val="00EA5731"/>
    <w:rsid w:val="00EA7A69"/>
    <w:rsid w:val="00EB4921"/>
    <w:rsid w:val="00EB6811"/>
    <w:rsid w:val="00EC35F4"/>
    <w:rsid w:val="00EC443D"/>
    <w:rsid w:val="00EC4C16"/>
    <w:rsid w:val="00ED528C"/>
    <w:rsid w:val="00EE0756"/>
    <w:rsid w:val="00EE0BCB"/>
    <w:rsid w:val="00EE2AEE"/>
    <w:rsid w:val="00EE4DE4"/>
    <w:rsid w:val="00EE5013"/>
    <w:rsid w:val="00EE67FF"/>
    <w:rsid w:val="00EE6D59"/>
    <w:rsid w:val="00EF00FD"/>
    <w:rsid w:val="00EF18F3"/>
    <w:rsid w:val="00EF4C93"/>
    <w:rsid w:val="00EF773C"/>
    <w:rsid w:val="00F00613"/>
    <w:rsid w:val="00F04136"/>
    <w:rsid w:val="00F04A6A"/>
    <w:rsid w:val="00F05F39"/>
    <w:rsid w:val="00F06C98"/>
    <w:rsid w:val="00F14952"/>
    <w:rsid w:val="00F157EF"/>
    <w:rsid w:val="00F20503"/>
    <w:rsid w:val="00F2334E"/>
    <w:rsid w:val="00F3095E"/>
    <w:rsid w:val="00F33607"/>
    <w:rsid w:val="00F33765"/>
    <w:rsid w:val="00F33C8F"/>
    <w:rsid w:val="00F345C1"/>
    <w:rsid w:val="00F34D19"/>
    <w:rsid w:val="00F423D2"/>
    <w:rsid w:val="00F44A99"/>
    <w:rsid w:val="00F45BED"/>
    <w:rsid w:val="00F45CCD"/>
    <w:rsid w:val="00F521C7"/>
    <w:rsid w:val="00F537D3"/>
    <w:rsid w:val="00F53F82"/>
    <w:rsid w:val="00F54BE3"/>
    <w:rsid w:val="00F55EC2"/>
    <w:rsid w:val="00F603E5"/>
    <w:rsid w:val="00F6057D"/>
    <w:rsid w:val="00F62895"/>
    <w:rsid w:val="00F62C9D"/>
    <w:rsid w:val="00F64D08"/>
    <w:rsid w:val="00F66CBE"/>
    <w:rsid w:val="00F67CA1"/>
    <w:rsid w:val="00F71056"/>
    <w:rsid w:val="00F7272F"/>
    <w:rsid w:val="00F7318A"/>
    <w:rsid w:val="00F80375"/>
    <w:rsid w:val="00F80CFF"/>
    <w:rsid w:val="00F80E0F"/>
    <w:rsid w:val="00F8749E"/>
    <w:rsid w:val="00F90AE9"/>
    <w:rsid w:val="00F943DF"/>
    <w:rsid w:val="00FA0C80"/>
    <w:rsid w:val="00FA2532"/>
    <w:rsid w:val="00FA3FB2"/>
    <w:rsid w:val="00FA4CD9"/>
    <w:rsid w:val="00FA56BA"/>
    <w:rsid w:val="00FB0CAD"/>
    <w:rsid w:val="00FB45C7"/>
    <w:rsid w:val="00FB4FA2"/>
    <w:rsid w:val="00FC4EFF"/>
    <w:rsid w:val="00FC5280"/>
    <w:rsid w:val="00FC5809"/>
    <w:rsid w:val="00FC5A56"/>
    <w:rsid w:val="00FC7101"/>
    <w:rsid w:val="00FC7195"/>
    <w:rsid w:val="00FC7575"/>
    <w:rsid w:val="00FD1AFB"/>
    <w:rsid w:val="00FD33DD"/>
    <w:rsid w:val="00FD36D7"/>
    <w:rsid w:val="00FD5669"/>
    <w:rsid w:val="00FD5D29"/>
    <w:rsid w:val="00FD6DE7"/>
    <w:rsid w:val="00FE067D"/>
    <w:rsid w:val="00FE0BF9"/>
    <w:rsid w:val="00FE3023"/>
    <w:rsid w:val="00FE638D"/>
    <w:rsid w:val="00FF1A70"/>
    <w:rsid w:val="00FF7F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4">
      <o:colormru v:ext="edit" colors="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B52"/>
    <w:rPr>
      <w:sz w:val="24"/>
      <w:szCs w:val="24"/>
    </w:rPr>
  </w:style>
  <w:style w:type="paragraph" w:styleId="Heading1">
    <w:name w:val="heading 1"/>
    <w:basedOn w:val="Normal"/>
    <w:next w:val="Normal"/>
    <w:qFormat/>
    <w:rsid w:val="00EF00FD"/>
    <w:pPr>
      <w:keepNext/>
      <w:spacing w:before="240" w:after="60"/>
      <w:outlineLvl w:val="0"/>
    </w:pPr>
    <w:rPr>
      <w:rFonts w:ascii="Arial" w:hAnsi="Arial"/>
      <w:b/>
      <w:bCs/>
      <w:kern w:val="32"/>
      <w:sz w:val="32"/>
      <w:szCs w:val="32"/>
    </w:rPr>
  </w:style>
  <w:style w:type="paragraph" w:styleId="Heading2">
    <w:name w:val="heading 2"/>
    <w:basedOn w:val="Normal"/>
    <w:next w:val="Normal"/>
    <w:qFormat/>
    <w:rsid w:val="00EF00FD"/>
    <w:pPr>
      <w:keepNext/>
      <w:outlineLvl w:val="1"/>
    </w:pPr>
    <w:rPr>
      <w:rFonts w:ascii="Arial" w:hAnsi="Arial"/>
      <w:b/>
      <w:bCs/>
      <w:i/>
      <w:iCs/>
      <w:sz w:val="28"/>
      <w:szCs w:val="28"/>
    </w:rPr>
  </w:style>
  <w:style w:type="paragraph" w:styleId="Heading3">
    <w:name w:val="heading 3"/>
    <w:basedOn w:val="Normal"/>
    <w:next w:val="Normal"/>
    <w:qFormat/>
    <w:rsid w:val="00EF00FD"/>
    <w:pPr>
      <w:keepNext/>
      <w:spacing w:before="240" w:after="60"/>
      <w:outlineLvl w:val="2"/>
    </w:pPr>
    <w:rPr>
      <w:rFonts w:ascii="Arial" w:hAnsi="Arial"/>
      <w:b/>
      <w:bCs/>
      <w:sz w:val="26"/>
      <w:szCs w:val="26"/>
    </w:rPr>
  </w:style>
  <w:style w:type="paragraph" w:styleId="Heading4">
    <w:name w:val="heading 4"/>
    <w:basedOn w:val="Normal"/>
    <w:next w:val="Normal"/>
    <w:qFormat/>
    <w:rsid w:val="00EF00FD"/>
    <w:pPr>
      <w:keepNext/>
      <w:spacing w:before="240" w:after="60"/>
      <w:outlineLvl w:val="3"/>
    </w:pPr>
    <w:rPr>
      <w:b/>
      <w:bCs/>
      <w:sz w:val="28"/>
      <w:szCs w:val="28"/>
    </w:rPr>
  </w:style>
  <w:style w:type="paragraph" w:styleId="Heading5">
    <w:name w:val="heading 5"/>
    <w:basedOn w:val="Normal"/>
    <w:next w:val="Normal"/>
    <w:qFormat/>
    <w:rsid w:val="00EF00FD"/>
    <w:pPr>
      <w:keepNext/>
      <w:ind w:left="240"/>
      <w:outlineLvl w:val="4"/>
    </w:pPr>
    <w:rPr>
      <w:b/>
      <w:bCs/>
      <w:i/>
      <w:iCs/>
      <w:sz w:val="26"/>
      <w:szCs w:val="26"/>
    </w:rPr>
  </w:style>
  <w:style w:type="paragraph" w:styleId="Heading6">
    <w:name w:val="heading 6"/>
    <w:basedOn w:val="Normal"/>
    <w:next w:val="Normal"/>
    <w:qFormat/>
    <w:rsid w:val="00EF00F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5C77"/>
    <w:pPr>
      <w:jc w:val="both"/>
    </w:pPr>
    <w:rPr>
      <w:sz w:val="18"/>
    </w:rPr>
  </w:style>
  <w:style w:type="character" w:styleId="Hyperlink">
    <w:name w:val="Hyperlink"/>
    <w:rsid w:val="00EF00FD"/>
    <w:rPr>
      <w:color w:val="0000FF"/>
      <w:u w:val="single"/>
    </w:rPr>
  </w:style>
  <w:style w:type="paragraph" w:styleId="NormalWeb">
    <w:name w:val="Normal (Web)"/>
    <w:basedOn w:val="Normal"/>
    <w:uiPriority w:val="99"/>
    <w:rsid w:val="00A5192D"/>
    <w:pPr>
      <w:spacing w:before="100" w:beforeAutospacing="1" w:after="100" w:afterAutospacing="1"/>
    </w:pPr>
    <w:rPr>
      <w:rFonts w:ascii="Verdana" w:hAnsi="Verdana"/>
      <w:color w:val="FFFFFF"/>
      <w:sz w:val="18"/>
      <w:szCs w:val="18"/>
    </w:rPr>
  </w:style>
  <w:style w:type="paragraph" w:styleId="Footer">
    <w:name w:val="footer"/>
    <w:basedOn w:val="Normal"/>
    <w:link w:val="FooterChar"/>
    <w:uiPriority w:val="99"/>
    <w:rsid w:val="00073271"/>
    <w:pPr>
      <w:tabs>
        <w:tab w:val="center" w:pos="4320"/>
        <w:tab w:val="right" w:pos="8640"/>
      </w:tabs>
    </w:pPr>
  </w:style>
  <w:style w:type="character" w:styleId="PageNumber">
    <w:name w:val="page number"/>
    <w:basedOn w:val="DefaultParagraphFont"/>
    <w:rsid w:val="00073271"/>
  </w:style>
  <w:style w:type="paragraph" w:styleId="DocumentMap">
    <w:name w:val="Document Map"/>
    <w:basedOn w:val="Normal"/>
    <w:semiHidden/>
    <w:rsid w:val="008C7201"/>
    <w:pPr>
      <w:shd w:val="clear" w:color="auto" w:fill="000080"/>
    </w:pPr>
    <w:rPr>
      <w:rFonts w:ascii="Tahoma" w:hAnsi="Tahoma" w:cs="Tahoma"/>
      <w:sz w:val="20"/>
      <w:szCs w:val="20"/>
    </w:rPr>
  </w:style>
  <w:style w:type="paragraph" w:styleId="Header">
    <w:name w:val="header"/>
    <w:basedOn w:val="Normal"/>
    <w:rsid w:val="008C7201"/>
    <w:pPr>
      <w:tabs>
        <w:tab w:val="center" w:pos="4320"/>
        <w:tab w:val="right" w:pos="8640"/>
      </w:tabs>
    </w:pPr>
  </w:style>
  <w:style w:type="table" w:styleId="TableTheme">
    <w:name w:val="Table Theme"/>
    <w:basedOn w:val="TableNormal"/>
    <w:rsid w:val="00EF00FD"/>
    <w:tblPr>
      <w:tblInd w:w="0" w:type="dxa"/>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CellMar>
        <w:top w:w="0" w:type="dxa"/>
        <w:left w:w="108" w:type="dxa"/>
        <w:bottom w:w="0" w:type="dxa"/>
        <w:right w:w="108" w:type="dxa"/>
      </w:tblCellMar>
    </w:tblPr>
  </w:style>
  <w:style w:type="character" w:styleId="FollowedHyperlink">
    <w:name w:val="FollowedHyperlink"/>
    <w:rsid w:val="00EF00FD"/>
    <w:rPr>
      <w:color w:val="800080"/>
      <w:u w:val="single"/>
    </w:rPr>
  </w:style>
  <w:style w:type="character" w:customStyle="1" w:styleId="BodyTextChar">
    <w:name w:val="Body Text Char"/>
    <w:link w:val="BodyText"/>
    <w:rsid w:val="008A1F05"/>
    <w:rPr>
      <w:sz w:val="18"/>
      <w:szCs w:val="24"/>
      <w:lang w:val="en-US" w:eastAsia="en-US" w:bidi="ar-SA"/>
    </w:rPr>
  </w:style>
  <w:style w:type="paragraph" w:styleId="BodyTextIndent">
    <w:name w:val="Body Text Indent"/>
    <w:basedOn w:val="Normal"/>
    <w:rsid w:val="00017EED"/>
    <w:pPr>
      <w:spacing w:after="120"/>
      <w:ind w:left="360"/>
    </w:pPr>
  </w:style>
  <w:style w:type="numbering" w:customStyle="1" w:styleId="Style1">
    <w:name w:val="Style1"/>
    <w:rsid w:val="008A1F05"/>
    <w:pPr>
      <w:numPr>
        <w:numId w:val="2"/>
      </w:numPr>
    </w:pPr>
  </w:style>
  <w:style w:type="paragraph" w:styleId="BodyText3">
    <w:name w:val="Body Text 3"/>
    <w:basedOn w:val="Normal"/>
    <w:link w:val="BodyText3Char"/>
    <w:rsid w:val="00D51A9F"/>
    <w:pPr>
      <w:spacing w:after="120"/>
    </w:pPr>
    <w:rPr>
      <w:sz w:val="16"/>
      <w:szCs w:val="16"/>
    </w:rPr>
  </w:style>
  <w:style w:type="character" w:customStyle="1" w:styleId="BodyText3Char">
    <w:name w:val="Body Text 3 Char"/>
    <w:link w:val="BodyText3"/>
    <w:rsid w:val="00D51A9F"/>
    <w:rPr>
      <w:sz w:val="16"/>
      <w:szCs w:val="16"/>
    </w:rPr>
  </w:style>
  <w:style w:type="paragraph" w:styleId="BalloonText">
    <w:name w:val="Balloon Text"/>
    <w:basedOn w:val="Normal"/>
    <w:link w:val="BalloonTextChar"/>
    <w:rsid w:val="006D0153"/>
    <w:rPr>
      <w:rFonts w:ascii="Tahoma" w:hAnsi="Tahoma"/>
      <w:sz w:val="16"/>
      <w:szCs w:val="16"/>
    </w:rPr>
  </w:style>
  <w:style w:type="character" w:customStyle="1" w:styleId="BalloonTextChar">
    <w:name w:val="Balloon Text Char"/>
    <w:link w:val="BalloonText"/>
    <w:rsid w:val="006D0153"/>
    <w:rPr>
      <w:rFonts w:ascii="Tahoma" w:hAnsi="Tahoma" w:cs="Tahoma"/>
      <w:sz w:val="16"/>
      <w:szCs w:val="16"/>
    </w:rPr>
  </w:style>
  <w:style w:type="paragraph" w:styleId="BodyText2">
    <w:name w:val="Body Text 2"/>
    <w:basedOn w:val="Normal"/>
    <w:link w:val="BodyText2Char"/>
    <w:rsid w:val="009B0849"/>
    <w:pPr>
      <w:spacing w:after="120" w:line="480" w:lineRule="auto"/>
    </w:pPr>
  </w:style>
  <w:style w:type="character" w:customStyle="1" w:styleId="BodyText2Char">
    <w:name w:val="Body Text 2 Char"/>
    <w:basedOn w:val="DefaultParagraphFont"/>
    <w:link w:val="BodyText2"/>
    <w:rsid w:val="009B0849"/>
    <w:rPr>
      <w:sz w:val="24"/>
      <w:szCs w:val="24"/>
    </w:rPr>
  </w:style>
  <w:style w:type="paragraph" w:styleId="ListParagraph">
    <w:name w:val="List Paragraph"/>
    <w:basedOn w:val="Normal"/>
    <w:uiPriority w:val="34"/>
    <w:qFormat/>
    <w:rsid w:val="00F3095E"/>
    <w:pPr>
      <w:spacing w:after="200" w:line="276" w:lineRule="auto"/>
      <w:ind w:left="720"/>
      <w:contextualSpacing/>
    </w:pPr>
    <w:rPr>
      <w:rFonts w:ascii="Calibri" w:eastAsia="Calibri" w:hAnsi="Calibri" w:cs="Arial"/>
      <w:sz w:val="22"/>
      <w:szCs w:val="22"/>
    </w:rPr>
  </w:style>
  <w:style w:type="paragraph" w:styleId="NoSpacing">
    <w:name w:val="No Spacing"/>
    <w:uiPriority w:val="1"/>
    <w:qFormat/>
    <w:rsid w:val="0068733B"/>
    <w:rPr>
      <w:rFonts w:ascii="Calibri" w:eastAsia="Calibri" w:hAnsi="Calibri"/>
      <w:sz w:val="22"/>
      <w:szCs w:val="22"/>
    </w:rPr>
  </w:style>
  <w:style w:type="character" w:customStyle="1" w:styleId="FooterChar">
    <w:name w:val="Footer Char"/>
    <w:basedOn w:val="DefaultParagraphFont"/>
    <w:link w:val="Footer"/>
    <w:uiPriority w:val="99"/>
    <w:rsid w:val="00126D2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160276">
      <w:bodyDiv w:val="1"/>
      <w:marLeft w:val="0"/>
      <w:marRight w:val="0"/>
      <w:marTop w:val="0"/>
      <w:marBottom w:val="0"/>
      <w:divBdr>
        <w:top w:val="none" w:sz="0" w:space="0" w:color="auto"/>
        <w:left w:val="none" w:sz="0" w:space="0" w:color="auto"/>
        <w:bottom w:val="none" w:sz="0" w:space="0" w:color="auto"/>
        <w:right w:val="none" w:sz="0" w:space="0" w:color="auto"/>
      </w:divBdr>
    </w:div>
    <w:div w:id="101263232">
      <w:bodyDiv w:val="1"/>
      <w:marLeft w:val="0"/>
      <w:marRight w:val="0"/>
      <w:marTop w:val="0"/>
      <w:marBottom w:val="0"/>
      <w:divBdr>
        <w:top w:val="none" w:sz="0" w:space="0" w:color="auto"/>
        <w:left w:val="none" w:sz="0" w:space="0" w:color="auto"/>
        <w:bottom w:val="none" w:sz="0" w:space="0" w:color="auto"/>
        <w:right w:val="none" w:sz="0" w:space="0" w:color="auto"/>
      </w:divBdr>
    </w:div>
    <w:div w:id="443891229">
      <w:bodyDiv w:val="1"/>
      <w:marLeft w:val="0"/>
      <w:marRight w:val="0"/>
      <w:marTop w:val="0"/>
      <w:marBottom w:val="0"/>
      <w:divBdr>
        <w:top w:val="none" w:sz="0" w:space="0" w:color="auto"/>
        <w:left w:val="none" w:sz="0" w:space="0" w:color="auto"/>
        <w:bottom w:val="none" w:sz="0" w:space="0" w:color="auto"/>
        <w:right w:val="none" w:sz="0" w:space="0" w:color="auto"/>
      </w:divBdr>
    </w:div>
    <w:div w:id="514424567">
      <w:bodyDiv w:val="1"/>
      <w:marLeft w:val="0"/>
      <w:marRight w:val="0"/>
      <w:marTop w:val="0"/>
      <w:marBottom w:val="0"/>
      <w:divBdr>
        <w:top w:val="none" w:sz="0" w:space="0" w:color="auto"/>
        <w:left w:val="none" w:sz="0" w:space="0" w:color="auto"/>
        <w:bottom w:val="none" w:sz="0" w:space="0" w:color="auto"/>
        <w:right w:val="none" w:sz="0" w:space="0" w:color="auto"/>
      </w:divBdr>
    </w:div>
    <w:div w:id="669141020">
      <w:bodyDiv w:val="1"/>
      <w:marLeft w:val="0"/>
      <w:marRight w:val="0"/>
      <w:marTop w:val="0"/>
      <w:marBottom w:val="0"/>
      <w:divBdr>
        <w:top w:val="none" w:sz="0" w:space="0" w:color="auto"/>
        <w:left w:val="none" w:sz="0" w:space="0" w:color="auto"/>
        <w:bottom w:val="none" w:sz="0" w:space="0" w:color="auto"/>
        <w:right w:val="none" w:sz="0" w:space="0" w:color="auto"/>
      </w:divBdr>
    </w:div>
    <w:div w:id="795947431">
      <w:bodyDiv w:val="1"/>
      <w:marLeft w:val="0"/>
      <w:marRight w:val="0"/>
      <w:marTop w:val="0"/>
      <w:marBottom w:val="0"/>
      <w:divBdr>
        <w:top w:val="none" w:sz="0" w:space="0" w:color="auto"/>
        <w:left w:val="none" w:sz="0" w:space="0" w:color="auto"/>
        <w:bottom w:val="none" w:sz="0" w:space="0" w:color="auto"/>
        <w:right w:val="none" w:sz="0" w:space="0" w:color="auto"/>
      </w:divBdr>
    </w:div>
    <w:div w:id="853496985">
      <w:bodyDiv w:val="1"/>
      <w:marLeft w:val="0"/>
      <w:marRight w:val="0"/>
      <w:marTop w:val="0"/>
      <w:marBottom w:val="0"/>
      <w:divBdr>
        <w:top w:val="none" w:sz="0" w:space="0" w:color="auto"/>
        <w:left w:val="none" w:sz="0" w:space="0" w:color="auto"/>
        <w:bottom w:val="none" w:sz="0" w:space="0" w:color="auto"/>
        <w:right w:val="none" w:sz="0" w:space="0" w:color="auto"/>
      </w:divBdr>
    </w:div>
    <w:div w:id="856384178">
      <w:bodyDiv w:val="1"/>
      <w:marLeft w:val="0"/>
      <w:marRight w:val="0"/>
      <w:marTop w:val="0"/>
      <w:marBottom w:val="0"/>
      <w:divBdr>
        <w:top w:val="none" w:sz="0" w:space="0" w:color="auto"/>
        <w:left w:val="none" w:sz="0" w:space="0" w:color="auto"/>
        <w:bottom w:val="none" w:sz="0" w:space="0" w:color="auto"/>
        <w:right w:val="none" w:sz="0" w:space="0" w:color="auto"/>
      </w:divBdr>
    </w:div>
    <w:div w:id="917448542">
      <w:bodyDiv w:val="1"/>
      <w:marLeft w:val="0"/>
      <w:marRight w:val="0"/>
      <w:marTop w:val="0"/>
      <w:marBottom w:val="0"/>
      <w:divBdr>
        <w:top w:val="none" w:sz="0" w:space="0" w:color="auto"/>
        <w:left w:val="none" w:sz="0" w:space="0" w:color="auto"/>
        <w:bottom w:val="none" w:sz="0" w:space="0" w:color="auto"/>
        <w:right w:val="none" w:sz="0" w:space="0" w:color="auto"/>
      </w:divBdr>
    </w:div>
    <w:div w:id="190637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7.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khalendar.387427@2freemail.com"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68.jpe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3" Type="http://schemas.openxmlformats.org/officeDocument/2006/relationships/image" Target="media/image13.png"/><Relationship Id="rId18" Type="http://schemas.openxmlformats.org/officeDocument/2006/relationships/image" Target="media/image18.png"/><Relationship Id="rId26" Type="http://schemas.openxmlformats.org/officeDocument/2006/relationships/image" Target="media/image26.png"/><Relationship Id="rId39" Type="http://schemas.openxmlformats.org/officeDocument/2006/relationships/image" Target="media/image39.png"/><Relationship Id="rId21" Type="http://schemas.openxmlformats.org/officeDocument/2006/relationships/image" Target="media/image21.png"/><Relationship Id="rId34" Type="http://schemas.openxmlformats.org/officeDocument/2006/relationships/image" Target="media/image34.png"/><Relationship Id="rId42" Type="http://schemas.openxmlformats.org/officeDocument/2006/relationships/image" Target="media/image42.png"/><Relationship Id="rId47" Type="http://schemas.openxmlformats.org/officeDocument/2006/relationships/image" Target="media/image47.png"/><Relationship Id="rId50" Type="http://schemas.openxmlformats.org/officeDocument/2006/relationships/image" Target="media/image50.png"/><Relationship Id="rId55" Type="http://schemas.openxmlformats.org/officeDocument/2006/relationships/image" Target="media/image55.png"/><Relationship Id="rId63" Type="http://schemas.openxmlformats.org/officeDocument/2006/relationships/image" Target="media/image63.png"/><Relationship Id="rId7" Type="http://schemas.openxmlformats.org/officeDocument/2006/relationships/image" Target="media/image7.png"/><Relationship Id="rId2" Type="http://schemas.openxmlformats.org/officeDocument/2006/relationships/image" Target="media/image2.png"/><Relationship Id="rId16" Type="http://schemas.openxmlformats.org/officeDocument/2006/relationships/image" Target="media/image16.png"/><Relationship Id="rId20" Type="http://schemas.openxmlformats.org/officeDocument/2006/relationships/image" Target="media/image20.png"/><Relationship Id="rId29" Type="http://schemas.openxmlformats.org/officeDocument/2006/relationships/image" Target="media/image29.png"/><Relationship Id="rId41" Type="http://schemas.openxmlformats.org/officeDocument/2006/relationships/image" Target="media/image41.png"/><Relationship Id="rId54" Type="http://schemas.openxmlformats.org/officeDocument/2006/relationships/image" Target="media/image54.png"/><Relationship Id="rId62" Type="http://schemas.openxmlformats.org/officeDocument/2006/relationships/image" Target="media/image6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24" Type="http://schemas.openxmlformats.org/officeDocument/2006/relationships/image" Target="media/image24.png"/><Relationship Id="rId32" Type="http://schemas.openxmlformats.org/officeDocument/2006/relationships/image" Target="media/image32.png"/><Relationship Id="rId37" Type="http://schemas.openxmlformats.org/officeDocument/2006/relationships/image" Target="media/image37.png"/><Relationship Id="rId40" Type="http://schemas.openxmlformats.org/officeDocument/2006/relationships/image" Target="media/image40.png"/><Relationship Id="rId45" Type="http://schemas.openxmlformats.org/officeDocument/2006/relationships/image" Target="media/image45.png"/><Relationship Id="rId53" Type="http://schemas.openxmlformats.org/officeDocument/2006/relationships/image" Target="media/image53.png"/><Relationship Id="rId58" Type="http://schemas.openxmlformats.org/officeDocument/2006/relationships/image" Target="media/image58.png"/><Relationship Id="rId66" Type="http://schemas.openxmlformats.org/officeDocument/2006/relationships/image" Target="media/image66.png"/><Relationship Id="rId5" Type="http://schemas.openxmlformats.org/officeDocument/2006/relationships/image" Target="media/image5.png"/><Relationship Id="rId15" Type="http://schemas.openxmlformats.org/officeDocument/2006/relationships/image" Target="media/image15.png"/><Relationship Id="rId23" Type="http://schemas.openxmlformats.org/officeDocument/2006/relationships/image" Target="media/image23.png"/><Relationship Id="rId28" Type="http://schemas.openxmlformats.org/officeDocument/2006/relationships/image" Target="media/image28.png"/><Relationship Id="rId36" Type="http://schemas.openxmlformats.org/officeDocument/2006/relationships/image" Target="media/image36.png"/><Relationship Id="rId49" Type="http://schemas.openxmlformats.org/officeDocument/2006/relationships/image" Target="media/image49.png"/><Relationship Id="rId57" Type="http://schemas.openxmlformats.org/officeDocument/2006/relationships/image" Target="media/image57.png"/><Relationship Id="rId61" Type="http://schemas.openxmlformats.org/officeDocument/2006/relationships/image" Target="media/image61.png"/><Relationship Id="rId10" Type="http://schemas.openxmlformats.org/officeDocument/2006/relationships/image" Target="media/image10.png"/><Relationship Id="rId19" Type="http://schemas.openxmlformats.org/officeDocument/2006/relationships/image" Target="media/image19.png"/><Relationship Id="rId31" Type="http://schemas.openxmlformats.org/officeDocument/2006/relationships/image" Target="media/image31.png"/><Relationship Id="rId44" Type="http://schemas.openxmlformats.org/officeDocument/2006/relationships/image" Target="media/image44.png"/><Relationship Id="rId52" Type="http://schemas.openxmlformats.org/officeDocument/2006/relationships/image" Target="media/image52.png"/><Relationship Id="rId60" Type="http://schemas.openxmlformats.org/officeDocument/2006/relationships/image" Target="media/image60.png"/><Relationship Id="rId65" Type="http://schemas.openxmlformats.org/officeDocument/2006/relationships/image" Target="media/image65.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 Id="rId22" Type="http://schemas.openxmlformats.org/officeDocument/2006/relationships/image" Target="media/image22.png"/><Relationship Id="rId27" Type="http://schemas.openxmlformats.org/officeDocument/2006/relationships/image" Target="media/image27.png"/><Relationship Id="rId30" Type="http://schemas.openxmlformats.org/officeDocument/2006/relationships/image" Target="media/image30.png"/><Relationship Id="rId35" Type="http://schemas.openxmlformats.org/officeDocument/2006/relationships/image" Target="media/image35.png"/><Relationship Id="rId43" Type="http://schemas.openxmlformats.org/officeDocument/2006/relationships/image" Target="media/image43.png"/><Relationship Id="rId48" Type="http://schemas.openxmlformats.org/officeDocument/2006/relationships/image" Target="media/image48.png"/><Relationship Id="rId56" Type="http://schemas.openxmlformats.org/officeDocument/2006/relationships/image" Target="media/image56.png"/><Relationship Id="rId64" Type="http://schemas.openxmlformats.org/officeDocument/2006/relationships/image" Target="media/image64.png"/><Relationship Id="rId8" Type="http://schemas.openxmlformats.org/officeDocument/2006/relationships/image" Target="media/image8.png"/><Relationship Id="rId51" Type="http://schemas.openxmlformats.org/officeDocument/2006/relationships/image" Target="media/image51.png"/><Relationship Id="rId3" Type="http://schemas.openxmlformats.org/officeDocument/2006/relationships/image" Target="media/image3.png"/><Relationship Id="rId12" Type="http://schemas.openxmlformats.org/officeDocument/2006/relationships/image" Target="media/image12.png"/><Relationship Id="rId17" Type="http://schemas.openxmlformats.org/officeDocument/2006/relationships/image" Target="media/image17.png"/><Relationship Id="rId25" Type="http://schemas.openxmlformats.org/officeDocument/2006/relationships/image" Target="media/image25.png"/><Relationship Id="rId33" Type="http://schemas.openxmlformats.org/officeDocument/2006/relationships/image" Target="media/image33.png"/><Relationship Id="rId38" Type="http://schemas.openxmlformats.org/officeDocument/2006/relationships/image" Target="media/image38.png"/><Relationship Id="rId46" Type="http://schemas.openxmlformats.org/officeDocument/2006/relationships/image" Target="media/image46.png"/><Relationship Id="rId59" Type="http://schemas.openxmlformats.org/officeDocument/2006/relationships/image" Target="media/image5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6F68E-9A63-473D-84C0-E703287EA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845</TotalTime>
  <Pages>2</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Post Applied: Mechanical Engineer</vt:lpstr>
    </vt:vector>
  </TitlesOfParts>
  <Company>Hewlett-Packard</Company>
  <LinksUpToDate>false</LinksUpToDate>
  <CharactersWithSpaces>2966</CharactersWithSpaces>
  <SharedDoc>false</SharedDoc>
  <HLinks>
    <vt:vector size="12" baseType="variant">
      <vt:variant>
        <vt:i4>2293835</vt:i4>
      </vt:variant>
      <vt:variant>
        <vt:i4>3</vt:i4>
      </vt:variant>
      <vt:variant>
        <vt:i4>0</vt:i4>
      </vt:variant>
      <vt:variant>
        <vt:i4>5</vt:i4>
      </vt:variant>
      <vt:variant>
        <vt:lpwstr>https://www.google.ae/url?sa=t&amp;rct=j&amp;q=&amp;esrc=s&amp;source=web&amp;cd=10&amp;cad=rja&amp;uact=8&amp;ved=0ahUKEwjl04qgp-fUAhVeOMAKHa_sDksQFghMMAk&amp;url=http%3A%2F%2Fecorpinfo.com%2Fcompany%2FANJUM-CONSTRUCTIONS-PVT-LTD%2FU45200TG1985PTC005659&amp;usg=AFQjCNEBDWJxHF-z4Mj3hUcgxZbRZfO3cA</vt:lpwstr>
      </vt:variant>
      <vt:variant>
        <vt:lpwstr/>
      </vt:variant>
      <vt:variant>
        <vt:i4>8323158</vt:i4>
      </vt:variant>
      <vt:variant>
        <vt:i4>0</vt:i4>
      </vt:variant>
      <vt:variant>
        <vt:i4>0</vt:i4>
      </vt:variant>
      <vt:variant>
        <vt:i4>5</vt:i4>
      </vt:variant>
      <vt:variant>
        <vt:lpwstr>mailto:khalendarshah@gmail.com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Applied: Mechanical Engineer</dc:title>
  <dc:creator>Administrator</dc:creator>
  <cp:lastModifiedBy>348370422</cp:lastModifiedBy>
  <cp:revision>36</cp:revision>
  <cp:lastPrinted>2018-09-18T11:33:00Z</cp:lastPrinted>
  <dcterms:created xsi:type="dcterms:W3CDTF">2017-07-02T20:16:00Z</dcterms:created>
  <dcterms:modified xsi:type="dcterms:W3CDTF">2019-02-09T12:58:00Z</dcterms:modified>
</cp:coreProperties>
</file>