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548" w:tblpY="-220"/>
        <w:tblOverlap w:val="never"/>
        <w:tblW w:w="0" w:type="auto"/>
        <w:tblLayout w:type="fixed"/>
        <w:tblLook w:val="0000"/>
      </w:tblPr>
      <w:tblGrid>
        <w:gridCol w:w="6116"/>
        <w:gridCol w:w="6117"/>
      </w:tblGrid>
      <w:tr w:rsidR="00606E97">
        <w:trPr>
          <w:trHeight w:val="1941"/>
        </w:trPr>
        <w:tc>
          <w:tcPr>
            <w:tcW w:w="6116" w:type="dxa"/>
            <w:tcBorders>
              <w:tl2br w:val="nil"/>
              <w:tr2bl w:val="nil"/>
            </w:tcBorders>
          </w:tcPr>
          <w:p w:rsidR="00606E97" w:rsidRDefault="00606E97">
            <w:r>
              <w:t xml:space="preserve">                          </w:t>
            </w:r>
          </w:p>
          <w:p w:rsidR="00606E97" w:rsidRDefault="00606E97"/>
          <w:p w:rsidR="00606E97" w:rsidRDefault="00606E97">
            <w:r>
              <w:t xml:space="preserve">  </w:t>
            </w:r>
          </w:p>
          <w:p w:rsidR="00B33A4F" w:rsidRDefault="00606E97" w:rsidP="00B33A4F">
            <w:pPr>
              <w:tabs>
                <w:tab w:val="left" w:pos="5280"/>
              </w:tabs>
              <w:spacing w:line="360" w:lineRule="auto"/>
              <w:rPr>
                <w:rFonts w:ascii="Lucida Sans" w:hAnsi="Lucida Sans"/>
                <w:b/>
                <w:bCs/>
                <w:sz w:val="40"/>
              </w:rPr>
            </w:pPr>
            <w:r>
              <w:t xml:space="preserve">   </w:t>
            </w:r>
            <w:r>
              <w:rPr>
                <w:rFonts w:ascii="Lucida Sans" w:hAnsi="Lucida Sans"/>
                <w:b/>
                <w:bCs/>
                <w:sz w:val="40"/>
              </w:rPr>
              <w:t xml:space="preserve">JILLS </w:t>
            </w:r>
          </w:p>
          <w:p w:rsidR="00606E97" w:rsidRDefault="00B33A4F" w:rsidP="00B33A4F">
            <w:pPr>
              <w:tabs>
                <w:tab w:val="left" w:pos="5280"/>
              </w:tabs>
              <w:spacing w:line="360" w:lineRule="auto"/>
            </w:pPr>
            <w:r>
              <w:rPr>
                <w:rFonts w:ascii="Lucida Sans" w:hAnsi="Lucida Sans"/>
                <w:b/>
                <w:bCs/>
                <w:sz w:val="40"/>
              </w:rPr>
              <w:t xml:space="preserve">Email: </w:t>
            </w:r>
            <w:hyperlink r:id="rId5" w:history="1">
              <w:r w:rsidRPr="008126B9">
                <w:rPr>
                  <w:rStyle w:val="Hyperlink"/>
                  <w:rFonts w:ascii="Lucida Sans" w:hAnsi="Lucida Sans"/>
                  <w:b/>
                  <w:bCs/>
                  <w:sz w:val="40"/>
                </w:rPr>
                <w:t>jills.387428@2freemail.com</w:t>
              </w:r>
            </w:hyperlink>
            <w:r>
              <w:rPr>
                <w:rFonts w:ascii="Lucida Sans" w:hAnsi="Lucida Sans"/>
                <w:b/>
                <w:bCs/>
                <w:sz w:val="40"/>
              </w:rPr>
              <w:t xml:space="preserve"> </w:t>
            </w:r>
            <w:r w:rsidR="00606E97">
              <w:t xml:space="preserve">                                                                       </w:t>
            </w:r>
          </w:p>
        </w:tc>
        <w:tc>
          <w:tcPr>
            <w:tcW w:w="6117" w:type="dxa"/>
            <w:tcBorders>
              <w:tl2br w:val="nil"/>
              <w:tr2bl w:val="nil"/>
            </w:tcBorders>
          </w:tcPr>
          <w:p w:rsidR="00606E97" w:rsidRDefault="00606E97"/>
          <w:p w:rsidR="00606E97" w:rsidRDefault="00606E97"/>
          <w:p w:rsidR="00606E97" w:rsidRDefault="00606E97">
            <w:pPr>
              <w:rPr>
                <w:rFonts w:ascii="Lucida Sans" w:hAnsi="Lucida Sans"/>
                <w:sz w:val="40"/>
              </w:rPr>
            </w:pPr>
            <w:r>
              <w:t xml:space="preserve">                         </w:t>
            </w:r>
            <w:r w:rsidR="00B33A4F">
              <w:rPr>
                <w:noProof/>
                <w:lang w:eastAsia="en-US"/>
              </w:rPr>
              <w:drawing>
                <wp:inline distT="0" distB="0" distL="0" distR="0">
                  <wp:extent cx="1419225" cy="1485900"/>
                  <wp:effectExtent l="19050" t="0" r="9525" b="0"/>
                  <wp:docPr id="1" name="Picture 1" descr="3521 IILLS P MANUVAL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521 IILLS P MANUVAL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E97" w:rsidRDefault="00606E97">
      <w:pPr>
        <w:rPr>
          <w:rFonts w:ascii="Lucida Sans" w:hAnsi="Lucida Sans"/>
          <w:sz w:val="40"/>
        </w:rPr>
      </w:pPr>
      <w: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-6.95pt;margin-top:137.9pt;width:207.4pt;height:35.5pt;z-index:251645952;mso-position-horizontal-relative:text;mso-position-vertical-relative:text" fillcolor="#b0ddfc">
            <v:textbox>
              <w:txbxContent>
                <w:p w:rsidR="00606E97" w:rsidRDefault="00606E97">
                  <w:pPr>
                    <w:spacing w:line="120" w:lineRule="auto"/>
                    <w:rPr>
                      <w:sz w:val="28"/>
                    </w:rPr>
                  </w:pPr>
                </w:p>
                <w:p w:rsidR="00606E97" w:rsidRDefault="00606E97">
                  <w:pPr>
                    <w:rPr>
                      <w:sz w:val="28"/>
                    </w:rPr>
                  </w:pPr>
                  <w:r>
                    <w:rPr>
                      <w:rFonts w:ascii="Lucida Sans" w:eastAsia="Lucida Sans" w:hAnsi="Lucida Sans"/>
                      <w:b/>
                      <w:w w:val="92"/>
                      <w:sz w:val="28"/>
                    </w:rPr>
                    <w:t xml:space="preserve">Professional </w:t>
                  </w:r>
                  <w:r>
                    <w:rPr>
                      <w:rFonts w:ascii="Lucida Sans" w:eastAsia="Lucida Sans" w:hAnsi="Lucida Sans"/>
                      <w:b/>
                      <w:color w:val="31849B"/>
                      <w:w w:val="92"/>
                      <w:sz w:val="28"/>
                    </w:rPr>
                    <w:t>Profile</w:t>
                  </w:r>
                </w:p>
                <w:p w:rsidR="00606E97" w:rsidRDefault="00606E97">
                  <w:pPr>
                    <w:rPr>
                      <w:rFonts w:ascii="Lucida Sans" w:eastAsia="Lucida Sans" w:hAnsi="Lucida Sans"/>
                      <w:b/>
                      <w:color w:val="31849B"/>
                      <w:w w:val="92"/>
                    </w:rPr>
                  </w:pPr>
                </w:p>
              </w:txbxContent>
            </v:textbox>
          </v:shape>
        </w:pict>
      </w:r>
      <w:r>
        <w:pict>
          <v:shape id="_x0000_s1027" type="#_x0000_t15" style="position:absolute;margin-left:202.75pt;margin-top:138.2pt;width:370.55pt;height:39.55pt;z-index:251646976;mso-position-horizontal-relative:text;mso-position-vertical-relative:text" fillcolor="#333">
            <v:textbox>
              <w:txbxContent>
                <w:p w:rsidR="00606E97" w:rsidRDefault="00606E97"/>
                <w:p w:rsidR="00606E97" w:rsidRDefault="00606E97">
                  <w:r>
                    <w:rPr>
                      <w:rFonts w:ascii="Arial" w:eastAsia="Arial" w:hAnsi="Arial" w:cs="Arial"/>
                      <w:b/>
                      <w:bCs/>
                      <w:szCs w:val="24"/>
                    </w:rPr>
                    <w:t xml:space="preserve">      </w:t>
                  </w:r>
                  <w:r>
                    <w:rPr>
                      <w:rFonts w:ascii="Lucida Sans" w:eastAsia="Arial" w:hAnsi="Lucida Sans" w:cs="Arial"/>
                      <w:b/>
                      <w:bCs/>
                      <w:szCs w:val="24"/>
                    </w:rPr>
                    <w:t>Electrical and Electronics Engineer</w:t>
                  </w:r>
                </w:p>
              </w:txbxContent>
            </v:textbox>
          </v:shape>
        </w:pict>
      </w:r>
      <w:r>
        <w:t xml:space="preserve">                                              </w:t>
      </w:r>
    </w:p>
    <w:p w:rsidR="00606E97" w:rsidRDefault="00606E97"/>
    <w:p w:rsidR="00606E97" w:rsidRDefault="00606E97">
      <w:pPr>
        <w:ind w:leftChars="-500" w:left="-1200" w:firstLineChars="500" w:firstLine="1200"/>
      </w:pPr>
      <w:r>
        <w:t xml:space="preserve">  </w:t>
      </w:r>
    </w:p>
    <w:tbl>
      <w:tblPr>
        <w:tblpPr w:leftFromText="180" w:rightFromText="180" w:vertAnchor="text" w:horzAnchor="page" w:tblpX="32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5"/>
      </w:tblGrid>
      <w:tr w:rsidR="00606E97">
        <w:trPr>
          <w:trHeight w:val="2239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spacing w:line="264" w:lineRule="auto"/>
              <w:ind w:left="100" w:right="1480"/>
              <w:jc w:val="both"/>
            </w:pP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06.35pt;margin-top:39.9pt;width:244.5pt;height:227.1pt;z-index:251648000" fillcolor="#3cf"/>
              </w:pict>
            </w:r>
            <w:r>
              <w:rPr>
                <w:rFonts w:ascii="Calibri" w:eastAsia="Calibri" w:hAnsi="Calibri" w:cs="Calibri"/>
                <w:szCs w:val="24"/>
              </w:rPr>
              <w:t xml:space="preserve">More than 04 </w:t>
            </w:r>
            <w:r w:rsidR="00972137">
              <w:rPr>
                <w:rFonts w:ascii="Calibri" w:eastAsia="Calibri" w:hAnsi="Calibri" w:cs="Calibri"/>
                <w:szCs w:val="24"/>
              </w:rPr>
              <w:t>years’ experience</w:t>
            </w:r>
            <w:r>
              <w:rPr>
                <w:rFonts w:ascii="Calibri" w:eastAsia="Calibri" w:hAnsi="Calibri" w:cs="Calibri"/>
                <w:szCs w:val="24"/>
              </w:rPr>
              <w:t xml:space="preserve"> as an Electrical engineer (Production&amp;</w:t>
            </w:r>
            <w:r w:rsidR="00792046"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Maintenance), I am adept </w:t>
            </w:r>
            <w:r w:rsidR="00AF2E30">
              <w:rPr>
                <w:rFonts w:ascii="Calibri" w:eastAsia="Calibri" w:hAnsi="Calibri" w:cs="Calibri"/>
                <w:szCs w:val="24"/>
              </w:rPr>
              <w:t>at</w:t>
            </w:r>
            <w:r w:rsidR="0057700C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FC75F2">
              <w:rPr>
                <w:rFonts w:ascii="Calibri" w:eastAsia="Calibri" w:hAnsi="Calibri" w:cs="Calibri"/>
                <w:szCs w:val="24"/>
              </w:rPr>
              <w:t>designing and testing</w:t>
            </w:r>
            <w:r w:rsidR="00792046">
              <w:rPr>
                <w:rFonts w:ascii="Calibri" w:eastAsia="Calibri" w:hAnsi="Calibri" w:cs="Calibri"/>
                <w:szCs w:val="24"/>
              </w:rPr>
              <w:t xml:space="preserve"> of distribution </w:t>
            </w:r>
            <w:r w:rsidR="00462FF7">
              <w:rPr>
                <w:rFonts w:ascii="Calibri" w:eastAsia="Calibri" w:hAnsi="Calibri" w:cs="Calibri"/>
                <w:szCs w:val="24"/>
              </w:rPr>
              <w:t>transformers</w:t>
            </w:r>
            <w:r w:rsidR="00FC75F2">
              <w:rPr>
                <w:rFonts w:ascii="Calibri" w:eastAsia="Calibri" w:hAnsi="Calibri" w:cs="Calibri"/>
                <w:szCs w:val="24"/>
              </w:rPr>
              <w:t>, AC and cold room servicing, Operation management</w:t>
            </w:r>
            <w:r w:rsidR="00AF2E30">
              <w:rPr>
                <w:rFonts w:ascii="Calibri" w:eastAsia="Calibri" w:hAnsi="Calibri" w:cs="Calibri"/>
                <w:szCs w:val="24"/>
              </w:rPr>
              <w:t>,</w:t>
            </w:r>
            <w:r w:rsidR="0022613E">
              <w:rPr>
                <w:rFonts w:ascii="Calibri" w:eastAsia="Calibri" w:hAnsi="Calibri" w:cs="Calibri"/>
                <w:szCs w:val="24"/>
              </w:rPr>
              <w:t xml:space="preserve"> Panel board wiring</w:t>
            </w:r>
            <w:r w:rsidR="00B46B42">
              <w:rPr>
                <w:rFonts w:ascii="Calibri" w:eastAsia="Calibri" w:hAnsi="Calibri" w:cs="Calibri"/>
                <w:szCs w:val="24"/>
              </w:rPr>
              <w:t xml:space="preserve"> etc</w:t>
            </w:r>
            <w:r w:rsidR="00462FF7"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 I want to associate with a dynamic and challenging organization which will give me the right opportunities to utilize my academic skills and experience. </w:t>
            </w:r>
          </w:p>
        </w:tc>
      </w:tr>
    </w:tbl>
    <w:p w:rsidR="00606E97" w:rsidRDefault="00606E97">
      <w:pPr>
        <w:rPr>
          <w:rFonts w:ascii="Lucida Sans" w:hAnsi="Lucida Sans"/>
          <w:sz w:val="40"/>
        </w:rPr>
      </w:pPr>
      <w:r>
        <w:rPr>
          <w:rFonts w:ascii="Lucida Sans" w:hAnsi="Lucida Sans"/>
          <w:sz w:val="40"/>
        </w:rPr>
        <w:t xml:space="preserve">  </w:t>
      </w:r>
    </w:p>
    <w:p w:rsidR="00606E97" w:rsidRDefault="00606E97">
      <w:pPr>
        <w:rPr>
          <w:rFonts w:ascii="Lucida Sans" w:hAnsi="Lucida Sans"/>
          <w:sz w:val="28"/>
        </w:rPr>
      </w:pPr>
      <w:r>
        <w:rPr>
          <w:rFonts w:ascii="Lucida Sans" w:hAnsi="Lucida Sans"/>
          <w:sz w:val="40"/>
        </w:rPr>
        <w:t xml:space="preserve">  </w:t>
      </w:r>
      <w:r w:rsidR="00C1073E">
        <w:rPr>
          <w:rFonts w:ascii="Lucida Sans" w:hAnsi="Lucida Sans"/>
          <w:sz w:val="40"/>
        </w:rPr>
        <w:t xml:space="preserve"> </w:t>
      </w:r>
      <w:r>
        <w:rPr>
          <w:rFonts w:ascii="Lucida Sans" w:hAnsi="Lucida Sans"/>
          <w:sz w:val="40"/>
        </w:rPr>
        <w:t xml:space="preserve"> </w:t>
      </w:r>
      <w:r>
        <w:rPr>
          <w:rFonts w:ascii="Lucida Sans" w:hAnsi="Lucida Sans"/>
          <w:b/>
          <w:bCs/>
        </w:rPr>
        <w:t>Skills</w:t>
      </w:r>
    </w:p>
    <w:p w:rsidR="00606E97" w:rsidRDefault="00606E97">
      <w:pPr>
        <w:rPr>
          <w:rFonts w:ascii="Lucida Sans" w:hAnsi="Lucida Sans"/>
          <w:sz w:val="28"/>
        </w:rPr>
      </w:pPr>
    </w:p>
    <w:p w:rsidR="00606E97" w:rsidRDefault="00606E97">
      <w:pPr>
        <w:rPr>
          <w:rFonts w:ascii="Lucida Sans" w:hAnsi="Lucida Sans"/>
          <w:sz w:val="40"/>
        </w:rPr>
      </w:pPr>
    </w:p>
    <w:tbl>
      <w:tblPr>
        <w:tblpPr w:leftFromText="180" w:rightFromText="180" w:vertAnchor="text" w:horzAnchor="page" w:tblpX="313" w:tblpY="7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5"/>
      </w:tblGrid>
      <w:tr w:rsidR="00606E97">
        <w:trPr>
          <w:trHeight w:val="373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ind w:left="100"/>
            </w:pPr>
            <w:r>
              <w:rPr>
                <w:rFonts w:ascii="Calibri" w:eastAsia="Calibri" w:hAnsi="Calibri" w:cs="Calibri"/>
                <w:b/>
                <w:bCs/>
                <w:color w:val="00000A"/>
                <w:szCs w:val="24"/>
              </w:rPr>
              <w:t>Career Objectives</w:t>
            </w:r>
          </w:p>
        </w:tc>
      </w:tr>
    </w:tbl>
    <w:p w:rsidR="00606E97" w:rsidRDefault="00606E97">
      <w:pPr>
        <w:rPr>
          <w:vanish/>
        </w:rPr>
      </w:pPr>
    </w:p>
    <w:tbl>
      <w:tblPr>
        <w:tblpPr w:leftFromText="180" w:rightFromText="180" w:vertAnchor="text" w:horzAnchor="page" w:tblpX="373" w:tblpY="1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0"/>
      </w:tblGrid>
      <w:tr w:rsidR="00606E97">
        <w:trPr>
          <w:trHeight w:val="3643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numPr>
                <w:ilvl w:val="0"/>
                <w:numId w:val="1"/>
              </w:numPr>
              <w:tabs>
                <w:tab w:val="left" w:pos="820"/>
              </w:tabs>
              <w:spacing w:line="245" w:lineRule="auto"/>
              <w:ind w:left="820" w:right="1520" w:hanging="364"/>
              <w:jc w:val="both"/>
              <w:rPr>
                <w:rFonts w:ascii="Symbol" w:eastAsia="Symbol" w:hAnsi="Symbol" w:cs="Symbol"/>
                <w:color w:val="00000A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Cs w:val="24"/>
              </w:rPr>
              <w:t>To become a professional skilled in</w:t>
            </w:r>
            <w:r w:rsidR="00462FF7">
              <w:rPr>
                <w:rFonts w:ascii="Calibri" w:eastAsia="Calibri" w:hAnsi="Calibri" w:cs="Calibri"/>
                <w:color w:val="00000A"/>
                <w:szCs w:val="24"/>
              </w:rPr>
              <w:t xml:space="preserve"> transformer production</w:t>
            </w:r>
            <w:r>
              <w:rPr>
                <w:rFonts w:ascii="Calibri" w:eastAsia="Calibri" w:hAnsi="Calibri" w:cs="Calibri"/>
                <w:color w:val="00000A"/>
                <w:szCs w:val="24"/>
              </w:rPr>
              <w:t xml:space="preserve"> and electrical maintenance in a challenging and dynamic organization in the related niche.</w:t>
            </w:r>
          </w:p>
          <w:p w:rsidR="00606E97" w:rsidRDefault="00606E97">
            <w:pPr>
              <w:numPr>
                <w:ilvl w:val="0"/>
                <w:numId w:val="1"/>
              </w:numPr>
              <w:tabs>
                <w:tab w:val="left" w:pos="820"/>
              </w:tabs>
              <w:spacing w:line="245" w:lineRule="auto"/>
              <w:ind w:left="820" w:right="1520" w:hanging="364"/>
              <w:jc w:val="both"/>
              <w:rPr>
                <w:rFonts w:ascii="Symbol" w:eastAsia="Symbol" w:hAnsi="Symbol" w:cs="Symbol"/>
                <w:color w:val="00000A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Cs w:val="24"/>
              </w:rPr>
              <w:t>To proactively assume the responsibilities and obligations and carry out the same with impeccable composure and buoyancy.</w:t>
            </w:r>
          </w:p>
          <w:p w:rsidR="00606E97" w:rsidRDefault="00606E97">
            <w:pPr>
              <w:numPr>
                <w:ilvl w:val="0"/>
                <w:numId w:val="1"/>
              </w:numPr>
              <w:tabs>
                <w:tab w:val="left" w:pos="820"/>
              </w:tabs>
              <w:spacing w:line="257" w:lineRule="auto"/>
              <w:ind w:left="820" w:right="1580" w:hanging="364"/>
              <w:jc w:val="both"/>
              <w:rPr>
                <w:rFonts w:ascii="Symbol" w:eastAsia="Symbol" w:hAnsi="Symbol" w:cs="Symbol"/>
                <w:color w:val="00000A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Cs w:val="24"/>
              </w:rPr>
              <w:t>To utilize the opportunities available to endow m</w:t>
            </w:r>
            <w:r w:rsidR="00AF2E30">
              <w:rPr>
                <w:rFonts w:ascii="Calibri" w:eastAsia="Calibri" w:hAnsi="Calibri" w:cs="Calibri"/>
                <w:color w:val="00000A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A"/>
                <w:szCs w:val="24"/>
              </w:rPr>
              <w:t xml:space="preserve"> with better skills and relevant competence to grow as a comprehensive professional in the field of electrical and electronics engineering.</w:t>
            </w:r>
          </w:p>
          <w:p w:rsidR="00606E97" w:rsidRDefault="00606E97"/>
        </w:tc>
      </w:tr>
    </w:tbl>
    <w:p w:rsidR="00606E97" w:rsidRDefault="00606E97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41.05pt;margin-top:7.3pt;width:156.45pt;height:26.25pt;z-index:251657216;mso-position-horizontal-relative:text;mso-position-vertical-relative:text" fillcolor="#ddd">
            <v:textbox>
              <w:txbxContent>
                <w:p w:rsidR="00606E97" w:rsidRDefault="00462F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Design of OLTC transformer</w:t>
                  </w:r>
                </w:p>
                <w:p w:rsidR="00606E97" w:rsidRDefault="00606E97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606E97" w:rsidRDefault="00606E97"/>
    <w:p w:rsidR="00606E97" w:rsidRDefault="00606E97">
      <w:r>
        <w:pict>
          <v:shape id="_x0000_s1030" type="#_x0000_t109" style="position:absolute;margin-left:40.3pt;margin-top:9.7pt;width:157.2pt;height:26.25pt;z-index:251658240" fillcolor="#ddd">
            <v:textbox>
              <w:txbxContent>
                <w:p w:rsidR="00606E97" w:rsidRDefault="00462F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Testing of CRT and OLTC</w:t>
                  </w:r>
                </w:p>
              </w:txbxContent>
            </v:textbox>
          </v:shape>
        </w:pict>
      </w:r>
    </w:p>
    <w:p w:rsidR="00606E97" w:rsidRDefault="00606E97"/>
    <w:p w:rsidR="00606E97" w:rsidRDefault="00606E97">
      <w:r>
        <w:pict>
          <v:shape id="_x0000_s1031" type="#_x0000_t109" style="position:absolute;margin-left:28.3pt;margin-top:13.75pt;width:158.7pt;height:27.4pt;z-index:251659264" fillcolor="#ddd">
            <v:textbox>
              <w:txbxContent>
                <w:p w:rsidR="00606E97" w:rsidRDefault="00A1323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Transformer control wiring</w:t>
                  </w:r>
                </w:p>
              </w:txbxContent>
            </v:textbox>
          </v:shape>
        </w:pict>
      </w:r>
    </w:p>
    <w:p w:rsidR="00606E97" w:rsidRDefault="00606E97"/>
    <w:p w:rsidR="00606E97" w:rsidRDefault="00606E97"/>
    <w:p w:rsidR="00606E97" w:rsidRDefault="00606E97">
      <w:r>
        <w:pict>
          <v:shape id="_x0000_s1032" type="#_x0000_t109" style="position:absolute;margin-left:29.05pt;margin-top:4.75pt;width:157.2pt;height:26.25pt;z-index:251660288" fillcolor="#ddd">
            <v:textbox>
              <w:txbxContent>
                <w:p w:rsidR="00606E97" w:rsidRDefault="00FC75F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Servicing of AC &amp; Cold room</w:t>
                  </w:r>
                </w:p>
              </w:txbxContent>
            </v:textbox>
          </v:shape>
        </w:pict>
      </w:r>
    </w:p>
    <w:p w:rsidR="00606E97" w:rsidRDefault="00606E97"/>
    <w:p w:rsidR="00606E97" w:rsidRDefault="00606E97">
      <w:r>
        <w:pict>
          <v:shape id="_x0000_s1033" type="#_x0000_t109" style="position:absolute;margin-left:29.05pt;margin-top:9.85pt;width:158.7pt;height:26.8pt;z-index:251661312" fillcolor="#ddd">
            <v:textbox>
              <w:txbxContent>
                <w:p w:rsidR="00606E97" w:rsidRDefault="0022613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Panel board wiring</w:t>
                  </w:r>
                </w:p>
              </w:txbxContent>
            </v:textbox>
          </v:shape>
        </w:pict>
      </w:r>
    </w:p>
    <w:p w:rsidR="00606E97" w:rsidRDefault="00606E97"/>
    <w:p w:rsidR="00606E97" w:rsidRDefault="00606E97"/>
    <w:p w:rsidR="00606E97" w:rsidRDefault="00606E97"/>
    <w:p w:rsidR="00606E97" w:rsidRDefault="00606E97"/>
    <w:p w:rsidR="00606E97" w:rsidRDefault="00606E97"/>
    <w:p w:rsidR="00606E97" w:rsidRDefault="00606E97"/>
    <w:p w:rsidR="00606E97" w:rsidRDefault="00606E97"/>
    <w:tbl>
      <w:tblPr>
        <w:tblpPr w:leftFromText="180" w:rightFromText="180" w:vertAnchor="text" w:horzAnchor="page" w:tblpX="353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5"/>
      </w:tblGrid>
      <w:tr w:rsidR="00606E97">
        <w:trPr>
          <w:trHeight w:val="417"/>
        </w:trPr>
        <w:tc>
          <w:tcPr>
            <w:tcW w:w="1156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ind w:left="100"/>
            </w:pPr>
            <w:r>
              <w:pict>
                <v:shape id="_x0000_s1034" type="#_x0000_t109" style="position:absolute;left:0;text-align:left;margin-left:8.85pt;margin-top:2.1pt;width:560.4pt;height:26.1pt;z-index:251662336" fillcolor="#ccecff">
                  <v:shadow opacity=".5" offset="6pt,-6pt"/>
                  <o:extrusion v:ext="view" backdepth="1in" on="t" viewpoint="0" viewpointorigin="0" skewangle="-90" type="perspective"/>
                  <v:textbox>
                    <w:txbxContent>
                      <w:p w:rsidR="00606E97" w:rsidRDefault="00606E97">
                        <w:pPr>
                          <w:spacing w:line="0" w:lineRule="atLeast"/>
                          <w:ind w:left="100"/>
                          <w:rPr>
                            <w:rFonts w:ascii="Lucida Sans" w:eastAsia="Lucida Sans" w:hAnsi="Lucida Sans"/>
                            <w:b/>
                            <w:color w:val="FFFFFF"/>
                          </w:rPr>
                        </w:pPr>
                        <w:r>
                          <w:rPr>
                            <w:rFonts w:ascii="Lucida Sans" w:eastAsia="Lucida Sans" w:hAnsi="Lucida Sans"/>
                            <w:b/>
                          </w:rPr>
                          <w:t xml:space="preserve">Academic </w:t>
                        </w:r>
                        <w:r>
                          <w:rPr>
                            <w:rFonts w:ascii="Lucida Sans" w:eastAsia="Lucida Sans" w:hAnsi="Lucida Sans"/>
                            <w:b/>
                            <w:color w:val="FFFFFF"/>
                          </w:rPr>
                          <w:t>Highlights</w:t>
                        </w:r>
                      </w:p>
                      <w:p w:rsidR="00606E97" w:rsidRDefault="00606E97"/>
                    </w:txbxContent>
                  </v:textbox>
                </v:shape>
              </w:pict>
            </w:r>
          </w:p>
        </w:tc>
      </w:tr>
    </w:tbl>
    <w:p w:rsidR="00606E97" w:rsidRDefault="00606E97"/>
    <w:p w:rsidR="00606E97" w:rsidRDefault="00606E97">
      <w: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55" style="position:absolute;margin-left:11.25pt;margin-top:2.5pt;width:162.7pt;height:33pt;z-index:251649024" fillcolor="#099">
            <v:textbox>
              <w:txbxContent>
                <w:p w:rsidR="00606E97" w:rsidRDefault="00606E97">
                  <w:pPr>
                    <w:spacing w:line="600" w:lineRule="auto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</w:rPr>
                    <w:t xml:space="preserve">        SSLC</w:t>
                  </w:r>
                </w:p>
              </w:txbxContent>
            </v:textbox>
          </v:shape>
        </w:pict>
      </w:r>
      <w:r>
        <w:pict>
          <v:shape id="_x0000_s1036" type="#_x0000_t109" style="position:absolute;margin-left:171.75pt;margin-top:1pt;width:381.2pt;height:35.3pt;z-index:251650048" fillcolor="#ddd">
            <v:textbox>
              <w:txbxContent>
                <w:p w:rsidR="00606E97" w:rsidRDefault="00606E97">
                  <w:pPr>
                    <w:rPr>
                      <w:sz w:val="20"/>
                    </w:rPr>
                  </w:pPr>
                  <w:r>
                    <w:t xml:space="preserve">               200</w:t>
                  </w:r>
                  <w:r>
                    <w:rPr>
                      <w:rFonts w:ascii="Calibri" w:eastAsia="Calibri" w:hAnsi="Calibri" w:cs="Calibri"/>
                      <w:szCs w:val="24"/>
                    </w:rPr>
                    <w:t>7, March</w:t>
                  </w:r>
                </w:p>
                <w:p w:rsidR="00606E97" w:rsidRDefault="00606E97">
                  <w:pPr>
                    <w:spacing w:line="204" w:lineRule="auto"/>
                    <w:jc w:val="both"/>
                    <w:rPr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               Kerala Education Board</w:t>
                  </w:r>
                </w:p>
                <w:p w:rsidR="00606E97" w:rsidRDefault="00606E97"/>
              </w:txbxContent>
            </v:textbox>
          </v:shape>
        </w:pict>
      </w:r>
    </w:p>
    <w:p w:rsidR="00606E97" w:rsidRDefault="00606E97"/>
    <w:p w:rsidR="00606E97" w:rsidRDefault="00606E97"/>
    <w:p w:rsidR="00606E97" w:rsidRDefault="00606E97">
      <w:r>
        <w:pict>
          <v:shape id="_x0000_s1037" type="#_x0000_t55" style="position:absolute;margin-left:11.25pt;margin-top:2.35pt;width:162.7pt;height:33pt;z-index:251651072" fillcolor="#099">
            <v:textbox>
              <w:txbxContent>
                <w:p w:rsidR="00606E97" w:rsidRDefault="00606E97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>
                    <w:t xml:space="preserve">        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</w:rPr>
                    <w:t>HSE</w:t>
                  </w:r>
                </w:p>
              </w:txbxContent>
            </v:textbox>
          </v:shape>
        </w:pict>
      </w:r>
      <w:r>
        <w:pict>
          <v:shape id="_x0000_s1038" type="#_x0000_t109" style="position:absolute;margin-left:172.75pt;margin-top:1.8pt;width:381.7pt;height:34.45pt;z-index:251654144" fillcolor="#ddd">
            <v:textbox>
              <w:txbxContent>
                <w:p w:rsidR="00606E97" w:rsidRDefault="00606E97">
                  <w:pPr>
                    <w:rPr>
                      <w:sz w:val="20"/>
                    </w:rPr>
                  </w:pPr>
                  <w:r>
                    <w:t xml:space="preserve">               2009</w:t>
                  </w:r>
                  <w:r>
                    <w:rPr>
                      <w:rFonts w:ascii="Calibri" w:eastAsia="Calibri" w:hAnsi="Calibri" w:cs="Calibri"/>
                      <w:szCs w:val="24"/>
                    </w:rPr>
                    <w:t>, March</w:t>
                  </w:r>
                </w:p>
                <w:p w:rsidR="00606E97" w:rsidRDefault="00606E97"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               Kerala HSE Board</w:t>
                  </w:r>
                </w:p>
              </w:txbxContent>
            </v:textbox>
          </v:shape>
        </w:pict>
      </w:r>
    </w:p>
    <w:p w:rsidR="00606E97" w:rsidRDefault="00606E97"/>
    <w:p w:rsidR="00606E97" w:rsidRDefault="00606E97"/>
    <w:p w:rsidR="00606E97" w:rsidRDefault="00606E97">
      <w:r>
        <w:pict>
          <v:shape id="_x0000_s1039" type="#_x0000_t55" style="position:absolute;margin-left:9.75pt;margin-top:1.45pt;width:162.7pt;height:33pt;z-index:251652096" fillcolor="#099">
            <v:textbox>
              <w:txbxContent>
                <w:p w:rsidR="00606E97" w:rsidRDefault="00606E97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</w:rPr>
                    <w:t xml:space="preserve">        B.Tech</w:t>
                  </w:r>
                </w:p>
                <w:p w:rsidR="00606E97" w:rsidRDefault="00606E97">
                  <w:pPr>
                    <w:spacing w:line="480" w:lineRule="auto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</w:p>
                <w:p w:rsidR="00606E97" w:rsidRDefault="00606E97">
                  <w:pPr>
                    <w:spacing w:line="480" w:lineRule="auto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</w:p>
                <w:p w:rsidR="00606E97" w:rsidRDefault="00606E97">
                  <w:pPr>
                    <w:spacing w:line="480" w:lineRule="auto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</w:p>
              </w:txbxContent>
            </v:textbox>
          </v:shape>
        </w:pict>
      </w:r>
      <w:r>
        <w:pict>
          <v:shape id="_x0000_s1040" type="#_x0000_t109" style="position:absolute;margin-left:172.1pt;margin-top:2.75pt;width:381.65pt;height:34.1pt;z-index:251655168" fillcolor="#ddd">
            <v:textbox>
              <w:txbxContent>
                <w:p w:rsidR="00606E97" w:rsidRDefault="00606E97">
                  <w:pPr>
                    <w:rPr>
                      <w:sz w:val="20"/>
                    </w:rPr>
                  </w:pPr>
                  <w:r>
                    <w:t xml:space="preserve">               2013</w:t>
                  </w:r>
                  <w:r>
                    <w:rPr>
                      <w:rFonts w:ascii="Calibri" w:eastAsia="Calibri" w:hAnsi="Calibri" w:cs="Calibri"/>
                      <w:szCs w:val="24"/>
                    </w:rPr>
                    <w:t>, May</w:t>
                  </w:r>
                </w:p>
                <w:p w:rsidR="00606E97" w:rsidRDefault="00606E97"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               Mahathma Gandhi University</w:t>
                  </w:r>
                </w:p>
              </w:txbxContent>
            </v:textbox>
          </v:shape>
        </w:pict>
      </w:r>
    </w:p>
    <w:p w:rsidR="00606E97" w:rsidRDefault="00606E97"/>
    <w:p w:rsidR="00606E97" w:rsidRDefault="00606E97">
      <w:r>
        <w:pict>
          <v:shape id="_x0000_s1041" type="#_x0000_t55" style="position:absolute;margin-left:7.75pt;margin-top:13.1pt;width:162.7pt;height:35.5pt;z-index:251653120" fillcolor="#099">
            <v:textbox>
              <w:txbxContent>
                <w:p w:rsidR="00606E97" w:rsidRDefault="00606E97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</w:rPr>
                    <w:t xml:space="preserve">     Automation</w:t>
                  </w:r>
                </w:p>
              </w:txbxContent>
            </v:textbox>
          </v:shape>
        </w:pict>
      </w:r>
    </w:p>
    <w:p w:rsidR="00606E97" w:rsidRDefault="00606E97">
      <w:r>
        <w:pict>
          <v:shape id="_x0000_s1042" type="#_x0000_t109" style="position:absolute;margin-left:171.35pt;margin-top:2.55pt;width:381.6pt;height:34.5pt;z-index:251656192" fillcolor="#ddd">
            <v:textbox>
              <w:txbxContent>
                <w:p w:rsidR="00606E97" w:rsidRDefault="00606E97">
                  <w:pPr>
                    <w:rPr>
                      <w:sz w:val="20"/>
                    </w:rPr>
                  </w:pPr>
                  <w:r>
                    <w:t xml:space="preserve">               2017</w:t>
                  </w:r>
                  <w:r>
                    <w:rPr>
                      <w:rFonts w:ascii="Calibri" w:eastAsia="Calibri" w:hAnsi="Calibri" w:cs="Calibri"/>
                      <w:szCs w:val="24"/>
                    </w:rPr>
                    <w:t>, November</w:t>
                  </w:r>
                </w:p>
                <w:p w:rsidR="00606E97" w:rsidRDefault="00606E97">
                  <w:pPr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               SMEC Automation PVT. LTD.</w:t>
                  </w:r>
                </w:p>
                <w:p w:rsidR="00606E97" w:rsidRDefault="00606E97">
                  <w:pPr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</w:p>
                <w:p w:rsidR="00606E97" w:rsidRDefault="00606E97">
                  <w:pPr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606E97" w:rsidRDefault="00606E97"/>
    <w:p w:rsidR="00606E97" w:rsidRDefault="00606E97"/>
    <w:p w:rsidR="00606E97" w:rsidRDefault="00606E97"/>
    <w:p w:rsidR="00606E97" w:rsidRDefault="00606E97"/>
    <w:p w:rsidR="00606E97" w:rsidRDefault="00606E97"/>
    <w:p w:rsidR="00606E97" w:rsidRDefault="00606E97"/>
    <w:p w:rsidR="00606E97" w:rsidRDefault="00606E97">
      <w:r>
        <w:pict>
          <v:shape id="_x0000_s1043" type="#_x0000_t109" style="position:absolute;margin-left:-5pt;margin-top:9.35pt;width:573.55pt;height:26.1pt;z-index:251663360" fillcolor="#ccecff">
            <v:shadow opacity=".5" offset="6pt,-6pt"/>
            <o:extrusion v:ext="view" backdepth="1in" on="t" viewpoint="0" viewpointorigin="0" skewangle="-90" type="perspective"/>
            <v:textbox>
              <w:txbxContent>
                <w:p w:rsidR="00606E97" w:rsidRDefault="00606E97">
                  <w:r>
                    <w:rPr>
                      <w:rFonts w:ascii="Lucida Sans" w:eastAsia="Arial" w:hAnsi="Lucida Sans" w:cs="Arial"/>
                      <w:b/>
                      <w:bCs/>
                      <w:szCs w:val="28"/>
                    </w:rPr>
                    <w:t xml:space="preserve">Professional </w:t>
                  </w:r>
                  <w:r>
                    <w:rPr>
                      <w:rFonts w:ascii="Lucida Sans" w:eastAsia="Arial" w:hAnsi="Lucida Sans" w:cs="Arial"/>
                      <w:b/>
                      <w:bCs/>
                      <w:color w:val="FFFFFF"/>
                      <w:szCs w:val="28"/>
                    </w:rPr>
                    <w:t>Experience</w:t>
                  </w:r>
                </w:p>
              </w:txbxContent>
            </v:textbox>
          </v:shape>
        </w:pict>
      </w:r>
    </w:p>
    <w:p w:rsidR="00606E97" w:rsidRDefault="00606E97"/>
    <w:p w:rsidR="00606E97" w:rsidRDefault="00606E97"/>
    <w:p w:rsidR="00606E97" w:rsidRDefault="00606E97"/>
    <w:p w:rsidR="00606E97" w:rsidRDefault="00606E97">
      <w:pPr>
        <w:spacing w:line="0" w:lineRule="atLeast"/>
        <w:rPr>
          <w:rFonts w:ascii="Lucida Sans" w:eastAsia="Lucida Sans" w:hAnsi="Lucida Sans"/>
          <w:b/>
          <w:color w:val="00000A"/>
        </w:rPr>
      </w:pPr>
      <w:r>
        <w:rPr>
          <w:rFonts w:ascii="Lucida Sans" w:eastAsia="Lucida Sans" w:hAnsi="Lucida Sans"/>
          <w:b/>
          <w:color w:val="00000A"/>
        </w:rPr>
        <w:t>Midas Rubbers Pvt. Ltd : 2016 to 2018</w:t>
      </w:r>
    </w:p>
    <w:p w:rsidR="00606E97" w:rsidRDefault="00606E97">
      <w:pPr>
        <w:spacing w:line="3" w:lineRule="exact"/>
        <w:rPr>
          <w:rFonts w:eastAsia="Times New Roman"/>
        </w:rPr>
      </w:pPr>
    </w:p>
    <w:p w:rsidR="00606E97" w:rsidRDefault="00606E97">
      <w:pPr>
        <w:spacing w:line="0" w:lineRule="atLeast"/>
        <w:rPr>
          <w:rFonts w:ascii="Lucida Sans" w:eastAsia="Lucida Sans" w:hAnsi="Lucida Sans"/>
          <w:color w:val="00000A"/>
        </w:rPr>
      </w:pPr>
      <w:r>
        <w:rPr>
          <w:rFonts w:ascii="Lucida Sans" w:eastAsia="Lucida Sans" w:hAnsi="Lucida Sans"/>
          <w:color w:val="00000A"/>
        </w:rPr>
        <w:t>Kerala, India</w:t>
      </w:r>
    </w:p>
    <w:p w:rsidR="00606E97" w:rsidRDefault="00606E97">
      <w:pPr>
        <w:spacing w:line="238" w:lineRule="auto"/>
        <w:rPr>
          <w:rFonts w:ascii="Lucida Sans" w:eastAsia="Lucida Sans" w:hAnsi="Lucida Sans"/>
          <w:b/>
          <w:color w:val="548DD4"/>
        </w:rPr>
      </w:pPr>
      <w:r>
        <w:rPr>
          <w:rFonts w:ascii="Lucida Sans" w:eastAsia="Lucida Sans" w:hAnsi="Lucida Sans"/>
          <w:b/>
          <w:color w:val="548DD4"/>
        </w:rPr>
        <w:t>Production and Maintenance Engineer</w:t>
      </w:r>
    </w:p>
    <w:p w:rsidR="00606E97" w:rsidRDefault="00606E97">
      <w:pPr>
        <w:spacing w:line="200" w:lineRule="exact"/>
        <w:rPr>
          <w:rFonts w:eastAsia="Times New Roman"/>
        </w:rPr>
      </w:pPr>
      <w: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4" type="#_x0000_t135" style="position:absolute;margin-left:5.45pt;margin-top:2.25pt;width:282pt;height:26.4pt;z-index:251667456" fillcolor="#ccecff">
            <v:shadow on="t" opacity=".5" offset="-6pt,6pt"/>
            <v:textbox>
              <w:txbxContent>
                <w:p w:rsidR="00606E97" w:rsidRDefault="00606E97">
                  <w:pPr>
                    <w:ind w:left="140"/>
                  </w:pPr>
                  <w:r>
                    <w:rPr>
                      <w:rFonts w:ascii="Calibri" w:eastAsia="Calibri" w:hAnsi="Calibri" w:cs="Calibri"/>
                      <w:b/>
                      <w:bCs/>
                      <w:szCs w:val="28"/>
                    </w:rPr>
                    <w:t>Responsibilities</w:t>
                  </w:r>
                </w:p>
                <w:p w:rsidR="00606E97" w:rsidRDefault="00606E97"/>
              </w:txbxContent>
            </v:textbox>
          </v:shape>
        </w:pict>
      </w:r>
    </w:p>
    <w:p w:rsidR="00606E97" w:rsidRDefault="00606E97">
      <w:pPr>
        <w:spacing w:line="200" w:lineRule="exact"/>
        <w:rPr>
          <w:rFonts w:eastAsia="Times New Roman"/>
        </w:rPr>
      </w:pPr>
    </w:p>
    <w:p w:rsidR="00606E97" w:rsidRDefault="00606E97"/>
    <w:p w:rsidR="00606E97" w:rsidRDefault="00606E97">
      <w:pPr>
        <w:pStyle w:val="p15"/>
        <w:numPr>
          <w:ilvl w:val="0"/>
          <w:numId w:val="2"/>
        </w:numPr>
        <w:spacing w:before="14" w:line="360" w:lineRule="auto"/>
        <w:rPr>
          <w:rFonts w:ascii="Calibri" w:hAnsi="Calibri" w:cs="Arial"/>
          <w:color w:val="000000"/>
        </w:rPr>
      </w:pPr>
      <w:r>
        <w:rPr>
          <w:rFonts w:ascii="Calibri" w:hAnsi="Calibri"/>
        </w:rPr>
        <w:t>Control</w:t>
      </w:r>
      <w:r w:rsidR="00C1073E">
        <w:rPr>
          <w:rFonts w:ascii="Calibri" w:hAnsi="Calibri"/>
        </w:rPr>
        <w:t>ling</w:t>
      </w:r>
      <w:r>
        <w:rPr>
          <w:rFonts w:ascii="Calibri" w:hAnsi="Calibri"/>
        </w:rPr>
        <w:t xml:space="preserve"> all </w:t>
      </w:r>
      <w:r>
        <w:rPr>
          <w:rFonts w:ascii="Calibri" w:hAnsi="Calibri" w:cs="Arial"/>
          <w:color w:val="000000"/>
        </w:rPr>
        <w:t>production</w:t>
      </w:r>
      <w:r w:rsidR="00B70E1A" w:rsidRPr="00B70E1A">
        <w:t xml:space="preserve"> </w:t>
      </w:r>
      <w:r w:rsidR="00B70E1A" w:rsidRPr="00B70E1A">
        <w:rPr>
          <w:rFonts w:ascii="Calibri" w:hAnsi="Calibri" w:cs="Arial"/>
          <w:color w:val="000000"/>
        </w:rPr>
        <w:t>activities</w:t>
      </w:r>
      <w:r>
        <w:rPr>
          <w:rFonts w:ascii="Calibri" w:hAnsi="Calibri" w:cs="Arial"/>
          <w:color w:val="000000"/>
          <w:lang w:val="en-US"/>
        </w:rPr>
        <w:t xml:space="preserve"> (Mass and Job shop)</w:t>
      </w:r>
      <w:r>
        <w:rPr>
          <w:rFonts w:ascii="Calibri" w:hAnsi="Calibri" w:cs="Arial"/>
          <w:color w:val="000000"/>
        </w:rPr>
        <w:t xml:space="preserve"> and maintenance in each shift</w:t>
      </w:r>
    </w:p>
    <w:p w:rsidR="00606E97" w:rsidRDefault="00606E97">
      <w:pPr>
        <w:pStyle w:val="p15"/>
        <w:numPr>
          <w:ilvl w:val="0"/>
          <w:numId w:val="2"/>
        </w:numPr>
        <w:spacing w:before="14" w:line="360" w:lineRule="auto"/>
        <w:rPr>
          <w:rFonts w:ascii="Calibri" w:hAnsi="Calibri"/>
        </w:rPr>
      </w:pPr>
      <w:r>
        <w:rPr>
          <w:rFonts w:ascii="Calibri" w:hAnsi="Calibri"/>
        </w:rPr>
        <w:t>Organiz</w:t>
      </w:r>
      <w:r w:rsidR="00C1073E">
        <w:rPr>
          <w:rFonts w:ascii="Calibri" w:hAnsi="Calibri"/>
        </w:rPr>
        <w:t>ing</w:t>
      </w:r>
      <w:r>
        <w:rPr>
          <w:rFonts w:ascii="Calibri" w:hAnsi="Calibri"/>
        </w:rPr>
        <w:t xml:space="preserve"> preventive maintenance each month</w:t>
      </w:r>
    </w:p>
    <w:p w:rsidR="00606E97" w:rsidRDefault="00B70E1A">
      <w:pPr>
        <w:pStyle w:val="p15"/>
        <w:numPr>
          <w:ilvl w:val="0"/>
          <w:numId w:val="2"/>
        </w:numPr>
        <w:spacing w:before="14" w:line="360" w:lineRule="auto"/>
        <w:rPr>
          <w:rFonts w:ascii="Calibri" w:hAnsi="Calibri"/>
        </w:rPr>
      </w:pPr>
      <w:r>
        <w:rPr>
          <w:rFonts w:ascii="Calibri" w:hAnsi="Calibri"/>
        </w:rPr>
        <w:t>Attending b</w:t>
      </w:r>
      <w:r w:rsidR="00606E97">
        <w:rPr>
          <w:rFonts w:ascii="Calibri" w:hAnsi="Calibri"/>
        </w:rPr>
        <w:t>reakdown maintenance</w:t>
      </w:r>
    </w:p>
    <w:p w:rsidR="00606E97" w:rsidRDefault="00606E97">
      <w:pPr>
        <w:pStyle w:val="p15"/>
        <w:numPr>
          <w:ilvl w:val="0"/>
          <w:numId w:val="2"/>
        </w:numPr>
        <w:spacing w:before="14" w:line="360" w:lineRule="auto"/>
        <w:rPr>
          <w:rFonts w:ascii="Calibri" w:hAnsi="Calibri"/>
        </w:rPr>
      </w:pPr>
      <w:r>
        <w:rPr>
          <w:rFonts w:ascii="Calibri" w:hAnsi="Calibri"/>
        </w:rPr>
        <w:t xml:space="preserve">Erection and servicing of heavy </w:t>
      </w:r>
      <w:r>
        <w:rPr>
          <w:rFonts w:ascii="Calibri" w:hAnsi="Calibri"/>
          <w:lang w:val="en-US"/>
        </w:rPr>
        <w:t>machines</w:t>
      </w:r>
      <w:r>
        <w:rPr>
          <w:rFonts w:ascii="Calibri" w:hAnsi="Calibri"/>
        </w:rPr>
        <w:t xml:space="preserve"> like rubber </w:t>
      </w:r>
      <w:r>
        <w:rPr>
          <w:rFonts w:ascii="Calibri" w:hAnsi="Calibri"/>
          <w:lang w:val="en-US"/>
        </w:rPr>
        <w:t>inter-mixer</w:t>
      </w:r>
      <w:r>
        <w:rPr>
          <w:rFonts w:ascii="Calibri" w:hAnsi="Calibri"/>
        </w:rPr>
        <w:t xml:space="preserve">, </w:t>
      </w:r>
      <w:r w:rsidR="00B70E1A">
        <w:rPr>
          <w:rFonts w:ascii="Calibri" w:hAnsi="Calibri"/>
        </w:rPr>
        <w:t xml:space="preserve">mixing </w:t>
      </w:r>
      <w:r>
        <w:rPr>
          <w:rFonts w:ascii="Calibri" w:hAnsi="Calibri"/>
        </w:rPr>
        <w:t>mills, carbon dispenser etc.</w:t>
      </w:r>
    </w:p>
    <w:p w:rsidR="00606E97" w:rsidRPr="00C56C71" w:rsidRDefault="00606E97">
      <w:pPr>
        <w:pStyle w:val="p15"/>
        <w:numPr>
          <w:ilvl w:val="0"/>
          <w:numId w:val="2"/>
        </w:numPr>
        <w:spacing w:before="14" w:line="360" w:lineRule="auto"/>
        <w:rPr>
          <w:rFonts w:ascii="Lucida Sans" w:eastAsia="Lucida Sans" w:hAnsi="Lucida Sans"/>
          <w:b/>
          <w:color w:val="00000A"/>
          <w:lang w:val="en-US"/>
        </w:rPr>
      </w:pPr>
      <w:r>
        <w:rPr>
          <w:rFonts w:ascii="Calibri" w:hAnsi="Calibri"/>
        </w:rPr>
        <w:t>Labor control</w:t>
      </w:r>
      <w:r w:rsidR="00A1323C">
        <w:rPr>
          <w:rFonts w:ascii="Calibri" w:hAnsi="Calibri"/>
        </w:rPr>
        <w:t>s</w:t>
      </w:r>
      <w:r>
        <w:rPr>
          <w:rFonts w:ascii="Calibri" w:hAnsi="Calibri"/>
        </w:rPr>
        <w:t xml:space="preserve"> and</w:t>
      </w:r>
      <w:r w:rsidR="00C1073E">
        <w:rPr>
          <w:rFonts w:ascii="Calibri" w:hAnsi="Calibri"/>
        </w:rPr>
        <w:t xml:space="preserve"> total quality management</w:t>
      </w:r>
    </w:p>
    <w:p w:rsidR="00C56C71" w:rsidRPr="00191E6F" w:rsidRDefault="00C56C71">
      <w:pPr>
        <w:pStyle w:val="p15"/>
        <w:numPr>
          <w:ilvl w:val="0"/>
          <w:numId w:val="2"/>
        </w:numPr>
        <w:spacing w:before="14" w:line="360" w:lineRule="auto"/>
        <w:rPr>
          <w:rFonts w:ascii="Calibri" w:eastAsia="Lucida Sans" w:hAnsi="Calibri"/>
          <w:color w:val="00000A"/>
          <w:lang w:val="en-US"/>
        </w:rPr>
      </w:pPr>
      <w:r w:rsidRPr="00191E6F">
        <w:rPr>
          <w:rFonts w:ascii="Calibri" w:eastAsia="Lucida Sans" w:hAnsi="Calibri"/>
          <w:color w:val="00000A"/>
          <w:lang w:val="en-US"/>
        </w:rPr>
        <w:t>Automation of online weighing machine, oil dispenser, carbon dispenser</w:t>
      </w:r>
    </w:p>
    <w:p w:rsidR="00606E97" w:rsidRDefault="00606E97">
      <w:pPr>
        <w:spacing w:line="0" w:lineRule="atLeast"/>
        <w:rPr>
          <w:rFonts w:ascii="Lucida Sans" w:eastAsia="Lucida Sans" w:hAnsi="Lucida Sans"/>
          <w:b/>
          <w:color w:val="00000A"/>
        </w:rPr>
      </w:pPr>
      <w:r>
        <w:rPr>
          <w:rFonts w:ascii="Lucida Sans" w:eastAsia="Lucida Sans" w:hAnsi="Lucida Sans"/>
          <w:b/>
          <w:color w:val="00000A"/>
        </w:rPr>
        <w:t>Elite Foods Pvt. Ltd: 2015 to 2016</w:t>
      </w:r>
    </w:p>
    <w:p w:rsidR="00606E97" w:rsidRDefault="00606E97">
      <w:pPr>
        <w:spacing w:line="3" w:lineRule="exact"/>
        <w:rPr>
          <w:rFonts w:eastAsia="Times New Roman"/>
        </w:rPr>
      </w:pPr>
    </w:p>
    <w:p w:rsidR="00606E97" w:rsidRDefault="00606E97">
      <w:pPr>
        <w:spacing w:line="0" w:lineRule="atLeast"/>
        <w:rPr>
          <w:rFonts w:ascii="Lucida Sans" w:eastAsia="Lucida Sans" w:hAnsi="Lucida Sans"/>
          <w:color w:val="00000A"/>
        </w:rPr>
      </w:pPr>
      <w:r>
        <w:rPr>
          <w:rFonts w:ascii="Lucida Sans" w:eastAsia="Lucida Sans" w:hAnsi="Lucida Sans"/>
          <w:color w:val="00000A"/>
        </w:rPr>
        <w:t>Kerala, India</w:t>
      </w:r>
    </w:p>
    <w:p w:rsidR="00606E97" w:rsidRDefault="00606E97">
      <w:pPr>
        <w:rPr>
          <w:rFonts w:ascii="Lucida Sans" w:eastAsia="Lucida Sans" w:hAnsi="Lucida Sans"/>
          <w:b/>
          <w:color w:val="548DD4"/>
        </w:rPr>
      </w:pPr>
      <w:r>
        <w:rPr>
          <w:rFonts w:ascii="Lucida Sans" w:eastAsia="Lucida Sans" w:hAnsi="Lucida Sans"/>
          <w:b/>
          <w:color w:val="548DD4"/>
        </w:rPr>
        <w:t>Maintenance Engineer - Electrical</w:t>
      </w:r>
    </w:p>
    <w:p w:rsidR="00606E97" w:rsidRDefault="00606E97">
      <w:pPr>
        <w:rPr>
          <w:rFonts w:ascii="Lucida Sans" w:eastAsia="Lucida Sans" w:hAnsi="Lucida Sans"/>
          <w:b/>
          <w:color w:val="548DD4"/>
        </w:rPr>
      </w:pPr>
      <w:r>
        <w:pict>
          <v:shape id="_x0000_s1045" type="#_x0000_t135" style="position:absolute;margin-left:5.45pt;margin-top:5.85pt;width:282pt;height:27.45pt;z-index:251668480" fillcolor="#ccecff">
            <v:shadow on="t" opacity=".5" offset="-6pt,6pt"/>
            <v:textbox>
              <w:txbxContent>
                <w:p w:rsidR="00606E97" w:rsidRDefault="00606E97">
                  <w:pPr>
                    <w:ind w:left="140"/>
                  </w:pPr>
                  <w:r>
                    <w:rPr>
                      <w:rFonts w:ascii="Calibri" w:eastAsia="Calibri" w:hAnsi="Calibri" w:cs="Calibri"/>
                      <w:b/>
                      <w:bCs/>
                      <w:szCs w:val="28"/>
                    </w:rPr>
                    <w:t>Responsibilities</w:t>
                  </w:r>
                </w:p>
                <w:p w:rsidR="00606E97" w:rsidRDefault="00606E97"/>
              </w:txbxContent>
            </v:textbox>
          </v:shape>
        </w:pict>
      </w:r>
    </w:p>
    <w:p w:rsidR="00606E97" w:rsidRDefault="00606E97">
      <w:pPr>
        <w:rPr>
          <w:rFonts w:ascii="Lucida Sans" w:eastAsia="Lucida Sans" w:hAnsi="Lucida Sans"/>
          <w:b/>
          <w:color w:val="548DD4"/>
        </w:rPr>
      </w:pP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/>
        </w:rPr>
        <w:t>Conduct</w:t>
      </w:r>
      <w:r w:rsidR="00C1073E">
        <w:rPr>
          <w:rFonts w:ascii="Calibri" w:hAnsi="Calibri"/>
        </w:rPr>
        <w:t>ing</w:t>
      </w:r>
      <w:r>
        <w:rPr>
          <w:rFonts w:ascii="Calibri" w:hAnsi="Calibri"/>
        </w:rPr>
        <w:t xml:space="preserve"> preventive maintenance in A/C units, cold room, clean air room</w:t>
      </w:r>
      <w:r>
        <w:rPr>
          <w:rFonts w:ascii="Calibri" w:hAnsi="Calibri"/>
          <w:lang w:val="en-US"/>
        </w:rPr>
        <w:t>, AHU</w:t>
      </w:r>
      <w:r>
        <w:rPr>
          <w:rFonts w:ascii="Calibri" w:hAnsi="Calibri"/>
        </w:rPr>
        <w:t xml:space="preserve"> etc.</w:t>
      </w: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 w:cs="Arial"/>
          <w:color w:val="000000"/>
          <w:spacing w:val="1"/>
        </w:rPr>
        <w:t>Creat</w:t>
      </w:r>
      <w:r w:rsidR="00C1073E">
        <w:rPr>
          <w:rFonts w:ascii="Calibri" w:hAnsi="Calibri" w:cs="Arial"/>
          <w:color w:val="000000"/>
          <w:spacing w:val="1"/>
        </w:rPr>
        <w:t>ing</w:t>
      </w:r>
      <w:r>
        <w:rPr>
          <w:rFonts w:ascii="Calibri" w:hAnsi="Calibri" w:cs="Arial"/>
          <w:color w:val="000000"/>
          <w:spacing w:val="1"/>
        </w:rPr>
        <w:t xml:space="preserve"> maintenance and work orders using</w:t>
      </w:r>
      <w:r w:rsidR="00A1323C">
        <w:rPr>
          <w:rFonts w:ascii="Calibri" w:hAnsi="Calibri" w:cs="Arial"/>
          <w:color w:val="000000"/>
          <w:spacing w:val="1"/>
        </w:rPr>
        <w:t xml:space="preserve"> the</w:t>
      </w:r>
      <w:r>
        <w:rPr>
          <w:rFonts w:ascii="Calibri" w:hAnsi="Calibri" w:cs="Arial"/>
          <w:color w:val="000000"/>
          <w:spacing w:val="1"/>
        </w:rPr>
        <w:t xml:space="preserve"> SAP programme</w:t>
      </w: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 w:cs="Arial"/>
          <w:color w:val="000000"/>
          <w:spacing w:val="1"/>
        </w:rPr>
        <w:t>Assign</w:t>
      </w:r>
      <w:r w:rsidR="00C1073E">
        <w:rPr>
          <w:rFonts w:ascii="Calibri" w:hAnsi="Calibri" w:cs="Arial"/>
          <w:color w:val="000000"/>
          <w:spacing w:val="1"/>
        </w:rPr>
        <w:t>ing</w:t>
      </w:r>
      <w:r>
        <w:rPr>
          <w:rFonts w:ascii="Calibri" w:hAnsi="Calibri" w:cs="Arial"/>
          <w:color w:val="000000"/>
          <w:spacing w:val="1"/>
        </w:rPr>
        <w:t xml:space="preserve"> preventive maintenance schedule </w:t>
      </w:r>
      <w:r>
        <w:rPr>
          <w:rFonts w:ascii="Calibri" w:hAnsi="Calibri" w:cs="Arial"/>
          <w:color w:val="000000"/>
          <w:spacing w:val="1"/>
          <w:lang w:val="en-US"/>
        </w:rPr>
        <w:t>to</w:t>
      </w:r>
      <w:r>
        <w:rPr>
          <w:rFonts w:ascii="Calibri" w:hAnsi="Calibri" w:cs="Arial"/>
          <w:color w:val="000000"/>
          <w:spacing w:val="1"/>
        </w:rPr>
        <w:t xml:space="preserve"> ensure zero breakdown </w:t>
      </w:r>
    </w:p>
    <w:p w:rsidR="00606E97" w:rsidRDefault="0022613E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/>
        </w:rPr>
        <w:t>Panel board wiring and transformer control wiring</w:t>
      </w: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eastAsia="Symbol" w:hAnsi="Calibri" w:cs="Symbol"/>
          <w:color w:val="00000A"/>
        </w:rPr>
      </w:pPr>
      <w:r>
        <w:rPr>
          <w:rFonts w:ascii="Calibri" w:hAnsi="Calibri" w:cs="Arial"/>
          <w:color w:val="000000"/>
          <w:spacing w:val="1"/>
        </w:rPr>
        <w:t>Servicing of oven, boiler</w:t>
      </w:r>
      <w:r w:rsidR="00A1323C">
        <w:rPr>
          <w:rFonts w:ascii="Calibri" w:hAnsi="Calibri" w:cs="Arial"/>
          <w:color w:val="000000"/>
          <w:spacing w:val="1"/>
        </w:rPr>
        <w:t>,</w:t>
      </w:r>
      <w:r>
        <w:rPr>
          <w:rFonts w:ascii="Calibri" w:hAnsi="Calibri" w:cs="Arial"/>
          <w:color w:val="000000"/>
          <w:spacing w:val="1"/>
        </w:rPr>
        <w:t xml:space="preserve"> and compressor</w:t>
      </w:r>
    </w:p>
    <w:p w:rsidR="00606E97" w:rsidRDefault="00606E97">
      <w:pPr>
        <w:spacing w:line="0" w:lineRule="atLeast"/>
        <w:rPr>
          <w:rFonts w:ascii="Lucida Sans" w:hAnsi="Lucida Sans" w:cs="Arial"/>
          <w:b/>
          <w:bCs/>
          <w:color w:val="000000"/>
          <w:spacing w:val="1"/>
        </w:rPr>
      </w:pPr>
    </w:p>
    <w:p w:rsidR="00606E97" w:rsidRDefault="00606E97">
      <w:pPr>
        <w:spacing w:line="0" w:lineRule="atLeast"/>
        <w:rPr>
          <w:rFonts w:ascii="Lucida Sans" w:eastAsia="Lucida Sans" w:hAnsi="Lucida Sans"/>
          <w:b/>
          <w:color w:val="00000A"/>
        </w:rPr>
      </w:pPr>
      <w:r>
        <w:rPr>
          <w:rFonts w:ascii="Lucida Sans" w:hAnsi="Lucida Sans" w:cs="Arial"/>
          <w:b/>
          <w:bCs/>
          <w:color w:val="000000"/>
          <w:spacing w:val="1"/>
        </w:rPr>
        <w:t>Kerala Electrical And Allied Engineering.Co.Ltd (KEL)</w:t>
      </w:r>
      <w:r>
        <w:rPr>
          <w:rFonts w:ascii="Lucida Sans" w:eastAsia="Lucida Sans" w:hAnsi="Lucida Sans"/>
          <w:b/>
          <w:color w:val="00000A"/>
        </w:rPr>
        <w:t>: 2013 to 2014</w:t>
      </w:r>
    </w:p>
    <w:p w:rsidR="00606E97" w:rsidRDefault="00606E97">
      <w:pPr>
        <w:spacing w:line="3" w:lineRule="exact"/>
        <w:rPr>
          <w:rFonts w:eastAsia="Times New Roman"/>
        </w:rPr>
      </w:pPr>
    </w:p>
    <w:p w:rsidR="00606E97" w:rsidRDefault="00606E97">
      <w:pPr>
        <w:spacing w:line="0" w:lineRule="atLeast"/>
        <w:rPr>
          <w:rFonts w:ascii="Lucida Sans" w:eastAsia="Lucida Sans" w:hAnsi="Lucida Sans"/>
          <w:color w:val="00000A"/>
        </w:rPr>
      </w:pPr>
      <w:r>
        <w:rPr>
          <w:rFonts w:ascii="Lucida Sans" w:eastAsia="Lucida Sans" w:hAnsi="Lucida Sans"/>
          <w:color w:val="00000A"/>
        </w:rPr>
        <w:t>Kerala, India</w:t>
      </w:r>
    </w:p>
    <w:p w:rsidR="00606E97" w:rsidRDefault="00606E97">
      <w:pPr>
        <w:pStyle w:val="p0"/>
        <w:spacing w:before="1" w:line="253" w:lineRule="atLeast"/>
      </w:pPr>
      <w:r>
        <w:rPr>
          <w:rFonts w:ascii="Lucida Sans" w:eastAsia="Lucida Sans" w:hAnsi="Lucida Sans"/>
          <w:b/>
          <w:color w:val="548DD4"/>
          <w:lang w:val="en-US"/>
        </w:rPr>
        <w:t>Graduate Engineer Apprentice</w:t>
      </w:r>
    </w:p>
    <w:p w:rsidR="00606E97" w:rsidRDefault="00606E97">
      <w:pPr>
        <w:rPr>
          <w:rFonts w:ascii="Lucida Sans" w:eastAsia="Lucida Sans" w:hAnsi="Lucida Sans"/>
          <w:b/>
          <w:color w:val="548DD4"/>
        </w:rPr>
      </w:pPr>
      <w:r>
        <w:pict>
          <v:shape id="_x0000_s1046" type="#_x0000_t135" style="position:absolute;margin-left:7.7pt;margin-top:9.8pt;width:282pt;height:25.65pt;z-index:251669504" fillcolor="#ccecff">
            <v:shadow on="t" opacity=".5" offset="-6pt,6pt"/>
            <v:textbox>
              <w:txbxContent>
                <w:p w:rsidR="00606E97" w:rsidRDefault="00606E97">
                  <w:pPr>
                    <w:ind w:left="140"/>
                  </w:pPr>
                  <w:r>
                    <w:rPr>
                      <w:rFonts w:ascii="Calibri" w:eastAsia="Calibri" w:hAnsi="Calibri" w:cs="Calibri"/>
                      <w:b/>
                      <w:bCs/>
                      <w:szCs w:val="28"/>
                    </w:rPr>
                    <w:t>Responsibilities</w:t>
                  </w:r>
                </w:p>
                <w:p w:rsidR="00606E97" w:rsidRDefault="00606E97"/>
              </w:txbxContent>
            </v:textbox>
          </v:shape>
        </w:pict>
      </w:r>
    </w:p>
    <w:p w:rsidR="00606E97" w:rsidRDefault="00606E97">
      <w:pPr>
        <w:rPr>
          <w:rFonts w:ascii="Lucida Sans" w:eastAsia="Lucida Sans" w:hAnsi="Lucida Sans"/>
          <w:b/>
          <w:color w:val="548DD4"/>
        </w:rPr>
      </w:pPr>
    </w:p>
    <w:p w:rsidR="00606E97" w:rsidRDefault="00606E97">
      <w:pPr>
        <w:spacing w:line="98" w:lineRule="exact"/>
        <w:rPr>
          <w:rFonts w:ascii="Symbol" w:eastAsia="Symbol" w:hAnsi="Symbol" w:cs="Symbol"/>
          <w:color w:val="00000A"/>
          <w:sz w:val="21"/>
          <w:szCs w:val="21"/>
        </w:rPr>
      </w:pP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/>
          <w:lang w:val="en-US"/>
        </w:rPr>
        <w:t>Estimati</w:t>
      </w:r>
      <w:r w:rsidR="00C1073E">
        <w:rPr>
          <w:rFonts w:ascii="Calibri" w:hAnsi="Calibri"/>
          <w:lang w:val="en-US"/>
        </w:rPr>
        <w:t>ng</w:t>
      </w:r>
      <w:r>
        <w:rPr>
          <w:rFonts w:ascii="Calibri" w:hAnsi="Calibri"/>
          <w:lang w:val="en-US"/>
        </w:rPr>
        <w:t xml:space="preserve"> and designing of distribution transformer</w:t>
      </w:r>
      <w:r w:rsidR="00C70C59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(25 KVA - 5 MVA)</w:t>
      </w:r>
      <w:r w:rsidR="00372CF7">
        <w:rPr>
          <w:rFonts w:ascii="Calibri" w:hAnsi="Calibri"/>
          <w:lang w:val="en-US"/>
        </w:rPr>
        <w:t>,</w:t>
      </w:r>
      <w:r w:rsidR="00C70C59">
        <w:rPr>
          <w:rFonts w:ascii="Calibri" w:hAnsi="Calibri"/>
          <w:lang w:val="en-US"/>
        </w:rPr>
        <w:t xml:space="preserve"> </w:t>
      </w:r>
      <w:r w:rsidR="00372CF7">
        <w:rPr>
          <w:rFonts w:ascii="Calibri" w:hAnsi="Calibri"/>
          <w:lang w:val="en-US"/>
        </w:rPr>
        <w:t xml:space="preserve">Cast Resin </w:t>
      </w:r>
      <w:r w:rsidR="00C70C59">
        <w:rPr>
          <w:rFonts w:ascii="Calibri" w:hAnsi="Calibri"/>
          <w:lang w:val="en-US"/>
        </w:rPr>
        <w:t>T</w:t>
      </w:r>
      <w:r w:rsidR="00372CF7">
        <w:rPr>
          <w:rFonts w:ascii="Calibri" w:hAnsi="Calibri"/>
          <w:lang w:val="en-US"/>
        </w:rPr>
        <w:t>ransformer</w:t>
      </w: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/>
          <w:lang w:val="en-US"/>
        </w:rPr>
        <w:t>Conduct</w:t>
      </w:r>
      <w:r w:rsidR="00C1073E">
        <w:rPr>
          <w:rFonts w:ascii="Calibri" w:hAnsi="Calibri"/>
          <w:lang w:val="en-US"/>
        </w:rPr>
        <w:t>ing</w:t>
      </w:r>
      <w:r>
        <w:rPr>
          <w:rFonts w:ascii="Calibri" w:hAnsi="Calibri"/>
          <w:lang w:val="en-US"/>
        </w:rPr>
        <w:t xml:space="preserve"> routine tests on</w:t>
      </w:r>
      <w:r w:rsidR="00A1323C">
        <w:rPr>
          <w:rFonts w:ascii="Calibri" w:hAnsi="Calibri"/>
          <w:lang w:val="en-US"/>
        </w:rPr>
        <w:t xml:space="preserve"> the</w:t>
      </w:r>
      <w:r>
        <w:rPr>
          <w:rFonts w:ascii="Calibri" w:hAnsi="Calibri"/>
          <w:lang w:val="en-US"/>
        </w:rPr>
        <w:t xml:space="preserve"> transformer</w:t>
      </w:r>
      <w:r w:rsidR="00372CF7">
        <w:rPr>
          <w:rFonts w:ascii="Calibri" w:hAnsi="Calibri"/>
          <w:lang w:val="en-US"/>
        </w:rPr>
        <w:t xml:space="preserve"> (Ratio, DVDF, HV, Load test, No load test etc.)</w:t>
      </w:r>
    </w:p>
    <w:p w:rsidR="00606E97" w:rsidRDefault="00372CF7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/>
          <w:lang w:val="en-US"/>
        </w:rPr>
        <w:t>Preparation of general and internal arrangement drawings</w:t>
      </w:r>
    </w:p>
    <w:p w:rsidR="00606E97" w:rsidRDefault="00C70C59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/>
          <w:lang w:val="en-US"/>
        </w:rPr>
        <w:t>Monitoring and coordination of various daily production activities</w:t>
      </w:r>
      <w:r w:rsidR="00606E97">
        <w:rPr>
          <w:rFonts w:ascii="Calibri" w:hAnsi="Calibri"/>
          <w:lang w:val="en-US"/>
        </w:rPr>
        <w:t xml:space="preserve"> </w:t>
      </w: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eastAsia="Symbol" w:hAnsi="Calibri" w:cs="Symbol"/>
          <w:color w:val="00000A"/>
        </w:rPr>
      </w:pPr>
      <w:r>
        <w:rPr>
          <w:rFonts w:ascii="Calibri" w:eastAsia="Symbol" w:hAnsi="Calibri"/>
          <w:color w:val="00000A"/>
          <w:lang w:val="en-US"/>
        </w:rPr>
        <w:t>Preparation of</w:t>
      </w:r>
      <w:r w:rsidR="00C70C59">
        <w:rPr>
          <w:rFonts w:ascii="Calibri" w:eastAsia="Symbol" w:hAnsi="Calibri"/>
          <w:color w:val="00000A"/>
          <w:lang w:val="en-US"/>
        </w:rPr>
        <w:t xml:space="preserve"> quotation, estimation, tender, Performa invoice</w:t>
      </w:r>
      <w:r>
        <w:rPr>
          <w:rFonts w:ascii="Calibri" w:eastAsia="Symbol" w:hAnsi="Calibri"/>
          <w:color w:val="00000A"/>
          <w:lang w:val="en-US"/>
        </w:rPr>
        <w:t xml:space="preserve"> documents</w:t>
      </w:r>
    </w:p>
    <w:p w:rsidR="00606E97" w:rsidRDefault="00606E97">
      <w:pPr>
        <w:tabs>
          <w:tab w:val="left" w:pos="720"/>
        </w:tabs>
        <w:spacing w:line="185" w:lineRule="auto"/>
        <w:ind w:left="356"/>
        <w:rPr>
          <w:rFonts w:ascii="Symbol" w:eastAsia="Symbol" w:hAnsi="Symbol" w:cs="Symbol"/>
          <w:color w:val="00000A"/>
          <w:sz w:val="20"/>
        </w:rPr>
      </w:pPr>
    </w:p>
    <w:p w:rsidR="00606E97" w:rsidRDefault="00606E97">
      <w:pPr>
        <w:rPr>
          <w:rFonts w:ascii="Lucida Sans" w:eastAsia="Lucida Sans" w:hAnsi="Lucida Sans"/>
          <w:b/>
          <w:color w:val="548DD4"/>
        </w:rPr>
      </w:pPr>
    </w:p>
    <w:p w:rsidR="00606E97" w:rsidRDefault="00606E97">
      <w:pPr>
        <w:rPr>
          <w:rFonts w:ascii="Lucida Sans" w:eastAsia="Lucida Sans" w:hAnsi="Lucida Sans"/>
          <w:b/>
          <w:color w:val="548DD4"/>
        </w:rPr>
      </w:pP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pict>
          <v:shape id="_x0000_s1047" type="#_x0000_t109" style="position:absolute;left:0;text-align:left;margin-left:11.1pt;margin-top:5.6pt;width:560.4pt;height:26.1pt;z-index:251664384" fillcolor="#ccecff">
            <v:shadow opacity=".5" offset="6pt,-6pt"/>
            <o:extrusion v:ext="view" backdepth="1in" on="t" viewpoint="0" viewpointorigin="0" skewangle="-90" type="perspective"/>
            <v:textbox>
              <w:txbxContent>
                <w:p w:rsidR="00606E97" w:rsidRDefault="00606E97">
                  <w:r>
                    <w:rPr>
                      <w:rFonts w:ascii="Lucida Sans" w:eastAsia="Lucida Sans" w:hAnsi="Lucida Sans"/>
                      <w:b/>
                    </w:rPr>
                    <w:t>Skills</w:t>
                  </w:r>
                  <w:r>
                    <w:rPr>
                      <w:rFonts w:ascii="Lucida Sans" w:eastAsia="Lucida Sans" w:hAnsi="Lucida Sans"/>
                      <w:b/>
                      <w:color w:val="548DD4"/>
                    </w:rPr>
                    <w:t xml:space="preserve"> </w:t>
                  </w:r>
                  <w:r>
                    <w:rPr>
                      <w:rFonts w:ascii="Lucida Sans" w:eastAsia="Lucida Sans" w:hAnsi="Lucida Sans"/>
                      <w:b/>
                      <w:color w:val="FFFFFF"/>
                    </w:rPr>
                    <w:t>and Credentials</w:t>
                  </w:r>
                </w:p>
                <w:p w:rsidR="00606E97" w:rsidRDefault="00606E97">
                  <w:pPr>
                    <w:rPr>
                      <w:rFonts w:ascii="Lucida Sans" w:eastAsia="Lucida Sans" w:hAnsi="Lucida Sans"/>
                      <w:b/>
                      <w:color w:val="FFFFFF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lang w:val="en-US"/>
        </w:rPr>
        <w:t>Certified Automation Engineer (CAE)</w:t>
      </w: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/>
          <w:lang w:val="en-US"/>
        </w:rPr>
        <w:t>PLC (AB,</w:t>
      </w:r>
      <w:r w:rsidR="00C1073E">
        <w:rPr>
          <w:rFonts w:ascii="Calibri" w:hAnsi="Calibri"/>
          <w:lang w:val="en-US"/>
        </w:rPr>
        <w:t xml:space="preserve"> ABB, </w:t>
      </w:r>
      <w:r>
        <w:rPr>
          <w:rFonts w:ascii="Calibri" w:hAnsi="Calibri"/>
          <w:lang w:val="en-US"/>
        </w:rPr>
        <w:t>S</w:t>
      </w:r>
      <w:r w:rsidR="00C1073E">
        <w:rPr>
          <w:rFonts w:ascii="Calibri" w:hAnsi="Calibri"/>
          <w:lang w:val="en-US"/>
        </w:rPr>
        <w:t>iemens</w:t>
      </w:r>
      <w:r>
        <w:rPr>
          <w:rFonts w:ascii="Calibri" w:hAnsi="Calibri"/>
          <w:lang w:val="en-US"/>
        </w:rPr>
        <w:t>,</w:t>
      </w:r>
      <w:r w:rsidR="00C1073E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O</w:t>
      </w:r>
      <w:r w:rsidR="00C1073E">
        <w:rPr>
          <w:rFonts w:ascii="Calibri" w:hAnsi="Calibri"/>
          <w:lang w:val="en-US"/>
        </w:rPr>
        <w:t>mron</w:t>
      </w:r>
      <w:r>
        <w:rPr>
          <w:rFonts w:ascii="Calibri" w:hAnsi="Calibri"/>
          <w:lang w:val="en-US"/>
        </w:rPr>
        <w:t>,</w:t>
      </w:r>
      <w:r w:rsidR="00C1073E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S</w:t>
      </w:r>
      <w:r w:rsidR="00C1073E">
        <w:rPr>
          <w:rFonts w:ascii="Calibri" w:hAnsi="Calibri"/>
          <w:lang w:val="en-US"/>
        </w:rPr>
        <w:t>chneider</w:t>
      </w:r>
      <w:r>
        <w:rPr>
          <w:rFonts w:ascii="Calibri" w:hAnsi="Calibri"/>
          <w:lang w:val="en-US"/>
        </w:rPr>
        <w:t>,</w:t>
      </w:r>
      <w:r w:rsidR="00C1073E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D</w:t>
      </w:r>
      <w:r w:rsidR="00C1073E">
        <w:rPr>
          <w:rFonts w:ascii="Calibri" w:hAnsi="Calibri"/>
          <w:lang w:val="en-US"/>
        </w:rPr>
        <w:t>elta</w:t>
      </w:r>
      <w:r>
        <w:rPr>
          <w:rFonts w:ascii="Calibri" w:hAnsi="Calibri"/>
          <w:lang w:val="en-US"/>
        </w:rPr>
        <w:t>)</w:t>
      </w: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/>
          <w:lang w:val="en-US"/>
        </w:rPr>
        <w:t>SCADA (I</w:t>
      </w:r>
      <w:r w:rsidR="00C1073E">
        <w:rPr>
          <w:rFonts w:ascii="Calibri" w:hAnsi="Calibri"/>
          <w:lang w:val="en-US"/>
        </w:rPr>
        <w:t>n</w:t>
      </w:r>
      <w:r>
        <w:rPr>
          <w:rFonts w:ascii="Calibri" w:hAnsi="Calibri"/>
          <w:lang w:val="en-US"/>
        </w:rPr>
        <w:t>T</w:t>
      </w:r>
      <w:r w:rsidR="00C1073E">
        <w:rPr>
          <w:rFonts w:ascii="Calibri" w:hAnsi="Calibri"/>
          <w:lang w:val="en-US"/>
        </w:rPr>
        <w:t>ouch</w:t>
      </w:r>
      <w:r>
        <w:rPr>
          <w:rFonts w:ascii="Calibri" w:hAnsi="Calibri"/>
          <w:lang w:val="en-US"/>
        </w:rPr>
        <w:t>,</w:t>
      </w:r>
      <w:r w:rsidR="00C1073E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GE FANUC-IFIX)</w:t>
      </w: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/>
          <w:lang w:val="en-US"/>
        </w:rPr>
        <w:t>VFD (S</w:t>
      </w:r>
      <w:r w:rsidR="00C1073E">
        <w:rPr>
          <w:rFonts w:ascii="Calibri" w:hAnsi="Calibri"/>
          <w:lang w:val="en-US"/>
        </w:rPr>
        <w:t>chneider</w:t>
      </w:r>
      <w:r>
        <w:rPr>
          <w:rFonts w:ascii="Calibri" w:hAnsi="Calibri"/>
          <w:lang w:val="en-US"/>
        </w:rPr>
        <w:t xml:space="preserve"> E</w:t>
      </w:r>
      <w:r w:rsidR="00C1073E">
        <w:rPr>
          <w:rFonts w:ascii="Calibri" w:hAnsi="Calibri"/>
          <w:lang w:val="en-US"/>
        </w:rPr>
        <w:t>lectric</w:t>
      </w:r>
      <w:r>
        <w:rPr>
          <w:rFonts w:ascii="Calibri" w:hAnsi="Calibri"/>
          <w:lang w:val="en-US"/>
        </w:rPr>
        <w:t xml:space="preserve"> ALTIVAR S</w:t>
      </w:r>
      <w:r w:rsidR="00C1073E">
        <w:rPr>
          <w:rFonts w:ascii="Calibri" w:hAnsi="Calibri"/>
          <w:lang w:val="en-US"/>
        </w:rPr>
        <w:t>eries</w:t>
      </w:r>
      <w:r>
        <w:rPr>
          <w:rFonts w:ascii="Calibri" w:hAnsi="Calibri"/>
          <w:lang w:val="en-US"/>
        </w:rPr>
        <w:t xml:space="preserve">) </w:t>
      </w:r>
    </w:p>
    <w:p w:rsidR="00606E97" w:rsidRDefault="00606E97">
      <w:pPr>
        <w:pStyle w:val="p0"/>
        <w:numPr>
          <w:ilvl w:val="0"/>
          <w:numId w:val="3"/>
        </w:numPr>
        <w:spacing w:before="247" w:line="253" w:lineRule="atLeast"/>
        <w:rPr>
          <w:rFonts w:ascii="Calibri" w:hAnsi="Calibri"/>
        </w:rPr>
      </w:pPr>
      <w:r>
        <w:rPr>
          <w:rFonts w:ascii="Calibri" w:hAnsi="Calibri"/>
          <w:lang w:val="en-US"/>
        </w:rPr>
        <w:t>MS Office</w:t>
      </w:r>
    </w:p>
    <w:p w:rsidR="00606E97" w:rsidRDefault="00606E97">
      <w:pPr>
        <w:pStyle w:val="p0"/>
        <w:spacing w:before="247" w:line="253" w:lineRule="atLeast"/>
        <w:ind w:left="360"/>
        <w:rPr>
          <w:rFonts w:ascii="Calibri" w:hAnsi="Calibri"/>
        </w:rPr>
      </w:pPr>
      <w:r>
        <w:pict>
          <v:shape id="_x0000_s1048" type="#_x0000_t109" style="position:absolute;left:0;text-align:left;margin-left:6.95pt;margin-top:19.25pt;width:560.4pt;height:26.1pt;z-index:251665408" fillcolor="#ccecff">
            <v:shadow opacity=".5" offset="6pt,-6pt"/>
            <o:extrusion v:ext="view" backdepth="1in" on="t" viewpoint="0" viewpointorigin="0" skewangle="-90" type="perspective"/>
            <v:textbox>
              <w:txbxContent>
                <w:p w:rsidR="00606E97" w:rsidRDefault="00606E97">
                  <w:r>
                    <w:rPr>
                      <w:rFonts w:ascii="Lucida Sans" w:eastAsia="Lucida Sans" w:hAnsi="Lucida Sans"/>
                      <w:b/>
                    </w:rPr>
                    <w:t xml:space="preserve">Language </w:t>
                  </w:r>
                  <w:r>
                    <w:rPr>
                      <w:rFonts w:ascii="Lucida Sans" w:eastAsia="Lucida Sans" w:hAnsi="Lucida Sans"/>
                      <w:b/>
                      <w:color w:val="FFFFFF"/>
                    </w:rPr>
                    <w:t>Skills</w:t>
                  </w:r>
                </w:p>
              </w:txbxContent>
            </v:textbox>
          </v:shape>
        </w:pict>
      </w:r>
    </w:p>
    <w:p w:rsidR="00606E97" w:rsidRDefault="00606E97">
      <w:pPr>
        <w:rPr>
          <w:rFonts w:ascii="Lucida Sans" w:eastAsia="Lucida Sans" w:hAnsi="Lucida Sans"/>
          <w:b/>
          <w:color w:val="548DD4"/>
        </w:rPr>
      </w:pPr>
    </w:p>
    <w:p w:rsidR="00606E97" w:rsidRDefault="00606E97">
      <w:pPr>
        <w:pStyle w:val="p0"/>
        <w:numPr>
          <w:ilvl w:val="0"/>
          <w:numId w:val="3"/>
        </w:numPr>
        <w:spacing w:before="247" w:line="240" w:lineRule="auto"/>
        <w:rPr>
          <w:rFonts w:ascii="Calibri" w:hAnsi="Calibri"/>
        </w:rPr>
      </w:pPr>
      <w:r>
        <w:rPr>
          <w:rFonts w:ascii="Calibri" w:hAnsi="Calibri"/>
          <w:lang w:val="en-US"/>
        </w:rPr>
        <w:t>English</w:t>
      </w:r>
    </w:p>
    <w:p w:rsidR="00606E97" w:rsidRDefault="00606E97">
      <w:pPr>
        <w:pStyle w:val="p0"/>
        <w:numPr>
          <w:ilvl w:val="0"/>
          <w:numId w:val="3"/>
        </w:numPr>
        <w:spacing w:before="247" w:line="240" w:lineRule="auto"/>
        <w:rPr>
          <w:rFonts w:ascii="Calibri" w:hAnsi="Calibri"/>
        </w:rPr>
      </w:pPr>
      <w:r>
        <w:rPr>
          <w:rFonts w:ascii="Calibri" w:hAnsi="Calibri"/>
          <w:lang w:val="en-US"/>
        </w:rPr>
        <w:t>Hindi</w:t>
      </w:r>
    </w:p>
    <w:p w:rsidR="00606E97" w:rsidRDefault="00606E97">
      <w:pPr>
        <w:pStyle w:val="p0"/>
        <w:numPr>
          <w:ilvl w:val="0"/>
          <w:numId w:val="3"/>
        </w:numPr>
        <w:spacing w:before="247" w:line="240" w:lineRule="auto"/>
        <w:rPr>
          <w:rFonts w:ascii="Calibri" w:eastAsia="Lucida Sans" w:hAnsi="Calibri"/>
          <w:bCs/>
          <w:lang w:val="en-US"/>
        </w:rPr>
      </w:pPr>
      <w:r>
        <w:rPr>
          <w:rFonts w:ascii="Calibri" w:eastAsia="Lucida Sans" w:hAnsi="Calibri"/>
          <w:bCs/>
          <w:lang w:val="en-US"/>
        </w:rPr>
        <w:t>Tamil</w:t>
      </w:r>
    </w:p>
    <w:p w:rsidR="00606E97" w:rsidRDefault="00606E97">
      <w:pPr>
        <w:pStyle w:val="p0"/>
        <w:numPr>
          <w:ilvl w:val="0"/>
          <w:numId w:val="3"/>
        </w:numPr>
        <w:spacing w:before="247" w:line="240" w:lineRule="auto"/>
        <w:rPr>
          <w:rFonts w:ascii="Calibri" w:eastAsia="Lucida Sans" w:hAnsi="Calibri"/>
          <w:bCs/>
          <w:lang w:val="en-US"/>
        </w:rPr>
      </w:pPr>
      <w:r>
        <w:rPr>
          <w:rFonts w:ascii="Calibri" w:eastAsia="Lucida Sans" w:hAnsi="Calibri"/>
          <w:bCs/>
          <w:lang w:val="en-US"/>
        </w:rPr>
        <w:t>Malayalam</w:t>
      </w:r>
    </w:p>
    <w:p w:rsidR="00606E97" w:rsidRDefault="00606E97">
      <w:pPr>
        <w:pStyle w:val="p0"/>
        <w:spacing w:before="247" w:line="240" w:lineRule="auto"/>
        <w:ind w:left="360"/>
        <w:rPr>
          <w:rFonts w:ascii="Calibri" w:eastAsia="Lucida Sans" w:hAnsi="Calibri"/>
          <w:bCs/>
          <w:lang w:val="en-US"/>
        </w:rPr>
      </w:pPr>
      <w:r>
        <w:pict>
          <v:shape id="_x0000_s1049" type="#_x0000_t109" style="position:absolute;left:0;text-align:left;margin-left:9.95pt;margin-top:17.75pt;width:560.4pt;height:26.1pt;z-index:251666432" fillcolor="#ccecff">
            <v:shadow opacity=".5" offset="6pt,-6pt"/>
            <o:extrusion v:ext="view" backdepth="1in" on="t" viewpoint="0" viewpointorigin="0" skewangle="-90" type="perspective"/>
            <v:textbox>
              <w:txbxContent>
                <w:p w:rsidR="00606E97" w:rsidRDefault="00606E97">
                  <w:r>
                    <w:rPr>
                      <w:rFonts w:ascii="Lucida Sans" w:eastAsia="Lucida Sans" w:hAnsi="Lucida Sans"/>
                      <w:b/>
                    </w:rPr>
                    <w:t xml:space="preserve">Personal </w:t>
                  </w:r>
                  <w:r>
                    <w:rPr>
                      <w:rFonts w:ascii="Lucida Sans" w:eastAsia="Lucida Sans" w:hAnsi="Lucida Sans"/>
                      <w:b/>
                      <w:color w:val="FFFFFF"/>
                    </w:rPr>
                    <w:t>Dossier</w:t>
                  </w:r>
                </w:p>
              </w:txbxContent>
            </v:textbox>
          </v:shape>
        </w:pict>
      </w:r>
    </w:p>
    <w:p w:rsidR="00606E97" w:rsidRDefault="00606E97">
      <w:pPr>
        <w:rPr>
          <w:rFonts w:ascii="Lucida Sans" w:eastAsia="Lucida Sans" w:hAnsi="Lucida Sans"/>
          <w:b/>
          <w:color w:val="548DD4"/>
        </w:rPr>
      </w:pPr>
    </w:p>
    <w:p w:rsidR="00606E97" w:rsidRDefault="00606E97"/>
    <w:tbl>
      <w:tblPr>
        <w:tblW w:w="0" w:type="auto"/>
        <w:tblInd w:w="457" w:type="dxa"/>
        <w:tblLayout w:type="fixed"/>
        <w:tblLook w:val="0000"/>
      </w:tblPr>
      <w:tblGrid>
        <w:gridCol w:w="2475"/>
        <w:gridCol w:w="2505"/>
      </w:tblGrid>
      <w:tr w:rsidR="00606E97">
        <w:trPr>
          <w:trHeight w:hRule="exact" w:val="48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 w:rsidP="00B33A4F">
            <w:pPr>
              <w:ind w:left="420"/>
              <w:rPr>
                <w:rFonts w:ascii="Calibri" w:hAnsi="Calibri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rPr>
                <w:rFonts w:ascii="Calibri" w:hAnsi="Calibri"/>
              </w:rPr>
            </w:pPr>
          </w:p>
        </w:tc>
      </w:tr>
      <w:tr w:rsidR="00606E97">
        <w:trPr>
          <w:trHeight w:hRule="exact" w:val="48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Sex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: Male</w:t>
            </w:r>
          </w:p>
        </w:tc>
      </w:tr>
      <w:tr w:rsidR="00606E97">
        <w:trPr>
          <w:trHeight w:hRule="exact" w:val="48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Marital Status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: Single</w:t>
            </w:r>
          </w:p>
        </w:tc>
      </w:tr>
      <w:tr w:rsidR="00606E97">
        <w:trPr>
          <w:trHeight w:hRule="exact" w:val="48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: 31-12-1991</w:t>
            </w:r>
          </w:p>
        </w:tc>
      </w:tr>
      <w:tr w:rsidR="00606E97" w:rsidTr="00B33A4F">
        <w:trPr>
          <w:trHeight w:hRule="exact" w:val="184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Nationality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606E97" w:rsidRDefault="00606E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: Indian</w:t>
            </w:r>
          </w:p>
        </w:tc>
      </w:tr>
    </w:tbl>
    <w:p w:rsidR="00606E97" w:rsidRDefault="00606E97"/>
    <w:p w:rsidR="00606E97" w:rsidRDefault="00606E97">
      <w:r>
        <w:t xml:space="preserve">             </w:t>
      </w:r>
    </w:p>
    <w:tbl>
      <w:tblPr>
        <w:tblW w:w="0" w:type="auto"/>
        <w:tblLayout w:type="fixed"/>
        <w:tblLook w:val="0000"/>
      </w:tblPr>
      <w:tblGrid>
        <w:gridCol w:w="1154"/>
        <w:gridCol w:w="1710"/>
        <w:gridCol w:w="8490"/>
      </w:tblGrid>
      <w:tr w:rsidR="00606E97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l2br w:val="nil"/>
              <w:tr2bl w:val="nil"/>
            </w:tcBorders>
          </w:tcPr>
          <w:p w:rsidR="00606E97" w:rsidRDefault="00606E97" w:rsidP="004F18AB">
            <w:pPr>
              <w:widowControl/>
              <w:rPr>
                <w:rFonts w:ascii="Calibri" w:hAnsi="Calibri"/>
              </w:rPr>
            </w:pPr>
            <w:r>
              <w:t xml:space="preserve">   </w:t>
            </w:r>
          </w:p>
        </w:tc>
        <w:tc>
          <w:tcPr>
            <w:tcW w:w="1710" w:type="dxa"/>
            <w:tcBorders>
              <w:tl2br w:val="nil"/>
              <w:tr2bl w:val="nil"/>
            </w:tcBorders>
          </w:tcPr>
          <w:p w:rsidR="00606E97" w:rsidRDefault="00606E97">
            <w:pPr>
              <w:rPr>
                <w:rFonts w:ascii="Calibri" w:hAnsi="Calibri"/>
              </w:rPr>
            </w:pPr>
          </w:p>
        </w:tc>
        <w:tc>
          <w:tcPr>
            <w:tcW w:w="8490" w:type="dxa"/>
            <w:tcBorders>
              <w:tl2br w:val="nil"/>
              <w:tr2bl w:val="nil"/>
            </w:tcBorders>
          </w:tcPr>
          <w:p w:rsidR="00606E97" w:rsidRDefault="00606E97">
            <w:pPr>
              <w:rPr>
                <w:rFonts w:ascii="Calibri" w:hAnsi="Calibri"/>
              </w:rPr>
            </w:pPr>
          </w:p>
        </w:tc>
      </w:tr>
    </w:tbl>
    <w:p w:rsidR="00606E97" w:rsidRDefault="00606E97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                                                         </w:t>
      </w:r>
      <w:r>
        <w:rPr>
          <w:rFonts w:ascii="Calibri" w:hAnsi="Calibri"/>
          <w:b/>
          <w:bCs/>
        </w:rPr>
        <w:t xml:space="preserve"> </w:t>
      </w:r>
    </w:p>
    <w:p w:rsidR="00606E97" w:rsidRDefault="00606E97"/>
    <w:sectPr w:rsidR="00606E97">
      <w:pgSz w:w="12247" w:h="15819"/>
      <w:pgMar w:top="240" w:right="487" w:bottom="699" w:left="480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70CE"/>
    <w:rsid w:val="001471FF"/>
    <w:rsid w:val="00191E6F"/>
    <w:rsid w:val="0022613E"/>
    <w:rsid w:val="00260C66"/>
    <w:rsid w:val="00264B66"/>
    <w:rsid w:val="00372CF7"/>
    <w:rsid w:val="00462FF7"/>
    <w:rsid w:val="004F18AB"/>
    <w:rsid w:val="0057700C"/>
    <w:rsid w:val="00606E97"/>
    <w:rsid w:val="00615909"/>
    <w:rsid w:val="00792046"/>
    <w:rsid w:val="007D3DBC"/>
    <w:rsid w:val="008C0518"/>
    <w:rsid w:val="00972137"/>
    <w:rsid w:val="00A1323C"/>
    <w:rsid w:val="00AD0EA0"/>
    <w:rsid w:val="00AF2E30"/>
    <w:rsid w:val="00B33A4F"/>
    <w:rsid w:val="00B46B42"/>
    <w:rsid w:val="00B61135"/>
    <w:rsid w:val="00B70E1A"/>
    <w:rsid w:val="00C1073E"/>
    <w:rsid w:val="00C56C71"/>
    <w:rsid w:val="00C70C59"/>
    <w:rsid w:val="00DB4828"/>
    <w:rsid w:val="00FC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cecff">
      <v:fill color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p0">
    <w:name w:val="p0"/>
    <w:basedOn w:val="Normal"/>
    <w:pPr>
      <w:spacing w:line="269" w:lineRule="auto"/>
    </w:pPr>
    <w:rPr>
      <w:rFonts w:eastAsia="Times New Roman"/>
      <w:lang w:val="en-IN" w:eastAsia="en-IN"/>
    </w:rPr>
  </w:style>
  <w:style w:type="paragraph" w:customStyle="1" w:styleId="p15">
    <w:name w:val="p15"/>
    <w:basedOn w:val="Normal"/>
    <w:pPr>
      <w:spacing w:line="269" w:lineRule="auto"/>
      <w:ind w:left="720"/>
    </w:pPr>
    <w:rPr>
      <w:rFonts w:eastAsia="Times New Roman"/>
      <w:lang w:val="en-IN" w:eastAsia="en-IN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ills.3874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2531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2969</CharactersWithSpaces>
  <SharedDoc>false</SharedDoc>
  <HLinks>
    <vt:vector size="6" baseType="variant"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mailto:Jillspm123@gmail.com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348370422</cp:lastModifiedBy>
  <cp:revision>2</cp:revision>
  <cp:lastPrinted>1899-12-30T00:00:00Z</cp:lastPrinted>
  <dcterms:created xsi:type="dcterms:W3CDTF">2019-02-09T13:01:00Z</dcterms:created>
  <dcterms:modified xsi:type="dcterms:W3CDTF">2019-02-09T13:01:00Z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