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1C" w:rsidRPr="00285AF6" w:rsidRDefault="00285AF6">
      <w:pPr>
        <w:pStyle w:val="Title"/>
        <w:spacing w:line="360" w:lineRule="auto"/>
        <w:rPr>
          <w:rFonts w:ascii="BernhardMod BT" w:hAnsi="BernhardMod BT" w:cs="BernhardMod BT"/>
          <w:color w:val="1F497D"/>
          <w:sz w:val="44"/>
          <w:szCs w:val="44"/>
          <w:lang w:val="en-IN"/>
        </w:rPr>
      </w:pPr>
      <w:r>
        <w:rPr>
          <w:rFonts w:ascii="BernhardMod BT" w:hAnsi="BernhardMod BT" w:cs="BernhardMod BT"/>
          <w:color w:val="1F497D"/>
          <w:sz w:val="44"/>
          <w:szCs w:val="44"/>
          <w:lang w:val="en-IN"/>
        </w:rPr>
        <w:t xml:space="preserve">VICTORIA </w:t>
      </w:r>
    </w:p>
    <w:p w:rsidR="00076584" w:rsidRDefault="00BF2756" w:rsidP="00076584">
      <w:pPr>
        <w:pStyle w:val="Title"/>
        <w:spacing w:line="360" w:lineRule="auto"/>
        <w:jc w:val="left"/>
        <w:rPr>
          <w:rFonts w:ascii="Georgia" w:hAnsi="Georgia" w:cs="Georgia"/>
          <w:sz w:val="20"/>
          <w:szCs w:val="20"/>
          <w:lang w:val="en-US"/>
        </w:rPr>
      </w:pPr>
      <w:r>
        <w:rPr>
          <w:rFonts w:ascii="Georgia" w:hAnsi="Georgia" w:cs="Georgia"/>
          <w:sz w:val="20"/>
          <w:szCs w:val="20"/>
        </w:rPr>
        <w:t xml:space="preserve">            </w:t>
      </w:r>
      <w:r w:rsidR="00076584">
        <w:rPr>
          <w:rFonts w:ascii="Georgia" w:hAnsi="Georgia" w:cs="Georgia"/>
          <w:sz w:val="20"/>
          <w:szCs w:val="20"/>
          <w:lang w:val="en-US"/>
        </w:rPr>
        <w:t xml:space="preserve">Email: </w:t>
      </w:r>
      <w:hyperlink r:id="rId6" w:history="1">
        <w:r w:rsidR="00076584" w:rsidRPr="0066402F">
          <w:rPr>
            <w:rStyle w:val="Hyperlink"/>
            <w:rFonts w:ascii="Georgia" w:hAnsi="Georgia" w:cs="Georgia"/>
            <w:sz w:val="20"/>
            <w:szCs w:val="20"/>
            <w:lang w:val="en-US"/>
          </w:rPr>
          <w:t>victoria.387538@2freemail.com</w:t>
        </w:r>
      </w:hyperlink>
      <w:r w:rsidR="00076584">
        <w:rPr>
          <w:rFonts w:ascii="Georgia" w:hAnsi="Georgia" w:cs="Georgia"/>
          <w:sz w:val="20"/>
          <w:szCs w:val="20"/>
          <w:lang w:val="en-US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       </w:t>
      </w:r>
    </w:p>
    <w:p w:rsidR="00106B73" w:rsidRDefault="00BF2756" w:rsidP="00076584">
      <w:pPr>
        <w:pStyle w:val="Title"/>
        <w:spacing w:line="360" w:lineRule="auto"/>
        <w:jc w:val="left"/>
        <w:rPr>
          <w:rFonts w:ascii="Georgia" w:hAnsi="Georgia" w:cs="Georgia"/>
          <w:sz w:val="20"/>
          <w:szCs w:val="20"/>
          <w:lang w:val="en-US"/>
        </w:rPr>
      </w:pPr>
      <w:r>
        <w:rPr>
          <w:rFonts w:ascii="Georgia" w:hAnsi="Georgia" w:cs="Georgia"/>
          <w:sz w:val="20"/>
          <w:szCs w:val="20"/>
        </w:rPr>
        <w:t xml:space="preserve">              </w:t>
      </w:r>
    </w:p>
    <w:p w:rsidR="00E37D7E" w:rsidRPr="00106B73" w:rsidRDefault="003D7CDB" w:rsidP="003D7CDB">
      <w:pPr>
        <w:pStyle w:val="Title"/>
        <w:spacing w:line="360" w:lineRule="auto"/>
        <w:rPr>
          <w:rFonts w:ascii="Georgia" w:hAnsi="Georgia" w:cs="Georgia"/>
          <w:bCs w:val="0"/>
          <w:color w:val="1F497D"/>
          <w:sz w:val="22"/>
          <w:szCs w:val="22"/>
          <w:u w:val="single"/>
        </w:rPr>
      </w:pPr>
      <w:r w:rsidRPr="00106B73">
        <w:rPr>
          <w:rFonts w:ascii="Georgia" w:hAnsi="Georgia" w:cs="Georgia"/>
          <w:bCs w:val="0"/>
          <w:color w:val="1F497D"/>
          <w:sz w:val="22"/>
          <w:szCs w:val="22"/>
          <w:u w:val="single"/>
        </w:rPr>
        <w:t xml:space="preserve">POST GRADUATE SCHOOL LEAVER- </w:t>
      </w:r>
      <w:r w:rsidRPr="00106B73">
        <w:rPr>
          <w:rFonts w:ascii="Georgia" w:hAnsi="Georgia" w:cs="Georgia"/>
          <w:bCs w:val="0"/>
          <w:i/>
          <w:color w:val="1F497D"/>
          <w:sz w:val="22"/>
          <w:szCs w:val="22"/>
          <w:u w:val="single"/>
        </w:rPr>
        <w:t>JOB TARGET: GEOSCI</w:t>
      </w:r>
      <w:r w:rsidR="00637F0D">
        <w:rPr>
          <w:rFonts w:ascii="Georgia" w:hAnsi="Georgia" w:cs="Georgia"/>
          <w:bCs w:val="0"/>
          <w:i/>
          <w:color w:val="1F497D"/>
          <w:sz w:val="22"/>
          <w:szCs w:val="22"/>
          <w:u w:val="single"/>
        </w:rPr>
        <w:t>E</w:t>
      </w:r>
      <w:r w:rsidRPr="00106B73">
        <w:rPr>
          <w:rFonts w:ascii="Georgia" w:hAnsi="Georgia" w:cs="Georgia"/>
          <w:bCs w:val="0"/>
          <w:i/>
          <w:color w:val="1F497D"/>
          <w:sz w:val="22"/>
          <w:szCs w:val="22"/>
          <w:u w:val="single"/>
        </w:rPr>
        <w:t xml:space="preserve">NCE </w:t>
      </w:r>
    </w:p>
    <w:p w:rsidR="003D7CDB" w:rsidRDefault="003D7CDB" w:rsidP="003D7CDB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rebuchet MS"/>
        </w:rPr>
      </w:pPr>
      <w:r>
        <w:rPr>
          <w:rFonts w:ascii="Georgia" w:hAnsi="Georgia" w:cs="Trebuchet MS"/>
        </w:rPr>
        <w:t xml:space="preserve">I am </w:t>
      </w:r>
      <w:r w:rsidRPr="00AD5A92">
        <w:rPr>
          <w:rFonts w:ascii="Georgia" w:hAnsi="Georgia" w:cs="Trebuchet MS"/>
        </w:rPr>
        <w:t>a co</w:t>
      </w:r>
      <w:r>
        <w:rPr>
          <w:rFonts w:ascii="Georgia" w:hAnsi="Georgia" w:cs="Trebuchet MS"/>
        </w:rPr>
        <w:t xml:space="preserve">nfident, smart, </w:t>
      </w:r>
      <w:r w:rsidRPr="00AD5A92">
        <w:rPr>
          <w:rFonts w:ascii="Georgia" w:hAnsi="Georgia" w:cs="Trebuchet MS"/>
        </w:rPr>
        <w:t xml:space="preserve">self-motivated and enthusiastic person who communicates well, works hard and has </w:t>
      </w:r>
      <w:r>
        <w:rPr>
          <w:rFonts w:ascii="Georgia" w:hAnsi="Georgia" w:cs="Trebuchet MS"/>
        </w:rPr>
        <w:t xml:space="preserve">good interpersonal skills. </w:t>
      </w:r>
      <w:r w:rsidRPr="00AD5A92">
        <w:rPr>
          <w:rFonts w:ascii="Georgia" w:hAnsi="Georgia" w:cs="Trebuchet MS"/>
        </w:rPr>
        <w:t xml:space="preserve">I am seeking a regular full-time job that will help develop my skills and knowledge base. I benefit from quality training in Petroleum Geology, Seismic </w:t>
      </w:r>
      <w:r>
        <w:rPr>
          <w:rFonts w:ascii="Georgia" w:hAnsi="Georgia" w:cs="Trebuchet MS"/>
        </w:rPr>
        <w:t xml:space="preserve">Data </w:t>
      </w:r>
      <w:r w:rsidRPr="00AD5A92">
        <w:rPr>
          <w:rFonts w:ascii="Georgia" w:hAnsi="Georgia" w:cs="Trebuchet MS"/>
        </w:rPr>
        <w:t xml:space="preserve">Acquisition &amp; Interpretation, </w:t>
      </w:r>
      <w:r>
        <w:rPr>
          <w:rFonts w:ascii="Georgia" w:hAnsi="Georgia" w:cs="Trebuchet MS"/>
        </w:rPr>
        <w:t xml:space="preserve">Formation Evaluation, Reservoir Characterization, Sequence Stratigraphy, </w:t>
      </w:r>
      <w:r w:rsidRPr="00AD5A92">
        <w:rPr>
          <w:rFonts w:ascii="Georgia" w:hAnsi="Georgia" w:cs="Trebuchet MS"/>
        </w:rPr>
        <w:t>Sedimentology</w:t>
      </w:r>
      <w:r>
        <w:rPr>
          <w:rFonts w:ascii="Georgia" w:hAnsi="Georgia" w:cs="Trebuchet MS"/>
        </w:rPr>
        <w:t>, etc</w:t>
      </w:r>
      <w:r w:rsidRPr="00AD5A92">
        <w:rPr>
          <w:rFonts w:ascii="Georgia" w:hAnsi="Georgia" w:cs="Trebuchet MS"/>
        </w:rPr>
        <w:t>. I look forward to making a good contribution, preferably by gaining an entry level / trainee position, and starting a challenging career for a company that offers an opportunity for progression.</w:t>
      </w:r>
    </w:p>
    <w:p w:rsidR="003D7CDB" w:rsidRPr="003D7CDB" w:rsidRDefault="003D7CDB" w:rsidP="003D7CDB">
      <w:pPr>
        <w:tabs>
          <w:tab w:val="left" w:pos="5925"/>
        </w:tabs>
      </w:pPr>
    </w:p>
    <w:p w:rsidR="00A42D1C" w:rsidRPr="007D7D88" w:rsidRDefault="003C516E">
      <w:pPr>
        <w:pStyle w:val="Heading2"/>
        <w:spacing w:line="360" w:lineRule="auto"/>
        <w:rPr>
          <w:rFonts w:ascii="BernhardMod BT" w:hAnsi="BernhardMod BT" w:cs="BernhardMod BT"/>
        </w:rPr>
      </w:pPr>
      <w:r w:rsidRPr="003C516E">
        <w:rPr>
          <w:rFonts w:ascii="Times New Roman" w:hAnsi="Times New Roman"/>
          <w:noProof/>
          <w:lang w:val="en-GB" w:eastAsia="en-GB"/>
        </w:rPr>
        <w:pict>
          <v:line id="Line 3" o:spid="_x0000_s1026" style="position:absolute;left:0;text-align:left;z-index:251657216;visibility:visible" from="0,13.6pt" to="6in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c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" strokeweight="1.5pt"/>
        </w:pict>
      </w:r>
      <w:r w:rsidR="007D7D88" w:rsidRPr="007D7D88">
        <w:rPr>
          <w:rFonts w:ascii="BernhardMod BT" w:hAnsi="BernhardMod BT" w:cs="BernhardMod BT"/>
        </w:rPr>
        <w:t>EDUCATION</w:t>
      </w:r>
    </w:p>
    <w:p w:rsidR="00B9691E" w:rsidRPr="00076584" w:rsidRDefault="00A42D1C" w:rsidP="00076584">
      <w:pPr>
        <w:pStyle w:val="Heading2"/>
        <w:tabs>
          <w:tab w:val="left" w:pos="1800"/>
          <w:tab w:val="left" w:pos="4680"/>
        </w:tabs>
        <w:spacing w:line="360" w:lineRule="auto"/>
        <w:rPr>
          <w:rFonts w:ascii="Georgia" w:hAnsi="Georgia" w:cs="Georgia"/>
          <w:sz w:val="20"/>
          <w:szCs w:val="20"/>
          <w:u w:val="single"/>
          <w:lang w:val="en-US"/>
        </w:rPr>
      </w:pPr>
      <w:r w:rsidRPr="00CB7F92">
        <w:rPr>
          <w:rFonts w:ascii="Georgia" w:hAnsi="Georgia" w:cs="Georgia"/>
          <w:sz w:val="20"/>
          <w:szCs w:val="20"/>
          <w:u w:val="single"/>
        </w:rPr>
        <w:t xml:space="preserve">PERIOD          </w:t>
      </w:r>
      <w:r w:rsidRPr="00CB7F92">
        <w:rPr>
          <w:rFonts w:ascii="Georgia" w:hAnsi="Georgia" w:cs="Georgia"/>
          <w:sz w:val="20"/>
          <w:szCs w:val="20"/>
          <w:u w:val="single"/>
        </w:rPr>
        <w:tab/>
        <w:t>INSTITUTION/QUALIFICATION</w:t>
      </w:r>
    </w:p>
    <w:p w:rsidR="006D6FDA" w:rsidRDefault="00970BAF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>2011</w:t>
      </w:r>
      <w:r w:rsidR="00783FAF">
        <w:rPr>
          <w:rFonts w:ascii="Georgia" w:hAnsi="Georgia" w:cs="Georgia"/>
          <w:lang w:val="en-GB"/>
        </w:rPr>
        <w:t>-201</w:t>
      </w:r>
      <w:r>
        <w:rPr>
          <w:rFonts w:ascii="Georgia" w:hAnsi="Georgia" w:cs="Georgia"/>
          <w:lang w:val="en-GB"/>
        </w:rPr>
        <w:t xml:space="preserve">3                                    </w:t>
      </w:r>
      <w:proofErr w:type="spellStart"/>
      <w:r>
        <w:rPr>
          <w:rFonts w:ascii="Georgia" w:hAnsi="Georgia" w:cs="Georgia"/>
          <w:lang w:val="en-GB"/>
        </w:rPr>
        <w:t>Kwame</w:t>
      </w:r>
      <w:proofErr w:type="spellEnd"/>
      <w:r>
        <w:rPr>
          <w:rFonts w:ascii="Georgia" w:hAnsi="Georgia" w:cs="Georgia"/>
          <w:lang w:val="en-GB"/>
        </w:rPr>
        <w:t xml:space="preserve"> Nkrumah University of Science and                         Technology/Central University College</w:t>
      </w:r>
    </w:p>
    <w:p w:rsidR="006D6FDA" w:rsidRDefault="00970BAF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2"/>
          <w:szCs w:val="22"/>
          <w:lang w:val="en-GB"/>
        </w:rPr>
      </w:pPr>
      <w:r>
        <w:rPr>
          <w:rFonts w:ascii="Georgia" w:hAnsi="Georgia" w:cs="Georgia"/>
          <w:b/>
          <w:sz w:val="22"/>
          <w:szCs w:val="22"/>
          <w:lang w:val="en-GB"/>
        </w:rPr>
        <w:t xml:space="preserve">                                                                  BSc Nursing</w:t>
      </w:r>
    </w:p>
    <w:p w:rsidR="00970BAF" w:rsidRPr="006D6FDA" w:rsidRDefault="00970BAF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2"/>
          <w:szCs w:val="22"/>
          <w:lang w:val="en-GB"/>
        </w:rPr>
      </w:pPr>
    </w:p>
    <w:p w:rsidR="00A42D1C" w:rsidRDefault="006954A7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>2005</w:t>
      </w:r>
      <w:r w:rsidR="00970BAF">
        <w:rPr>
          <w:rFonts w:ascii="Georgia" w:hAnsi="Georgia" w:cs="Georgia"/>
          <w:lang w:val="en-GB"/>
        </w:rPr>
        <w:t>-2008, 2010</w:t>
      </w:r>
      <w:r>
        <w:rPr>
          <w:rFonts w:ascii="Georgia" w:hAnsi="Georgia" w:cs="Georgia"/>
          <w:lang w:val="en-GB"/>
        </w:rPr>
        <w:t xml:space="preserve">                                </w:t>
      </w:r>
      <w:r w:rsidR="00970BAF">
        <w:rPr>
          <w:rFonts w:ascii="Georgia" w:hAnsi="Georgia" w:cs="Georgia"/>
          <w:lang w:val="en-GB"/>
        </w:rPr>
        <w:t xml:space="preserve">         </w:t>
      </w:r>
      <w:r w:rsidR="00A42D1C">
        <w:rPr>
          <w:rFonts w:ascii="Georgia" w:hAnsi="Georgia" w:cs="Georgia"/>
          <w:lang w:val="en-GB"/>
        </w:rPr>
        <w:t>University of</w:t>
      </w:r>
      <w:r w:rsidR="00970BAF">
        <w:rPr>
          <w:rFonts w:ascii="Georgia" w:hAnsi="Georgia" w:cs="Georgia"/>
          <w:lang w:val="en-GB"/>
        </w:rPr>
        <w:t xml:space="preserve"> Ghana</w:t>
      </w:r>
    </w:p>
    <w:p w:rsidR="00A42D1C" w:rsidRPr="00CB7F92" w:rsidRDefault="00970BAF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2"/>
          <w:szCs w:val="22"/>
          <w:lang w:val="en-GB"/>
        </w:rPr>
      </w:pPr>
      <w:r>
        <w:rPr>
          <w:rFonts w:ascii="Georgia" w:hAnsi="Georgia" w:cs="Georgia"/>
          <w:b/>
          <w:sz w:val="22"/>
          <w:szCs w:val="22"/>
          <w:lang w:val="en-GB"/>
        </w:rPr>
        <w:t xml:space="preserve">                                                                 Diploma, Nursing</w:t>
      </w:r>
    </w:p>
    <w:p w:rsidR="00A42D1C" w:rsidRDefault="00A42D1C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</w:p>
    <w:p w:rsidR="00456A95" w:rsidRDefault="00970BAF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 xml:space="preserve">2001-2004                                          </w:t>
      </w:r>
      <w:proofErr w:type="spellStart"/>
      <w:r>
        <w:rPr>
          <w:rFonts w:ascii="Georgia" w:hAnsi="Georgia" w:cs="Georgia"/>
          <w:lang w:val="en-GB"/>
        </w:rPr>
        <w:t>Chemu</w:t>
      </w:r>
      <w:proofErr w:type="spellEnd"/>
      <w:r>
        <w:rPr>
          <w:rFonts w:ascii="Georgia" w:hAnsi="Georgia" w:cs="Georgia"/>
          <w:lang w:val="en-GB"/>
        </w:rPr>
        <w:t xml:space="preserve"> Senior High </w:t>
      </w:r>
      <w:proofErr w:type="gramStart"/>
      <w:r>
        <w:rPr>
          <w:rFonts w:ascii="Georgia" w:hAnsi="Georgia" w:cs="Georgia"/>
          <w:lang w:val="en-GB"/>
        </w:rPr>
        <w:t>School</w:t>
      </w:r>
      <w:proofErr w:type="gramEnd"/>
    </w:p>
    <w:p w:rsidR="00A42D1C" w:rsidRPr="00CB7F92" w:rsidRDefault="00970BAF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0"/>
          <w:szCs w:val="20"/>
          <w:lang w:val="en-GB"/>
        </w:rPr>
      </w:pPr>
      <w:r>
        <w:rPr>
          <w:rFonts w:ascii="Georgia" w:hAnsi="Georgia" w:cs="Georgia"/>
          <w:b/>
          <w:sz w:val="20"/>
          <w:szCs w:val="20"/>
          <w:lang w:val="en-GB"/>
        </w:rPr>
        <w:t xml:space="preserve">                                                                   </w:t>
      </w:r>
      <w:r w:rsidR="00A42D1C" w:rsidRPr="00CB7F92">
        <w:rPr>
          <w:rFonts w:ascii="Georgia" w:hAnsi="Georgia" w:cs="Georgia"/>
          <w:b/>
          <w:sz w:val="20"/>
          <w:szCs w:val="20"/>
          <w:lang w:val="en-GB"/>
        </w:rPr>
        <w:t>Senior Secondary School Certificate</w:t>
      </w:r>
    </w:p>
    <w:p w:rsidR="00A42D1C" w:rsidRDefault="00A42D1C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</w:p>
    <w:p w:rsidR="00AD7DCF" w:rsidRPr="00AD7DCF" w:rsidRDefault="00AD7DCF" w:rsidP="002B1A1D">
      <w:pPr>
        <w:tabs>
          <w:tab w:val="left" w:pos="1800"/>
          <w:tab w:val="left" w:pos="4680"/>
        </w:tabs>
        <w:spacing w:line="360" w:lineRule="auto"/>
        <w:ind w:left="360"/>
        <w:jc w:val="both"/>
        <w:rPr>
          <w:rFonts w:ascii="Georgia" w:hAnsi="Georgia" w:cs="Georgia"/>
          <w:b/>
          <w:bCs/>
          <w:lang w:val="en-GB"/>
        </w:rPr>
      </w:pPr>
      <w:bookmarkStart w:id="0" w:name="_GoBack"/>
      <w:bookmarkEnd w:id="0"/>
    </w:p>
    <w:p w:rsidR="00E37D7E" w:rsidRPr="00106B73" w:rsidRDefault="003C516E" w:rsidP="00E37D7E">
      <w:pPr>
        <w:pStyle w:val="Heading2"/>
        <w:spacing w:line="360" w:lineRule="auto"/>
        <w:rPr>
          <w:rFonts w:ascii="BernhardMod BT" w:hAnsi="BernhardMod BT" w:cs="BernhardMod BT"/>
        </w:rPr>
      </w:pPr>
      <w:r w:rsidRPr="003C516E">
        <w:rPr>
          <w:rFonts w:ascii="Times New Roman" w:hAnsi="Times New Roman"/>
          <w:noProof/>
          <w:lang w:val="en-GB" w:eastAsia="en-GB"/>
        </w:rPr>
        <w:pict>
          <v:line id="Line 6" o:spid="_x0000_s1030" style="position:absolute;left:0;text-align:left;z-index:251658240;visibility:visible" from="0,17.35pt" to="6in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z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" strokeweight="1.5pt"/>
        </w:pict>
      </w:r>
      <w:r w:rsidR="00A42D1C" w:rsidRPr="00106B73">
        <w:rPr>
          <w:rFonts w:ascii="BernhardMod BT" w:hAnsi="BernhardMod BT" w:cs="BernhardMod BT"/>
        </w:rPr>
        <w:t>WORK EXPERIENCE</w:t>
      </w:r>
    </w:p>
    <w:p w:rsidR="00855987" w:rsidRDefault="00855987" w:rsidP="005A6ECB">
      <w:pPr>
        <w:pStyle w:val="BodyTextIndent"/>
        <w:rPr>
          <w:rFonts w:ascii="Georgia" w:hAnsi="Georgia" w:cs="Georgia"/>
        </w:rPr>
      </w:pPr>
    </w:p>
    <w:p w:rsidR="00B55EB4" w:rsidRPr="00970BAF" w:rsidRDefault="00970BAF" w:rsidP="005A6ECB">
      <w:pPr>
        <w:pStyle w:val="BodyTextIndent"/>
        <w:rPr>
          <w:rFonts w:ascii="Georgia" w:hAnsi="Georgia" w:cs="Georgia"/>
          <w:lang w:val="en-IN"/>
        </w:rPr>
      </w:pPr>
      <w:r>
        <w:rPr>
          <w:rFonts w:ascii="Georgia" w:hAnsi="Georgia" w:cs="Georgia"/>
          <w:b/>
          <w:lang w:val="en-IN"/>
        </w:rPr>
        <w:t>2009</w:t>
      </w:r>
      <w:r w:rsidR="00151D60" w:rsidRPr="00855987">
        <w:rPr>
          <w:rFonts w:ascii="Georgia" w:hAnsi="Georgia" w:cs="Georgia"/>
          <w:b/>
        </w:rPr>
        <w:t>- Date</w:t>
      </w:r>
      <w:r>
        <w:rPr>
          <w:rFonts w:ascii="Georgia" w:hAnsi="Georgia" w:cs="Georgia"/>
          <w:b/>
          <w:i/>
          <w:lang w:val="en-IN"/>
        </w:rPr>
        <w:t xml:space="preserve">      Nursing Officer (Registered Nurse)</w:t>
      </w:r>
      <w:r>
        <w:rPr>
          <w:rFonts w:ascii="Georgia" w:hAnsi="Georgia" w:cs="Georgia"/>
        </w:rPr>
        <w:t xml:space="preserve">, </w:t>
      </w:r>
      <w:proofErr w:type="spellStart"/>
      <w:r>
        <w:rPr>
          <w:rFonts w:ascii="Georgia" w:hAnsi="Georgia" w:cs="Georgia"/>
          <w:lang w:val="en-IN"/>
        </w:rPr>
        <w:t>Korle</w:t>
      </w:r>
      <w:proofErr w:type="spellEnd"/>
      <w:r>
        <w:rPr>
          <w:rFonts w:ascii="Georgia" w:hAnsi="Georgia" w:cs="Georgia"/>
          <w:lang w:val="en-IN"/>
        </w:rPr>
        <w:t xml:space="preserve"> Bu Teaching Hospital, Accra</w:t>
      </w:r>
    </w:p>
    <w:p w:rsidR="00855987" w:rsidRPr="00855987" w:rsidRDefault="00855987" w:rsidP="005A6ECB">
      <w:pPr>
        <w:pStyle w:val="BodyTextIndent"/>
        <w:rPr>
          <w:rFonts w:ascii="Georgia" w:hAnsi="Georgia" w:cs="Georgia"/>
          <w:sz w:val="22"/>
          <w:szCs w:val="22"/>
        </w:rPr>
      </w:pPr>
    </w:p>
    <w:p w:rsidR="005A6ECB" w:rsidRDefault="005A6ECB" w:rsidP="00B55EB4">
      <w:pPr>
        <w:rPr>
          <w:rFonts w:ascii="Georgia" w:hAnsi="Georgia" w:cs="Georgia"/>
          <w:b/>
        </w:rPr>
      </w:pPr>
    </w:p>
    <w:sectPr w:rsidR="005A6ECB" w:rsidSect="003C516E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E44B9"/>
    <w:multiLevelType w:val="hybridMultilevel"/>
    <w:tmpl w:val="5D026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207DB"/>
    <w:multiLevelType w:val="hybridMultilevel"/>
    <w:tmpl w:val="31E46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867AB5"/>
    <w:multiLevelType w:val="hybridMultilevel"/>
    <w:tmpl w:val="7BD4D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13F5F5A"/>
    <w:multiLevelType w:val="hybridMultilevel"/>
    <w:tmpl w:val="458ED2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40F76"/>
    <w:multiLevelType w:val="hybridMultilevel"/>
    <w:tmpl w:val="B726B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1F5CAF"/>
    <w:multiLevelType w:val="multilevel"/>
    <w:tmpl w:val="CFCC3CFA"/>
    <w:lvl w:ilvl="0">
      <w:start w:val="2000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</w:abstractNum>
  <w:abstractNum w:abstractNumId="16">
    <w:nsid w:val="184F3219"/>
    <w:multiLevelType w:val="hybridMultilevel"/>
    <w:tmpl w:val="726E5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BBE6F5D"/>
    <w:multiLevelType w:val="hybridMultilevel"/>
    <w:tmpl w:val="A51A4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8B2205"/>
    <w:multiLevelType w:val="hybridMultilevel"/>
    <w:tmpl w:val="99A02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63C029E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4759D0"/>
    <w:multiLevelType w:val="hybridMultilevel"/>
    <w:tmpl w:val="9FF27C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ABE7BFF"/>
    <w:multiLevelType w:val="multilevel"/>
    <w:tmpl w:val="74B24E32"/>
    <w:lvl w:ilvl="0">
      <w:start w:val="2001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</w:abstractNum>
  <w:abstractNum w:abstractNumId="21">
    <w:nsid w:val="2BF16AEE"/>
    <w:multiLevelType w:val="hybridMultilevel"/>
    <w:tmpl w:val="F800CC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406FFE"/>
    <w:multiLevelType w:val="hybridMultilevel"/>
    <w:tmpl w:val="F4AAA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4E99E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450292F"/>
    <w:multiLevelType w:val="multilevel"/>
    <w:tmpl w:val="57861E34"/>
    <w:lvl w:ilvl="0">
      <w:start w:val="2002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</w:abstractNum>
  <w:abstractNum w:abstractNumId="24">
    <w:nsid w:val="4655763E"/>
    <w:multiLevelType w:val="hybridMultilevel"/>
    <w:tmpl w:val="E9282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D458A5"/>
    <w:multiLevelType w:val="hybridMultilevel"/>
    <w:tmpl w:val="0A549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B1593B"/>
    <w:multiLevelType w:val="hybridMultilevel"/>
    <w:tmpl w:val="28165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317B50"/>
    <w:multiLevelType w:val="hybridMultilevel"/>
    <w:tmpl w:val="04082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4A3749"/>
    <w:multiLevelType w:val="hybridMultilevel"/>
    <w:tmpl w:val="3830D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4C9589C"/>
    <w:multiLevelType w:val="hybridMultilevel"/>
    <w:tmpl w:val="89BC7EE4"/>
    <w:lvl w:ilvl="0" w:tplc="5364BC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5D34BB7"/>
    <w:multiLevelType w:val="hybridMultilevel"/>
    <w:tmpl w:val="CAFE0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533548"/>
    <w:multiLevelType w:val="multilevel"/>
    <w:tmpl w:val="B2D64BE4"/>
    <w:lvl w:ilvl="0">
      <w:start w:val="2001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</w:abstractNum>
  <w:abstractNum w:abstractNumId="32">
    <w:nsid w:val="594A3EEA"/>
    <w:multiLevelType w:val="hybridMultilevel"/>
    <w:tmpl w:val="94144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00A26"/>
    <w:multiLevelType w:val="hybridMultilevel"/>
    <w:tmpl w:val="0D828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76A6A59"/>
    <w:multiLevelType w:val="hybridMultilevel"/>
    <w:tmpl w:val="6DFCE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CC3008"/>
    <w:multiLevelType w:val="multilevel"/>
    <w:tmpl w:val="9AFC34A6"/>
    <w:lvl w:ilvl="0">
      <w:start w:val="2001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</w:abstractNum>
  <w:num w:numId="1">
    <w:abstractNumId w:val="23"/>
  </w:num>
  <w:num w:numId="2">
    <w:abstractNumId w:val="15"/>
  </w:num>
  <w:num w:numId="3">
    <w:abstractNumId w:val="31"/>
  </w:num>
  <w:num w:numId="4">
    <w:abstractNumId w:val="35"/>
  </w:num>
  <w:num w:numId="5">
    <w:abstractNumId w:val="20"/>
  </w:num>
  <w:num w:numId="6">
    <w:abstractNumId w:val="17"/>
  </w:num>
  <w:num w:numId="7">
    <w:abstractNumId w:val="25"/>
  </w:num>
  <w:num w:numId="8">
    <w:abstractNumId w:val="26"/>
  </w:num>
  <w:num w:numId="9">
    <w:abstractNumId w:val="3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1"/>
  </w:num>
  <w:num w:numId="23">
    <w:abstractNumId w:val="12"/>
  </w:num>
  <w:num w:numId="24">
    <w:abstractNumId w:val="28"/>
  </w:num>
  <w:num w:numId="25">
    <w:abstractNumId w:val="16"/>
  </w:num>
  <w:num w:numId="26">
    <w:abstractNumId w:val="33"/>
  </w:num>
  <w:num w:numId="27">
    <w:abstractNumId w:val="19"/>
  </w:num>
  <w:num w:numId="28">
    <w:abstractNumId w:val="34"/>
  </w:num>
  <w:num w:numId="29">
    <w:abstractNumId w:val="11"/>
  </w:num>
  <w:num w:numId="30">
    <w:abstractNumId w:val="2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3"/>
  </w:num>
  <w:num w:numId="34">
    <w:abstractNumId w:val="29"/>
  </w:num>
  <w:num w:numId="35">
    <w:abstractNumId w:val="3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noPunctuationKerning/>
  <w:characterSpacingControl w:val="doNotCompress"/>
  <w:doNotValidateAgainstSchema/>
  <w:doNotDemarcateInvalidXml/>
  <w:compat/>
  <w:rsids>
    <w:rsidRoot w:val="00456A95"/>
    <w:rsid w:val="00005367"/>
    <w:rsid w:val="00076584"/>
    <w:rsid w:val="00082531"/>
    <w:rsid w:val="000A1419"/>
    <w:rsid w:val="000A5B69"/>
    <w:rsid w:val="000B0F37"/>
    <w:rsid w:val="000B5453"/>
    <w:rsid w:val="000B69ED"/>
    <w:rsid w:val="000D10A4"/>
    <w:rsid w:val="000D668F"/>
    <w:rsid w:val="000D67AE"/>
    <w:rsid w:val="000E47B2"/>
    <w:rsid w:val="000F388F"/>
    <w:rsid w:val="00102156"/>
    <w:rsid w:val="00105043"/>
    <w:rsid w:val="00106B73"/>
    <w:rsid w:val="0013651C"/>
    <w:rsid w:val="00136BBB"/>
    <w:rsid w:val="00151D60"/>
    <w:rsid w:val="001727AD"/>
    <w:rsid w:val="001A2982"/>
    <w:rsid w:val="001C2C07"/>
    <w:rsid w:val="001E0FC0"/>
    <w:rsid w:val="00200DB8"/>
    <w:rsid w:val="00210B83"/>
    <w:rsid w:val="0024257D"/>
    <w:rsid w:val="00261D39"/>
    <w:rsid w:val="00276E04"/>
    <w:rsid w:val="00285AF6"/>
    <w:rsid w:val="002B1A1D"/>
    <w:rsid w:val="00331F1E"/>
    <w:rsid w:val="003506D4"/>
    <w:rsid w:val="0039678D"/>
    <w:rsid w:val="003A775F"/>
    <w:rsid w:val="003B0D3F"/>
    <w:rsid w:val="003C516E"/>
    <w:rsid w:val="003D7CDB"/>
    <w:rsid w:val="00456A95"/>
    <w:rsid w:val="00460005"/>
    <w:rsid w:val="004E5A14"/>
    <w:rsid w:val="004F2900"/>
    <w:rsid w:val="004F31BF"/>
    <w:rsid w:val="00500111"/>
    <w:rsid w:val="00505B25"/>
    <w:rsid w:val="00524960"/>
    <w:rsid w:val="0056150D"/>
    <w:rsid w:val="00567BF4"/>
    <w:rsid w:val="0058798C"/>
    <w:rsid w:val="005A5AA1"/>
    <w:rsid w:val="005A6ECB"/>
    <w:rsid w:val="005D2F69"/>
    <w:rsid w:val="005D607B"/>
    <w:rsid w:val="00632631"/>
    <w:rsid w:val="00636894"/>
    <w:rsid w:val="00637F0D"/>
    <w:rsid w:val="0064127C"/>
    <w:rsid w:val="00685026"/>
    <w:rsid w:val="006918E7"/>
    <w:rsid w:val="006954A7"/>
    <w:rsid w:val="006D6FDA"/>
    <w:rsid w:val="006E3876"/>
    <w:rsid w:val="006E4764"/>
    <w:rsid w:val="0072457A"/>
    <w:rsid w:val="00724F06"/>
    <w:rsid w:val="00730DCD"/>
    <w:rsid w:val="00783FAF"/>
    <w:rsid w:val="007B4E8D"/>
    <w:rsid w:val="007C4F76"/>
    <w:rsid w:val="007D7D88"/>
    <w:rsid w:val="00845702"/>
    <w:rsid w:val="00855987"/>
    <w:rsid w:val="0087108F"/>
    <w:rsid w:val="00880F3E"/>
    <w:rsid w:val="00881DD4"/>
    <w:rsid w:val="008B0587"/>
    <w:rsid w:val="008D0BC4"/>
    <w:rsid w:val="008D42CA"/>
    <w:rsid w:val="008E5B33"/>
    <w:rsid w:val="00935F0D"/>
    <w:rsid w:val="00940121"/>
    <w:rsid w:val="009412E2"/>
    <w:rsid w:val="009634E2"/>
    <w:rsid w:val="00970BAF"/>
    <w:rsid w:val="009E7A04"/>
    <w:rsid w:val="00A0004E"/>
    <w:rsid w:val="00A00967"/>
    <w:rsid w:val="00A03E1B"/>
    <w:rsid w:val="00A0401B"/>
    <w:rsid w:val="00A42402"/>
    <w:rsid w:val="00A42D1C"/>
    <w:rsid w:val="00A76140"/>
    <w:rsid w:val="00AB7E74"/>
    <w:rsid w:val="00AD33A9"/>
    <w:rsid w:val="00AD40B1"/>
    <w:rsid w:val="00AD5A92"/>
    <w:rsid w:val="00AD7DCF"/>
    <w:rsid w:val="00B056AB"/>
    <w:rsid w:val="00B14823"/>
    <w:rsid w:val="00B33A83"/>
    <w:rsid w:val="00B55EB4"/>
    <w:rsid w:val="00B9691E"/>
    <w:rsid w:val="00B97DD9"/>
    <w:rsid w:val="00BB285F"/>
    <w:rsid w:val="00BC2CC8"/>
    <w:rsid w:val="00BE4875"/>
    <w:rsid w:val="00BF2756"/>
    <w:rsid w:val="00C57695"/>
    <w:rsid w:val="00C62E7B"/>
    <w:rsid w:val="00C6435B"/>
    <w:rsid w:val="00C65A1E"/>
    <w:rsid w:val="00C97996"/>
    <w:rsid w:val="00CB7F92"/>
    <w:rsid w:val="00CD7BA9"/>
    <w:rsid w:val="00CE36E5"/>
    <w:rsid w:val="00D034A8"/>
    <w:rsid w:val="00D30008"/>
    <w:rsid w:val="00D66D3A"/>
    <w:rsid w:val="00DE5254"/>
    <w:rsid w:val="00DF60D6"/>
    <w:rsid w:val="00E0112A"/>
    <w:rsid w:val="00E05A2B"/>
    <w:rsid w:val="00E37D7E"/>
    <w:rsid w:val="00E5394E"/>
    <w:rsid w:val="00E619C4"/>
    <w:rsid w:val="00EA067A"/>
    <w:rsid w:val="00EF7448"/>
    <w:rsid w:val="00F1012E"/>
    <w:rsid w:val="00F2148F"/>
    <w:rsid w:val="00F4080E"/>
    <w:rsid w:val="00F53CEB"/>
    <w:rsid w:val="00F769F7"/>
    <w:rsid w:val="00FA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16E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C516E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5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C5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rsid w:val="003C516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C516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10"/>
    <w:rsid w:val="003C51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3C516E"/>
    <w:pPr>
      <w:tabs>
        <w:tab w:val="left" w:pos="2520"/>
      </w:tabs>
      <w:spacing w:line="360" w:lineRule="auto"/>
      <w:jc w:val="both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3C516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C516E"/>
    <w:pPr>
      <w:tabs>
        <w:tab w:val="left" w:pos="3600"/>
      </w:tabs>
      <w:spacing w:line="360" w:lineRule="auto"/>
      <w:ind w:left="3600" w:hanging="3600"/>
      <w:jc w:val="both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3C516E"/>
    <w:rPr>
      <w:sz w:val="24"/>
      <w:szCs w:val="24"/>
    </w:rPr>
  </w:style>
  <w:style w:type="paragraph" w:customStyle="1" w:styleId="FieldText">
    <w:name w:val="Field Text"/>
    <w:basedOn w:val="BodyText"/>
    <w:uiPriority w:val="99"/>
    <w:rsid w:val="003C516E"/>
    <w:pPr>
      <w:tabs>
        <w:tab w:val="clear" w:pos="2520"/>
      </w:tabs>
      <w:spacing w:line="240" w:lineRule="auto"/>
      <w:jc w:val="left"/>
    </w:pPr>
    <w:rPr>
      <w:rFonts w:ascii="Arial" w:hAnsi="Arial" w:cs="Arial"/>
      <w:b/>
      <w:bCs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C516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516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rsid w:val="003C516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A76140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9634E2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semiHidden/>
    <w:rsid w:val="003C51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EB4"/>
    <w:pPr>
      <w:ind w:left="720"/>
      <w:contextualSpacing/>
    </w:pPr>
  </w:style>
  <w:style w:type="paragraph" w:styleId="NoSpacing">
    <w:name w:val="No Spacing"/>
    <w:uiPriority w:val="1"/>
    <w:qFormat/>
    <w:rsid w:val="00EA06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toria.3875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1967-9594-4D46-A71C-CA177ECA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348370422</cp:lastModifiedBy>
  <cp:revision>2</cp:revision>
  <cp:lastPrinted>2014-11-11T19:34:00Z</cp:lastPrinted>
  <dcterms:created xsi:type="dcterms:W3CDTF">2019-02-05T13:17:00Z</dcterms:created>
  <dcterms:modified xsi:type="dcterms:W3CDTF">2019-02-05T13:17:00Z</dcterms:modified>
</cp:coreProperties>
</file>