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divdocumentprflSectiontable"/>
        <w:tblW w:w="9516" w:type="dxa"/>
        <w:tblCellSpacing w:w="15" w:type="dxa"/>
        <w:tblBorders>
          <w:top w:val="double" w:sz="8" w:space="0" w:color="000000"/>
          <w:bottom w:val="double" w:sz="8" w:space="0" w:color="000000"/>
        </w:tblBorders>
        <w:tblLayout w:type="fixed"/>
        <w:tblCellMar>
          <w:left w:w="0" w:type="dxa"/>
          <w:right w:w="0" w:type="dxa"/>
        </w:tblCellMar>
        <w:tblLook w:val="05E0"/>
      </w:tblPr>
      <w:tblGrid>
        <w:gridCol w:w="7491"/>
        <w:gridCol w:w="2025"/>
      </w:tblGrid>
      <w:tr w:rsidR="00A825B2" w:rsidRPr="00A825B2" w:rsidTr="006F3290">
        <w:trPr>
          <w:trHeight w:val="1939"/>
          <w:tblCellSpacing w:w="15" w:type="dxa"/>
        </w:trPr>
        <w:tc>
          <w:tcPr>
            <w:tcW w:w="7446" w:type="dxa"/>
            <w:noWrap/>
            <w:tcMar>
              <w:top w:w="0" w:type="dxa"/>
              <w:left w:w="0" w:type="dxa"/>
              <w:bottom w:w="0" w:type="dxa"/>
              <w:right w:w="0" w:type="dxa"/>
            </w:tcMar>
            <w:hideMark/>
          </w:tcPr>
          <w:p w:rsidR="00496F4C" w:rsidRPr="00A825B2" w:rsidRDefault="00144165" w:rsidP="006F3290">
            <w:pPr>
              <w:pStyle w:val="divname"/>
              <w:pBdr>
                <w:bottom w:val="none" w:sz="0" w:space="0" w:color="auto"/>
              </w:pBdr>
              <w:spacing w:line="276" w:lineRule="auto"/>
              <w:rPr>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KAVIN</w:t>
            </w:r>
            <w:r w:rsidR="0054712C">
              <w:rPr>
                <w:rStyle w:val="span"/>
                <w:rFonts w:asciiTheme="minorHAnsi" w:hAnsiTheme="minorHAnsi" w:cstheme="minorHAnsi"/>
                <w:color w:val="000000" w:themeColor="text1"/>
                <w:sz w:val="22"/>
                <w:szCs w:val="22"/>
              </w:rPr>
              <w:t xml:space="preserve"> </w:t>
            </w:r>
          </w:p>
          <w:p w:rsidR="006F3290" w:rsidRPr="00A825B2" w:rsidRDefault="008A7127" w:rsidP="006F3290">
            <w:pPr>
              <w:pStyle w:val="div"/>
              <w:spacing w:line="276" w:lineRule="auto"/>
              <w:rPr>
                <w:rFonts w:asciiTheme="minorHAnsi" w:hAnsiTheme="minorHAnsi" w:cstheme="minorHAnsi"/>
                <w:color w:val="000000" w:themeColor="text1"/>
                <w:sz w:val="22"/>
                <w:szCs w:val="22"/>
              </w:rPr>
            </w:pPr>
            <w:hyperlink r:id="rId5" w:history="1">
              <w:r w:rsidRPr="00AF7E24">
                <w:rPr>
                  <w:rStyle w:val="Hyperlink"/>
                  <w:rFonts w:asciiTheme="minorHAnsi" w:hAnsiTheme="minorHAnsi" w:cstheme="minorHAnsi"/>
                  <w:sz w:val="22"/>
                  <w:szCs w:val="22"/>
                </w:rPr>
                <w:t>kavin_387628@2freem</w:t>
              </w:r>
              <w:bookmarkStart w:id="0" w:name="_GoBack"/>
              <w:bookmarkEnd w:id="0"/>
              <w:r w:rsidRPr="00AF7E24">
                <w:rPr>
                  <w:rStyle w:val="Hyperlink"/>
                  <w:rFonts w:asciiTheme="minorHAnsi" w:hAnsiTheme="minorHAnsi" w:cstheme="minorHAnsi"/>
                  <w:sz w:val="22"/>
                  <w:szCs w:val="22"/>
                </w:rPr>
                <w:t>ail.com</w:t>
              </w:r>
            </w:hyperlink>
          </w:p>
          <w:p w:rsidR="006F3290" w:rsidRPr="00A825B2" w:rsidRDefault="006F3290" w:rsidP="006F3290">
            <w:pPr>
              <w:pStyle w:val="div"/>
              <w:spacing w:line="276" w:lineRule="auto"/>
              <w:rPr>
                <w:rFonts w:asciiTheme="minorHAnsi" w:hAnsiTheme="minorHAnsi" w:cstheme="minorHAnsi"/>
                <w:color w:val="000000" w:themeColor="text1"/>
                <w:sz w:val="22"/>
                <w:szCs w:val="22"/>
              </w:rPr>
            </w:pPr>
          </w:p>
          <w:p w:rsidR="00F739E3" w:rsidRPr="00A825B2" w:rsidRDefault="006F3290" w:rsidP="00144165">
            <w:pPr>
              <w:pStyle w:val="divdocumentdivsectiontitle"/>
              <w:rPr>
                <w:rFonts w:asciiTheme="minorHAnsi" w:hAnsiTheme="minorHAnsi" w:cstheme="minorHAnsi"/>
                <w:b/>
                <w:bCs/>
                <w:color w:val="000000" w:themeColor="text1"/>
                <w:sz w:val="22"/>
                <w:szCs w:val="22"/>
                <w:u w:val="single"/>
              </w:rPr>
            </w:pPr>
            <w:r w:rsidRPr="00A825B2">
              <w:rPr>
                <w:rFonts w:asciiTheme="minorHAnsi" w:hAnsiTheme="minorHAnsi" w:cstheme="minorHAnsi"/>
                <w:b/>
                <w:color w:val="000000" w:themeColor="text1"/>
                <w:sz w:val="22"/>
                <w:szCs w:val="22"/>
                <w:highlight w:val="yellow"/>
                <w:shd w:val="clear" w:color="auto" w:fill="EEECE1" w:themeFill="background2"/>
              </w:rPr>
              <w:t>Currently in Visit Visa</w:t>
            </w:r>
            <w:r w:rsidR="00144165" w:rsidRPr="00A825B2">
              <w:rPr>
                <w:rFonts w:asciiTheme="minorHAnsi" w:hAnsiTheme="minorHAnsi" w:cstheme="minorHAnsi"/>
                <w:b/>
                <w:color w:val="000000" w:themeColor="text1"/>
                <w:sz w:val="22"/>
                <w:szCs w:val="22"/>
                <w:highlight w:val="yellow"/>
                <w:shd w:val="clear" w:color="auto" w:fill="EEECE1" w:themeFill="background2"/>
              </w:rPr>
              <w:t xml:space="preserve"> (Valid till </w:t>
            </w:r>
            <w:r w:rsidR="00A50989" w:rsidRPr="00A825B2">
              <w:rPr>
                <w:rFonts w:asciiTheme="minorHAnsi" w:hAnsiTheme="minorHAnsi" w:cstheme="minorHAnsi"/>
                <w:b/>
                <w:color w:val="000000" w:themeColor="text1"/>
                <w:sz w:val="22"/>
                <w:szCs w:val="22"/>
                <w:highlight w:val="yellow"/>
                <w:shd w:val="clear" w:color="auto" w:fill="EEECE1" w:themeFill="background2"/>
              </w:rPr>
              <w:t xml:space="preserve">end of </w:t>
            </w:r>
            <w:r w:rsidR="00144165" w:rsidRPr="00A825B2">
              <w:rPr>
                <w:rFonts w:asciiTheme="minorHAnsi" w:hAnsiTheme="minorHAnsi" w:cstheme="minorHAnsi"/>
                <w:b/>
                <w:color w:val="000000" w:themeColor="text1"/>
                <w:sz w:val="22"/>
                <w:szCs w:val="22"/>
                <w:highlight w:val="yellow"/>
                <w:shd w:val="clear" w:color="auto" w:fill="EEECE1" w:themeFill="background2"/>
              </w:rPr>
              <w:t>March 2019)</w:t>
            </w:r>
            <w:r w:rsidRPr="00A825B2">
              <w:rPr>
                <w:rFonts w:asciiTheme="minorHAnsi" w:hAnsiTheme="minorHAnsi" w:cstheme="minorHAnsi"/>
                <w:b/>
                <w:color w:val="000000" w:themeColor="text1"/>
                <w:sz w:val="22"/>
                <w:szCs w:val="22"/>
                <w:highlight w:val="yellow"/>
                <w:shd w:val="clear" w:color="auto" w:fill="EEECE1" w:themeFill="background2"/>
              </w:rPr>
              <w:t>- Ready to start immediately</w:t>
            </w:r>
          </w:p>
        </w:tc>
        <w:tc>
          <w:tcPr>
            <w:tcW w:w="1980" w:type="dxa"/>
            <w:noWrap/>
            <w:tcMar>
              <w:top w:w="0" w:type="dxa"/>
              <w:left w:w="0" w:type="dxa"/>
              <w:bottom w:w="0" w:type="dxa"/>
              <w:right w:w="0" w:type="dxa"/>
            </w:tcMar>
            <w:hideMark/>
          </w:tcPr>
          <w:p w:rsidR="00496F4C" w:rsidRPr="00A825B2" w:rsidRDefault="00D87730">
            <w:pPr>
              <w:pStyle w:val="div"/>
              <w:spacing w:line="340" w:lineRule="atLeast"/>
              <w:rPr>
                <w:rFonts w:asciiTheme="minorHAnsi" w:hAnsiTheme="minorHAnsi" w:cstheme="minorHAnsi"/>
                <w:color w:val="000000" w:themeColor="text1"/>
                <w:sz w:val="22"/>
                <w:szCs w:val="22"/>
              </w:rPr>
            </w:pPr>
            <w:r w:rsidRPr="00A825B2">
              <w:rPr>
                <w:rFonts w:asciiTheme="minorHAnsi" w:hAnsiTheme="minorHAnsi" w:cstheme="minorHAnsi"/>
                <w:noProof/>
                <w:color w:val="000000" w:themeColor="text1"/>
                <w:sz w:val="22"/>
                <w:szCs w:val="22"/>
                <w:lang w:val="en-IN" w:eastAsia="en-IN"/>
              </w:rPr>
              <w:drawing>
                <wp:inline distT="0" distB="0" distL="0" distR="0">
                  <wp:extent cx="1190625" cy="1289844"/>
                  <wp:effectExtent l="0" t="0" r="0" b="5715"/>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82884" name=""/>
                          <pic:cNvPicPr>
                            <a:picLocks noChangeAspect="1"/>
                          </pic:cNvPicPr>
                        </pic:nvPicPr>
                        <pic:blipFill>
                          <a:blip r:embed="rId6"/>
                          <a:stretch>
                            <a:fillRect/>
                          </a:stretch>
                        </pic:blipFill>
                        <pic:spPr>
                          <a:xfrm>
                            <a:off x="0" y="0"/>
                            <a:ext cx="1190625" cy="1289844"/>
                          </a:xfrm>
                          <a:prstGeom prst="rect">
                            <a:avLst/>
                          </a:prstGeom>
                        </pic:spPr>
                      </pic:pic>
                    </a:graphicData>
                  </a:graphic>
                </wp:inline>
              </w:drawing>
            </w:r>
          </w:p>
        </w:tc>
      </w:tr>
    </w:tbl>
    <w:p w:rsidR="00496F4C" w:rsidRPr="00A825B2" w:rsidRDefault="00BA5436" w:rsidP="00A50989">
      <w:pPr>
        <w:pStyle w:val="divdocumentdivsectiontitle"/>
        <w:spacing w:line="276" w:lineRule="auto"/>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PROFESSIONAL SUMMARY</w:t>
      </w:r>
    </w:p>
    <w:p w:rsidR="00496F4C" w:rsidRPr="00A825B2" w:rsidRDefault="00D87730" w:rsidP="00A50989">
      <w:pPr>
        <w:pStyle w:val="p"/>
        <w:spacing w:line="276" w:lineRule="auto"/>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t>Results-orientated Human</w:t>
      </w:r>
      <w:r w:rsidR="006F3290" w:rsidRPr="00A825B2">
        <w:rPr>
          <w:rFonts w:asciiTheme="minorHAnsi" w:hAnsiTheme="minorHAnsi" w:cstheme="minorHAnsi"/>
          <w:color w:val="000000" w:themeColor="text1"/>
          <w:sz w:val="22"/>
          <w:szCs w:val="22"/>
        </w:rPr>
        <w:t xml:space="preserve"> Resources Coordinator with around 3</w:t>
      </w:r>
      <w:r w:rsidRPr="00A825B2">
        <w:rPr>
          <w:rFonts w:asciiTheme="minorHAnsi" w:hAnsiTheme="minorHAnsi" w:cstheme="minorHAnsi"/>
          <w:color w:val="000000" w:themeColor="text1"/>
          <w:sz w:val="22"/>
          <w:szCs w:val="22"/>
        </w:rPr>
        <w:t xml:space="preserve"> years in all aspects of human resources management. </w:t>
      </w:r>
      <w:proofErr w:type="gramStart"/>
      <w:r w:rsidRPr="00A825B2">
        <w:rPr>
          <w:rFonts w:asciiTheme="minorHAnsi" w:hAnsiTheme="minorHAnsi" w:cstheme="minorHAnsi"/>
          <w:color w:val="000000" w:themeColor="text1"/>
          <w:sz w:val="22"/>
          <w:szCs w:val="22"/>
        </w:rPr>
        <w:t>Highly effective communicator who excels at building relationship</w:t>
      </w:r>
      <w:r w:rsidR="00511BB7" w:rsidRPr="00A825B2">
        <w:rPr>
          <w:rFonts w:asciiTheme="minorHAnsi" w:hAnsiTheme="minorHAnsi" w:cstheme="minorHAnsi"/>
          <w:color w:val="000000" w:themeColor="text1"/>
          <w:sz w:val="22"/>
          <w:szCs w:val="22"/>
        </w:rPr>
        <w:t xml:space="preserve">s at all organizational </w:t>
      </w:r>
      <w:r w:rsidR="009F5DED" w:rsidRPr="00A825B2">
        <w:rPr>
          <w:rFonts w:asciiTheme="minorHAnsi" w:hAnsiTheme="minorHAnsi" w:cstheme="minorHAnsi"/>
          <w:color w:val="000000" w:themeColor="text1"/>
          <w:sz w:val="22"/>
          <w:szCs w:val="22"/>
        </w:rPr>
        <w:t>levels.</w:t>
      </w:r>
      <w:proofErr w:type="gramEnd"/>
      <w:r w:rsidR="009F5DED" w:rsidRPr="00A825B2">
        <w:rPr>
          <w:rFonts w:asciiTheme="minorHAnsi" w:hAnsiTheme="minorHAnsi" w:cstheme="minorHAnsi"/>
          <w:color w:val="000000" w:themeColor="text1"/>
          <w:sz w:val="22"/>
          <w:szCs w:val="22"/>
        </w:rPr>
        <w:t xml:space="preserve"> </w:t>
      </w:r>
      <w:proofErr w:type="gramStart"/>
      <w:r w:rsidR="009F5DED" w:rsidRPr="00A825B2">
        <w:rPr>
          <w:rFonts w:asciiTheme="minorHAnsi" w:hAnsiTheme="minorHAnsi" w:cstheme="minorHAnsi"/>
          <w:color w:val="000000" w:themeColor="text1"/>
          <w:sz w:val="22"/>
          <w:szCs w:val="22"/>
        </w:rPr>
        <w:t>Would</w:t>
      </w:r>
      <w:r w:rsidRPr="00A825B2">
        <w:rPr>
          <w:rFonts w:asciiTheme="minorHAnsi" w:hAnsiTheme="minorHAnsi" w:cstheme="minorHAnsi"/>
          <w:color w:val="000000" w:themeColor="text1"/>
          <w:sz w:val="22"/>
          <w:szCs w:val="22"/>
        </w:rPr>
        <w:t xml:space="preserve"> like to utilize my skills and talent to the maximum extent to deliver the best results and to develop new skills, which in turn will fulfill the corporate mission of the organization.</w:t>
      </w:r>
      <w:proofErr w:type="gramEnd"/>
    </w:p>
    <w:p w:rsidR="00496F4C" w:rsidRPr="00A825B2" w:rsidRDefault="006F3290" w:rsidP="00A50989">
      <w:pPr>
        <w:pStyle w:val="divdocumentdivsectiontitle"/>
        <w:spacing w:before="200" w:line="276" w:lineRule="auto"/>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SKILLS</w:t>
      </w:r>
    </w:p>
    <w:tbl>
      <w:tblPr>
        <w:tblStyle w:val="divdocumenttable"/>
        <w:tblW w:w="0" w:type="auto"/>
        <w:tblCellSpacing w:w="15" w:type="dxa"/>
        <w:tblLayout w:type="fixed"/>
        <w:tblCellMar>
          <w:left w:w="0" w:type="dxa"/>
          <w:right w:w="0" w:type="dxa"/>
        </w:tblCellMar>
        <w:tblLook w:val="05E0"/>
      </w:tblPr>
      <w:tblGrid>
        <w:gridCol w:w="4758"/>
        <w:gridCol w:w="4758"/>
      </w:tblGrid>
      <w:tr w:rsidR="00A825B2" w:rsidRPr="00A825B2">
        <w:trPr>
          <w:tblCellSpacing w:w="15" w:type="dxa"/>
        </w:trPr>
        <w:tc>
          <w:tcPr>
            <w:tcW w:w="4713" w:type="dxa"/>
            <w:noWrap/>
            <w:tcMar>
              <w:top w:w="0" w:type="dxa"/>
              <w:left w:w="0" w:type="dxa"/>
              <w:bottom w:w="0" w:type="dxa"/>
              <w:right w:w="0" w:type="dxa"/>
            </w:tcMar>
            <w:hideMark/>
          </w:tcPr>
          <w:p w:rsidR="001D135F" w:rsidRPr="00A825B2" w:rsidRDefault="001D135F"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 xml:space="preserve">Professionals in Human Resources </w:t>
            </w:r>
            <w:proofErr w:type="gramStart"/>
            <w:r w:rsidRPr="00A825B2">
              <w:rPr>
                <w:rStyle w:val="span"/>
                <w:rFonts w:asciiTheme="minorHAnsi" w:hAnsiTheme="minorHAnsi" w:cstheme="minorHAnsi"/>
                <w:color w:val="000000" w:themeColor="text1"/>
                <w:sz w:val="22"/>
                <w:szCs w:val="22"/>
              </w:rPr>
              <w:t>Association .</w:t>
            </w:r>
            <w:proofErr w:type="gramEnd"/>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Time management</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Superb interpersonal skills</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Change management</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Records maintenance</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HR Policy Execution</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Employee Relations</w:t>
            </w:r>
            <w:r w:rsidR="001D135F" w:rsidRPr="00A825B2">
              <w:rPr>
                <w:rStyle w:val="span"/>
                <w:rFonts w:asciiTheme="minorHAnsi" w:hAnsiTheme="minorHAnsi" w:cstheme="minorHAnsi"/>
                <w:color w:val="000000" w:themeColor="text1"/>
                <w:sz w:val="22"/>
                <w:szCs w:val="22"/>
              </w:rPr>
              <w:t>.</w:t>
            </w:r>
          </w:p>
          <w:p w:rsidR="00496F4C" w:rsidRPr="00A825B2" w:rsidRDefault="001D135F"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Recruitment /Staffing.</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Adaptive to any situation</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Payroll processing</w:t>
            </w:r>
            <w:r w:rsidR="001D135F" w:rsidRPr="00A825B2">
              <w:rPr>
                <w:rStyle w:val="span"/>
                <w:rFonts w:asciiTheme="minorHAnsi" w:hAnsiTheme="minorHAnsi" w:cstheme="minorHAnsi"/>
                <w:color w:val="000000" w:themeColor="text1"/>
                <w:sz w:val="22"/>
                <w:szCs w:val="22"/>
              </w:rPr>
              <w:t>.</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HRIS</w:t>
            </w:r>
          </w:p>
          <w:p w:rsidR="00496F4C" w:rsidRPr="00A825B2" w:rsidRDefault="00D87730" w:rsidP="00A50989">
            <w:pPr>
              <w:pStyle w:val="spanpaddedline"/>
              <w:numPr>
                <w:ilvl w:val="0"/>
                <w:numId w:val="6"/>
              </w:numPr>
              <w:pBdr>
                <w:left w:val="none" w:sz="0" w:space="3" w:color="auto"/>
              </w:pBdr>
              <w:tabs>
                <w:tab w:val="right" w:pos="9406"/>
              </w:tabs>
              <w:spacing w:line="276" w:lineRule="auto"/>
              <w:rPr>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Knowledge</w:t>
            </w:r>
            <w:r w:rsidRPr="00A825B2">
              <w:rPr>
                <w:rFonts w:asciiTheme="minorHAnsi" w:hAnsiTheme="minorHAnsi" w:cstheme="minorHAnsi"/>
                <w:color w:val="000000" w:themeColor="text1"/>
                <w:sz w:val="22"/>
                <w:szCs w:val="22"/>
              </w:rPr>
              <w:t xml:space="preserve"> in programming languages (C,C++,HTML,SQL,VB)</w:t>
            </w:r>
          </w:p>
        </w:tc>
        <w:tc>
          <w:tcPr>
            <w:tcW w:w="4713" w:type="dxa"/>
            <w:tcBorders>
              <w:left w:val="single" w:sz="8" w:space="0" w:color="FEFDFD"/>
            </w:tcBorders>
            <w:noWrap/>
            <w:tcMar>
              <w:top w:w="0" w:type="dxa"/>
              <w:left w:w="10" w:type="dxa"/>
              <w:bottom w:w="0" w:type="dxa"/>
              <w:right w:w="0" w:type="dxa"/>
            </w:tcMar>
            <w:hideMark/>
          </w:tcPr>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Teamwork and leadership.</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Problem solving.</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Communication skills.</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Customer care.</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I.T skills.</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Commitment and enthusiasm.</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Audit preparation and reporting</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Performance management systems</w:t>
            </w:r>
          </w:p>
          <w:p w:rsidR="00496F4C" w:rsidRPr="00A825B2" w:rsidRDefault="00D87730" w:rsidP="00A50989">
            <w:pPr>
              <w:pStyle w:val="spanpaddedline"/>
              <w:numPr>
                <w:ilvl w:val="0"/>
                <w:numId w:val="6"/>
              </w:numPr>
              <w:pBdr>
                <w:left w:val="none" w:sz="0" w:space="3" w:color="auto"/>
              </w:pBd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 xml:space="preserve">Profound knowledge on MS – Office (Excellent skills in Power </w:t>
            </w:r>
            <w:proofErr w:type="gramStart"/>
            <w:r w:rsidRPr="00A825B2">
              <w:rPr>
                <w:rStyle w:val="span"/>
                <w:rFonts w:asciiTheme="minorHAnsi" w:hAnsiTheme="minorHAnsi" w:cstheme="minorHAnsi"/>
                <w:color w:val="000000" w:themeColor="text1"/>
                <w:sz w:val="22"/>
                <w:szCs w:val="22"/>
              </w:rPr>
              <w:t>Point,</w:t>
            </w:r>
            <w:proofErr w:type="gramEnd"/>
            <w:r w:rsidRPr="00A825B2">
              <w:rPr>
                <w:rStyle w:val="span"/>
                <w:rFonts w:asciiTheme="minorHAnsi" w:hAnsiTheme="minorHAnsi" w:cstheme="minorHAnsi"/>
                <w:color w:val="000000" w:themeColor="text1"/>
                <w:sz w:val="22"/>
                <w:szCs w:val="22"/>
              </w:rPr>
              <w:t xml:space="preserve"> excel and Word).</w:t>
            </w:r>
          </w:p>
          <w:p w:rsidR="00496F4C" w:rsidRPr="00A825B2" w:rsidRDefault="00D87730" w:rsidP="00A50989">
            <w:pPr>
              <w:pStyle w:val="spanpaddedline"/>
              <w:numPr>
                <w:ilvl w:val="0"/>
                <w:numId w:val="6"/>
              </w:numPr>
              <w:pBdr>
                <w:left w:val="none" w:sz="0" w:space="3" w:color="auto"/>
              </w:pBdr>
              <w:tabs>
                <w:tab w:val="right" w:pos="9406"/>
              </w:tabs>
              <w:spacing w:line="276" w:lineRule="auto"/>
              <w:rPr>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Advanced</w:t>
            </w:r>
            <w:r w:rsidRPr="00A825B2">
              <w:rPr>
                <w:rFonts w:asciiTheme="minorHAnsi" w:hAnsiTheme="minorHAnsi" w:cstheme="minorHAnsi"/>
                <w:color w:val="000000" w:themeColor="text1"/>
                <w:sz w:val="22"/>
                <w:szCs w:val="22"/>
              </w:rPr>
              <w:t xml:space="preserve"> knowledge in Computer Hardware, Software and Networking.</w:t>
            </w:r>
          </w:p>
        </w:tc>
      </w:tr>
    </w:tbl>
    <w:p w:rsidR="00496F4C" w:rsidRPr="00A825B2" w:rsidRDefault="00BA5436" w:rsidP="00A50989">
      <w:pPr>
        <w:pStyle w:val="divdocumentdivsectiontitle"/>
        <w:spacing w:before="200" w:after="160" w:line="276" w:lineRule="auto"/>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WORK HISTORY</w:t>
      </w:r>
    </w:p>
    <w:p w:rsidR="00BA5436" w:rsidRPr="00A825B2" w:rsidRDefault="00BA5436" w:rsidP="00A50989">
      <w:pPr>
        <w:pStyle w:val="divdocumentsinglecolumn"/>
        <w:spacing w:line="276" w:lineRule="auto"/>
        <w:rPr>
          <w:rFonts w:asciiTheme="minorHAnsi" w:hAnsiTheme="minorHAnsi" w:cstheme="minorHAnsi"/>
          <w:color w:val="000000" w:themeColor="text1"/>
          <w:sz w:val="22"/>
          <w:szCs w:val="22"/>
        </w:rPr>
      </w:pPr>
      <w:r w:rsidRPr="00A825B2">
        <w:rPr>
          <w:rStyle w:val="span"/>
          <w:rFonts w:asciiTheme="minorHAnsi" w:hAnsiTheme="minorHAnsi" w:cstheme="minorHAnsi"/>
          <w:b/>
          <w:color w:val="000000" w:themeColor="text1"/>
          <w:sz w:val="22"/>
          <w:szCs w:val="22"/>
        </w:rPr>
        <w:t xml:space="preserve">Dec 2015 </w:t>
      </w:r>
      <w:r w:rsidRPr="00A825B2">
        <w:rPr>
          <w:rStyle w:val="span"/>
          <w:rFonts w:asciiTheme="minorHAnsi" w:eastAsia="MS UI Gothic" w:hAnsiTheme="minorHAnsi" w:cstheme="minorHAnsi"/>
          <w:b/>
          <w:color w:val="000000" w:themeColor="text1"/>
          <w:sz w:val="22"/>
          <w:szCs w:val="22"/>
        </w:rPr>
        <w:t>－</w:t>
      </w:r>
      <w:r w:rsidRPr="00A825B2">
        <w:rPr>
          <w:rStyle w:val="span"/>
          <w:rFonts w:asciiTheme="minorHAnsi" w:hAnsiTheme="minorHAnsi" w:cstheme="minorHAnsi"/>
          <w:b/>
          <w:color w:val="000000" w:themeColor="text1"/>
          <w:sz w:val="22"/>
          <w:szCs w:val="22"/>
        </w:rPr>
        <w:t xml:space="preserve"> Nov 2018</w:t>
      </w:r>
    </w:p>
    <w:p w:rsidR="00BA5436" w:rsidRPr="00A825B2" w:rsidRDefault="00D87730" w:rsidP="00A50989">
      <w:pPr>
        <w:pStyle w:val="spanpaddedline"/>
        <w:tabs>
          <w:tab w:val="right" w:pos="9406"/>
        </w:tabs>
        <w:spacing w:line="276" w:lineRule="auto"/>
        <w:rPr>
          <w:rFonts w:asciiTheme="minorHAnsi" w:hAnsiTheme="minorHAnsi" w:cstheme="minorHAnsi"/>
          <w:color w:val="000000" w:themeColor="text1"/>
          <w:sz w:val="22"/>
          <w:szCs w:val="22"/>
        </w:rPr>
      </w:pPr>
      <w:r w:rsidRPr="00A825B2">
        <w:rPr>
          <w:rStyle w:val="spanjobtitle"/>
          <w:rFonts w:asciiTheme="minorHAnsi" w:hAnsiTheme="minorHAnsi" w:cstheme="minorHAnsi"/>
          <w:color w:val="000000" w:themeColor="text1"/>
          <w:sz w:val="22"/>
          <w:szCs w:val="22"/>
        </w:rPr>
        <w:t>HR Coordinator</w:t>
      </w:r>
    </w:p>
    <w:p w:rsidR="00496F4C" w:rsidRPr="00A825B2" w:rsidRDefault="00BA5436" w:rsidP="00A50989">
      <w:pPr>
        <w:pStyle w:val="spanpaddedline"/>
        <w:tabs>
          <w:tab w:val="right" w:pos="9406"/>
        </w:tabs>
        <w:spacing w:line="276" w:lineRule="auto"/>
        <w:rPr>
          <w:rFonts w:asciiTheme="minorHAnsi" w:hAnsiTheme="minorHAnsi" w:cstheme="minorHAnsi"/>
          <w:b/>
          <w:color w:val="000000" w:themeColor="text1"/>
          <w:sz w:val="22"/>
          <w:szCs w:val="22"/>
        </w:rPr>
      </w:pPr>
      <w:r w:rsidRPr="00A825B2">
        <w:rPr>
          <w:rFonts w:asciiTheme="minorHAnsi" w:hAnsiTheme="minorHAnsi" w:cstheme="minorHAnsi"/>
          <w:b/>
          <w:color w:val="000000" w:themeColor="text1"/>
          <w:sz w:val="22"/>
          <w:szCs w:val="22"/>
          <w:u w:val="single"/>
        </w:rPr>
        <w:t>Responsibilities</w:t>
      </w:r>
      <w:r w:rsidR="00D87730" w:rsidRPr="00A825B2">
        <w:rPr>
          <w:rStyle w:val="span"/>
          <w:rFonts w:asciiTheme="minorHAnsi" w:hAnsiTheme="minorHAnsi" w:cstheme="minorHAnsi"/>
          <w:b/>
          <w:color w:val="000000" w:themeColor="text1"/>
          <w:sz w:val="22"/>
          <w:szCs w:val="22"/>
        </w:rPr>
        <w:tab/>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Operational activities of HR department and supporting administrative functions </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Monitoring employee performances and taking necessary actions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Conducting new employee orientation</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Handling compensations, benefits, payroll and other employee related aspects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Maintaining and updating employee records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Processing employee allowances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Support the HR Manager in administrative tasks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General vendor coordination for various corporate requirements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Contract negotiation and Invoice processing</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Arranging exit travel formalities in case of resignation/ termination</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Prepare presentations and supporting materials for meeting/ other engagements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Explained employee compensation, benefits, schedules, working conditions and promotion opportunities.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Coordinated employment offers with management and extended offers to selected candidates.</w:t>
      </w:r>
    </w:p>
    <w:p w:rsidR="00BA5436" w:rsidRPr="00A825B2" w:rsidRDefault="00BA5436" w:rsidP="00A50989">
      <w:pPr>
        <w:pStyle w:val="divdocumentsinglecolumn"/>
        <w:spacing w:before="320" w:line="276" w:lineRule="auto"/>
        <w:rPr>
          <w:rFonts w:asciiTheme="minorHAnsi" w:hAnsiTheme="minorHAnsi" w:cstheme="minorHAnsi"/>
          <w:color w:val="000000" w:themeColor="text1"/>
          <w:sz w:val="22"/>
          <w:szCs w:val="22"/>
        </w:rPr>
      </w:pPr>
      <w:r w:rsidRPr="00A825B2">
        <w:rPr>
          <w:rStyle w:val="span"/>
          <w:rFonts w:asciiTheme="minorHAnsi" w:hAnsiTheme="minorHAnsi" w:cstheme="minorHAnsi"/>
          <w:b/>
          <w:color w:val="000000" w:themeColor="text1"/>
          <w:sz w:val="22"/>
          <w:szCs w:val="22"/>
        </w:rPr>
        <w:lastRenderedPageBreak/>
        <w:t xml:space="preserve">Infosys BPO </w:t>
      </w:r>
      <w:proofErr w:type="spellStart"/>
      <w:r w:rsidRPr="00A825B2">
        <w:rPr>
          <w:rStyle w:val="span"/>
          <w:rFonts w:asciiTheme="minorHAnsi" w:hAnsiTheme="minorHAnsi" w:cstheme="minorHAnsi"/>
          <w:b/>
          <w:color w:val="000000" w:themeColor="text1"/>
          <w:sz w:val="22"/>
          <w:szCs w:val="22"/>
        </w:rPr>
        <w:t>Ltd</w:t>
      </w:r>
      <w:proofErr w:type="gramStart"/>
      <w:r w:rsidRPr="00A825B2">
        <w:rPr>
          <w:rStyle w:val="span"/>
          <w:rFonts w:asciiTheme="minorHAnsi" w:hAnsiTheme="minorHAnsi" w:cstheme="minorHAnsi"/>
          <w:b/>
          <w:color w:val="000000" w:themeColor="text1"/>
          <w:sz w:val="22"/>
          <w:szCs w:val="22"/>
        </w:rPr>
        <w:t>,Bangalore</w:t>
      </w:r>
      <w:proofErr w:type="spellEnd"/>
      <w:proofErr w:type="gramEnd"/>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color w:val="000000" w:themeColor="text1"/>
          <w:sz w:val="22"/>
          <w:szCs w:val="22"/>
        </w:rPr>
        <w:tab/>
      </w:r>
      <w:r w:rsidRPr="00A825B2">
        <w:rPr>
          <w:rStyle w:val="span"/>
          <w:rFonts w:asciiTheme="minorHAnsi" w:hAnsiTheme="minorHAnsi" w:cstheme="minorHAnsi"/>
          <w:b/>
          <w:color w:val="000000" w:themeColor="text1"/>
          <w:sz w:val="22"/>
          <w:szCs w:val="22"/>
        </w:rPr>
        <w:t xml:space="preserve">May 2011 </w:t>
      </w:r>
      <w:r w:rsidRPr="00A825B2">
        <w:rPr>
          <w:rStyle w:val="span"/>
          <w:rFonts w:asciiTheme="minorHAnsi" w:eastAsia="MS UI Gothic" w:hAnsiTheme="minorHAnsi" w:cstheme="minorHAnsi"/>
          <w:b/>
          <w:color w:val="000000" w:themeColor="text1"/>
          <w:sz w:val="22"/>
          <w:szCs w:val="22"/>
        </w:rPr>
        <w:t>－</w:t>
      </w:r>
      <w:r w:rsidRPr="00A825B2">
        <w:rPr>
          <w:rStyle w:val="span"/>
          <w:rFonts w:asciiTheme="minorHAnsi" w:hAnsiTheme="minorHAnsi" w:cstheme="minorHAnsi"/>
          <w:b/>
          <w:color w:val="000000" w:themeColor="text1"/>
          <w:sz w:val="22"/>
          <w:szCs w:val="22"/>
        </w:rPr>
        <w:t xml:space="preserve"> Aug. 2013</w:t>
      </w:r>
    </w:p>
    <w:p w:rsidR="00BA5436" w:rsidRPr="00A825B2" w:rsidRDefault="00D87730" w:rsidP="00A50989">
      <w:pPr>
        <w:pStyle w:val="spanpaddedline"/>
        <w:tabs>
          <w:tab w:val="right" w:pos="9406"/>
        </w:tabs>
        <w:spacing w:line="276" w:lineRule="auto"/>
        <w:rPr>
          <w:rStyle w:val="spanjobtitle"/>
          <w:rFonts w:asciiTheme="minorHAnsi" w:hAnsiTheme="minorHAnsi" w:cstheme="minorHAnsi"/>
          <w:color w:val="000000" w:themeColor="text1"/>
          <w:sz w:val="22"/>
          <w:szCs w:val="22"/>
        </w:rPr>
      </w:pPr>
      <w:r w:rsidRPr="00A825B2">
        <w:rPr>
          <w:rStyle w:val="spanjobtitle"/>
          <w:rFonts w:asciiTheme="minorHAnsi" w:hAnsiTheme="minorHAnsi" w:cstheme="minorHAnsi"/>
          <w:color w:val="000000" w:themeColor="text1"/>
          <w:sz w:val="22"/>
          <w:szCs w:val="22"/>
        </w:rPr>
        <w:t xml:space="preserve">Senior Process Executive </w:t>
      </w:r>
      <w:r w:rsidR="00BA5436" w:rsidRPr="00A825B2">
        <w:rPr>
          <w:rStyle w:val="spanjobtitle"/>
          <w:rFonts w:asciiTheme="minorHAnsi" w:hAnsiTheme="minorHAnsi" w:cstheme="minorHAnsi"/>
          <w:color w:val="000000" w:themeColor="text1"/>
          <w:sz w:val="22"/>
          <w:szCs w:val="22"/>
        </w:rPr>
        <w:t>–</w:t>
      </w:r>
      <w:r w:rsidRPr="00A825B2">
        <w:rPr>
          <w:rStyle w:val="spanjobtitle"/>
          <w:rFonts w:asciiTheme="minorHAnsi" w:hAnsiTheme="minorHAnsi" w:cstheme="minorHAnsi"/>
          <w:color w:val="000000" w:themeColor="text1"/>
          <w:sz w:val="22"/>
          <w:szCs w:val="22"/>
        </w:rPr>
        <w:t xml:space="preserve"> Operation</w:t>
      </w:r>
    </w:p>
    <w:p w:rsidR="00BA5436" w:rsidRPr="00A825B2" w:rsidRDefault="00BA5436" w:rsidP="00A50989">
      <w:pPr>
        <w:pStyle w:val="spanpaddedline"/>
        <w:tabs>
          <w:tab w:val="right" w:pos="9406"/>
        </w:tabs>
        <w:spacing w:line="276" w:lineRule="auto"/>
        <w:rPr>
          <w:rStyle w:val="spanjobtitle"/>
          <w:rFonts w:asciiTheme="minorHAnsi" w:hAnsiTheme="minorHAnsi" w:cstheme="minorHAnsi"/>
          <w:color w:val="000000" w:themeColor="text1"/>
          <w:sz w:val="22"/>
          <w:szCs w:val="22"/>
          <w:u w:val="single"/>
        </w:rPr>
      </w:pPr>
      <w:r w:rsidRPr="00A825B2">
        <w:rPr>
          <w:rStyle w:val="spanjobtitle"/>
          <w:rFonts w:asciiTheme="minorHAnsi" w:hAnsiTheme="minorHAnsi" w:cstheme="minorHAnsi"/>
          <w:color w:val="000000" w:themeColor="text1"/>
          <w:sz w:val="22"/>
          <w:szCs w:val="22"/>
          <w:u w:val="single"/>
        </w:rPr>
        <w:t>Responsibilities</w:t>
      </w:r>
    </w:p>
    <w:p w:rsidR="00496F4C" w:rsidRPr="00A825B2" w:rsidRDefault="00BA5436"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u w:val="single"/>
        </w:rPr>
      </w:pPr>
      <w:r w:rsidRPr="00A825B2">
        <w:rPr>
          <w:rStyle w:val="span"/>
          <w:rFonts w:asciiTheme="minorHAnsi" w:hAnsiTheme="minorHAnsi" w:cstheme="minorHAnsi"/>
          <w:color w:val="000000" w:themeColor="text1"/>
          <w:sz w:val="22"/>
          <w:szCs w:val="22"/>
        </w:rPr>
        <w:t>Doing O</w:t>
      </w:r>
      <w:r w:rsidR="00D87730" w:rsidRPr="00A825B2">
        <w:rPr>
          <w:rStyle w:val="span"/>
          <w:rFonts w:asciiTheme="minorHAnsi" w:hAnsiTheme="minorHAnsi" w:cstheme="minorHAnsi"/>
          <w:color w:val="000000" w:themeColor="text1"/>
          <w:sz w:val="22"/>
          <w:szCs w:val="22"/>
        </w:rPr>
        <w:t>utsourcing for a France Telecom Company named Orange Business Services.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Effective cost optimization, Revenue assurance, negotiation, Cost &amp; Revenue analysis in the area of telecommunication with different service providers.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Revenue assurance:-Customer billing v/s carrier charges (</w:t>
      </w:r>
      <w:proofErr w:type="spellStart"/>
      <w:r w:rsidR="00E41BF9">
        <w:rPr>
          <w:rStyle w:val="span"/>
          <w:rFonts w:asciiTheme="minorHAnsi" w:hAnsiTheme="minorHAnsi" w:cstheme="minorHAnsi"/>
          <w:color w:val="000000" w:themeColor="text1"/>
          <w:sz w:val="22"/>
          <w:szCs w:val="22"/>
        </w:rPr>
        <w:t>bill</w:t>
      </w:r>
      <w:r w:rsidR="00E41BF9" w:rsidRPr="00A825B2">
        <w:rPr>
          <w:rStyle w:val="span"/>
          <w:rFonts w:asciiTheme="minorHAnsi" w:hAnsiTheme="minorHAnsi" w:cstheme="minorHAnsi"/>
          <w:color w:val="000000" w:themeColor="text1"/>
          <w:sz w:val="22"/>
          <w:szCs w:val="22"/>
        </w:rPr>
        <w:t>payable</w:t>
      </w:r>
      <w:proofErr w:type="spellEnd"/>
      <w:r w:rsidRPr="00A825B2">
        <w:rPr>
          <w:rStyle w:val="span"/>
          <w:rFonts w:asciiTheme="minorHAnsi" w:hAnsiTheme="minorHAnsi" w:cstheme="minorHAnsi"/>
          <w:color w:val="000000" w:themeColor="text1"/>
          <w:sz w:val="22"/>
          <w:szCs w:val="22"/>
        </w:rPr>
        <w:t xml:space="preserve"> and receivables).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Cost assurance:-expected cost v/s charges.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Analyze and calculate profit and loss by using different billing applications.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Identify non billing circuits and interact with different terms worldwide to solve the discrepancy.</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Train and educate the new employees on the work process in the organization</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Order validation of different countries and ensuring data integrity in upstream and downstream tools.</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Reporting directly to the Process Manager.</w:t>
      </w:r>
    </w:p>
    <w:p w:rsidR="00496F4C" w:rsidRPr="00A825B2" w:rsidRDefault="00D87730" w:rsidP="00A50989">
      <w:pPr>
        <w:pStyle w:val="spanpaddedline"/>
        <w:numPr>
          <w:ilvl w:val="0"/>
          <w:numId w:val="6"/>
        </w:numPr>
        <w:tabs>
          <w:tab w:val="right" w:pos="9406"/>
        </w:tabs>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b/>
          <w:color w:val="000000" w:themeColor="text1"/>
          <w:sz w:val="22"/>
          <w:szCs w:val="22"/>
        </w:rPr>
        <w:t>Preparing reports</w:t>
      </w:r>
      <w:r w:rsidRPr="00A825B2">
        <w:rPr>
          <w:rStyle w:val="span"/>
          <w:rFonts w:asciiTheme="minorHAnsi" w:hAnsiTheme="minorHAnsi" w:cstheme="minorHAnsi"/>
          <w:color w:val="000000" w:themeColor="text1"/>
          <w:sz w:val="22"/>
          <w:szCs w:val="22"/>
        </w:rPr>
        <w:t xml:space="preserve"> on:</w:t>
      </w:r>
    </w:p>
    <w:p w:rsidR="00496F4C" w:rsidRPr="00A825B2" w:rsidRDefault="00D87730" w:rsidP="00A50989">
      <w:pPr>
        <w:pStyle w:val="p"/>
        <w:numPr>
          <w:ilvl w:val="0"/>
          <w:numId w:val="8"/>
        </w:numPr>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Daily On Hold status</w:t>
      </w:r>
    </w:p>
    <w:p w:rsidR="00496F4C" w:rsidRPr="00A825B2" w:rsidRDefault="00D87730" w:rsidP="00A50989">
      <w:pPr>
        <w:pStyle w:val="p"/>
        <w:numPr>
          <w:ilvl w:val="0"/>
          <w:numId w:val="8"/>
        </w:numPr>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Daily  LVO report</w:t>
      </w:r>
    </w:p>
    <w:p w:rsidR="00496F4C" w:rsidRPr="00A825B2" w:rsidRDefault="00D87730" w:rsidP="00A50989">
      <w:pPr>
        <w:pStyle w:val="p"/>
        <w:numPr>
          <w:ilvl w:val="0"/>
          <w:numId w:val="8"/>
        </w:numPr>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Weekly Rolled-back  report</w:t>
      </w:r>
    </w:p>
    <w:p w:rsidR="00496F4C" w:rsidRPr="00A825B2" w:rsidRDefault="00D87730" w:rsidP="00A50989">
      <w:pPr>
        <w:pStyle w:val="p"/>
        <w:numPr>
          <w:ilvl w:val="0"/>
          <w:numId w:val="8"/>
        </w:numPr>
        <w:spacing w:line="276" w:lineRule="auto"/>
        <w:rPr>
          <w:rStyle w:val="span"/>
          <w:rFonts w:asciiTheme="minorHAnsi" w:hAnsiTheme="minorHAnsi" w:cstheme="minorHAnsi"/>
          <w:color w:val="000000" w:themeColor="text1"/>
          <w:sz w:val="22"/>
          <w:szCs w:val="22"/>
        </w:rPr>
      </w:pPr>
      <w:r w:rsidRPr="00A825B2">
        <w:rPr>
          <w:rStyle w:val="span"/>
          <w:rFonts w:asciiTheme="minorHAnsi" w:hAnsiTheme="minorHAnsi" w:cstheme="minorHAnsi"/>
          <w:color w:val="000000" w:themeColor="text1"/>
          <w:sz w:val="22"/>
          <w:szCs w:val="22"/>
        </w:rPr>
        <w:t>Weekly Audit Report</w:t>
      </w:r>
    </w:p>
    <w:p w:rsidR="00A50989" w:rsidRPr="00A825B2" w:rsidRDefault="00A50989" w:rsidP="00A50989">
      <w:pPr>
        <w:spacing w:line="276" w:lineRule="auto"/>
        <w:jc w:val="both"/>
        <w:rPr>
          <w:rFonts w:asciiTheme="minorHAnsi" w:hAnsiTheme="minorHAnsi" w:cstheme="minorHAnsi"/>
          <w:b/>
          <w:bCs/>
          <w:color w:val="000000" w:themeColor="text1"/>
          <w:sz w:val="22"/>
          <w:szCs w:val="22"/>
          <w:u w:val="single"/>
        </w:rPr>
      </w:pPr>
    </w:p>
    <w:p w:rsidR="00437352" w:rsidRPr="00A825B2" w:rsidRDefault="00437352" w:rsidP="00A50989">
      <w:pPr>
        <w:spacing w:line="276" w:lineRule="auto"/>
        <w:jc w:val="both"/>
        <w:rPr>
          <w:rFonts w:asciiTheme="minorHAnsi" w:hAnsiTheme="minorHAnsi" w:cstheme="minorHAnsi"/>
          <w:b/>
          <w:bCs/>
          <w:color w:val="000000" w:themeColor="text1"/>
          <w:sz w:val="22"/>
          <w:szCs w:val="22"/>
          <w:u w:val="single"/>
        </w:rPr>
      </w:pPr>
    </w:p>
    <w:p w:rsidR="00A50989" w:rsidRPr="00A825B2" w:rsidRDefault="00A50989" w:rsidP="00A50989">
      <w:pPr>
        <w:spacing w:line="276" w:lineRule="auto"/>
        <w:jc w:val="both"/>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TECHNICAL QUALIFICATION</w:t>
      </w:r>
    </w:p>
    <w:p w:rsidR="00A50989" w:rsidRPr="00A825B2" w:rsidRDefault="00A50989" w:rsidP="00A50989">
      <w:pPr>
        <w:pStyle w:val="divdocumentdivsectiontitle"/>
        <w:numPr>
          <w:ilvl w:val="0"/>
          <w:numId w:val="11"/>
        </w:numPr>
        <w:spacing w:line="276" w:lineRule="auto"/>
        <w:rPr>
          <w:rFonts w:asciiTheme="minorHAnsi" w:hAnsiTheme="minorHAnsi" w:cstheme="minorHAnsi"/>
          <w:b/>
          <w:bCs/>
          <w:color w:val="000000" w:themeColor="text1"/>
          <w:sz w:val="22"/>
          <w:szCs w:val="22"/>
          <w:u w:val="single"/>
        </w:rPr>
      </w:pPr>
      <w:r w:rsidRPr="00A825B2">
        <w:rPr>
          <w:rFonts w:ascii="Calibri" w:hAnsi="Calibri" w:cs="Calibri"/>
          <w:color w:val="000000" w:themeColor="text1"/>
          <w:sz w:val="22"/>
          <w:szCs w:val="22"/>
        </w:rPr>
        <w:t>Profound knowledge on MS – Office (Excellent skills in Power Point, excel and Word)</w:t>
      </w:r>
    </w:p>
    <w:p w:rsidR="00A50989" w:rsidRPr="00A825B2" w:rsidRDefault="00A50989" w:rsidP="00A50989">
      <w:pPr>
        <w:pStyle w:val="divdocumentdivsectiontitle"/>
        <w:numPr>
          <w:ilvl w:val="0"/>
          <w:numId w:val="11"/>
        </w:numPr>
        <w:spacing w:line="276" w:lineRule="auto"/>
        <w:rPr>
          <w:rFonts w:asciiTheme="minorHAnsi" w:hAnsiTheme="minorHAnsi" w:cstheme="minorHAnsi"/>
          <w:b/>
          <w:bCs/>
          <w:color w:val="000000" w:themeColor="text1"/>
          <w:sz w:val="22"/>
          <w:szCs w:val="22"/>
          <w:u w:val="single"/>
        </w:rPr>
      </w:pPr>
      <w:r w:rsidRPr="00A825B2">
        <w:rPr>
          <w:rFonts w:ascii="Calibri" w:hAnsi="Calibri" w:cs="Calibri"/>
          <w:color w:val="000000" w:themeColor="text1"/>
          <w:sz w:val="22"/>
          <w:szCs w:val="22"/>
        </w:rPr>
        <w:t>Advanced knowledge in Computer Hardware, Software and Networking</w:t>
      </w:r>
    </w:p>
    <w:p w:rsidR="00A50989" w:rsidRPr="00A825B2" w:rsidRDefault="00A50989" w:rsidP="00A50989">
      <w:pPr>
        <w:pStyle w:val="divdocumentdivsectiontitle"/>
        <w:numPr>
          <w:ilvl w:val="0"/>
          <w:numId w:val="11"/>
        </w:numPr>
        <w:spacing w:line="276" w:lineRule="auto"/>
        <w:rPr>
          <w:rFonts w:asciiTheme="minorHAnsi" w:hAnsiTheme="minorHAnsi" w:cstheme="minorHAnsi"/>
          <w:b/>
          <w:bCs/>
          <w:color w:val="000000" w:themeColor="text1"/>
          <w:sz w:val="22"/>
          <w:szCs w:val="22"/>
          <w:u w:val="single"/>
        </w:rPr>
      </w:pPr>
      <w:r w:rsidRPr="00A825B2">
        <w:rPr>
          <w:rFonts w:ascii="Calibri" w:hAnsi="Calibri" w:cs="Calibri"/>
          <w:color w:val="000000" w:themeColor="text1"/>
          <w:sz w:val="22"/>
          <w:szCs w:val="22"/>
        </w:rPr>
        <w:t>Knowledge in programming languages (C,C++,HTML,SQL,VB)</w:t>
      </w:r>
    </w:p>
    <w:p w:rsidR="00F739E3" w:rsidRPr="00A825B2" w:rsidRDefault="00F739E3" w:rsidP="00A50989">
      <w:pPr>
        <w:pStyle w:val="divdocumentdivsectiontitle"/>
        <w:spacing w:before="200" w:line="276" w:lineRule="auto"/>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EDUCATION</w:t>
      </w:r>
    </w:p>
    <w:p w:rsidR="00496F4C" w:rsidRPr="00A825B2" w:rsidRDefault="00D87730" w:rsidP="00A50989">
      <w:pPr>
        <w:pStyle w:val="divdocumentdivsectiontitle"/>
        <w:numPr>
          <w:ilvl w:val="0"/>
          <w:numId w:val="9"/>
        </w:numPr>
        <w:spacing w:line="276" w:lineRule="auto"/>
        <w:rPr>
          <w:rFonts w:asciiTheme="minorHAnsi" w:hAnsiTheme="minorHAnsi" w:cstheme="minorHAnsi"/>
          <w:b/>
          <w:bCs/>
          <w:color w:val="000000" w:themeColor="text1"/>
          <w:sz w:val="22"/>
          <w:szCs w:val="22"/>
          <w:u w:val="single"/>
        </w:rPr>
      </w:pPr>
      <w:r w:rsidRPr="00A825B2">
        <w:rPr>
          <w:rStyle w:val="spandegree"/>
          <w:rFonts w:asciiTheme="minorHAnsi" w:hAnsiTheme="minorHAnsi" w:cstheme="minorHAnsi"/>
          <w:color w:val="000000" w:themeColor="text1"/>
          <w:sz w:val="22"/>
          <w:szCs w:val="22"/>
        </w:rPr>
        <w:t>MBA</w:t>
      </w:r>
      <w:r w:rsidRPr="00A825B2">
        <w:rPr>
          <w:rStyle w:val="span"/>
          <w:rFonts w:asciiTheme="minorHAnsi" w:hAnsiTheme="minorHAnsi" w:cstheme="minorHAnsi"/>
          <w:color w:val="000000" w:themeColor="text1"/>
          <w:sz w:val="22"/>
          <w:szCs w:val="22"/>
        </w:rPr>
        <w:t xml:space="preserve">: </w:t>
      </w:r>
      <w:r w:rsidRPr="00A825B2">
        <w:rPr>
          <w:rStyle w:val="spanprogramline"/>
          <w:rFonts w:asciiTheme="minorHAnsi" w:hAnsiTheme="minorHAnsi" w:cstheme="minorHAnsi"/>
          <w:b w:val="0"/>
          <w:color w:val="000000" w:themeColor="text1"/>
          <w:sz w:val="22"/>
          <w:szCs w:val="22"/>
        </w:rPr>
        <w:t>Human Re</w:t>
      </w:r>
      <w:r w:rsidR="00F739E3" w:rsidRPr="00A825B2">
        <w:rPr>
          <w:rStyle w:val="spanprogramline"/>
          <w:rFonts w:asciiTheme="minorHAnsi" w:hAnsiTheme="minorHAnsi" w:cstheme="minorHAnsi"/>
          <w:b w:val="0"/>
          <w:color w:val="000000" w:themeColor="text1"/>
          <w:sz w:val="22"/>
          <w:szCs w:val="22"/>
        </w:rPr>
        <w:t xml:space="preserve">source &amp; Information Technology </w:t>
      </w:r>
      <w:r w:rsidR="00F739E3" w:rsidRPr="00A825B2">
        <w:rPr>
          <w:rFonts w:asciiTheme="minorHAnsi" w:hAnsiTheme="minorHAnsi" w:cstheme="minorHAnsi"/>
          <w:color w:val="000000" w:themeColor="text1"/>
          <w:sz w:val="22"/>
          <w:szCs w:val="22"/>
        </w:rPr>
        <w:t xml:space="preserve">Under </w:t>
      </w:r>
      <w:r w:rsidR="00E41BF9">
        <w:rPr>
          <w:rFonts w:asciiTheme="minorHAnsi" w:hAnsiTheme="minorHAnsi" w:cstheme="minorHAnsi"/>
          <w:color w:val="000000" w:themeColor="text1"/>
          <w:sz w:val="22"/>
          <w:szCs w:val="22"/>
        </w:rPr>
        <w:t xml:space="preserve"> </w:t>
      </w:r>
      <w:proofErr w:type="spellStart"/>
      <w:r w:rsidRPr="00A825B2">
        <w:rPr>
          <w:rStyle w:val="spancompanynameeduc"/>
          <w:rFonts w:asciiTheme="minorHAnsi" w:hAnsiTheme="minorHAnsi" w:cstheme="minorHAnsi"/>
          <w:b w:val="0"/>
          <w:color w:val="000000" w:themeColor="text1"/>
          <w:sz w:val="22"/>
          <w:szCs w:val="22"/>
        </w:rPr>
        <w:t>Guwahati</w:t>
      </w:r>
      <w:proofErr w:type="spellEnd"/>
      <w:r w:rsidRPr="00A825B2">
        <w:rPr>
          <w:rStyle w:val="spancompanynameeduc"/>
          <w:rFonts w:asciiTheme="minorHAnsi" w:hAnsiTheme="minorHAnsi" w:cstheme="minorHAnsi"/>
          <w:b w:val="0"/>
          <w:color w:val="000000" w:themeColor="text1"/>
          <w:sz w:val="22"/>
          <w:szCs w:val="22"/>
        </w:rPr>
        <w:t xml:space="preserve"> University</w:t>
      </w:r>
      <w:r w:rsidR="00F739E3" w:rsidRPr="00A825B2">
        <w:rPr>
          <w:rStyle w:val="span"/>
          <w:rFonts w:asciiTheme="minorHAnsi" w:hAnsiTheme="minorHAnsi" w:cstheme="minorHAnsi"/>
          <w:color w:val="000000" w:themeColor="text1"/>
          <w:sz w:val="22"/>
          <w:szCs w:val="22"/>
        </w:rPr>
        <w:t>, 2013    - Bangalore</w:t>
      </w:r>
    </w:p>
    <w:p w:rsidR="00A50989" w:rsidRPr="00A825B2" w:rsidRDefault="00D87730" w:rsidP="00A50989">
      <w:pPr>
        <w:pStyle w:val="divdocumentdivsectiontitle"/>
        <w:numPr>
          <w:ilvl w:val="0"/>
          <w:numId w:val="9"/>
        </w:numPr>
        <w:spacing w:line="276" w:lineRule="auto"/>
        <w:rPr>
          <w:rStyle w:val="spandegree"/>
          <w:rFonts w:asciiTheme="minorHAnsi" w:hAnsiTheme="minorHAnsi" w:cstheme="minorHAnsi"/>
          <w:color w:val="000000" w:themeColor="text1"/>
          <w:sz w:val="22"/>
          <w:szCs w:val="22"/>
        </w:rPr>
      </w:pPr>
      <w:r w:rsidRPr="00A825B2">
        <w:rPr>
          <w:rStyle w:val="spandegree"/>
          <w:rFonts w:asciiTheme="minorHAnsi" w:hAnsiTheme="minorHAnsi" w:cstheme="minorHAnsi"/>
          <w:color w:val="000000" w:themeColor="text1"/>
          <w:sz w:val="22"/>
          <w:szCs w:val="22"/>
        </w:rPr>
        <w:t xml:space="preserve">Bachelor of Science: </w:t>
      </w:r>
      <w:r w:rsidRPr="00A825B2">
        <w:rPr>
          <w:rStyle w:val="spandegree"/>
          <w:rFonts w:asciiTheme="minorHAnsi" w:hAnsiTheme="minorHAnsi" w:cstheme="minorHAnsi"/>
          <w:b w:val="0"/>
          <w:color w:val="000000" w:themeColor="text1"/>
          <w:sz w:val="22"/>
          <w:szCs w:val="22"/>
        </w:rPr>
        <w:t>Information Technology</w:t>
      </w:r>
      <w:r w:rsidR="00E41BF9">
        <w:rPr>
          <w:rStyle w:val="spandegree"/>
          <w:rFonts w:asciiTheme="minorHAnsi" w:hAnsiTheme="minorHAnsi" w:cstheme="minorHAnsi"/>
          <w:b w:val="0"/>
          <w:color w:val="000000" w:themeColor="text1"/>
          <w:sz w:val="22"/>
          <w:szCs w:val="22"/>
        </w:rPr>
        <w:t xml:space="preserve"> </w:t>
      </w:r>
      <w:r w:rsidR="00F739E3" w:rsidRPr="00A825B2">
        <w:rPr>
          <w:rStyle w:val="spandegree"/>
          <w:rFonts w:asciiTheme="minorHAnsi" w:hAnsiTheme="minorHAnsi" w:cstheme="minorHAnsi"/>
          <w:b w:val="0"/>
          <w:color w:val="000000" w:themeColor="text1"/>
          <w:sz w:val="22"/>
          <w:szCs w:val="22"/>
        </w:rPr>
        <w:t>Under</w:t>
      </w:r>
      <w:r w:rsidR="00E41BF9">
        <w:rPr>
          <w:rStyle w:val="spandegree"/>
          <w:rFonts w:asciiTheme="minorHAnsi" w:hAnsiTheme="minorHAnsi" w:cstheme="minorHAnsi"/>
          <w:b w:val="0"/>
          <w:color w:val="000000" w:themeColor="text1"/>
          <w:sz w:val="22"/>
          <w:szCs w:val="22"/>
        </w:rPr>
        <w:t xml:space="preserve">  </w:t>
      </w:r>
      <w:proofErr w:type="spellStart"/>
      <w:r w:rsidRPr="00A825B2">
        <w:rPr>
          <w:rStyle w:val="spandegree"/>
          <w:rFonts w:asciiTheme="minorHAnsi" w:hAnsiTheme="minorHAnsi" w:cstheme="minorHAnsi"/>
          <w:b w:val="0"/>
          <w:color w:val="000000" w:themeColor="text1"/>
          <w:sz w:val="22"/>
          <w:szCs w:val="22"/>
        </w:rPr>
        <w:t>Bharathiar</w:t>
      </w:r>
      <w:proofErr w:type="spellEnd"/>
      <w:r w:rsidRPr="00A825B2">
        <w:rPr>
          <w:rStyle w:val="spandegree"/>
          <w:rFonts w:asciiTheme="minorHAnsi" w:hAnsiTheme="minorHAnsi" w:cstheme="minorHAnsi"/>
          <w:b w:val="0"/>
          <w:color w:val="000000" w:themeColor="text1"/>
          <w:sz w:val="22"/>
          <w:szCs w:val="22"/>
        </w:rPr>
        <w:t xml:space="preserve"> University</w:t>
      </w:r>
      <w:r w:rsidR="00F739E3" w:rsidRPr="00A825B2">
        <w:rPr>
          <w:rStyle w:val="spandegree"/>
          <w:rFonts w:asciiTheme="minorHAnsi" w:hAnsiTheme="minorHAnsi" w:cstheme="minorHAnsi"/>
          <w:b w:val="0"/>
          <w:color w:val="000000" w:themeColor="text1"/>
          <w:sz w:val="22"/>
          <w:szCs w:val="22"/>
        </w:rPr>
        <w:t xml:space="preserve">, 2010     - </w:t>
      </w:r>
    </w:p>
    <w:p w:rsidR="00A50989" w:rsidRPr="00A825B2" w:rsidRDefault="00F739E3" w:rsidP="00A50989">
      <w:pPr>
        <w:pStyle w:val="divdocumentdivsectiontitle"/>
        <w:spacing w:line="276" w:lineRule="auto"/>
        <w:ind w:left="720"/>
        <w:rPr>
          <w:rStyle w:val="spandegree"/>
          <w:rFonts w:asciiTheme="minorHAnsi" w:hAnsiTheme="minorHAnsi" w:cstheme="minorHAnsi"/>
          <w:color w:val="000000" w:themeColor="text1"/>
          <w:sz w:val="22"/>
          <w:szCs w:val="22"/>
        </w:rPr>
      </w:pPr>
      <w:r w:rsidRPr="00A825B2">
        <w:rPr>
          <w:rStyle w:val="spandegree"/>
          <w:rFonts w:asciiTheme="minorHAnsi" w:hAnsiTheme="minorHAnsi" w:cstheme="minorHAnsi"/>
          <w:b w:val="0"/>
          <w:color w:val="000000" w:themeColor="text1"/>
          <w:sz w:val="22"/>
          <w:szCs w:val="22"/>
        </w:rPr>
        <w:t>Coimbatore</w:t>
      </w:r>
    </w:p>
    <w:p w:rsidR="00A50989" w:rsidRPr="00A825B2" w:rsidRDefault="00A50989" w:rsidP="00A50989">
      <w:pPr>
        <w:pStyle w:val="divdocumentdivsectiontitle"/>
        <w:spacing w:line="276" w:lineRule="auto"/>
        <w:ind w:left="720"/>
        <w:rPr>
          <w:rFonts w:asciiTheme="minorHAnsi" w:hAnsiTheme="minorHAnsi" w:cstheme="minorHAnsi"/>
          <w:b/>
          <w:bCs/>
          <w:color w:val="000000" w:themeColor="text1"/>
          <w:sz w:val="22"/>
          <w:szCs w:val="22"/>
        </w:rPr>
      </w:pPr>
    </w:p>
    <w:p w:rsidR="00496F4C" w:rsidRPr="00A825B2" w:rsidRDefault="006F3290" w:rsidP="00F739E3">
      <w:pPr>
        <w:pStyle w:val="divdocumentdivsectiontitle"/>
        <w:spacing w:before="200"/>
        <w:rPr>
          <w:rFonts w:asciiTheme="minorHAnsi" w:hAnsiTheme="minorHAnsi" w:cstheme="minorHAnsi"/>
          <w:b/>
          <w:bCs/>
          <w:color w:val="000000" w:themeColor="text1"/>
          <w:sz w:val="22"/>
          <w:szCs w:val="22"/>
          <w:u w:val="single"/>
        </w:rPr>
      </w:pPr>
      <w:r w:rsidRPr="00A825B2">
        <w:rPr>
          <w:rFonts w:asciiTheme="minorHAnsi" w:hAnsiTheme="minorHAnsi" w:cstheme="minorHAnsi"/>
          <w:b/>
          <w:bCs/>
          <w:color w:val="000000" w:themeColor="text1"/>
          <w:sz w:val="22"/>
          <w:szCs w:val="22"/>
          <w:u w:val="single"/>
        </w:rPr>
        <w:t>PERSONAL INFORMATION</w:t>
      </w:r>
    </w:p>
    <w:p w:rsidR="00E41BF9" w:rsidRDefault="00E41BF9">
      <w:pPr>
        <w:pStyle w:val="p"/>
        <w:spacing w:line="340" w:lineRule="atLeast"/>
        <w:rPr>
          <w:rFonts w:asciiTheme="minorHAnsi" w:hAnsiTheme="minorHAnsi" w:cstheme="minorHAnsi"/>
          <w:color w:val="000000" w:themeColor="text1"/>
          <w:sz w:val="22"/>
          <w:szCs w:val="22"/>
        </w:rPr>
        <w:sectPr w:rsidR="00E41BF9" w:rsidSect="00496F4C">
          <w:pgSz w:w="11906" w:h="16838"/>
          <w:pgMar w:top="840" w:right="1240" w:bottom="840" w:left="1240" w:header="720" w:footer="720" w:gutter="0"/>
          <w:cols w:space="720"/>
        </w:sectPr>
      </w:pPr>
    </w:p>
    <w:p w:rsidR="00496F4C" w:rsidRPr="00A825B2" w:rsidRDefault="00D87730">
      <w:pPr>
        <w:pStyle w:val="p"/>
        <w:spacing w:line="340" w:lineRule="atLeast"/>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lastRenderedPageBreak/>
        <w:t>Visa Status        </w:t>
      </w:r>
      <w:r w:rsidR="00511BB7" w:rsidRPr="00A825B2">
        <w:rPr>
          <w:rFonts w:asciiTheme="minorHAnsi" w:hAnsiTheme="minorHAnsi" w:cstheme="minorHAnsi"/>
          <w:color w:val="000000" w:themeColor="text1"/>
          <w:sz w:val="22"/>
          <w:szCs w:val="22"/>
        </w:rPr>
        <w:t xml:space="preserve">  </w:t>
      </w:r>
      <w:r w:rsidR="00E41BF9">
        <w:rPr>
          <w:rFonts w:asciiTheme="minorHAnsi" w:hAnsiTheme="minorHAnsi" w:cstheme="minorHAnsi"/>
          <w:color w:val="000000" w:themeColor="text1"/>
          <w:sz w:val="22"/>
          <w:szCs w:val="22"/>
        </w:rPr>
        <w:t xml:space="preserve">      </w:t>
      </w:r>
      <w:r w:rsidR="00511BB7" w:rsidRPr="00A825B2">
        <w:rPr>
          <w:rFonts w:asciiTheme="minorHAnsi" w:hAnsiTheme="minorHAnsi" w:cstheme="minorHAnsi"/>
          <w:color w:val="000000" w:themeColor="text1"/>
          <w:sz w:val="22"/>
          <w:szCs w:val="22"/>
        </w:rPr>
        <w:t>:   </w:t>
      </w:r>
      <w:r w:rsidRPr="00A825B2">
        <w:rPr>
          <w:rFonts w:asciiTheme="minorHAnsi" w:hAnsiTheme="minorHAnsi" w:cstheme="minorHAnsi"/>
          <w:color w:val="000000" w:themeColor="text1"/>
          <w:sz w:val="22"/>
          <w:szCs w:val="22"/>
        </w:rPr>
        <w:t> Visit visa </w:t>
      </w:r>
      <w:r w:rsidR="00F739E3" w:rsidRPr="00A825B2">
        <w:rPr>
          <w:rFonts w:asciiTheme="minorHAnsi" w:hAnsiTheme="minorHAnsi" w:cstheme="minorHAnsi"/>
          <w:color w:val="000000" w:themeColor="text1"/>
          <w:sz w:val="22"/>
          <w:szCs w:val="22"/>
        </w:rPr>
        <w:t xml:space="preserve">- </w:t>
      </w:r>
    </w:p>
    <w:p w:rsidR="00496F4C" w:rsidRPr="00A825B2" w:rsidRDefault="00D87730">
      <w:pPr>
        <w:pStyle w:val="p"/>
        <w:spacing w:line="340" w:lineRule="atLeast"/>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t xml:space="preserve">Nationality       </w:t>
      </w:r>
      <w:r w:rsidR="00E41BF9">
        <w:rPr>
          <w:rFonts w:asciiTheme="minorHAnsi" w:hAnsiTheme="minorHAnsi" w:cstheme="minorHAnsi"/>
          <w:color w:val="000000" w:themeColor="text1"/>
          <w:sz w:val="22"/>
          <w:szCs w:val="22"/>
        </w:rPr>
        <w:t xml:space="preserve">        </w:t>
      </w:r>
      <w:r w:rsidRPr="00A825B2">
        <w:rPr>
          <w:rFonts w:asciiTheme="minorHAnsi" w:hAnsiTheme="minorHAnsi" w:cstheme="minorHAnsi"/>
          <w:color w:val="000000" w:themeColor="text1"/>
          <w:sz w:val="22"/>
          <w:szCs w:val="22"/>
        </w:rPr>
        <w:t> :    Indian</w:t>
      </w:r>
    </w:p>
    <w:p w:rsidR="00496F4C" w:rsidRPr="00A825B2" w:rsidRDefault="00D87730">
      <w:pPr>
        <w:pStyle w:val="p"/>
        <w:spacing w:line="340" w:lineRule="atLeast"/>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t>Date of Birth     </w:t>
      </w:r>
      <w:r w:rsidR="00E41BF9">
        <w:rPr>
          <w:rFonts w:asciiTheme="minorHAnsi" w:hAnsiTheme="minorHAnsi" w:cstheme="minorHAnsi"/>
          <w:color w:val="000000" w:themeColor="text1"/>
          <w:sz w:val="22"/>
          <w:szCs w:val="22"/>
        </w:rPr>
        <w:t xml:space="preserve">       </w:t>
      </w:r>
      <w:r w:rsidR="00511BB7" w:rsidRPr="00A825B2">
        <w:rPr>
          <w:rFonts w:asciiTheme="minorHAnsi" w:hAnsiTheme="minorHAnsi" w:cstheme="minorHAnsi"/>
          <w:color w:val="000000" w:themeColor="text1"/>
          <w:sz w:val="22"/>
          <w:szCs w:val="22"/>
        </w:rPr>
        <w:t xml:space="preserve"> :    </w:t>
      </w:r>
      <w:r w:rsidRPr="00A825B2">
        <w:rPr>
          <w:rFonts w:asciiTheme="minorHAnsi" w:hAnsiTheme="minorHAnsi" w:cstheme="minorHAnsi"/>
          <w:color w:val="000000" w:themeColor="text1"/>
          <w:sz w:val="22"/>
          <w:szCs w:val="22"/>
        </w:rPr>
        <w:t>22nd Jan, 1988</w:t>
      </w:r>
    </w:p>
    <w:p w:rsidR="00496F4C" w:rsidRPr="00A825B2" w:rsidRDefault="00D87730">
      <w:pPr>
        <w:pStyle w:val="p"/>
        <w:spacing w:line="340" w:lineRule="atLeast"/>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t>Marital Status  </w:t>
      </w:r>
      <w:r w:rsidR="00E41BF9">
        <w:rPr>
          <w:rFonts w:asciiTheme="minorHAnsi" w:hAnsiTheme="minorHAnsi" w:cstheme="minorHAnsi"/>
          <w:color w:val="000000" w:themeColor="text1"/>
          <w:sz w:val="22"/>
          <w:szCs w:val="22"/>
        </w:rPr>
        <w:t xml:space="preserve">         </w:t>
      </w:r>
      <w:r w:rsidR="00511BB7" w:rsidRPr="00A825B2">
        <w:rPr>
          <w:rFonts w:asciiTheme="minorHAnsi" w:hAnsiTheme="minorHAnsi" w:cstheme="minorHAnsi"/>
          <w:color w:val="000000" w:themeColor="text1"/>
          <w:sz w:val="22"/>
          <w:szCs w:val="22"/>
        </w:rPr>
        <w:t>:    </w:t>
      </w:r>
      <w:r w:rsidRPr="00A825B2">
        <w:rPr>
          <w:rFonts w:asciiTheme="minorHAnsi" w:hAnsiTheme="minorHAnsi" w:cstheme="minorHAnsi"/>
          <w:color w:val="000000" w:themeColor="text1"/>
          <w:sz w:val="22"/>
          <w:szCs w:val="22"/>
        </w:rPr>
        <w:t>Married</w:t>
      </w:r>
    </w:p>
    <w:p w:rsidR="00496F4C" w:rsidRPr="00A825B2" w:rsidRDefault="006F3290">
      <w:pPr>
        <w:pStyle w:val="p"/>
        <w:spacing w:line="340" w:lineRule="atLeast"/>
        <w:rPr>
          <w:rFonts w:asciiTheme="minorHAnsi" w:hAnsiTheme="minorHAnsi" w:cstheme="minorHAnsi"/>
          <w:color w:val="000000" w:themeColor="text1"/>
          <w:sz w:val="22"/>
          <w:szCs w:val="22"/>
        </w:rPr>
      </w:pPr>
      <w:r w:rsidRPr="00A825B2">
        <w:rPr>
          <w:rFonts w:asciiTheme="minorHAnsi" w:hAnsiTheme="minorHAnsi" w:cstheme="minorHAnsi"/>
          <w:color w:val="000000" w:themeColor="text1"/>
          <w:sz w:val="22"/>
          <w:szCs w:val="22"/>
        </w:rPr>
        <w:t>Linguistic Abilities</w:t>
      </w:r>
      <w:r w:rsidR="00E41BF9">
        <w:rPr>
          <w:rFonts w:asciiTheme="minorHAnsi" w:hAnsiTheme="minorHAnsi" w:cstheme="minorHAnsi"/>
          <w:color w:val="000000" w:themeColor="text1"/>
          <w:sz w:val="22"/>
          <w:szCs w:val="22"/>
        </w:rPr>
        <w:t xml:space="preserve">   </w:t>
      </w:r>
      <w:r w:rsidRPr="00A825B2">
        <w:rPr>
          <w:rFonts w:asciiTheme="minorHAnsi" w:hAnsiTheme="minorHAnsi" w:cstheme="minorHAnsi"/>
          <w:color w:val="000000" w:themeColor="text1"/>
          <w:sz w:val="22"/>
          <w:szCs w:val="22"/>
        </w:rPr>
        <w:t> </w:t>
      </w:r>
      <w:r w:rsidR="00D87730" w:rsidRPr="00A825B2">
        <w:rPr>
          <w:rFonts w:asciiTheme="minorHAnsi" w:hAnsiTheme="minorHAnsi" w:cstheme="minorHAnsi"/>
          <w:color w:val="000000" w:themeColor="text1"/>
          <w:sz w:val="22"/>
          <w:szCs w:val="22"/>
        </w:rPr>
        <w:t>:   </w:t>
      </w:r>
      <w:r w:rsidR="00E41BF9">
        <w:rPr>
          <w:rFonts w:asciiTheme="minorHAnsi" w:hAnsiTheme="minorHAnsi" w:cstheme="minorHAnsi"/>
          <w:color w:val="000000" w:themeColor="text1"/>
          <w:sz w:val="22"/>
          <w:szCs w:val="22"/>
        </w:rPr>
        <w:t xml:space="preserve"> </w:t>
      </w:r>
      <w:r w:rsidR="00D87730" w:rsidRPr="00A825B2">
        <w:rPr>
          <w:rFonts w:asciiTheme="minorHAnsi" w:hAnsiTheme="minorHAnsi" w:cstheme="minorHAnsi"/>
          <w:color w:val="000000" w:themeColor="text1"/>
          <w:sz w:val="22"/>
          <w:szCs w:val="22"/>
        </w:rPr>
        <w:t>English,</w:t>
      </w:r>
      <w:r w:rsidR="00E41BF9">
        <w:rPr>
          <w:rFonts w:asciiTheme="minorHAnsi" w:hAnsiTheme="minorHAnsi" w:cstheme="minorHAnsi"/>
          <w:color w:val="000000" w:themeColor="text1"/>
          <w:sz w:val="22"/>
          <w:szCs w:val="22"/>
        </w:rPr>
        <w:t xml:space="preserve"> </w:t>
      </w:r>
      <w:r w:rsidR="00D87730" w:rsidRPr="00A825B2">
        <w:rPr>
          <w:rFonts w:asciiTheme="minorHAnsi" w:hAnsiTheme="minorHAnsi" w:cstheme="minorHAnsi"/>
          <w:color w:val="000000" w:themeColor="text1"/>
          <w:sz w:val="22"/>
          <w:szCs w:val="22"/>
        </w:rPr>
        <w:t>Malayalam</w:t>
      </w:r>
      <w:r w:rsidR="00E41BF9">
        <w:rPr>
          <w:rFonts w:asciiTheme="minorHAnsi" w:hAnsiTheme="minorHAnsi" w:cstheme="minorHAnsi"/>
          <w:color w:val="000000" w:themeColor="text1"/>
          <w:sz w:val="22"/>
          <w:szCs w:val="22"/>
        </w:rPr>
        <w:t>,</w:t>
      </w:r>
      <w:r w:rsidR="008A7127">
        <w:rPr>
          <w:rFonts w:asciiTheme="minorHAnsi" w:hAnsiTheme="minorHAnsi" w:cstheme="minorHAnsi"/>
          <w:color w:val="000000" w:themeColor="text1"/>
          <w:sz w:val="22"/>
          <w:szCs w:val="22"/>
        </w:rPr>
        <w:t xml:space="preserve"> </w:t>
      </w:r>
      <w:r w:rsidR="00E41BF9">
        <w:rPr>
          <w:rFonts w:asciiTheme="minorHAnsi" w:hAnsiTheme="minorHAnsi" w:cstheme="minorHAnsi"/>
          <w:color w:val="000000" w:themeColor="text1"/>
          <w:sz w:val="22"/>
          <w:szCs w:val="22"/>
        </w:rPr>
        <w:t>Hindi</w:t>
      </w:r>
      <w:r w:rsidR="00E41BF9" w:rsidRPr="00E41BF9">
        <w:rPr>
          <w:rFonts w:asciiTheme="minorHAnsi" w:hAnsiTheme="minorHAnsi" w:cstheme="minorHAnsi"/>
          <w:color w:val="000000" w:themeColor="text1"/>
          <w:sz w:val="22"/>
          <w:szCs w:val="22"/>
        </w:rPr>
        <w:t xml:space="preserve"> </w:t>
      </w:r>
      <w:r w:rsidR="00E41BF9" w:rsidRPr="00A825B2">
        <w:rPr>
          <w:rFonts w:asciiTheme="minorHAnsi" w:hAnsiTheme="minorHAnsi" w:cstheme="minorHAnsi"/>
          <w:color w:val="000000" w:themeColor="text1"/>
          <w:sz w:val="22"/>
          <w:szCs w:val="22"/>
        </w:rPr>
        <w:t>&amp;Tamil</w:t>
      </w:r>
      <w:r w:rsidR="008A7127">
        <w:rPr>
          <w:rFonts w:asciiTheme="minorHAnsi" w:hAnsiTheme="minorHAnsi" w:cstheme="minorHAnsi"/>
          <w:color w:val="000000" w:themeColor="text1"/>
          <w:sz w:val="22"/>
          <w:szCs w:val="22"/>
        </w:rPr>
        <w:t>.</w:t>
      </w:r>
    </w:p>
    <w:sectPr w:rsidR="00496F4C" w:rsidRPr="00A825B2" w:rsidSect="00E41BF9">
      <w:type w:val="continuous"/>
      <w:pgSz w:w="11906" w:h="16838"/>
      <w:pgMar w:top="840" w:right="1240" w:bottom="84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4.5pt" o:bullet="t">
        <v:imagedata r:id="rId1" o:title=""/>
      </v:shape>
    </w:pict>
  </w:numPicBullet>
  <w:abstractNum w:abstractNumId="0">
    <w:nsid w:val="00000001"/>
    <w:multiLevelType w:val="hybridMultilevel"/>
    <w:tmpl w:val="00000001"/>
    <w:lvl w:ilvl="0" w:tplc="BBEAA424">
      <w:start w:val="1"/>
      <w:numFmt w:val="bullet"/>
      <w:lvlText w:val=""/>
      <w:lvlPicBulletId w:val="0"/>
      <w:lvlJc w:val="left"/>
      <w:pPr>
        <w:ind w:left="720" w:hanging="360"/>
      </w:pPr>
      <w:rPr>
        <w:rFonts w:ascii="Symbol" w:hAnsi="Symbol"/>
        <w:sz w:val="13"/>
      </w:rPr>
    </w:lvl>
    <w:lvl w:ilvl="1" w:tplc="686C861A">
      <w:start w:val="1"/>
      <w:numFmt w:val="bullet"/>
      <w:lvlText w:val="o"/>
      <w:lvlJc w:val="left"/>
      <w:pPr>
        <w:tabs>
          <w:tab w:val="num" w:pos="1440"/>
        </w:tabs>
        <w:ind w:left="1440" w:hanging="360"/>
      </w:pPr>
      <w:rPr>
        <w:rFonts w:ascii="Courier New" w:hAnsi="Courier New"/>
      </w:rPr>
    </w:lvl>
    <w:lvl w:ilvl="2" w:tplc="F95CD698">
      <w:start w:val="1"/>
      <w:numFmt w:val="bullet"/>
      <w:lvlText w:val=""/>
      <w:lvlJc w:val="left"/>
      <w:pPr>
        <w:tabs>
          <w:tab w:val="num" w:pos="2160"/>
        </w:tabs>
        <w:ind w:left="2160" w:hanging="360"/>
      </w:pPr>
      <w:rPr>
        <w:rFonts w:ascii="Wingdings" w:hAnsi="Wingdings"/>
      </w:rPr>
    </w:lvl>
    <w:lvl w:ilvl="3" w:tplc="29D0902E">
      <w:start w:val="1"/>
      <w:numFmt w:val="bullet"/>
      <w:lvlText w:val=""/>
      <w:lvlJc w:val="left"/>
      <w:pPr>
        <w:tabs>
          <w:tab w:val="num" w:pos="2880"/>
        </w:tabs>
        <w:ind w:left="2880" w:hanging="360"/>
      </w:pPr>
      <w:rPr>
        <w:rFonts w:ascii="Symbol" w:hAnsi="Symbol"/>
      </w:rPr>
    </w:lvl>
    <w:lvl w:ilvl="4" w:tplc="B4444520">
      <w:start w:val="1"/>
      <w:numFmt w:val="bullet"/>
      <w:lvlText w:val="o"/>
      <w:lvlJc w:val="left"/>
      <w:pPr>
        <w:tabs>
          <w:tab w:val="num" w:pos="3600"/>
        </w:tabs>
        <w:ind w:left="3600" w:hanging="360"/>
      </w:pPr>
      <w:rPr>
        <w:rFonts w:ascii="Courier New" w:hAnsi="Courier New"/>
      </w:rPr>
    </w:lvl>
    <w:lvl w:ilvl="5" w:tplc="59EE8A22">
      <w:start w:val="1"/>
      <w:numFmt w:val="bullet"/>
      <w:lvlText w:val=""/>
      <w:lvlJc w:val="left"/>
      <w:pPr>
        <w:tabs>
          <w:tab w:val="num" w:pos="4320"/>
        </w:tabs>
        <w:ind w:left="4320" w:hanging="360"/>
      </w:pPr>
      <w:rPr>
        <w:rFonts w:ascii="Wingdings" w:hAnsi="Wingdings"/>
      </w:rPr>
    </w:lvl>
    <w:lvl w:ilvl="6" w:tplc="9F8EAC62">
      <w:start w:val="1"/>
      <w:numFmt w:val="bullet"/>
      <w:lvlText w:val=""/>
      <w:lvlJc w:val="left"/>
      <w:pPr>
        <w:tabs>
          <w:tab w:val="num" w:pos="5040"/>
        </w:tabs>
        <w:ind w:left="5040" w:hanging="360"/>
      </w:pPr>
      <w:rPr>
        <w:rFonts w:ascii="Symbol" w:hAnsi="Symbol"/>
      </w:rPr>
    </w:lvl>
    <w:lvl w:ilvl="7" w:tplc="D7CA1212">
      <w:start w:val="1"/>
      <w:numFmt w:val="bullet"/>
      <w:lvlText w:val="o"/>
      <w:lvlJc w:val="left"/>
      <w:pPr>
        <w:tabs>
          <w:tab w:val="num" w:pos="5760"/>
        </w:tabs>
        <w:ind w:left="5760" w:hanging="360"/>
      </w:pPr>
      <w:rPr>
        <w:rFonts w:ascii="Courier New" w:hAnsi="Courier New"/>
      </w:rPr>
    </w:lvl>
    <w:lvl w:ilvl="8" w:tplc="9BF2357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4574E372">
      <w:start w:val="1"/>
      <w:numFmt w:val="bullet"/>
      <w:lvlText w:val=""/>
      <w:lvlJc w:val="left"/>
      <w:pPr>
        <w:ind w:left="720" w:hanging="360"/>
      </w:pPr>
      <w:rPr>
        <w:rFonts w:ascii="Symbol" w:hAnsi="Symbol"/>
        <w:sz w:val="13"/>
      </w:rPr>
    </w:lvl>
    <w:lvl w:ilvl="1" w:tplc="3140B3CC">
      <w:start w:val="1"/>
      <w:numFmt w:val="bullet"/>
      <w:lvlText w:val="o"/>
      <w:lvlJc w:val="left"/>
      <w:pPr>
        <w:tabs>
          <w:tab w:val="num" w:pos="1440"/>
        </w:tabs>
        <w:ind w:left="1440" w:hanging="360"/>
      </w:pPr>
      <w:rPr>
        <w:rFonts w:ascii="Courier New" w:hAnsi="Courier New"/>
      </w:rPr>
    </w:lvl>
    <w:lvl w:ilvl="2" w:tplc="0B4A5AEA">
      <w:start w:val="1"/>
      <w:numFmt w:val="bullet"/>
      <w:lvlText w:val=""/>
      <w:lvlJc w:val="left"/>
      <w:pPr>
        <w:tabs>
          <w:tab w:val="num" w:pos="2160"/>
        </w:tabs>
        <w:ind w:left="2160" w:hanging="360"/>
      </w:pPr>
      <w:rPr>
        <w:rFonts w:ascii="Wingdings" w:hAnsi="Wingdings"/>
      </w:rPr>
    </w:lvl>
    <w:lvl w:ilvl="3" w:tplc="1F50A636">
      <w:start w:val="1"/>
      <w:numFmt w:val="bullet"/>
      <w:lvlText w:val=""/>
      <w:lvlJc w:val="left"/>
      <w:pPr>
        <w:tabs>
          <w:tab w:val="num" w:pos="2880"/>
        </w:tabs>
        <w:ind w:left="2880" w:hanging="360"/>
      </w:pPr>
      <w:rPr>
        <w:rFonts w:ascii="Symbol" w:hAnsi="Symbol"/>
      </w:rPr>
    </w:lvl>
    <w:lvl w:ilvl="4" w:tplc="FEAA6A24">
      <w:start w:val="1"/>
      <w:numFmt w:val="bullet"/>
      <w:lvlText w:val="o"/>
      <w:lvlJc w:val="left"/>
      <w:pPr>
        <w:tabs>
          <w:tab w:val="num" w:pos="3600"/>
        </w:tabs>
        <w:ind w:left="3600" w:hanging="360"/>
      </w:pPr>
      <w:rPr>
        <w:rFonts w:ascii="Courier New" w:hAnsi="Courier New"/>
      </w:rPr>
    </w:lvl>
    <w:lvl w:ilvl="5" w:tplc="618E0FE4">
      <w:start w:val="1"/>
      <w:numFmt w:val="bullet"/>
      <w:lvlText w:val=""/>
      <w:lvlJc w:val="left"/>
      <w:pPr>
        <w:tabs>
          <w:tab w:val="num" w:pos="4320"/>
        </w:tabs>
        <w:ind w:left="4320" w:hanging="360"/>
      </w:pPr>
      <w:rPr>
        <w:rFonts w:ascii="Wingdings" w:hAnsi="Wingdings"/>
      </w:rPr>
    </w:lvl>
    <w:lvl w:ilvl="6" w:tplc="23561CCC">
      <w:start w:val="1"/>
      <w:numFmt w:val="bullet"/>
      <w:lvlText w:val=""/>
      <w:lvlJc w:val="left"/>
      <w:pPr>
        <w:tabs>
          <w:tab w:val="num" w:pos="5040"/>
        </w:tabs>
        <w:ind w:left="5040" w:hanging="360"/>
      </w:pPr>
      <w:rPr>
        <w:rFonts w:ascii="Symbol" w:hAnsi="Symbol"/>
      </w:rPr>
    </w:lvl>
    <w:lvl w:ilvl="7" w:tplc="3774EA4E">
      <w:start w:val="1"/>
      <w:numFmt w:val="bullet"/>
      <w:lvlText w:val="o"/>
      <w:lvlJc w:val="left"/>
      <w:pPr>
        <w:tabs>
          <w:tab w:val="num" w:pos="5760"/>
        </w:tabs>
        <w:ind w:left="5760" w:hanging="360"/>
      </w:pPr>
      <w:rPr>
        <w:rFonts w:ascii="Courier New" w:hAnsi="Courier New"/>
      </w:rPr>
    </w:lvl>
    <w:lvl w:ilvl="8" w:tplc="6FA8D8F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E312DF48">
      <w:start w:val="1"/>
      <w:numFmt w:val="bullet"/>
      <w:lvlText w:val=""/>
      <w:lvlJc w:val="left"/>
      <w:pPr>
        <w:ind w:left="720" w:hanging="360"/>
      </w:pPr>
      <w:rPr>
        <w:rFonts w:ascii="Symbol" w:hAnsi="Symbol"/>
        <w:sz w:val="13"/>
      </w:rPr>
    </w:lvl>
    <w:lvl w:ilvl="1" w:tplc="7CB47A5E">
      <w:start w:val="1"/>
      <w:numFmt w:val="bullet"/>
      <w:lvlText w:val="o"/>
      <w:lvlJc w:val="left"/>
      <w:pPr>
        <w:tabs>
          <w:tab w:val="num" w:pos="1440"/>
        </w:tabs>
        <w:ind w:left="1440" w:hanging="360"/>
      </w:pPr>
      <w:rPr>
        <w:rFonts w:ascii="Courier New" w:hAnsi="Courier New"/>
      </w:rPr>
    </w:lvl>
    <w:lvl w:ilvl="2" w:tplc="05EEE8CE">
      <w:start w:val="1"/>
      <w:numFmt w:val="bullet"/>
      <w:lvlText w:val=""/>
      <w:lvlJc w:val="left"/>
      <w:pPr>
        <w:tabs>
          <w:tab w:val="num" w:pos="2160"/>
        </w:tabs>
        <w:ind w:left="2160" w:hanging="360"/>
      </w:pPr>
      <w:rPr>
        <w:rFonts w:ascii="Wingdings" w:hAnsi="Wingdings"/>
      </w:rPr>
    </w:lvl>
    <w:lvl w:ilvl="3" w:tplc="D4B49F54">
      <w:start w:val="1"/>
      <w:numFmt w:val="bullet"/>
      <w:lvlText w:val=""/>
      <w:lvlJc w:val="left"/>
      <w:pPr>
        <w:tabs>
          <w:tab w:val="num" w:pos="2880"/>
        </w:tabs>
        <w:ind w:left="2880" w:hanging="360"/>
      </w:pPr>
      <w:rPr>
        <w:rFonts w:ascii="Symbol" w:hAnsi="Symbol"/>
      </w:rPr>
    </w:lvl>
    <w:lvl w:ilvl="4" w:tplc="FA8C7968">
      <w:start w:val="1"/>
      <w:numFmt w:val="bullet"/>
      <w:lvlText w:val="o"/>
      <w:lvlJc w:val="left"/>
      <w:pPr>
        <w:tabs>
          <w:tab w:val="num" w:pos="3600"/>
        </w:tabs>
        <w:ind w:left="3600" w:hanging="360"/>
      </w:pPr>
      <w:rPr>
        <w:rFonts w:ascii="Courier New" w:hAnsi="Courier New"/>
      </w:rPr>
    </w:lvl>
    <w:lvl w:ilvl="5" w:tplc="1738371C">
      <w:start w:val="1"/>
      <w:numFmt w:val="bullet"/>
      <w:lvlText w:val=""/>
      <w:lvlJc w:val="left"/>
      <w:pPr>
        <w:tabs>
          <w:tab w:val="num" w:pos="4320"/>
        </w:tabs>
        <w:ind w:left="4320" w:hanging="360"/>
      </w:pPr>
      <w:rPr>
        <w:rFonts w:ascii="Wingdings" w:hAnsi="Wingdings"/>
      </w:rPr>
    </w:lvl>
    <w:lvl w:ilvl="6" w:tplc="96047C04">
      <w:start w:val="1"/>
      <w:numFmt w:val="bullet"/>
      <w:lvlText w:val=""/>
      <w:lvlJc w:val="left"/>
      <w:pPr>
        <w:tabs>
          <w:tab w:val="num" w:pos="5040"/>
        </w:tabs>
        <w:ind w:left="5040" w:hanging="360"/>
      </w:pPr>
      <w:rPr>
        <w:rFonts w:ascii="Symbol" w:hAnsi="Symbol"/>
      </w:rPr>
    </w:lvl>
    <w:lvl w:ilvl="7" w:tplc="4CF237FE">
      <w:start w:val="1"/>
      <w:numFmt w:val="bullet"/>
      <w:lvlText w:val="o"/>
      <w:lvlJc w:val="left"/>
      <w:pPr>
        <w:tabs>
          <w:tab w:val="num" w:pos="5760"/>
        </w:tabs>
        <w:ind w:left="5760" w:hanging="360"/>
      </w:pPr>
      <w:rPr>
        <w:rFonts w:ascii="Courier New" w:hAnsi="Courier New"/>
      </w:rPr>
    </w:lvl>
    <w:lvl w:ilvl="8" w:tplc="7B1AF77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4C54C742">
      <w:start w:val="1"/>
      <w:numFmt w:val="bullet"/>
      <w:lvlText w:val=""/>
      <w:lvlJc w:val="left"/>
      <w:pPr>
        <w:ind w:left="720" w:hanging="360"/>
      </w:pPr>
      <w:rPr>
        <w:rFonts w:ascii="Symbol" w:hAnsi="Symbol"/>
        <w:sz w:val="13"/>
      </w:rPr>
    </w:lvl>
    <w:lvl w:ilvl="1" w:tplc="DB328FDC">
      <w:start w:val="1"/>
      <w:numFmt w:val="bullet"/>
      <w:lvlText w:val="o"/>
      <w:lvlJc w:val="left"/>
      <w:pPr>
        <w:tabs>
          <w:tab w:val="num" w:pos="1440"/>
        </w:tabs>
        <w:ind w:left="1440" w:hanging="360"/>
      </w:pPr>
      <w:rPr>
        <w:rFonts w:ascii="Courier New" w:hAnsi="Courier New"/>
      </w:rPr>
    </w:lvl>
    <w:lvl w:ilvl="2" w:tplc="69427EC2">
      <w:start w:val="1"/>
      <w:numFmt w:val="bullet"/>
      <w:lvlText w:val=""/>
      <w:lvlJc w:val="left"/>
      <w:pPr>
        <w:tabs>
          <w:tab w:val="num" w:pos="2160"/>
        </w:tabs>
        <w:ind w:left="2160" w:hanging="360"/>
      </w:pPr>
      <w:rPr>
        <w:rFonts w:ascii="Wingdings" w:hAnsi="Wingdings"/>
      </w:rPr>
    </w:lvl>
    <w:lvl w:ilvl="3" w:tplc="3EBAC728">
      <w:start w:val="1"/>
      <w:numFmt w:val="bullet"/>
      <w:lvlText w:val=""/>
      <w:lvlJc w:val="left"/>
      <w:pPr>
        <w:tabs>
          <w:tab w:val="num" w:pos="2880"/>
        </w:tabs>
        <w:ind w:left="2880" w:hanging="360"/>
      </w:pPr>
      <w:rPr>
        <w:rFonts w:ascii="Symbol" w:hAnsi="Symbol"/>
      </w:rPr>
    </w:lvl>
    <w:lvl w:ilvl="4" w:tplc="D222F7BA">
      <w:start w:val="1"/>
      <w:numFmt w:val="bullet"/>
      <w:lvlText w:val="o"/>
      <w:lvlJc w:val="left"/>
      <w:pPr>
        <w:tabs>
          <w:tab w:val="num" w:pos="3600"/>
        </w:tabs>
        <w:ind w:left="3600" w:hanging="360"/>
      </w:pPr>
      <w:rPr>
        <w:rFonts w:ascii="Courier New" w:hAnsi="Courier New"/>
      </w:rPr>
    </w:lvl>
    <w:lvl w:ilvl="5" w:tplc="409AC048">
      <w:start w:val="1"/>
      <w:numFmt w:val="bullet"/>
      <w:lvlText w:val=""/>
      <w:lvlJc w:val="left"/>
      <w:pPr>
        <w:tabs>
          <w:tab w:val="num" w:pos="4320"/>
        </w:tabs>
        <w:ind w:left="4320" w:hanging="360"/>
      </w:pPr>
      <w:rPr>
        <w:rFonts w:ascii="Wingdings" w:hAnsi="Wingdings"/>
      </w:rPr>
    </w:lvl>
    <w:lvl w:ilvl="6" w:tplc="249E0A5A">
      <w:start w:val="1"/>
      <w:numFmt w:val="bullet"/>
      <w:lvlText w:val=""/>
      <w:lvlJc w:val="left"/>
      <w:pPr>
        <w:tabs>
          <w:tab w:val="num" w:pos="5040"/>
        </w:tabs>
        <w:ind w:left="5040" w:hanging="360"/>
      </w:pPr>
      <w:rPr>
        <w:rFonts w:ascii="Symbol" w:hAnsi="Symbol"/>
      </w:rPr>
    </w:lvl>
    <w:lvl w:ilvl="7" w:tplc="75A0DB3C">
      <w:start w:val="1"/>
      <w:numFmt w:val="bullet"/>
      <w:lvlText w:val="o"/>
      <w:lvlJc w:val="left"/>
      <w:pPr>
        <w:tabs>
          <w:tab w:val="num" w:pos="5760"/>
        </w:tabs>
        <w:ind w:left="5760" w:hanging="360"/>
      </w:pPr>
      <w:rPr>
        <w:rFonts w:ascii="Courier New" w:hAnsi="Courier New"/>
      </w:rPr>
    </w:lvl>
    <w:lvl w:ilvl="8" w:tplc="1BEEBD9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2696B29C">
      <w:start w:val="1"/>
      <w:numFmt w:val="bullet"/>
      <w:lvlText w:val=""/>
      <w:lvlJc w:val="left"/>
      <w:pPr>
        <w:ind w:left="720" w:hanging="360"/>
      </w:pPr>
      <w:rPr>
        <w:rFonts w:ascii="Symbol" w:hAnsi="Symbol"/>
        <w:sz w:val="13"/>
      </w:rPr>
    </w:lvl>
    <w:lvl w:ilvl="1" w:tplc="A73402D2">
      <w:start w:val="1"/>
      <w:numFmt w:val="bullet"/>
      <w:lvlText w:val="o"/>
      <w:lvlJc w:val="left"/>
      <w:pPr>
        <w:tabs>
          <w:tab w:val="num" w:pos="1440"/>
        </w:tabs>
        <w:ind w:left="1440" w:hanging="360"/>
      </w:pPr>
      <w:rPr>
        <w:rFonts w:ascii="Courier New" w:hAnsi="Courier New"/>
      </w:rPr>
    </w:lvl>
    <w:lvl w:ilvl="2" w:tplc="7C565B36">
      <w:start w:val="1"/>
      <w:numFmt w:val="bullet"/>
      <w:lvlText w:val=""/>
      <w:lvlJc w:val="left"/>
      <w:pPr>
        <w:tabs>
          <w:tab w:val="num" w:pos="2160"/>
        </w:tabs>
        <w:ind w:left="2160" w:hanging="360"/>
      </w:pPr>
      <w:rPr>
        <w:rFonts w:ascii="Wingdings" w:hAnsi="Wingdings"/>
      </w:rPr>
    </w:lvl>
    <w:lvl w:ilvl="3" w:tplc="9ADA4812">
      <w:start w:val="1"/>
      <w:numFmt w:val="bullet"/>
      <w:lvlText w:val=""/>
      <w:lvlJc w:val="left"/>
      <w:pPr>
        <w:tabs>
          <w:tab w:val="num" w:pos="2880"/>
        </w:tabs>
        <w:ind w:left="2880" w:hanging="360"/>
      </w:pPr>
      <w:rPr>
        <w:rFonts w:ascii="Symbol" w:hAnsi="Symbol"/>
      </w:rPr>
    </w:lvl>
    <w:lvl w:ilvl="4" w:tplc="4222A266">
      <w:start w:val="1"/>
      <w:numFmt w:val="bullet"/>
      <w:lvlText w:val="o"/>
      <w:lvlJc w:val="left"/>
      <w:pPr>
        <w:tabs>
          <w:tab w:val="num" w:pos="3600"/>
        </w:tabs>
        <w:ind w:left="3600" w:hanging="360"/>
      </w:pPr>
      <w:rPr>
        <w:rFonts w:ascii="Courier New" w:hAnsi="Courier New"/>
      </w:rPr>
    </w:lvl>
    <w:lvl w:ilvl="5" w:tplc="8BB89212">
      <w:start w:val="1"/>
      <w:numFmt w:val="bullet"/>
      <w:lvlText w:val=""/>
      <w:lvlJc w:val="left"/>
      <w:pPr>
        <w:tabs>
          <w:tab w:val="num" w:pos="4320"/>
        </w:tabs>
        <w:ind w:left="4320" w:hanging="360"/>
      </w:pPr>
      <w:rPr>
        <w:rFonts w:ascii="Wingdings" w:hAnsi="Wingdings"/>
      </w:rPr>
    </w:lvl>
    <w:lvl w:ilvl="6" w:tplc="56A68D86">
      <w:start w:val="1"/>
      <w:numFmt w:val="bullet"/>
      <w:lvlText w:val=""/>
      <w:lvlJc w:val="left"/>
      <w:pPr>
        <w:tabs>
          <w:tab w:val="num" w:pos="5040"/>
        </w:tabs>
        <w:ind w:left="5040" w:hanging="360"/>
      </w:pPr>
      <w:rPr>
        <w:rFonts w:ascii="Symbol" w:hAnsi="Symbol"/>
      </w:rPr>
    </w:lvl>
    <w:lvl w:ilvl="7" w:tplc="B2B8CD7A">
      <w:start w:val="1"/>
      <w:numFmt w:val="bullet"/>
      <w:lvlText w:val="o"/>
      <w:lvlJc w:val="left"/>
      <w:pPr>
        <w:tabs>
          <w:tab w:val="num" w:pos="5760"/>
        </w:tabs>
        <w:ind w:left="5760" w:hanging="360"/>
      </w:pPr>
      <w:rPr>
        <w:rFonts w:ascii="Courier New" w:hAnsi="Courier New"/>
      </w:rPr>
    </w:lvl>
    <w:lvl w:ilvl="8" w:tplc="5AE0ACA2">
      <w:start w:val="1"/>
      <w:numFmt w:val="bullet"/>
      <w:lvlText w:val=""/>
      <w:lvlJc w:val="left"/>
      <w:pPr>
        <w:tabs>
          <w:tab w:val="num" w:pos="6480"/>
        </w:tabs>
        <w:ind w:left="6480" w:hanging="360"/>
      </w:pPr>
      <w:rPr>
        <w:rFonts w:ascii="Wingdings" w:hAnsi="Wingdings"/>
      </w:rPr>
    </w:lvl>
  </w:abstractNum>
  <w:abstractNum w:abstractNumId="5">
    <w:nsid w:val="159C2AB6"/>
    <w:multiLevelType w:val="hybridMultilevel"/>
    <w:tmpl w:val="71D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3124D"/>
    <w:multiLevelType w:val="hybridMultilevel"/>
    <w:tmpl w:val="8AEE557C"/>
    <w:lvl w:ilvl="0" w:tplc="1580227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5DF6B4B"/>
    <w:multiLevelType w:val="hybridMultilevel"/>
    <w:tmpl w:val="03C8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96B34"/>
    <w:multiLevelType w:val="hybridMultilevel"/>
    <w:tmpl w:val="C2641862"/>
    <w:lvl w:ilvl="0" w:tplc="3594CC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9562A32"/>
    <w:multiLevelType w:val="hybridMultilevel"/>
    <w:tmpl w:val="3294D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CBC1858"/>
    <w:multiLevelType w:val="hybridMultilevel"/>
    <w:tmpl w:val="441AE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6"/>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96F4C"/>
    <w:rsid w:val="000F72FA"/>
    <w:rsid w:val="00144165"/>
    <w:rsid w:val="001A04F9"/>
    <w:rsid w:val="001D135F"/>
    <w:rsid w:val="001E71FD"/>
    <w:rsid w:val="001F44E3"/>
    <w:rsid w:val="003043F0"/>
    <w:rsid w:val="00437352"/>
    <w:rsid w:val="00496F4C"/>
    <w:rsid w:val="004A7F49"/>
    <w:rsid w:val="00511BB7"/>
    <w:rsid w:val="0054712C"/>
    <w:rsid w:val="00671DC9"/>
    <w:rsid w:val="006F3290"/>
    <w:rsid w:val="007D16C8"/>
    <w:rsid w:val="008A7127"/>
    <w:rsid w:val="008D560C"/>
    <w:rsid w:val="009F5DED"/>
    <w:rsid w:val="00A50989"/>
    <w:rsid w:val="00A825B2"/>
    <w:rsid w:val="00B92449"/>
    <w:rsid w:val="00BA5436"/>
    <w:rsid w:val="00BB414A"/>
    <w:rsid w:val="00C67EF9"/>
    <w:rsid w:val="00D87730"/>
    <w:rsid w:val="00E1519A"/>
    <w:rsid w:val="00E41BF9"/>
    <w:rsid w:val="00E5651B"/>
    <w:rsid w:val="00F506F0"/>
    <w:rsid w:val="00F739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rsid w:val="00496F4C"/>
    <w:pPr>
      <w:spacing w:line="340" w:lineRule="atLeast"/>
    </w:pPr>
  </w:style>
  <w:style w:type="paragraph" w:customStyle="1" w:styleId="divdocumentdivfirstsection">
    <w:name w:val="div_document_div_firstsection"/>
    <w:basedOn w:val="Normal"/>
    <w:rsid w:val="00496F4C"/>
  </w:style>
  <w:style w:type="paragraph" w:customStyle="1" w:styleId="divdocumentdivparagraph">
    <w:name w:val="div_document_div_paragraph"/>
    <w:basedOn w:val="Normal"/>
    <w:rsid w:val="00496F4C"/>
  </w:style>
  <w:style w:type="paragraph" w:customStyle="1" w:styleId="divdocumentprflSection">
    <w:name w:val="div_document_prflSection"/>
    <w:basedOn w:val="Normal"/>
    <w:rsid w:val="00496F4C"/>
    <w:pPr>
      <w:pBdr>
        <w:top w:val="single" w:sz="8" w:space="0" w:color="auto"/>
        <w:bottom w:val="single" w:sz="8" w:space="0" w:color="auto"/>
      </w:pBdr>
    </w:pPr>
  </w:style>
  <w:style w:type="paragraph" w:customStyle="1" w:styleId="prflWrapper">
    <w:name w:val="prflWrapper"/>
    <w:basedOn w:val="Normal"/>
    <w:rsid w:val="00496F4C"/>
  </w:style>
  <w:style w:type="paragraph" w:customStyle="1" w:styleId="div">
    <w:name w:val="div"/>
    <w:basedOn w:val="Normal"/>
    <w:rsid w:val="00496F4C"/>
  </w:style>
  <w:style w:type="paragraph" w:customStyle="1" w:styleId="divname">
    <w:name w:val="div_name"/>
    <w:basedOn w:val="div"/>
    <w:rsid w:val="00496F4C"/>
    <w:pPr>
      <w:pBdr>
        <w:bottom w:val="none" w:sz="0" w:space="12" w:color="auto"/>
      </w:pBdr>
      <w:spacing w:line="500" w:lineRule="atLeast"/>
    </w:pPr>
    <w:rPr>
      <w:b/>
      <w:bCs/>
      <w:sz w:val="50"/>
      <w:szCs w:val="50"/>
    </w:rPr>
  </w:style>
  <w:style w:type="character" w:customStyle="1" w:styleId="span">
    <w:name w:val="span"/>
    <w:basedOn w:val="DefaultParagraphFont"/>
    <w:rsid w:val="00496F4C"/>
    <w:rPr>
      <w:sz w:val="24"/>
      <w:szCs w:val="24"/>
      <w:bdr w:val="none" w:sz="0" w:space="0" w:color="auto"/>
      <w:vertAlign w:val="baseline"/>
    </w:rPr>
  </w:style>
  <w:style w:type="character" w:customStyle="1" w:styleId="spanlname">
    <w:name w:val="span_lname"/>
    <w:basedOn w:val="span"/>
    <w:rsid w:val="00496F4C"/>
    <w:rPr>
      <w:caps/>
      <w:sz w:val="24"/>
      <w:szCs w:val="24"/>
      <w:bdr w:val="none" w:sz="0" w:space="0" w:color="auto"/>
      <w:vertAlign w:val="baseline"/>
    </w:rPr>
  </w:style>
  <w:style w:type="paragraph" w:customStyle="1" w:styleId="divaddress">
    <w:name w:val="div_address"/>
    <w:basedOn w:val="div"/>
    <w:rsid w:val="00496F4C"/>
    <w:pPr>
      <w:spacing w:line="440" w:lineRule="atLeast"/>
    </w:pPr>
    <w:rPr>
      <w:sz w:val="22"/>
      <w:szCs w:val="22"/>
    </w:rPr>
  </w:style>
  <w:style w:type="character" w:customStyle="1" w:styleId="divCharacter">
    <w:name w:val="div Character"/>
    <w:basedOn w:val="DefaultParagraphFont"/>
    <w:rsid w:val="00496F4C"/>
    <w:rPr>
      <w:sz w:val="24"/>
      <w:szCs w:val="24"/>
      <w:bdr w:val="none" w:sz="0" w:space="0" w:color="auto"/>
      <w:vertAlign w:val="baseline"/>
    </w:rPr>
  </w:style>
  <w:style w:type="table" w:customStyle="1" w:styleId="divdocumentprflSectiontable">
    <w:name w:val="div_document_prflSection_table"/>
    <w:basedOn w:val="TableNormal"/>
    <w:rsid w:val="00496F4C"/>
    <w:tblPr>
      <w:tblInd w:w="0" w:type="dxa"/>
      <w:tblCellMar>
        <w:top w:w="0" w:type="dxa"/>
        <w:left w:w="108" w:type="dxa"/>
        <w:bottom w:w="0" w:type="dxa"/>
        <w:right w:w="108" w:type="dxa"/>
      </w:tblCellMar>
    </w:tblPr>
  </w:style>
  <w:style w:type="paragraph" w:customStyle="1" w:styleId="divdocumentsection">
    <w:name w:val="div_document_section"/>
    <w:basedOn w:val="Normal"/>
    <w:rsid w:val="00496F4C"/>
  </w:style>
  <w:style w:type="paragraph" w:customStyle="1" w:styleId="divdocumentdivheading">
    <w:name w:val="div_document_div_heading"/>
    <w:basedOn w:val="Normal"/>
    <w:rsid w:val="00496F4C"/>
  </w:style>
  <w:style w:type="paragraph" w:customStyle="1" w:styleId="divdocumentdivsectiontitle">
    <w:name w:val="div_document_div_sectiontitle"/>
    <w:basedOn w:val="Normal"/>
    <w:rsid w:val="00496F4C"/>
    <w:pPr>
      <w:spacing w:line="380" w:lineRule="atLeast"/>
    </w:pPr>
    <w:rPr>
      <w:sz w:val="26"/>
      <w:szCs w:val="26"/>
    </w:rPr>
  </w:style>
  <w:style w:type="paragraph" w:customStyle="1" w:styleId="divdocumentsinglecolumn">
    <w:name w:val="div_document_singlecolumn"/>
    <w:basedOn w:val="Normal"/>
    <w:rsid w:val="00496F4C"/>
  </w:style>
  <w:style w:type="paragraph" w:customStyle="1" w:styleId="p">
    <w:name w:val="p"/>
    <w:basedOn w:val="Normal"/>
    <w:rsid w:val="00496F4C"/>
  </w:style>
  <w:style w:type="paragraph" w:customStyle="1" w:styleId="documentulli">
    <w:name w:val="document_ul_li"/>
    <w:basedOn w:val="Normal"/>
    <w:rsid w:val="00496F4C"/>
    <w:pPr>
      <w:pBdr>
        <w:left w:val="none" w:sz="0" w:space="3" w:color="auto"/>
      </w:pBdr>
    </w:pPr>
  </w:style>
  <w:style w:type="table" w:customStyle="1" w:styleId="divdocumenttable">
    <w:name w:val="div_document_table"/>
    <w:basedOn w:val="TableNormal"/>
    <w:rsid w:val="00496F4C"/>
    <w:tblPr>
      <w:tblInd w:w="0" w:type="dxa"/>
      <w:tblCellMar>
        <w:top w:w="0" w:type="dxa"/>
        <w:left w:w="108" w:type="dxa"/>
        <w:bottom w:w="0" w:type="dxa"/>
        <w:right w:w="108" w:type="dxa"/>
      </w:tblCellMar>
    </w:tblPr>
  </w:style>
  <w:style w:type="character" w:customStyle="1" w:styleId="singlecolumnspanpaddedlinenth-child1">
    <w:name w:val="singlecolumn_span_paddedline_nth-child(1)"/>
    <w:basedOn w:val="DefaultParagraphFont"/>
    <w:rsid w:val="00496F4C"/>
  </w:style>
  <w:style w:type="paragraph" w:customStyle="1" w:styleId="spanpaddedline">
    <w:name w:val="span_paddedline"/>
    <w:basedOn w:val="spanParagraph"/>
    <w:rsid w:val="00496F4C"/>
  </w:style>
  <w:style w:type="paragraph" w:customStyle="1" w:styleId="spanParagraph">
    <w:name w:val="span Paragraph"/>
    <w:basedOn w:val="Normal"/>
    <w:rsid w:val="00496F4C"/>
  </w:style>
  <w:style w:type="character" w:customStyle="1" w:styleId="spanjobtitle">
    <w:name w:val="span_jobtitle"/>
    <w:basedOn w:val="span"/>
    <w:rsid w:val="00496F4C"/>
    <w:rPr>
      <w:b/>
      <w:bCs/>
      <w:sz w:val="24"/>
      <w:szCs w:val="24"/>
      <w:bdr w:val="none" w:sz="0" w:space="0" w:color="auto"/>
      <w:vertAlign w:val="baseline"/>
    </w:rPr>
  </w:style>
  <w:style w:type="character" w:customStyle="1" w:styleId="spandegree">
    <w:name w:val="span_degree"/>
    <w:basedOn w:val="span"/>
    <w:rsid w:val="00496F4C"/>
    <w:rPr>
      <w:b/>
      <w:bCs/>
      <w:sz w:val="24"/>
      <w:szCs w:val="24"/>
      <w:bdr w:val="none" w:sz="0" w:space="0" w:color="auto"/>
      <w:vertAlign w:val="baseline"/>
    </w:rPr>
  </w:style>
  <w:style w:type="character" w:customStyle="1" w:styleId="spanprogramline">
    <w:name w:val="span_programline"/>
    <w:basedOn w:val="span"/>
    <w:rsid w:val="00496F4C"/>
    <w:rPr>
      <w:b/>
      <w:bCs/>
      <w:sz w:val="24"/>
      <w:szCs w:val="24"/>
      <w:bdr w:val="none" w:sz="0" w:space="0" w:color="auto"/>
      <w:vertAlign w:val="baseline"/>
    </w:rPr>
  </w:style>
  <w:style w:type="character" w:customStyle="1" w:styleId="spancompanynameeduc">
    <w:name w:val="span_companyname_educ"/>
    <w:basedOn w:val="span"/>
    <w:rsid w:val="00496F4C"/>
    <w:rPr>
      <w:b/>
      <w:bCs/>
      <w:sz w:val="24"/>
      <w:szCs w:val="24"/>
      <w:bdr w:val="none" w:sz="0" w:space="0" w:color="auto"/>
      <w:vertAlign w:val="baseline"/>
    </w:rPr>
  </w:style>
  <w:style w:type="paragraph" w:styleId="BalloonText">
    <w:name w:val="Balloon Text"/>
    <w:basedOn w:val="Normal"/>
    <w:link w:val="BalloonTextChar"/>
    <w:uiPriority w:val="99"/>
    <w:semiHidden/>
    <w:unhideWhenUsed/>
    <w:rsid w:val="00D87730"/>
    <w:rPr>
      <w:rFonts w:ascii="Tahoma" w:hAnsi="Tahoma" w:cs="Tahoma"/>
      <w:sz w:val="16"/>
      <w:szCs w:val="16"/>
    </w:rPr>
  </w:style>
  <w:style w:type="character" w:customStyle="1" w:styleId="BalloonTextChar">
    <w:name w:val="Balloon Text Char"/>
    <w:basedOn w:val="DefaultParagraphFont"/>
    <w:link w:val="BalloonText"/>
    <w:uiPriority w:val="99"/>
    <w:semiHidden/>
    <w:rsid w:val="00D87730"/>
    <w:rPr>
      <w:rFonts w:ascii="Tahoma" w:hAnsi="Tahoma" w:cs="Tahoma"/>
      <w:sz w:val="16"/>
      <w:szCs w:val="16"/>
    </w:rPr>
  </w:style>
  <w:style w:type="character" w:styleId="Hyperlink">
    <w:name w:val="Hyperlink"/>
    <w:basedOn w:val="DefaultParagraphFont"/>
    <w:uiPriority w:val="99"/>
    <w:unhideWhenUsed/>
    <w:rsid w:val="00F739E3"/>
    <w:rPr>
      <w:color w:val="0000FF" w:themeColor="hyperlink"/>
      <w:u w:val="single"/>
    </w:rPr>
  </w:style>
  <w:style w:type="paragraph" w:styleId="ListParagraph">
    <w:name w:val="List Paragraph"/>
    <w:basedOn w:val="Normal"/>
    <w:uiPriority w:val="34"/>
    <w:qFormat/>
    <w:rsid w:val="00A50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rsid w:val="00496F4C"/>
    <w:pPr>
      <w:spacing w:line="340" w:lineRule="atLeast"/>
    </w:pPr>
  </w:style>
  <w:style w:type="paragraph" w:customStyle="1" w:styleId="divdocumentdivfirstsection">
    <w:name w:val="div_document_div_firstsection"/>
    <w:basedOn w:val="Normal"/>
    <w:rsid w:val="00496F4C"/>
  </w:style>
  <w:style w:type="paragraph" w:customStyle="1" w:styleId="divdocumentdivparagraph">
    <w:name w:val="div_document_div_paragraph"/>
    <w:basedOn w:val="Normal"/>
    <w:rsid w:val="00496F4C"/>
  </w:style>
  <w:style w:type="paragraph" w:customStyle="1" w:styleId="divdocumentprflSection">
    <w:name w:val="div_document_prflSection"/>
    <w:basedOn w:val="Normal"/>
    <w:rsid w:val="00496F4C"/>
    <w:pPr>
      <w:pBdr>
        <w:top w:val="single" w:sz="8" w:space="0" w:color="auto"/>
        <w:bottom w:val="single" w:sz="8" w:space="0" w:color="auto"/>
      </w:pBdr>
    </w:pPr>
  </w:style>
  <w:style w:type="paragraph" w:customStyle="1" w:styleId="prflWrapper">
    <w:name w:val="prflWrapper"/>
    <w:basedOn w:val="Normal"/>
    <w:rsid w:val="00496F4C"/>
  </w:style>
  <w:style w:type="paragraph" w:customStyle="1" w:styleId="div">
    <w:name w:val="div"/>
    <w:basedOn w:val="Normal"/>
    <w:rsid w:val="00496F4C"/>
  </w:style>
  <w:style w:type="paragraph" w:customStyle="1" w:styleId="divname">
    <w:name w:val="div_name"/>
    <w:basedOn w:val="div"/>
    <w:rsid w:val="00496F4C"/>
    <w:pPr>
      <w:pBdr>
        <w:bottom w:val="none" w:sz="0" w:space="12" w:color="auto"/>
      </w:pBdr>
      <w:spacing w:line="500" w:lineRule="atLeast"/>
    </w:pPr>
    <w:rPr>
      <w:b/>
      <w:bCs/>
      <w:sz w:val="50"/>
      <w:szCs w:val="50"/>
    </w:rPr>
  </w:style>
  <w:style w:type="character" w:customStyle="1" w:styleId="span">
    <w:name w:val="span"/>
    <w:basedOn w:val="DefaultParagraphFont"/>
    <w:rsid w:val="00496F4C"/>
    <w:rPr>
      <w:sz w:val="24"/>
      <w:szCs w:val="24"/>
      <w:bdr w:val="none" w:sz="0" w:space="0" w:color="auto"/>
      <w:vertAlign w:val="baseline"/>
    </w:rPr>
  </w:style>
  <w:style w:type="character" w:customStyle="1" w:styleId="spanlname">
    <w:name w:val="span_lname"/>
    <w:basedOn w:val="span"/>
    <w:rsid w:val="00496F4C"/>
    <w:rPr>
      <w:caps/>
      <w:sz w:val="24"/>
      <w:szCs w:val="24"/>
      <w:bdr w:val="none" w:sz="0" w:space="0" w:color="auto"/>
      <w:vertAlign w:val="baseline"/>
    </w:rPr>
  </w:style>
  <w:style w:type="paragraph" w:customStyle="1" w:styleId="divaddress">
    <w:name w:val="div_address"/>
    <w:basedOn w:val="div"/>
    <w:rsid w:val="00496F4C"/>
    <w:pPr>
      <w:spacing w:line="440" w:lineRule="atLeast"/>
    </w:pPr>
    <w:rPr>
      <w:sz w:val="22"/>
      <w:szCs w:val="22"/>
    </w:rPr>
  </w:style>
  <w:style w:type="character" w:customStyle="1" w:styleId="divCharacter">
    <w:name w:val="div Character"/>
    <w:basedOn w:val="DefaultParagraphFont"/>
    <w:rsid w:val="00496F4C"/>
    <w:rPr>
      <w:sz w:val="24"/>
      <w:szCs w:val="24"/>
      <w:bdr w:val="none" w:sz="0" w:space="0" w:color="auto"/>
      <w:vertAlign w:val="baseline"/>
    </w:rPr>
  </w:style>
  <w:style w:type="table" w:customStyle="1" w:styleId="divdocumentprflSectiontable">
    <w:name w:val="div_document_prflSection_table"/>
    <w:basedOn w:val="TableNormal"/>
    <w:rsid w:val="00496F4C"/>
    <w:tblPr>
      <w:tblInd w:w="0" w:type="dxa"/>
      <w:tblCellMar>
        <w:top w:w="0" w:type="dxa"/>
        <w:left w:w="108" w:type="dxa"/>
        <w:bottom w:w="0" w:type="dxa"/>
        <w:right w:w="108" w:type="dxa"/>
      </w:tblCellMar>
    </w:tblPr>
  </w:style>
  <w:style w:type="paragraph" w:customStyle="1" w:styleId="divdocumentsection">
    <w:name w:val="div_document_section"/>
    <w:basedOn w:val="Normal"/>
    <w:rsid w:val="00496F4C"/>
  </w:style>
  <w:style w:type="paragraph" w:customStyle="1" w:styleId="divdocumentdivheading">
    <w:name w:val="div_document_div_heading"/>
    <w:basedOn w:val="Normal"/>
    <w:rsid w:val="00496F4C"/>
  </w:style>
  <w:style w:type="paragraph" w:customStyle="1" w:styleId="divdocumentdivsectiontitle">
    <w:name w:val="div_document_div_sectiontitle"/>
    <w:basedOn w:val="Normal"/>
    <w:rsid w:val="00496F4C"/>
    <w:pPr>
      <w:spacing w:line="380" w:lineRule="atLeast"/>
    </w:pPr>
    <w:rPr>
      <w:sz w:val="26"/>
      <w:szCs w:val="26"/>
    </w:rPr>
  </w:style>
  <w:style w:type="paragraph" w:customStyle="1" w:styleId="divdocumentsinglecolumn">
    <w:name w:val="div_document_singlecolumn"/>
    <w:basedOn w:val="Normal"/>
    <w:rsid w:val="00496F4C"/>
  </w:style>
  <w:style w:type="paragraph" w:customStyle="1" w:styleId="p">
    <w:name w:val="p"/>
    <w:basedOn w:val="Normal"/>
    <w:rsid w:val="00496F4C"/>
  </w:style>
  <w:style w:type="paragraph" w:customStyle="1" w:styleId="documentulli">
    <w:name w:val="document_ul_li"/>
    <w:basedOn w:val="Normal"/>
    <w:rsid w:val="00496F4C"/>
    <w:pPr>
      <w:pBdr>
        <w:left w:val="none" w:sz="0" w:space="3" w:color="auto"/>
      </w:pBdr>
    </w:pPr>
  </w:style>
  <w:style w:type="table" w:customStyle="1" w:styleId="divdocumenttable">
    <w:name w:val="div_document_table"/>
    <w:basedOn w:val="TableNormal"/>
    <w:rsid w:val="00496F4C"/>
    <w:tblPr>
      <w:tblInd w:w="0" w:type="dxa"/>
      <w:tblCellMar>
        <w:top w:w="0" w:type="dxa"/>
        <w:left w:w="108" w:type="dxa"/>
        <w:bottom w:w="0" w:type="dxa"/>
        <w:right w:w="108" w:type="dxa"/>
      </w:tblCellMar>
    </w:tblPr>
  </w:style>
  <w:style w:type="character" w:customStyle="1" w:styleId="singlecolumnspanpaddedlinenth-child1">
    <w:name w:val="singlecolumn_span_paddedline_nth-child(1)"/>
    <w:basedOn w:val="DefaultParagraphFont"/>
    <w:rsid w:val="00496F4C"/>
  </w:style>
  <w:style w:type="paragraph" w:customStyle="1" w:styleId="spanpaddedline">
    <w:name w:val="span_paddedline"/>
    <w:basedOn w:val="spanParagraph"/>
    <w:rsid w:val="00496F4C"/>
  </w:style>
  <w:style w:type="paragraph" w:customStyle="1" w:styleId="spanParagraph">
    <w:name w:val="span Paragraph"/>
    <w:basedOn w:val="Normal"/>
    <w:rsid w:val="00496F4C"/>
  </w:style>
  <w:style w:type="character" w:customStyle="1" w:styleId="spanjobtitle">
    <w:name w:val="span_jobtitle"/>
    <w:basedOn w:val="span"/>
    <w:rsid w:val="00496F4C"/>
    <w:rPr>
      <w:b/>
      <w:bCs/>
      <w:sz w:val="24"/>
      <w:szCs w:val="24"/>
      <w:bdr w:val="none" w:sz="0" w:space="0" w:color="auto"/>
      <w:vertAlign w:val="baseline"/>
    </w:rPr>
  </w:style>
  <w:style w:type="character" w:customStyle="1" w:styleId="spandegree">
    <w:name w:val="span_degree"/>
    <w:basedOn w:val="span"/>
    <w:rsid w:val="00496F4C"/>
    <w:rPr>
      <w:b/>
      <w:bCs/>
      <w:sz w:val="24"/>
      <w:szCs w:val="24"/>
      <w:bdr w:val="none" w:sz="0" w:space="0" w:color="auto"/>
      <w:vertAlign w:val="baseline"/>
    </w:rPr>
  </w:style>
  <w:style w:type="character" w:customStyle="1" w:styleId="spanprogramline">
    <w:name w:val="span_programline"/>
    <w:basedOn w:val="span"/>
    <w:rsid w:val="00496F4C"/>
    <w:rPr>
      <w:b/>
      <w:bCs/>
      <w:sz w:val="24"/>
      <w:szCs w:val="24"/>
      <w:bdr w:val="none" w:sz="0" w:space="0" w:color="auto"/>
      <w:vertAlign w:val="baseline"/>
    </w:rPr>
  </w:style>
  <w:style w:type="character" w:customStyle="1" w:styleId="spancompanynameeduc">
    <w:name w:val="span_companyname_educ"/>
    <w:basedOn w:val="span"/>
    <w:rsid w:val="00496F4C"/>
    <w:rPr>
      <w:b/>
      <w:bCs/>
      <w:sz w:val="24"/>
      <w:szCs w:val="24"/>
      <w:bdr w:val="none" w:sz="0" w:space="0" w:color="auto"/>
      <w:vertAlign w:val="baseline"/>
    </w:rPr>
  </w:style>
  <w:style w:type="paragraph" w:styleId="BalloonText">
    <w:name w:val="Balloon Text"/>
    <w:basedOn w:val="Normal"/>
    <w:link w:val="BalloonTextChar"/>
    <w:uiPriority w:val="99"/>
    <w:semiHidden/>
    <w:unhideWhenUsed/>
    <w:rsid w:val="00D87730"/>
    <w:rPr>
      <w:rFonts w:ascii="Tahoma" w:hAnsi="Tahoma" w:cs="Tahoma"/>
      <w:sz w:val="16"/>
      <w:szCs w:val="16"/>
    </w:rPr>
  </w:style>
  <w:style w:type="character" w:customStyle="1" w:styleId="BalloonTextChar">
    <w:name w:val="Balloon Text Char"/>
    <w:basedOn w:val="DefaultParagraphFont"/>
    <w:link w:val="BalloonText"/>
    <w:uiPriority w:val="99"/>
    <w:semiHidden/>
    <w:rsid w:val="00D87730"/>
    <w:rPr>
      <w:rFonts w:ascii="Tahoma" w:hAnsi="Tahoma" w:cs="Tahoma"/>
      <w:sz w:val="16"/>
      <w:szCs w:val="16"/>
    </w:rPr>
  </w:style>
  <w:style w:type="character" w:styleId="Hyperlink">
    <w:name w:val="Hyperlink"/>
    <w:basedOn w:val="DefaultParagraphFont"/>
    <w:uiPriority w:val="99"/>
    <w:unhideWhenUsed/>
    <w:rsid w:val="00F739E3"/>
    <w:rPr>
      <w:color w:val="0000FF" w:themeColor="hyperlink"/>
      <w:u w:val="single"/>
    </w:rPr>
  </w:style>
  <w:style w:type="paragraph" w:styleId="ListParagraph">
    <w:name w:val="List Paragraph"/>
    <w:basedOn w:val="Normal"/>
    <w:uiPriority w:val="34"/>
    <w:qFormat/>
    <w:rsid w:val="00A5098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kavin_387628@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Login</cp:lastModifiedBy>
  <cp:revision>2</cp:revision>
  <cp:lastPrinted>2019-01-15T15:02:00Z</cp:lastPrinted>
  <dcterms:created xsi:type="dcterms:W3CDTF">2019-01-30T07:33:00Z</dcterms:created>
  <dcterms:modified xsi:type="dcterms:W3CDTF">2019-01-30T07:33:00Z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uC8AAB+LCAAAAAAABAAVl7W6s1oURR+IArfiFrgT3Drc3Xn6e/4uRb5ks1lrzjEInqMJDqMICGEgBMFYBKJphGdohOA5AccCZTLl3yhFdRjCHEM52WlRMvZcKC1Ii8yT8EniT2IkIY+PPYr6EXW1UTxJT/JCp/OlH7ZORblSv3QBOQLxjyA66dFywSvQXpXAFo57dH25nuK+8uzW0aHch68c5YTcqcwQYEV7ciXH25RQNw54fIpgLe94ZPFMzM3</vt:lpwstr>
  </property>
  <property fmtid="{D5CDD505-2E9C-101B-9397-08002B2CF9AE}" pid="3" name="x1ye=1">
    <vt:lpwstr>0gkcZLq3c1pXQ5L0in4Em/s4kjkdIEjAVNBWEZzXLfrn8djqpHTmgYRaJILcWu07BwQGb2OmqXUiR8r7zOO2GHOFRmcV3AmFO/HDt7Y5t/24AvVw3v/vq00J2iYJeYo+XmnHUYc82Jmzfj63UfTkQLysh1g9YauWKimbdcuAAkidTPCG4EdNIme/NzS8s2kHiUYR8AeQMCcZwFyFYHBcew1mtPRT6SZhLCovOKUCr16xWnkStV8kocDTw/KbTvg</vt:lpwstr>
  </property>
  <property fmtid="{D5CDD505-2E9C-101B-9397-08002B2CF9AE}" pid="4" name="x1ye=10">
    <vt:lpwstr>DBcJ8oPzymWTYI2wbBMDXeZzE78hjJTERiBPqAFYcLFAdATmV+eBgsHJdcMa4SUJU4q38dO7xeBUgO2v2MPrwt4zKOh9EPjq0Fu4Bkd3VOrTFr0/PcVv5czB1AJ4Ghv/5w3wSHFp8JEl5Fp7eaTpgG6KfXyhzLSt+te472LfaPDmVwh4L2YrfigL/t87HJuq/oyHk/jZFTu/H+LsiQdkddkOdNAq2luMFWMZH8+E0tmEevWZAe/9QP4Jc1o3ESL</vt:lpwstr>
  </property>
  <property fmtid="{D5CDD505-2E9C-101B-9397-08002B2CF9AE}" pid="5" name="x1ye=11">
    <vt:lpwstr>1Dl3AAslp4tD6YKAsdz/Fyz6CGih0EMylI2nrXqPv71gn4jAOVUZw1kuu3/0Q90Eupv6wXZXjEZyHvubP9YsEnpYqq2pu+OJvXspiAxpR7dr4N2gVM4uQZYVa7XYMiwEZw4LkdkI6nGZs5SgtcdqsjVFC/+UJSDnNjjYJrJa2Stg3flAShDnP3q0VNADY+vot/N4dBLl0pm1C91JYIIWs8dJ8/J+vDu59FHpoH8mSlngR7+h9fgU0V/Ix1jj/Kw</vt:lpwstr>
  </property>
  <property fmtid="{D5CDD505-2E9C-101B-9397-08002B2CF9AE}" pid="6" name="x1ye=12">
    <vt:lpwstr>Qydz1l5WqXb6GOaMYej/YCXrCsP8jEv33/BVMWDrncKW2kt/hnTFPlhh6wC2Wv9r6GVKbmP5W3wrqJ+v7V5RyUXL8Qol+hcxniJ0l9zrz8KR2F8vc3Ikan+r7LVnxDQItUTh6Ep1xmKhCXqXL/Whpcmnk5xi7TvN8Lhy3LAK8qAgdYqmWwcTpUDjZHqlSb1TtqqOsF6MUctUgjTyQXyVjha60CP1Ly4+HyDP7zK3d51oanT4X1+D+i+mNCG52+9</vt:lpwstr>
  </property>
  <property fmtid="{D5CDD505-2E9C-101B-9397-08002B2CF9AE}" pid="7" name="x1ye=13">
    <vt:lpwstr>UofohFkUM141Q7lXCMplwmwFD9pNbOTgJkHT5WeLvndNYXvLKwQS8UjdIvqT+AJ1qG/Q+8/w2Ef8wgGMJg22F5UeJXRqzlAY1U9++eeMXTu9547TVMLiPa/Ej80AdAs8YMa4mWX+QsY0zgORvbVSx2gQS6p6D57BBSJRTAyZH7LGc5H+NVNXX7idgvJ6ZBRduFT2luqhIz8jm3/NfDX2CcEDj9vaYDafc5XHP/eIGW1BONwo244MEWKg/GfUjg7</vt:lpwstr>
  </property>
  <property fmtid="{D5CDD505-2E9C-101B-9397-08002B2CF9AE}" pid="8" name="x1ye=14">
    <vt:lpwstr>2p8+QSMPXhkvmegp7aC/NTNbbYzj9RYGuZno8KlPscaUb0Z0HzFI3pINDKlHi3C13bRHHy2hvmiebM2zPvCChRlmHAAuZT0a9L5U0xJ24yCHpv2YbLlYawX2eFrPWIoDeNjViAtOpSdBTSCJUQBy+uecAvjClYlIYlYBBIO/6ebMuJsv+LjL33F5nqm2BscqOVcX1zrPu22k1TWBEOjHIrzhAc3/AcXB2eO6wgcaHUwh9w9azsaOJYe5yKDTZuC</vt:lpwstr>
  </property>
  <property fmtid="{D5CDD505-2E9C-101B-9397-08002B2CF9AE}" pid="9" name="x1ye=15">
    <vt:lpwstr>3jjb1QNiww5kr0iIrBuVuIS8s7gVA0uCGRwWKCLX/spilK3L6vB/RV7GxyAsle4cPcRrIINIGOU3Sy1PEGEiAPzw8y8XMPornhY36cmq0iLPXxstsNJGbE7X++WNv3tzpzIFJdT6YZ3jMO0NTqZk89gaZAIWudQ1ynhgfynpfBMu8ERWXox/x00YxZlog7B1f8kAWg7qWF/wmFqX4UyHdJ0diLpnPtJL0tAznXlP+Ps9xqxaTvuFuLJslDmVpRk</vt:lpwstr>
  </property>
  <property fmtid="{D5CDD505-2E9C-101B-9397-08002B2CF9AE}" pid="10" name="x1ye=16">
    <vt:lpwstr>uOCj55VLqWd9OXrotacKuauo7XJBSzmKqk1/iyWvxxeBe7bU/QA+W6aLidn249djrUACJ5waH/1yPlyKBJBpFrskBGtDDPEmNgVRAfvQ/j7tLvP6CAGgU/fZGH1ZZE41D89gQKKizhQLM5r50prJ8l6s3of0uwx71NUFt2VSlWaCL4RNldflS4WCLNDdpkdiY4P8bNFX7f6+/WKCOD7aY5toNMK8Ery8lSx/P4duTD+VIuRyK1OZLOrCbUAJMmb</vt:lpwstr>
  </property>
  <property fmtid="{D5CDD505-2E9C-101B-9397-08002B2CF9AE}" pid="11" name="x1ye=17">
    <vt:lpwstr>LCl9to7L8u1BttrwZduWhTZgK1Lbhb5l3gc85kX9uOx2UeRx5Hcx0ldsjbKmkg/aoaUI1TX++gqOG+pzi71zQxr6xK+wnvURX7rcWdT8IrwnTllePfw45frnh8qZzpXZGux4VLnVXsJhvkeo+WGwelix1kn8a0a/ZWxNOxmGvottTBieYNWZ/v9LD7xjr6NY/s9T04D0qa2j0nJRn1B8u7Dja9VRZIpCYpngK5YXts7+GOX67QSn+0gdEF28EZp</vt:lpwstr>
  </property>
  <property fmtid="{D5CDD505-2E9C-101B-9397-08002B2CF9AE}" pid="12" name="x1ye=18">
    <vt:lpwstr>p/VtjPPgChcwLIFNTV22DNKVXL6Tpyx/hXT6oeMwA6x/B6g1hK5UTOFbDYiHl0+NK3P/I6hzU6cjzdf8Ke/nrwUfHyTz+jQxZCvqLLQzzu2EL7Fhprvz9n4acKfzlJB2mOIr6pXX/RLFUPhTignv9dzItr/N7+to+tzXb1a4wndfG1X3T+iXbFsEjAsEvWw12QXH2rBKT2meKmh3hBXXG7Q4wwhQeWTpH3t43EN865pcopSRumJF4ok/umFS290</vt:lpwstr>
  </property>
  <property fmtid="{D5CDD505-2E9C-101B-9397-08002B2CF9AE}" pid="13" name="x1ye=19">
    <vt:lpwstr>Ryr8yDY0q2ci5Gz3W5Ptu9y+YPyeHP/ZMaIBwP+U59wfL2gY0IRywSw+QMr78NSGyahodh4DIH+MiuKRbZ+BVRPnCeuVkg4b1M8I/GFjZjh0AyNl0nYOxY/Xqd309/viLaicS3A/AWj7s1FFZSyU/R/KDFUf/oWFODwBwTAO85brK1rMd/opsrZGsZdDvZ39ZBWDE8vXySlBsQKGI+x//fH6sLeGWII07ojANPQrVSJvp20U5JsejZB970qOmab</vt:lpwstr>
  </property>
  <property fmtid="{D5CDD505-2E9C-101B-9397-08002B2CF9AE}" pid="14" name="x1ye=2">
    <vt:lpwstr>S/lbJzbdH5J+sYmjyS25ZO4Esz+5WOFTJUM3dW1Png61oz0wKF7PTdbHJ9WNWnvq9gjmEeDHXT2wi0JtfI0T8yFaxH6sRy6EDQjdi6Dj5Lb1DW2T5uhuhdvrW3vW9niqsOA7BzpWuQY6IEUm7j82E/lu5snHHgpz4ChcHvGz1mKx5008XDkcW74kF+blcVXJMEtiOX6RXoOrnmgUOnhpP5OkeUMUZ3BKROF9FvJnznN9gvtLJVUmx9cOnMCOhrd</vt:lpwstr>
  </property>
  <property fmtid="{D5CDD505-2E9C-101B-9397-08002B2CF9AE}" pid="15" name="x1ye=20">
    <vt:lpwstr>bfh7lwKQFLCMeUxo8HVy0EMPiOspImI+r5++6HrTYsVvM49ciA+FWyRfP+Ts9jaDyRpKRcrhB9rWk8eLYkPn8iBhshTcOLqTWdzKuuIf59ZJIB4UE8XZxk57Jtomec2G4SMZk64c2oTq38VuVtiyssWJLuWp+OdxlKUJlBwORbLSM3xdtrYgD3Yo8vMB9ZF7jryDip8Yny5ehNaurWxXHCUNS5rP1t8L+7zpOnRdIW0ebmR/I7XkhAKDDCuF2OA</vt:lpwstr>
  </property>
  <property fmtid="{D5CDD505-2E9C-101B-9397-08002B2CF9AE}" pid="16" name="x1ye=21">
    <vt:lpwstr>/68sWzmFcf2mtWeL7TAh355Jix64hdMIrPJELzQP56rQ8h86zPYZUuUXKSXPOpBJCPLwFIcqdcTQsd25VNpY+OfGbgATQZQQ3Tm0+HsFpCt94bSoWdEFf2ZtagVtgfxjUuAnFWO9FDRf8HXQl7OFnlcSdTQRxA0ugXNj5m2ZTAue3zVRnts0W+2C4jry/7Ke/KaeCAkrjAvDrD6OuvXMkwBj8beTSFhhohBowshSVF4RGoo4GM1Eph3l1PXGQW7</vt:lpwstr>
  </property>
  <property fmtid="{D5CDD505-2E9C-101B-9397-08002B2CF9AE}" pid="17" name="x1ye=22">
    <vt:lpwstr>u+9cArArkKLAHnT7ybejPFdM2+P4y/cbUVfmYTB5Eu3euqAqnjTBAVEmCIxvQWNJWXx1mUHYPnXW4i/tBypy9vWuyVzw7/bSWoEcxrpVp35apmEfaGjh1cgx2PZuXHvg82dywFoXfGWa9nWEzWxvmWiGECxyer+zsqGGISvomiHyS0Z5Z0YUfN+GPNsPo5XDgZJm+2Ay3G/NmyXfwHPiamQmWmqcEni4KYQ3kf+pB//uDPT2RpfX9vEbzRXcAUd</vt:lpwstr>
  </property>
  <property fmtid="{D5CDD505-2E9C-101B-9397-08002B2CF9AE}" pid="18" name="x1ye=23">
    <vt:lpwstr>sPy+FQWI9tHF1z6rR7RzMBXEtQ22F5/WGWvUQxbYlaMjl5V04rcgZ+mFvPWj3c6qBHlPGt/y8FmuoyIxvZn434CYyNHDKblnmbctBqp8sRfepkn8ViIP1EAeDOTxm1kr8XOdKDx4A0ZUgTzxP1NVCsqas0zNwbMoW18cEpw3VRE6iIhr+QVoVFlFO8637UkZGyo8BJ1/tRCSIrjWtTkop4KdJ3EsCwQ4N69svrKQzTt3Ug5LLkgM3Ev3mVOUY8F</vt:lpwstr>
  </property>
  <property fmtid="{D5CDD505-2E9C-101B-9397-08002B2CF9AE}" pid="19" name="x1ye=24">
    <vt:lpwstr>LSkfr65fpiI3YUgGH7f8FQ6IZTjHoipz0WPWDHmYsTSs+7H656Fc/8KbOYoCUbVKOpCB/W4SpGTlCzrQhFrs0L6wPbnh4nTZKV61ncpJVukaKOEmSP14ewfus2ByIu60R8saAm9S7frj+CC7JDrdZBEiUpMDCcJwaWiV2Lg1+0JR+TiWNCVOmFgYORtugTQ3w7kyR6Zb/sYcp2hI2wyXAIWgCvZACVAxfRbM7dRlovKvYedrRIYjRhzHbJPNqr7</vt:lpwstr>
  </property>
  <property fmtid="{D5CDD505-2E9C-101B-9397-08002B2CF9AE}" pid="20" name="x1ye=25">
    <vt:lpwstr>M97FLQ+Y/k1gg+ZA20GvqvW3eWCkoOQHfJCjBqIb9HAAw29l8GpZv1XMC2NSUpFCjTXmUHDjwGu+pGdR3zRgZ9sZhhvnbIGatUByeFQiXWUsNQWwtcvyWraSRNmSV0C96NC3EssJu+j3MBh3+S/k/KwvASqBTGKmebQQRU85Bp6/4/jwYfNjUmFQB2ape7X6s9dXWKU3lI2j9XSpoLhQCDpD4NUxVSnoYDkawP1G+Q6QzMZhTO0TvmhPbnu4Y74</vt:lpwstr>
  </property>
  <property fmtid="{D5CDD505-2E9C-101B-9397-08002B2CF9AE}" pid="21" name="x1ye=26">
    <vt:lpwstr>cjCiXW/NWoznLoc+C+jpysc1NVY6z9WQgOJTNi2ac9hIs65X2N53si221seyeSydcNI7+9eTYRF7HT7sz6PT+nPJkgzz1BM+oYFiVURfDo3Kvkb4wuV6wztH0k0I03o8bkfUBIhLpbfb9Ve/IifOIxCzo6kvsbkT0HXkbKAmAxKI53EuIhJkvL6DSBEkuj1ly9oOrRQKX7I2vPUWK2WhrAX3UAFkcmRGxL2GyvrayAWtDOzPEfOSe461g79+1qb</vt:lpwstr>
  </property>
  <property fmtid="{D5CDD505-2E9C-101B-9397-08002B2CF9AE}" pid="22" name="x1ye=27">
    <vt:lpwstr>zg8iqvUUPzKAphngkiPXBRww/r0GssjROrNrA03Tw2aZnsT6eP7ivF2rpYmz+v4y0gU3Co8VuMi3n9E1TSpP28ojORDPYb+i0wkig4LsUSOs9fRLsDfSJxKln5DD4x7Kh1RNB1nFWiJGb0jesGsJvDHTPUYWuWD6QLTBxwiwAsa/4URqBPPU1aX+/ZyulxuS2Bb5a/rO9Eu3Rz7l8TRBn9KjSKNRCSJcuV5C4loG4FP345TFhsKXx9BFGqP6Lj3</vt:lpwstr>
  </property>
  <property fmtid="{D5CDD505-2E9C-101B-9397-08002B2CF9AE}" pid="23" name="x1ye=28">
    <vt:lpwstr>dgcLwkWDerYn5mVpQjPlqGH6sKVccprOVlU6NMJgzp5M3I2sZD6SRL9uCAinRhk+BpXrVGWP6P647hdRYcGPPl9D/Qz/DgTNup9mSuxsLRlN0n5d1XVymO/r4O8bdfovXF9UaEBL5X6VxJ5q1Sm4WmfQWVchLegEhUjn4akVtFiUC+6XkwBWzjTEAw1E1ZMkmDuGk/cLIoNKijAo/EAFNF7XmkGruIg7vUlxHaeg0Fq4VmMzlCS115w87CymAaA</vt:lpwstr>
  </property>
  <property fmtid="{D5CDD505-2E9C-101B-9397-08002B2CF9AE}" pid="24" name="x1ye=29">
    <vt:lpwstr>dx68Mkj4hkICtNNlEVQqK5bVxPMoMBMFm4d0wBrxBa25gw9SYOJlpR0g1IkDQ5fE7Ry/M7be/9Nr+slayhG+M8OL9cAP+M9uCa7S4JAueXPc4NbvsAks4Ep0IJhiVD/HeIs0b5s9pdP/YS3Zewb8S646akKwO6Lcjn0cDTJog2dKhCBYbLclVRejY/grJz/tQHBUcoOkHXtwEv0HxCf3ZaV2P2L+jJGKUw8d7X+CohaZCOF9YUeCmpbrLBi1xUt</vt:lpwstr>
  </property>
  <property fmtid="{D5CDD505-2E9C-101B-9397-08002B2CF9AE}" pid="25" name="x1ye=3">
    <vt:lpwstr>tKF8Pkb/HUdYebwV73Ij0+c6NHIgeydLTXBRv8erotWdLKQ8VjJFORtubeZnoFq0JXvasW4YuboaPNqKNcWyxG8nVY1hODXfHe9waXxHdiqBa0kofH4+zlh96O7WL54RAH9a498xeki88g/bPxUMIPTlqbh7MaBpaLEVFbTncAfVE1UQ/djcXXg6KQQb1oVZORnTpF9trmTDw7qfCwmHOfy1VGs1emf8eZsxBeWuUT8eF5YrJkBkbg5XlAI2Sca</vt:lpwstr>
  </property>
  <property fmtid="{D5CDD505-2E9C-101B-9397-08002B2CF9AE}" pid="26" name="x1ye=30">
    <vt:lpwstr>ViJ1DnefpOKHJc3U9WPGvovWrkiK9SYJE7gkmRycJSVjTkrX8Svd83PSHC30Ky2hSTHLT38YVHlSP2RbQUOFZbMo+oTeJcFK3Dyo27CFMNhBErYvxdMnsYwWXhRlYghk6ivrupq0onDOnklrehFEJZP4ZTeYzR0dNItekBwV7HjJ/Le9qfmZxCaBlMsBNDpaIRhT1VZTUEuvpDS3F27hAv59nAak5DlpqVcutm9Gz8zYzL+B3a3/eXZAXWF/yLD</vt:lpwstr>
  </property>
  <property fmtid="{D5CDD505-2E9C-101B-9397-08002B2CF9AE}" pid="27" name="x1ye=31">
    <vt:lpwstr>PRaGcI575MzlgB0r7stl9MbZb8LUkW2dHs/fL0eU91AEtcFcrueGWrPoWzlI6mez34+bmg6KPVn5PfPWubgm3wesXHiGK7Z/q0lIHNiBW7V66KOcCt4Zp7p7xUEVUZi2lIHyJUX21qH+bR0yzTI90X1P0vdR5QlNTP0oL9pIRj/TfMInQOToY5sM/11wgxVKz5FNBI6iUt3wvCpV72wtMlNrG2AxtKvgod0v63PGWRWiq+wrpXmldSk6bAEHq99</vt:lpwstr>
  </property>
  <property fmtid="{D5CDD505-2E9C-101B-9397-08002B2CF9AE}" pid="28" name="x1ye=32">
    <vt:lpwstr>Z3spgV+HcI+yt07/oxFzmD6bVWk41JQ/QAWYfalzYn8uD6tNmqFCeNVgF4ADaZHBlSiyJ5Czoj0ck7CUGbwzfyeRP5EBUmRcCqOH01auZ+4HbpRtEN1pHBm/A0EML94PONFUNFSw/OWkxGi24hyqAuVPJkymQQloJT+7SlDyHQj2wuDp+vyo2z4OkWiZetaZUi5F7AKTV7rqP2Y1fz7dVd+puZm+J2xK/iG+Wo0WeWOt5kEuq+Fka3L7Xygxc5C</vt:lpwstr>
  </property>
  <property fmtid="{D5CDD505-2E9C-101B-9397-08002B2CF9AE}" pid="29" name="x1ye=33">
    <vt:lpwstr>/k9KGvTfZ8yly7xULCHTsMrSgfsH7k0p6N1Ogle2OTnOii6qOzqgeCgba9b6UWc96xCLosqFCoZxRZU5FiEbIJvsa6XXyAZgvfr2OJEQ9VjjAbXnNoTF6bDlKHO1vYxT64Da1l7veZmcXv2iBrYAdEjVfB61yee51oHfllQ0PJKhGz1rYp6zRPiTKH4U+cMbs/tbtpKJh28tdARKXWBYDrNUV0aBt/yDT2L/47mgQF64eNjO/1cW2wWQDDnoNxR</vt:lpwstr>
  </property>
  <property fmtid="{D5CDD505-2E9C-101B-9397-08002B2CF9AE}" pid="30" name="x1ye=34">
    <vt:lpwstr>yXCLpD99q6LYcp2xehQw7wz79pw7linrvALpCkKaWTGqnNANfx5/cw+JLwsnIR+EozqqQA01nV7XAj+g3aFzSE8pEFQ7g+R4r+MT+wO97dzHuqa79mzNwL3wFPo7PS4K1QXp+eHWGtWdtd83ImAoqbTimpliuEJnCR6wruHwS3PL7uUR/BZ29zKlY1b/P+pZnf3+hz2LEzHtBegJ+nPULfigzlYhf0kbUaWnpYDTbCfhnA+Yhf1g6IMc0fv3GOh</vt:lpwstr>
  </property>
  <property fmtid="{D5CDD505-2E9C-101B-9397-08002B2CF9AE}" pid="31" name="x1ye=35">
    <vt:lpwstr>20DzQo8RFBaCaNPopPdsRf5E+IzHriMB976rIwr1KNgau5mCY2dV5s1KW0CJypgdlnU/nfuUSo7TJ1Lv+eVJejbvzZH8Q9PtZ0qwUd75w/DWionBqMhhcao75ClkWw9iqVpDjXj3j1SI1ud4P3TfqbB6p78ay4IU5c35Pa8n5aXRgeSwGEXOaL7yMP8+F0/06cjeAKAcYiCoANQu2Ja3qj3Cgf9VFwodflLKcB2Una5rzbgfTfPZYcAczSXq7EC</vt:lpwstr>
  </property>
  <property fmtid="{D5CDD505-2E9C-101B-9397-08002B2CF9AE}" pid="32" name="x1ye=36">
    <vt:lpwstr>TTpntVyB72Fr5KkwQWGISvGNNOj+qSAb6lT4Sa8GzxZI/Okcdqigi+BwkAOo1iA3GeY6jgGy0U07xBy9L06LPqjl15fpmDeKXNjGv1oHUQj+XA/x4ujuG8QeNr78NkF4JiDTfNCCUFJ2Y0FScjb1O/g6s6XEUZqnDcK8/6DmMBzF119fK1rf8qxHQ5bdR0aRo1wDdCQIlp3GQ9RhDPZ2hEf03YwZ2Jg1UqGktB/vl0Fd+dLEffGYxvxEpx2BNef</vt:lpwstr>
  </property>
  <property fmtid="{D5CDD505-2E9C-101B-9397-08002B2CF9AE}" pid="33" name="x1ye=37">
    <vt:lpwstr>WL7dFzJnxMrdLOthxogQq0pcLzDrqSftL+7z0FyuX/UZri4qUMuQDZOjupNuXpO7j1ZCDE4/oDtr/EaxzQc/453oBZVkq/RdM0hoThyBr6Tctwt/jOyZkm5hIen2e6Q9/p2fIse+xjkTY1UrGQ4vX8hOVid7RZoWGrgChCxOON6hdU6dR7sKjDWq3m5RgUsxJP3FKqeB6yR4DK6voy5LvLgxg5C96krxyF31lmCAvTj1H9PhieaZUbjbixMUGYR</vt:lpwstr>
  </property>
  <property fmtid="{D5CDD505-2E9C-101B-9397-08002B2CF9AE}" pid="34" name="x1ye=38">
    <vt:lpwstr>OoQuuOV9+7oe3uJ4jMUUbq4yOpZErEr5BZUQNSYB6LlsNnS+GrAg8V17wt3MsgQRfmJWnhqE5ml6b8g/YGY6HSDK4ZPJyCP17WY9zfeuJ0njQjKxj6Qoa/F/U4PvaGixgQbVzl0BKcIo4wZHpL5kdziVSXt2Px9coPmLf81pUcjuivK4BGmpiIFcpKybAh0dl34qZyoiZ0Lh0X68VumAMlOzZHCbZkyr2XSwzJHr3FGh6+lRf9kXvWFEL0Mgdfe</vt:lpwstr>
  </property>
  <property fmtid="{D5CDD505-2E9C-101B-9397-08002B2CF9AE}" pid="35" name="x1ye=39">
    <vt:lpwstr>LhTPdyA7uqzCH3muBP8Qd7rXRgWli3NEj1C1tO7E2ayOn/w9PptXYDEX12SPyH00d3Dqx9Kc9JpPNX+YT7xpctQGkDO/CYHlu4ovBBs9A7dZOO0Cktz3aaezX6yB7NjAnB7IQ5g9elBbkKlUnfGm9J1J0RZwTeghr89QdDDubjB802RXhTJ0CL1TW9EhrPA6VN7C64AlECYV09w+AeCwxdORBcSYrDOyQlbvQB7pSr0BPjBkzueNlrSilFLzKaR</vt:lpwstr>
  </property>
  <property fmtid="{D5CDD505-2E9C-101B-9397-08002B2CF9AE}" pid="36" name="x1ye=4">
    <vt:lpwstr>JlmA/siamJket+LwoNW/zZiqVeLftMOdQ4Sy6dfYBE1y3TJ5yHGTpuuRQSiH3E0B3KeHjYjNQqPAFZZGo1gcZRnpazaSA1YQnQnkH/8wQ4ZLh0Twx5ThiKvO0BkvVLtsyiplx9PPij8/1sHlBucleIT18GQKATgdVOvMPPWFTHYAv4fyc2b8u/9ayC/BtjyS5eS540KQzz6/ZnuriVw7B6D0Nb6by7YPuws3LLb55pfTXi2YGPGDADzdCJYSqkq</vt:lpwstr>
  </property>
  <property fmtid="{D5CDD505-2E9C-101B-9397-08002B2CF9AE}" pid="37" name="x1ye=40">
    <vt:lpwstr>f0TfeIwoE4lDZIntiqKxn7szRNsfAPWdQ6x6cGcDF7u8cUFMtBx/+mpwzAeIPESmo3OJg8hmHya+clAlPuMR0Mn0vX1eBflbJ/TxBnWGQoDipvEOztBMjSWeM3v27Upa1O6aHQiROoPRfhmzl/NWpKA0Khv4+zWW9r0FIyEGvGi/uMsA3TiiEkO9pltolj5oqwibqYxP/zRJx+rdrsnoqTxaD1VIP7UfP4D1HehgSdjiHJtG4s7J6HrF13nc2wL</vt:lpwstr>
  </property>
  <property fmtid="{D5CDD505-2E9C-101B-9397-08002B2CF9AE}" pid="38" name="x1ye=41">
    <vt:lpwstr>Yz5vbB7u79ABJnVvJS8oxvrx33Tl87ePy7iHM2TS6omTOnh/B3HJvRfiDSkWBdvAKqvYvnjdw4IyQRs7D1IaVLoxBZTv5pxdz36NUE2hC+3V8fuPGLwZDhDRVArG85OUEZqqcdxRRBTBCkjCAxol+8syodVTZlY/xf9huINBQHhlQgboBQLED9Z4t4RDihKgv/pn8FRm8yXrKI8y4wvKf89efgSVL3vTre7XOxV4ZnRLUH3wcRt981K6mZAHmxf</vt:lpwstr>
  </property>
  <property fmtid="{D5CDD505-2E9C-101B-9397-08002B2CF9AE}" pid="39" name="x1ye=42">
    <vt:lpwstr>zA8aJeqUfnAotBkN98En9NIch4jqJJKswyjIkOUiMTa3q+a6dn+8tHVd//okQhYPq339FcQ+PSQjo31mk90NbW7oe+2dK5/10+QspUVXHuuFe84F3SYodl0FaZccWqIjd0KDR5WqlIgA0afkK83XN/V/wef/jUIB9k7NZ8HN09pbYKt9nnpmvuh8bvdKVR18zletOb4g6chRNOYTZX+EnRCgWT15VCNvEEVCfnPX5/+IRDDofTdX0nzqZXdAIe9</vt:lpwstr>
  </property>
  <property fmtid="{D5CDD505-2E9C-101B-9397-08002B2CF9AE}" pid="40" name="x1ye=43">
    <vt:lpwstr>YD3A+h8ifBGeUhlY+zqEFWUFjpLJ0mmNdggy2DIrtkHC06I2EloxgcC+bnxTYXYob8jDnB1POK+8p9kNkdTvKyTinqUaEp3u6KayBMxcH8nQJ5DR07SbPNqfhovJDoWXAB/YZnYyqz4cNmBOu/jmbdk62eHC3GsYCcamBGoTFMtoWmjB5jlD5CkA4D/7NUd8c2OYwHuCwRtuartmfGi2bCfHlKhMKnHPCsVDoDptYWw5XayIpnMbhAM7GgfZ60F</vt:lpwstr>
  </property>
  <property fmtid="{D5CDD505-2E9C-101B-9397-08002B2CF9AE}" pid="41" name="x1ye=44">
    <vt:lpwstr>dTGu99Dbxvs+gbROkz5auvRX65jAsZB1tA6W1Bk4Tfv57vttnuifK20RSceJ8deodvHYAjV/JKx2nU4s/NjBsTJ2kBeQdsrpzWgFCSTNH4GbSxSE10aUJTijtqwyRnXWLVf8HfC8hHhmh1HHAjpSgiBUufS+MTRaUJfutyHTUG2bPpYKxMkIAHk+FY5Q1z8EsiJXygYEpqU8ETlhRSBHozldwP2ppIj5DyfnnWwzvXlSyH6si3+ei6VzypHzJUV</vt:lpwstr>
  </property>
  <property fmtid="{D5CDD505-2E9C-101B-9397-08002B2CF9AE}" pid="42" name="x1ye=45">
    <vt:lpwstr>HYiV7eaycgKp06o8B6NHzf1UKhYy2lWIPjDP6I0/aNj8GoOVTrkB1j9oMKRlQ7bEpQaoeBomSpiVdW6omaKEnOAFS/25ehx436GdKCIrNY2odvm0Yy4M+rIzB2DM/skxLBpbojwrcbKGk9GUhQdYrgA8pveM6v3kBCZTf+9Too+6XU5sqGfEU0CEzPVVweAiE4G96KyFBE7GKYxjjCQuZT7s6Vmuiuw9yfOyz3l+q59QyKO9XDkSNlvLtU/akHs</vt:lpwstr>
  </property>
  <property fmtid="{D5CDD505-2E9C-101B-9397-08002B2CF9AE}" pid="43" name="x1ye=46">
    <vt:lpwstr>0Bu7eUGWROXeP255R8zfTzj88ZwMvDN5DIs125nC/NnsQiJ3VGPfW0glA87y/iLt/uvp9B70NO9DEdYuEzZcgphdQX1mLR5mOHrMjkalstiipkiIG2yiOZWd05HNYqQgPUk1xXgQsFTJZL6q1n1lbzx8C/7O8BqI+4TFo6D3tTbVZcjfGjGkUjnOb+VQOucwlCndLTe/gIw7KcDie0gcZ2xVlvvcHSq4+YBQG1+twho4Iturz2W9Sds6ytzsKCb</vt:lpwstr>
  </property>
  <property fmtid="{D5CDD505-2E9C-101B-9397-08002B2CF9AE}" pid="44" name="x1ye=47">
    <vt:lpwstr>YfEFEpNelgV/gsCFmvDePwNTd0VkvqCtffUhVw3iAteBXYyAq2M6IOvHfRMtWjEN6FNtPrDf4rKnPbKdSIdr/YQXgpzUlja8dV2IylhhY3VBjuo2qYLVt4GoCEJ4/xhsyii0SdTNE7YNPsHg4DTKqbB39UgKeKxr2a2eMjlppaSbMcar5y34Z4Db7ugYI5PuwIg/AwdRdc7CJSjT4VywoXJLws/O6hBwoLY2QbxiMTEM1HQA+WcfhlKmEJy89/w</vt:lpwstr>
  </property>
  <property fmtid="{D5CDD505-2E9C-101B-9397-08002B2CF9AE}" pid="45" name="x1ye=48">
    <vt:lpwstr>rG9W8QylaLBT6YQ8b+1iQhX+rxzDr/Rw2okY4S/qbrBIVi8zWEyJ6KHUzrVMpEwIatUkBsmmR3JB2xiO2O7HIhn3syX32WuVlPqLR2aEz5j//vsfa4mGnLgvAAA=</vt:lpwstr>
  </property>
  <property fmtid="{D5CDD505-2E9C-101B-9397-08002B2CF9AE}" pid="46" name="x1ye=5">
    <vt:lpwstr>XVQg9rkbVzl38MWlYbKNUAP5+hsNX3LNHhhaP2KL5qMGOpe5DdS0/4PPGaC7Gt4DJL9gSyklaLcqXE5mAPQZuxEC9pOFy70PZbiiz2yEgjD2TCFE+empEDR2NMOkBiGO0h9knjCVmQq4CH9HjmzHxq3jP9Sbb02fo8nuE92b3nGmJjVw8WjShnSgGTkh+JUlWx00b906EeqP8OleAnJXUmsCHVm7A5SxsTKwAw3PxbolvWdSM2rgBzwG1PtZ5mW</vt:lpwstr>
  </property>
  <property fmtid="{D5CDD505-2E9C-101B-9397-08002B2CF9AE}" pid="47" name="x1ye=6">
    <vt:lpwstr>fuHa+dzNn+WXlG6MR1vh3rQTsg3qxsZEt7wXvpZbYHstHsB+OkruFlSAzjOH1ya5Qo51bXjcHZAI1gb1kF/qYVLaOLzOeLvCwmXcZJYmaIKLnyGSzBrUf+xx9kz/6i+jztb4DSYFUNkvfI3StShWFiFR+V4weQm1wQqWXHMtUm15ERB3MtQ8L/hQB3ATkxu63eDopSO/RBUPyr+nlv6ulyoKuneZ8g1k9731m9/R2dsoXGs+wNhQVy5bpGwUdZF</vt:lpwstr>
  </property>
  <property fmtid="{D5CDD505-2E9C-101B-9397-08002B2CF9AE}" pid="48" name="x1ye=7">
    <vt:lpwstr>n8krizOcQVdRqCD8M17cE84wpOqh5AuovWAI+bXT9UtQOVWKEhqVVfJ/Px7d87iv0SMhxZ+zOVnoRppHHaUZ14fNQmFXjJx/LVBpfIOjo5FqEkysVh4RTI//aeiFktvfvHxQAcYirXblpprI7wvcdjfDG8x2GgNUGSYVwq5UzOlSXjnKM60rMId9e9JAYlXn5saJaMM2Ln0M2fbpgOwoRJARWFUM9NgtLSXhe9AaNqMLI2bibMZ6XE135i1ZBP2</vt:lpwstr>
  </property>
  <property fmtid="{D5CDD505-2E9C-101B-9397-08002B2CF9AE}" pid="49" name="x1ye=8">
    <vt:lpwstr>L3C6usL7lnqiHNzG4g4NcA+7nXI3qxXjYr5iE+ZV6gGEvWbjznlPzCKeIkDIMGRaX0+rXgm6I9CtwE3wuQGeBqq6VLeBbybd+++tISP9/mbacdeADMzHgFz/56SYQKe7tXDFdfVJOh2pR+YYw2FS4IdcterNjlRBDe0tglShapzWGebswCFeg1eTiZRBddf1Zi/0s0QTjK3cic+5GWRFtdRGGa9sJgP90Kn06F3CchrlF14OFtJ+20j3lF0RhNH</vt:lpwstr>
  </property>
  <property fmtid="{D5CDD505-2E9C-101B-9397-08002B2CF9AE}" pid="50" name="x1ye=9">
    <vt:lpwstr>YCOnOnrN8JhtMs4tJ48SUFa8Tq3ElBPyQ9JeN4YSOx26F5ZqbYDriCqVR6g7GdKsHiv5XA6BRct7nwDsbDGOSk9QPaMXbvtu56T3mQEcQ08AxR4Ssv/ZNNkEnkL5W3UQFew43nt3wb+cYA90RkhJDcvRLQfGIY98tJWd+AXQ7IQ/nj3W67mqFnTQ77U+/a87wtSV7HplmDrb+K/UIDXmbPgtq9aYCByKfE/Hsl1Ca1u8N98bIo2gklaAPFsld3B</vt:lpwstr>
  </property>
</Properties>
</file>