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Recycled paper" type="tile"/>
    </v:background>
  </w:background>
  <w:body>
    <w:p w:rsidR="00552655" w:rsidRDefault="00552655" w:rsidP="0075757C">
      <w:pPr>
        <w:ind w:left="10368" w:hanging="1152"/>
        <w:rPr>
          <w:color w:val="000080"/>
          <w:sz w:val="32"/>
          <w:szCs w:val="32"/>
        </w:rPr>
      </w:pPr>
    </w:p>
    <w:p w:rsidR="00552655" w:rsidRDefault="00082AE3" w:rsidP="00BC728D">
      <w:pPr>
        <w:ind w:left="4320" w:hanging="4320"/>
        <w:jc w:val="center"/>
        <w:rPr>
          <w:color w:val="00008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5568950</wp:posOffset>
            </wp:positionH>
            <wp:positionV relativeFrom="margin">
              <wp:posOffset>485775</wp:posOffset>
            </wp:positionV>
            <wp:extent cx="1152525" cy="1323975"/>
            <wp:effectExtent l="19050" t="0" r="9525" b="0"/>
            <wp:wrapSquare wrapText="bothSides"/>
            <wp:docPr id="4" name="Picture 4" descr="IMG_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2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E97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366C6" w:rsidRPr="00DD7853" w:rsidRDefault="003E7D30" w:rsidP="0075757C">
      <w:pPr>
        <w:ind w:left="4320" w:hanging="4320"/>
        <w:jc w:val="center"/>
        <w:rPr>
          <w:b/>
          <w:color w:val="000000"/>
          <w:sz w:val="32"/>
          <w:szCs w:val="32"/>
        </w:rPr>
      </w:pPr>
      <w:r>
        <w:rPr>
          <w:color w:val="000080"/>
          <w:sz w:val="32"/>
          <w:szCs w:val="32"/>
        </w:rPr>
        <w:t xml:space="preserve">     </w:t>
      </w:r>
      <w:r w:rsidR="003D5A87">
        <w:rPr>
          <w:color w:val="000080"/>
          <w:sz w:val="32"/>
          <w:szCs w:val="32"/>
        </w:rPr>
        <w:t xml:space="preserve">                     </w:t>
      </w:r>
      <w:r>
        <w:rPr>
          <w:color w:val="000080"/>
          <w:sz w:val="32"/>
          <w:szCs w:val="32"/>
        </w:rPr>
        <w:t xml:space="preserve"> </w:t>
      </w:r>
      <w:r w:rsidR="008D2E6A">
        <w:rPr>
          <w:color w:val="000080"/>
          <w:sz w:val="32"/>
          <w:szCs w:val="32"/>
        </w:rPr>
        <w:t xml:space="preserve">  </w:t>
      </w:r>
      <w:r w:rsidR="00595A4F" w:rsidRPr="00DD7853">
        <w:rPr>
          <w:b/>
          <w:color w:val="000000"/>
          <w:sz w:val="32"/>
          <w:szCs w:val="32"/>
        </w:rPr>
        <w:t>CURRICULAM VI</w:t>
      </w:r>
      <w:r w:rsidR="00D02506" w:rsidRPr="00DD7853">
        <w:rPr>
          <w:b/>
          <w:color w:val="000000"/>
          <w:sz w:val="32"/>
          <w:szCs w:val="32"/>
        </w:rPr>
        <w:t>T</w:t>
      </w:r>
      <w:r w:rsidR="00595A4F" w:rsidRPr="00DD7853">
        <w:rPr>
          <w:b/>
          <w:color w:val="000000"/>
          <w:sz w:val="32"/>
          <w:szCs w:val="32"/>
        </w:rPr>
        <w:t>A</w:t>
      </w:r>
      <w:r w:rsidR="00D02506" w:rsidRPr="00DD7853">
        <w:rPr>
          <w:b/>
          <w:color w:val="000000"/>
          <w:sz w:val="32"/>
          <w:szCs w:val="32"/>
        </w:rPr>
        <w:t>E</w:t>
      </w:r>
      <w:r w:rsidR="007D6A73" w:rsidRPr="00DD7853">
        <w:rPr>
          <w:b/>
          <w:color w:val="000000"/>
          <w:sz w:val="32"/>
          <w:szCs w:val="32"/>
        </w:rPr>
        <w:t xml:space="preserve">                     </w:t>
      </w:r>
    </w:p>
    <w:p w:rsidR="0075757C" w:rsidRDefault="0075757C" w:rsidP="00552655">
      <w:pPr>
        <w:tabs>
          <w:tab w:val="left" w:pos="6780"/>
        </w:tabs>
        <w:rPr>
          <w:rFonts w:ascii="Verdana" w:hAnsi="Verdana"/>
          <w:b/>
        </w:rPr>
      </w:pPr>
    </w:p>
    <w:p w:rsidR="00D62AC6" w:rsidRDefault="00176E97" w:rsidP="00D62AC6">
      <w:pPr>
        <w:ind w:left="2160" w:firstLine="720"/>
        <w:rPr>
          <w:sz w:val="22"/>
          <w:szCs w:val="22"/>
          <w:lang w:val="fr-FR"/>
        </w:rPr>
      </w:pPr>
      <w:r>
        <w:rPr>
          <w:rFonts w:ascii="Verdana" w:hAnsi="Verdana"/>
          <w:b/>
          <w:sz w:val="22"/>
          <w:szCs w:val="22"/>
          <w:lang w:val="fr-FR"/>
        </w:rPr>
        <w:t xml:space="preserve">            </w:t>
      </w:r>
      <w:r w:rsidR="00243B17">
        <w:rPr>
          <w:rFonts w:ascii="Verdana" w:hAnsi="Verdana"/>
          <w:b/>
          <w:sz w:val="22"/>
          <w:szCs w:val="22"/>
          <w:lang w:val="fr-FR"/>
        </w:rPr>
        <w:t xml:space="preserve"> </w:t>
      </w:r>
    </w:p>
    <w:p w:rsidR="00176E97" w:rsidRPr="005B3395" w:rsidRDefault="00D62AC6" w:rsidP="005B339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</w:t>
      </w:r>
      <w:r w:rsidR="00534F06">
        <w:rPr>
          <w:sz w:val="22"/>
          <w:szCs w:val="22"/>
          <w:lang w:val="fr-FR"/>
        </w:rPr>
        <w:t xml:space="preserve"> </w:t>
      </w:r>
      <w:r>
        <w:rPr>
          <w:rFonts w:ascii="Verdana" w:hAnsi="Verdana"/>
          <w:b/>
          <w:bCs/>
          <w:lang w:val="fr-FR"/>
        </w:rPr>
        <w:t xml:space="preserve">     </w:t>
      </w:r>
    </w:p>
    <w:p w:rsidR="00214A2D" w:rsidRDefault="00DA2506" w:rsidP="00082AE3">
      <w:pPr>
        <w:rPr>
          <w:b/>
          <w:sz w:val="28"/>
          <w:szCs w:val="28"/>
          <w:lang w:val="fr-FR"/>
        </w:rPr>
      </w:pPr>
      <w:r w:rsidRPr="00874B9C">
        <w:rPr>
          <w:b/>
          <w:sz w:val="28"/>
          <w:szCs w:val="28"/>
          <w:lang w:val="fr-FR"/>
        </w:rPr>
        <w:t xml:space="preserve">Kuldeep </w:t>
      </w:r>
    </w:p>
    <w:p w:rsidR="00082AE3" w:rsidRPr="00AF1D4A" w:rsidRDefault="00082AE3" w:rsidP="00082AE3">
      <w:r>
        <w:rPr>
          <w:b/>
          <w:sz w:val="28"/>
          <w:szCs w:val="28"/>
          <w:lang w:val="fr-FR"/>
        </w:rPr>
        <w:t xml:space="preserve">Emai l : </w:t>
      </w:r>
      <w:hyperlink r:id="rId10" w:history="1">
        <w:r w:rsidRPr="00C178CB">
          <w:rPr>
            <w:rStyle w:val="Hyperlink"/>
            <w:b/>
            <w:sz w:val="28"/>
            <w:szCs w:val="28"/>
            <w:lang w:val="fr-FR"/>
          </w:rPr>
          <w:t>kuldeep.387846@2freemail.com</w:t>
        </w:r>
      </w:hyperlink>
      <w:r>
        <w:rPr>
          <w:b/>
          <w:sz w:val="28"/>
          <w:szCs w:val="28"/>
          <w:lang w:val="fr-FR"/>
        </w:rPr>
        <w:t xml:space="preserve"> </w:t>
      </w:r>
    </w:p>
    <w:p w:rsidR="00F366C6" w:rsidRPr="00151548" w:rsidRDefault="001C2829" w:rsidP="00F366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 w:rsidR="000A0ECC" w:rsidRPr="002E6ED1">
        <w:rPr>
          <w:bCs/>
          <w:sz w:val="22"/>
          <w:szCs w:val="22"/>
        </w:rPr>
        <w:tab/>
      </w:r>
      <w:r w:rsidR="000A0ECC" w:rsidRPr="002E6ED1">
        <w:rPr>
          <w:bCs/>
          <w:sz w:val="22"/>
          <w:szCs w:val="22"/>
        </w:rPr>
        <w:tab/>
      </w:r>
      <w:r w:rsidR="000A0ECC" w:rsidRPr="002E6ED1">
        <w:rPr>
          <w:bCs/>
          <w:sz w:val="22"/>
          <w:szCs w:val="22"/>
        </w:rPr>
        <w:tab/>
        <w:t xml:space="preserve">  </w:t>
      </w:r>
    </w:p>
    <w:p w:rsidR="00EB2AFF" w:rsidRPr="002E6ED1" w:rsidRDefault="00282888" w:rsidP="003C2C12">
      <w:pPr>
        <w:rPr>
          <w:b/>
          <w:sz w:val="22"/>
          <w:szCs w:val="22"/>
        </w:rPr>
      </w:pPr>
      <w:r w:rsidRPr="002E6ED1">
        <w:rPr>
          <w:b/>
          <w:sz w:val="22"/>
          <w:szCs w:val="22"/>
        </w:rPr>
        <w:t xml:space="preserve">Career Objective </w:t>
      </w:r>
    </w:p>
    <w:p w:rsidR="00282888" w:rsidRPr="002E6ED1" w:rsidRDefault="00282888" w:rsidP="003C2C12">
      <w:pPr>
        <w:rPr>
          <w:b/>
          <w:sz w:val="22"/>
          <w:szCs w:val="22"/>
        </w:rPr>
      </w:pPr>
      <w:r w:rsidRPr="002E6ED1">
        <w:rPr>
          <w:b/>
          <w:sz w:val="22"/>
          <w:szCs w:val="22"/>
        </w:rPr>
        <w:t xml:space="preserve">              </w:t>
      </w:r>
    </w:p>
    <w:p w:rsidR="00EB2AFF" w:rsidRPr="002E6ED1" w:rsidRDefault="00EB2AFF" w:rsidP="00EB2AFF">
      <w:pPr>
        <w:jc w:val="both"/>
        <w:rPr>
          <w:sz w:val="22"/>
          <w:szCs w:val="22"/>
        </w:rPr>
      </w:pPr>
      <w:r w:rsidRPr="002E6ED1">
        <w:rPr>
          <w:sz w:val="22"/>
          <w:szCs w:val="22"/>
        </w:rPr>
        <w:t>To work in a highly motivated environment where I can utilize my skills to the best of my abilities in order to meet organizational goals with continuous learning and updated knowledge.</w:t>
      </w:r>
    </w:p>
    <w:p w:rsidR="00282888" w:rsidRPr="002E6ED1" w:rsidRDefault="00282888" w:rsidP="00282888">
      <w:pPr>
        <w:jc w:val="both"/>
        <w:rPr>
          <w:sz w:val="22"/>
          <w:szCs w:val="22"/>
        </w:rPr>
      </w:pPr>
    </w:p>
    <w:p w:rsidR="00C72B82" w:rsidRPr="002F76FF" w:rsidRDefault="002F76FF" w:rsidP="00DA76A6">
      <w:pPr>
        <w:pBdr>
          <w:bottom w:val="thickThinSmallGap" w:sz="12" w:space="1" w:color="auto"/>
        </w:pBdr>
        <w:spacing w:before="20" w:after="20"/>
        <w:rPr>
          <w:b/>
          <w:sz w:val="22"/>
          <w:szCs w:val="22"/>
        </w:rPr>
      </w:pPr>
      <w:r w:rsidRPr="002F76FF">
        <w:rPr>
          <w:b/>
          <w:sz w:val="22"/>
          <w:szCs w:val="22"/>
        </w:rPr>
        <w:t xml:space="preserve">Total </w:t>
      </w:r>
      <w:r w:rsidR="00205685" w:rsidRPr="002F76FF">
        <w:rPr>
          <w:b/>
          <w:sz w:val="22"/>
          <w:szCs w:val="22"/>
        </w:rPr>
        <w:t>Work Experience</w:t>
      </w:r>
      <w:r w:rsidR="004E6058">
        <w:rPr>
          <w:b/>
          <w:sz w:val="22"/>
          <w:szCs w:val="22"/>
        </w:rPr>
        <w:t xml:space="preserve"> 9.1</w:t>
      </w:r>
      <w:r w:rsidR="00176E97" w:rsidRPr="002F76FF">
        <w:rPr>
          <w:b/>
          <w:sz w:val="22"/>
          <w:szCs w:val="22"/>
        </w:rPr>
        <w:t xml:space="preserve"> </w:t>
      </w:r>
      <w:r w:rsidR="00AD7F6E" w:rsidRPr="002F76FF">
        <w:rPr>
          <w:b/>
          <w:sz w:val="22"/>
          <w:szCs w:val="22"/>
        </w:rPr>
        <w:t>years</w:t>
      </w:r>
      <w:r>
        <w:rPr>
          <w:b/>
          <w:sz w:val="22"/>
          <w:szCs w:val="22"/>
        </w:rPr>
        <w:t>(India )</w:t>
      </w:r>
    </w:p>
    <w:p w:rsidR="00E30BC4" w:rsidRPr="002E6ED1" w:rsidRDefault="00E30BC4" w:rsidP="00C72B82">
      <w:pPr>
        <w:pStyle w:val="NoSpacing"/>
        <w:rPr>
          <w:sz w:val="22"/>
          <w:szCs w:val="22"/>
        </w:rPr>
      </w:pPr>
    </w:p>
    <w:p w:rsidR="005D07F9" w:rsidRPr="00B06D79" w:rsidRDefault="000F5313" w:rsidP="00B06D79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2E6ED1">
        <w:rPr>
          <w:b/>
          <w:sz w:val="22"/>
          <w:szCs w:val="22"/>
        </w:rPr>
        <w:t>Previous Employer</w:t>
      </w:r>
      <w:r w:rsidR="00E30BC4" w:rsidRPr="002E6ED1">
        <w:rPr>
          <w:sz w:val="22"/>
          <w:szCs w:val="22"/>
        </w:rPr>
        <w:tab/>
      </w:r>
      <w:r w:rsidR="00E30BC4" w:rsidRPr="002E6ED1">
        <w:rPr>
          <w:b/>
          <w:sz w:val="22"/>
          <w:szCs w:val="22"/>
        </w:rPr>
        <w:t>:</w:t>
      </w:r>
      <w:r w:rsidR="00E30BC4" w:rsidRPr="002E6ED1">
        <w:rPr>
          <w:sz w:val="22"/>
          <w:szCs w:val="22"/>
        </w:rPr>
        <w:t xml:space="preserve"> </w:t>
      </w:r>
      <w:r w:rsidR="00E30BC4" w:rsidRPr="002E6ED1">
        <w:rPr>
          <w:sz w:val="22"/>
          <w:szCs w:val="22"/>
        </w:rPr>
        <w:tab/>
      </w:r>
      <w:r w:rsidR="00607F67" w:rsidRPr="002E6ED1">
        <w:rPr>
          <w:b/>
          <w:sz w:val="22"/>
          <w:szCs w:val="22"/>
        </w:rPr>
        <w:t>Team Computer</w:t>
      </w:r>
      <w:r w:rsidR="00157F70">
        <w:rPr>
          <w:b/>
          <w:sz w:val="22"/>
          <w:szCs w:val="22"/>
        </w:rPr>
        <w:t xml:space="preserve">s Pvt </w:t>
      </w:r>
      <w:r w:rsidR="00607F67" w:rsidRPr="002E6ED1">
        <w:rPr>
          <w:b/>
          <w:sz w:val="22"/>
          <w:szCs w:val="22"/>
        </w:rPr>
        <w:t xml:space="preserve">Ltd  </w:t>
      </w:r>
    </w:p>
    <w:p w:rsidR="00E30BC4" w:rsidRPr="000B7E26" w:rsidRDefault="00E30BC4" w:rsidP="003E63E6">
      <w:pPr>
        <w:pStyle w:val="ListParagraph"/>
        <w:spacing w:line="276" w:lineRule="auto"/>
        <w:rPr>
          <w:b/>
          <w:sz w:val="22"/>
          <w:szCs w:val="22"/>
        </w:rPr>
      </w:pPr>
      <w:r w:rsidRPr="002E6ED1">
        <w:rPr>
          <w:b/>
          <w:sz w:val="22"/>
          <w:szCs w:val="22"/>
        </w:rPr>
        <w:t>Designation</w:t>
      </w:r>
      <w:r w:rsidRPr="002E6ED1">
        <w:rPr>
          <w:sz w:val="22"/>
          <w:szCs w:val="22"/>
        </w:rPr>
        <w:tab/>
      </w:r>
      <w:r w:rsidRPr="002E6ED1">
        <w:rPr>
          <w:sz w:val="22"/>
          <w:szCs w:val="22"/>
        </w:rPr>
        <w:tab/>
      </w:r>
      <w:r w:rsidR="003D763F" w:rsidRPr="002E6ED1">
        <w:rPr>
          <w:sz w:val="22"/>
          <w:szCs w:val="22"/>
        </w:rPr>
        <w:t xml:space="preserve">     </w:t>
      </w:r>
      <w:r w:rsidRPr="000B7E26">
        <w:rPr>
          <w:b/>
          <w:sz w:val="22"/>
          <w:szCs w:val="22"/>
        </w:rPr>
        <w:t>:</w:t>
      </w:r>
      <w:r w:rsidR="003071FB" w:rsidRPr="000B7E26">
        <w:rPr>
          <w:b/>
          <w:sz w:val="22"/>
          <w:szCs w:val="22"/>
        </w:rPr>
        <w:t xml:space="preserve">   </w:t>
      </w:r>
      <w:r w:rsidR="00352F88" w:rsidRPr="000B7E26">
        <w:rPr>
          <w:b/>
          <w:sz w:val="22"/>
          <w:szCs w:val="22"/>
        </w:rPr>
        <w:t xml:space="preserve"> Technical Support Engineer</w:t>
      </w:r>
      <w:r w:rsidR="002C64E2">
        <w:rPr>
          <w:b/>
          <w:sz w:val="22"/>
          <w:szCs w:val="22"/>
        </w:rPr>
        <w:t xml:space="preserve"> L2</w:t>
      </w:r>
    </w:p>
    <w:p w:rsidR="0043174D" w:rsidRDefault="00E30BC4" w:rsidP="00885BDB">
      <w:pPr>
        <w:pStyle w:val="ListParagraph"/>
        <w:ind w:left="1440" w:hanging="720"/>
        <w:rPr>
          <w:b/>
          <w:sz w:val="22"/>
          <w:szCs w:val="22"/>
        </w:rPr>
      </w:pPr>
      <w:r w:rsidRPr="002E6ED1">
        <w:rPr>
          <w:b/>
          <w:sz w:val="22"/>
          <w:szCs w:val="22"/>
        </w:rPr>
        <w:t>Duration Period</w:t>
      </w:r>
      <w:r w:rsidRPr="002E6ED1">
        <w:rPr>
          <w:sz w:val="22"/>
          <w:szCs w:val="22"/>
        </w:rPr>
        <w:tab/>
      </w:r>
      <w:r w:rsidR="003D763F" w:rsidRPr="002E6ED1">
        <w:rPr>
          <w:sz w:val="22"/>
          <w:szCs w:val="22"/>
        </w:rPr>
        <w:t xml:space="preserve">     </w:t>
      </w:r>
      <w:r w:rsidRPr="002E6ED1">
        <w:rPr>
          <w:b/>
          <w:sz w:val="22"/>
          <w:szCs w:val="22"/>
        </w:rPr>
        <w:t>:</w:t>
      </w:r>
      <w:r w:rsidRPr="002E6ED1">
        <w:rPr>
          <w:sz w:val="22"/>
          <w:szCs w:val="22"/>
        </w:rPr>
        <w:t xml:space="preserve"> </w:t>
      </w:r>
      <w:r w:rsidRPr="002E6ED1">
        <w:rPr>
          <w:sz w:val="22"/>
          <w:szCs w:val="22"/>
        </w:rPr>
        <w:tab/>
      </w:r>
      <w:r w:rsidR="00C50DB6">
        <w:rPr>
          <w:b/>
          <w:sz w:val="22"/>
          <w:szCs w:val="22"/>
        </w:rPr>
        <w:t>21</w:t>
      </w:r>
      <w:r w:rsidR="00C50DB6" w:rsidRPr="00C50DB6">
        <w:rPr>
          <w:b/>
          <w:sz w:val="22"/>
          <w:szCs w:val="22"/>
          <w:vertAlign w:val="superscript"/>
        </w:rPr>
        <w:t>st</w:t>
      </w:r>
      <w:r w:rsidR="00C50DB6">
        <w:rPr>
          <w:b/>
          <w:sz w:val="22"/>
          <w:szCs w:val="22"/>
        </w:rPr>
        <w:t xml:space="preserve"> Nov</w:t>
      </w:r>
      <w:r w:rsidR="00715A77">
        <w:rPr>
          <w:b/>
          <w:sz w:val="22"/>
          <w:szCs w:val="22"/>
        </w:rPr>
        <w:t xml:space="preserve"> </w:t>
      </w:r>
      <w:r w:rsidR="00214A2D">
        <w:rPr>
          <w:b/>
          <w:sz w:val="22"/>
          <w:szCs w:val="22"/>
        </w:rPr>
        <w:t xml:space="preserve">2011 to </w:t>
      </w:r>
      <w:r w:rsidR="004E6058">
        <w:rPr>
          <w:b/>
          <w:sz w:val="22"/>
          <w:szCs w:val="22"/>
        </w:rPr>
        <w:t>4</w:t>
      </w:r>
      <w:r w:rsidR="004E6058" w:rsidRPr="004E6058">
        <w:rPr>
          <w:b/>
          <w:sz w:val="22"/>
          <w:szCs w:val="22"/>
          <w:vertAlign w:val="superscript"/>
        </w:rPr>
        <w:t>th</w:t>
      </w:r>
      <w:r w:rsidR="00C50DB6">
        <w:rPr>
          <w:b/>
          <w:sz w:val="22"/>
          <w:szCs w:val="22"/>
        </w:rPr>
        <w:t xml:space="preserve"> </w:t>
      </w:r>
      <w:r w:rsidR="004E6058">
        <w:rPr>
          <w:b/>
          <w:sz w:val="22"/>
          <w:szCs w:val="22"/>
        </w:rPr>
        <w:t>Jan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1"/>
      </w:tblGrid>
      <w:tr w:rsidR="0043174D" w:rsidRPr="00F92A77" w:rsidTr="00F92A77">
        <w:tc>
          <w:tcPr>
            <w:tcW w:w="10681" w:type="dxa"/>
            <w:shd w:val="clear" w:color="auto" w:fill="AEAAAA"/>
          </w:tcPr>
          <w:p w:rsidR="0043174D" w:rsidRPr="00F92A77" w:rsidRDefault="00FF45F3" w:rsidP="00F92A7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F45F3">
              <w:rPr>
                <w:b/>
              </w:rPr>
              <w:t>Job Description</w:t>
            </w:r>
            <w:r>
              <w:rPr>
                <w:b/>
                <w:sz w:val="22"/>
                <w:szCs w:val="22"/>
              </w:rPr>
              <w:t xml:space="preserve"> :</w:t>
            </w:r>
          </w:p>
        </w:tc>
      </w:tr>
    </w:tbl>
    <w:p w:rsidR="006004A7" w:rsidRDefault="00987FAE" w:rsidP="00E945EE">
      <w:pPr>
        <w:widowControl/>
        <w:tabs>
          <w:tab w:val="left" w:pos="2880"/>
          <w:tab w:val="left" w:pos="5040"/>
        </w:tabs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t>My</w:t>
      </w:r>
      <w:r w:rsidRPr="00987FAE">
        <w:rPr>
          <w:sz w:val="22"/>
          <w:szCs w:val="22"/>
        </w:rPr>
        <w:t xml:space="preserve"> Previous</w:t>
      </w:r>
      <w:r>
        <w:rPr>
          <w:sz w:val="22"/>
          <w:szCs w:val="22"/>
        </w:rPr>
        <w:t xml:space="preserve"> company is </w:t>
      </w:r>
      <w:r w:rsidR="006004A7">
        <w:rPr>
          <w:sz w:val="22"/>
          <w:szCs w:val="22"/>
        </w:rPr>
        <w:t>Team Computers Pvt Ltd.As a Technical Support Engineer L2 (RE).My job profile is there giving IT Support Engineer &amp; server support in which I am handling windows troubleshooting &amp; support active directory,In mailing, Im supporting Ms outlook &amp; domain Support.</w:t>
      </w:r>
    </w:p>
    <w:p w:rsidR="006004A7" w:rsidRDefault="006004A7" w:rsidP="00E945EE">
      <w:pPr>
        <w:widowControl/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 xml:space="preserve">Installation and </w:t>
      </w:r>
      <w:r>
        <w:rPr>
          <w:sz w:val="22"/>
          <w:szCs w:val="22"/>
        </w:rPr>
        <w:t xml:space="preserve">Configuration Dns &amp; Dhcp server,and Managing Data Center, </w:t>
      </w:r>
      <w:r w:rsidRPr="002E6ED1">
        <w:rPr>
          <w:sz w:val="22"/>
          <w:szCs w:val="22"/>
        </w:rPr>
        <w:t>Managing &amp; Monitoring Antivirus server using MCafee Epo.</w:t>
      </w:r>
      <w:r>
        <w:rPr>
          <w:sz w:val="22"/>
          <w:szCs w:val="22"/>
        </w:rPr>
        <w:t xml:space="preserve">Provide supports to end user computing platform,mobile devices,ptinting and </w:t>
      </w:r>
      <w:r w:rsidRPr="001C7479">
        <w:rPr>
          <w:sz w:val="22"/>
          <w:szCs w:val="22"/>
        </w:rPr>
        <w:t>miscellaneous</w:t>
      </w:r>
    </w:p>
    <w:p w:rsidR="006004A7" w:rsidRDefault="006004A7" w:rsidP="006004A7">
      <w:pPr>
        <w:widowControl/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Hardware,responds to service desk tickets,telephone calls and email for technical support,remote </w:t>
      </w:r>
      <w:r w:rsidR="00987FAE">
        <w:rPr>
          <w:sz w:val="22"/>
          <w:szCs w:val="22"/>
        </w:rPr>
        <w:t xml:space="preserve">support through connection Team </w:t>
      </w:r>
      <w:r>
        <w:rPr>
          <w:sz w:val="22"/>
          <w:szCs w:val="22"/>
        </w:rPr>
        <w:t>viewer,</w:t>
      </w:r>
      <w:r w:rsidR="00987FAE">
        <w:rPr>
          <w:sz w:val="22"/>
          <w:szCs w:val="22"/>
        </w:rPr>
        <w:t>vnc,anydesk</w:t>
      </w:r>
      <w:r w:rsidR="006A4F57">
        <w:rPr>
          <w:sz w:val="22"/>
          <w:szCs w:val="22"/>
        </w:rPr>
        <w:t>,</w:t>
      </w:r>
      <w:r w:rsidR="00987FAE">
        <w:rPr>
          <w:sz w:val="22"/>
          <w:szCs w:val="22"/>
        </w:rPr>
        <w:t xml:space="preserve"> </w:t>
      </w:r>
      <w:r>
        <w:rPr>
          <w:sz w:val="22"/>
          <w:szCs w:val="22"/>
        </w:rPr>
        <w:t>Installing and managing wind</w:t>
      </w:r>
      <w:r w:rsidR="00987FAE">
        <w:rPr>
          <w:sz w:val="22"/>
          <w:szCs w:val="22"/>
        </w:rPr>
        <w:t xml:space="preserve">ows 7.8.8.1.and providing basic </w:t>
      </w:r>
      <w:r>
        <w:rPr>
          <w:sz w:val="22"/>
          <w:szCs w:val="22"/>
        </w:rPr>
        <w:t xml:space="preserve">support </w:t>
      </w:r>
      <w:r w:rsidR="00987FAE">
        <w:rPr>
          <w:sz w:val="22"/>
          <w:szCs w:val="22"/>
        </w:rPr>
        <w:t xml:space="preserve">window </w:t>
      </w:r>
      <w:r>
        <w:rPr>
          <w:sz w:val="22"/>
          <w:szCs w:val="22"/>
        </w:rPr>
        <w:t>10,provide supports to end user operating systems,second level enterprise business application and miscellaneous software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1"/>
      </w:tblGrid>
      <w:tr w:rsidR="003E7D30" w:rsidRPr="009851FC" w:rsidTr="00136B72">
        <w:tc>
          <w:tcPr>
            <w:tcW w:w="10681" w:type="dxa"/>
            <w:shd w:val="clear" w:color="auto" w:fill="AEAAAA"/>
          </w:tcPr>
          <w:p w:rsidR="003E7D30" w:rsidRPr="009851FC" w:rsidRDefault="00751C59" w:rsidP="009851FC">
            <w:pPr>
              <w:jc w:val="both"/>
              <w:outlineLvl w:val="0"/>
              <w:rPr>
                <w:rStyle w:val="Strong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:</w:t>
            </w:r>
          </w:p>
        </w:tc>
      </w:tr>
    </w:tbl>
    <w:p w:rsidR="00413CE7" w:rsidRDefault="00413CE7" w:rsidP="00413CE7">
      <w:pPr>
        <w:widowControl/>
        <w:suppressAutoHyphens w:val="0"/>
        <w:autoSpaceDE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1"/>
      </w:tblGrid>
      <w:tr w:rsidR="00860136" w:rsidRPr="00EE654B" w:rsidTr="00F92A77">
        <w:tc>
          <w:tcPr>
            <w:tcW w:w="10681" w:type="dxa"/>
            <w:shd w:val="clear" w:color="auto" w:fill="AEAAAA"/>
          </w:tcPr>
          <w:p w:rsidR="00860136" w:rsidRPr="00EE654B" w:rsidRDefault="00FA7C56" w:rsidP="004E6058">
            <w:pPr>
              <w:widowControl/>
              <w:suppressAutoHyphens w:val="0"/>
              <w:autoSpaceDE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0C621A">
              <w:rPr>
                <w:b/>
                <w:sz w:val="22"/>
                <w:szCs w:val="22"/>
              </w:rPr>
              <w:t>eb</w:t>
            </w:r>
            <w:r>
              <w:rPr>
                <w:b/>
                <w:sz w:val="22"/>
                <w:szCs w:val="22"/>
              </w:rPr>
              <w:t xml:space="preserve"> 2018</w:t>
            </w:r>
            <w:r w:rsidR="00C6529A">
              <w:rPr>
                <w:b/>
                <w:sz w:val="22"/>
                <w:szCs w:val="22"/>
              </w:rPr>
              <w:t xml:space="preserve"> </w:t>
            </w:r>
            <w:r w:rsidR="00795249">
              <w:rPr>
                <w:b/>
                <w:sz w:val="22"/>
                <w:szCs w:val="22"/>
              </w:rPr>
              <w:t xml:space="preserve">to </w:t>
            </w:r>
            <w:r w:rsidR="004E6058">
              <w:rPr>
                <w:b/>
                <w:sz w:val="22"/>
                <w:szCs w:val="22"/>
              </w:rPr>
              <w:t>4</w:t>
            </w:r>
            <w:r w:rsidR="004E6058" w:rsidRPr="004E6058">
              <w:rPr>
                <w:b/>
                <w:sz w:val="22"/>
                <w:szCs w:val="22"/>
                <w:vertAlign w:val="superscript"/>
              </w:rPr>
              <w:t>th</w:t>
            </w:r>
            <w:r w:rsidR="004E6058">
              <w:rPr>
                <w:b/>
                <w:sz w:val="22"/>
                <w:szCs w:val="22"/>
              </w:rPr>
              <w:t xml:space="preserve">Jan 2019 Paytm Limited </w:t>
            </w:r>
            <w:r w:rsidR="00860136" w:rsidRPr="00EE654B">
              <w:rPr>
                <w:b/>
                <w:sz w:val="22"/>
                <w:szCs w:val="22"/>
              </w:rPr>
              <w:t>As Technical Support Engineer L2</w:t>
            </w:r>
          </w:p>
        </w:tc>
      </w:tr>
    </w:tbl>
    <w:p w:rsidR="008A18A5" w:rsidRDefault="00064548" w:rsidP="00413CE7">
      <w:pPr>
        <w:widowControl/>
        <w:suppressAutoHyphens w:val="0"/>
        <w:autoSpaceDE/>
        <w:jc w:val="both"/>
        <w:rPr>
          <w:sz w:val="22"/>
          <w:szCs w:val="22"/>
        </w:rPr>
      </w:pPr>
      <w:r w:rsidRPr="009851FC">
        <w:rPr>
          <w:b/>
          <w:sz w:val="24"/>
          <w:szCs w:val="24"/>
        </w:rPr>
        <w:t>Job Responsibilities</w:t>
      </w:r>
      <w:r>
        <w:rPr>
          <w:b/>
          <w:sz w:val="24"/>
          <w:szCs w:val="24"/>
        </w:rPr>
        <w:t>:</w:t>
      </w:r>
    </w:p>
    <w:p w:rsidR="00C73686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Using active directory for user creaton ,deletion,unlocking &amp; resetting password.</w:t>
      </w:r>
    </w:p>
    <w:p w:rsidR="00C73686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Managing Data Center.</w:t>
      </w:r>
    </w:p>
    <w:p w:rsidR="00C73686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Installation and troubleshooting of Ubantu OS.</w:t>
      </w:r>
    </w:p>
    <w:p w:rsidR="00C73686" w:rsidRPr="002E6ED1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Installation and Configuration windows server 2008 &amp; server 2012.</w:t>
      </w:r>
    </w:p>
    <w:p w:rsidR="00C73686" w:rsidRPr="002E6ED1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Installation &amp; configuration of active directory.</w:t>
      </w:r>
    </w:p>
    <w:p w:rsidR="00C73686" w:rsidRPr="002E6ED1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Installation and Configuration Dns &amp; Dhcp server.</w:t>
      </w:r>
    </w:p>
    <w:p w:rsidR="00C73686" w:rsidRPr="00CD08F4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Basic Knowledge of group policy.</w:t>
      </w:r>
    </w:p>
    <w:p w:rsidR="00795249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supports to end user computing platform,mobile devices,ptinting and </w:t>
      </w:r>
      <w:r w:rsidRPr="001C7479">
        <w:rPr>
          <w:sz w:val="22"/>
          <w:szCs w:val="22"/>
        </w:rPr>
        <w:t>miscellaneous</w:t>
      </w:r>
      <w:r w:rsidR="00795249">
        <w:rPr>
          <w:sz w:val="22"/>
          <w:szCs w:val="22"/>
        </w:rPr>
        <w:t xml:space="preserve"> Hardware.</w:t>
      </w:r>
    </w:p>
    <w:p w:rsidR="00C73686" w:rsidRPr="002B6F1E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Installing &amp; configuring Local printer &amp; Network printer.</w:t>
      </w:r>
    </w:p>
    <w:p w:rsidR="00C73686" w:rsidRPr="002E6ED1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Configuration ,backup and troubleshooting of Ms outlook 2007 , 2010, &amp; 2013.</w:t>
      </w:r>
    </w:p>
    <w:p w:rsidR="00C73686" w:rsidRPr="002E6ED1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Installation and troubleshooting of window 7 ,window 10 &amp; window 8,8.1.</w:t>
      </w:r>
    </w:p>
    <w:p w:rsidR="00C73686" w:rsidRPr="002E6ED1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Patch Management ,Install software patches,updates and services packs.</w:t>
      </w:r>
    </w:p>
    <w:p w:rsidR="00C73686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 xml:space="preserve">Assisting and providing tech support to more </w:t>
      </w:r>
      <w:r>
        <w:rPr>
          <w:sz w:val="22"/>
          <w:szCs w:val="22"/>
        </w:rPr>
        <w:t>than 100 laptop &amp; desktop users</w:t>
      </w:r>
    </w:p>
    <w:p w:rsidR="00C73686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Installation &amp; configur</w:t>
      </w:r>
      <w:r>
        <w:rPr>
          <w:sz w:val="22"/>
          <w:szCs w:val="22"/>
        </w:rPr>
        <w:t>ation of  VM ware-workstation 11.</w:t>
      </w:r>
    </w:p>
    <w:p w:rsidR="00C73686" w:rsidRDefault="00C73686" w:rsidP="00C73686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Responds to service desk tickets,telephone calls and email for technical support.</w:t>
      </w:r>
    </w:p>
    <w:p w:rsidR="00C73686" w:rsidRPr="00987FAE" w:rsidRDefault="00C73686" w:rsidP="00987FAE">
      <w:pPr>
        <w:widowControl/>
        <w:numPr>
          <w:ilvl w:val="0"/>
          <w:numId w:val="11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Provide supports to end user operating systems,second level enterprise business application and mis</w:t>
      </w:r>
      <w:r w:rsidR="00987FAE">
        <w:rPr>
          <w:sz w:val="22"/>
          <w:szCs w:val="22"/>
        </w:rPr>
        <w:t>cellaneous software application.</w:t>
      </w:r>
      <w:r w:rsidRPr="00987FAE">
        <w:rPr>
          <w:sz w:val="22"/>
          <w:szCs w:val="22"/>
        </w:rPr>
        <w:t xml:space="preserve">       </w:t>
      </w:r>
    </w:p>
    <w:p w:rsidR="00C73686" w:rsidRDefault="00C73686" w:rsidP="00C73686">
      <w:pPr>
        <w:widowControl/>
        <w:suppressAutoHyphens w:val="0"/>
        <w:autoSpaceDE/>
        <w:jc w:val="both"/>
        <w:rPr>
          <w:sz w:val="22"/>
          <w:szCs w:val="22"/>
        </w:rPr>
      </w:pPr>
    </w:p>
    <w:p w:rsidR="00751C59" w:rsidRDefault="00751C59" w:rsidP="00413CE7">
      <w:pPr>
        <w:widowControl/>
        <w:suppressAutoHyphens w:val="0"/>
        <w:autoSpaceDE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1"/>
      </w:tblGrid>
      <w:tr w:rsidR="00860136" w:rsidRPr="00EE654B" w:rsidTr="00EE654B">
        <w:tc>
          <w:tcPr>
            <w:tcW w:w="10681" w:type="dxa"/>
            <w:shd w:val="clear" w:color="auto" w:fill="BFBFBF"/>
          </w:tcPr>
          <w:p w:rsidR="00860136" w:rsidRPr="00EE654B" w:rsidRDefault="00D7516B" w:rsidP="00064548">
            <w:pPr>
              <w:widowControl/>
              <w:suppressAutoHyphens w:val="0"/>
              <w:autoSpaceDE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 2015</w:t>
            </w:r>
            <w:r w:rsidR="00064548">
              <w:rPr>
                <w:b/>
                <w:sz w:val="22"/>
                <w:szCs w:val="22"/>
              </w:rPr>
              <w:t xml:space="preserve"> to </w:t>
            </w:r>
            <w:r w:rsidR="00DC1E24">
              <w:rPr>
                <w:b/>
                <w:sz w:val="22"/>
                <w:szCs w:val="22"/>
              </w:rPr>
              <w:t xml:space="preserve">Jan </w:t>
            </w:r>
            <w:r w:rsidR="00064548">
              <w:rPr>
                <w:b/>
                <w:sz w:val="22"/>
                <w:szCs w:val="22"/>
              </w:rPr>
              <w:t xml:space="preserve">2018 Maruti Suzuki India Limited Gurgaon As Desktop Support Engineer                                                                                     </w:t>
            </w:r>
          </w:p>
        </w:tc>
      </w:tr>
    </w:tbl>
    <w:p w:rsidR="00AA46D7" w:rsidRPr="002E6ED1" w:rsidRDefault="00AA46D7" w:rsidP="002B6F1E">
      <w:pPr>
        <w:widowControl/>
        <w:suppressAutoHyphens w:val="0"/>
        <w:autoSpaceDE/>
        <w:jc w:val="both"/>
        <w:rPr>
          <w:sz w:val="22"/>
          <w:szCs w:val="22"/>
        </w:rPr>
      </w:pPr>
      <w:r w:rsidRPr="009851FC">
        <w:rPr>
          <w:b/>
          <w:sz w:val="24"/>
          <w:szCs w:val="24"/>
        </w:rPr>
        <w:t>Job Responsibilities</w:t>
      </w:r>
      <w:r>
        <w:rPr>
          <w:b/>
          <w:sz w:val="24"/>
          <w:szCs w:val="24"/>
        </w:rPr>
        <w:t>:</w:t>
      </w:r>
    </w:p>
    <w:p w:rsidR="008A18A5" w:rsidRPr="002E6ED1" w:rsidRDefault="008A18A5" w:rsidP="00EE654B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Installation and Configuration Dns &amp; Dhcp server.</w:t>
      </w:r>
    </w:p>
    <w:p w:rsidR="008A18A5" w:rsidRPr="002E6ED1" w:rsidRDefault="008A18A5" w:rsidP="00EE654B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Handling intergrated infa software application DMS,IBOM ERP etc.</w:t>
      </w:r>
    </w:p>
    <w:p w:rsidR="008A18A5" w:rsidRPr="002E6ED1" w:rsidRDefault="008A18A5" w:rsidP="00EE654B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lastRenderedPageBreak/>
        <w:t>Basic Knowledge of group policy.</w:t>
      </w:r>
    </w:p>
    <w:p w:rsidR="008A18A5" w:rsidRPr="00486B84" w:rsidRDefault="00486B84" w:rsidP="00486B84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Ticketing Tool-I-Serve &amp; Maintaining SLA Time on Priority Base.</w:t>
      </w:r>
    </w:p>
    <w:p w:rsidR="008A18A5" w:rsidRPr="002E6ED1" w:rsidRDefault="008A18A5" w:rsidP="00EE654B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Responsible for day to day issue of the users.</w:t>
      </w:r>
    </w:p>
    <w:p w:rsidR="008A18A5" w:rsidRPr="002E6ED1" w:rsidRDefault="008A18A5" w:rsidP="00EE654B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Managing user rights and permission according to back the company policy.</w:t>
      </w:r>
    </w:p>
    <w:p w:rsidR="008A18A5" w:rsidRPr="006A146F" w:rsidRDefault="008A18A5" w:rsidP="006A146F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Installing &amp; configuring Local printer &amp; Network printer.</w:t>
      </w:r>
    </w:p>
    <w:p w:rsidR="008A18A5" w:rsidRPr="002E6ED1" w:rsidRDefault="008A18A5" w:rsidP="00EE654B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Installation and troubleshooting of window 7 ,window 10 &amp; window 8,8.1.</w:t>
      </w:r>
    </w:p>
    <w:p w:rsidR="008A18A5" w:rsidRPr="002E6ED1" w:rsidRDefault="008A18A5" w:rsidP="00EE654B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Responsible for the repair and Maintenance of desktops ,Laptop &amp; Workstation.</w:t>
      </w:r>
    </w:p>
    <w:p w:rsidR="008A18A5" w:rsidRPr="002E6ED1" w:rsidRDefault="008A18A5" w:rsidP="00EE654B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Patch Management ,Install software patches,updates and services packs.</w:t>
      </w:r>
    </w:p>
    <w:p w:rsidR="008A18A5" w:rsidRPr="002E6ED1" w:rsidRDefault="008A18A5" w:rsidP="00EE654B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Providing support on local area network problems.</w:t>
      </w:r>
    </w:p>
    <w:p w:rsidR="008A18A5" w:rsidRDefault="008A18A5" w:rsidP="008A18A5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Remotely Managing user through mstsc &amp; vnc.</w:t>
      </w:r>
    </w:p>
    <w:p w:rsidR="00486B84" w:rsidRDefault="00486B84" w:rsidP="008A18A5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Call log on Lenovo Team or Back office for faulty parts replacement or repair.</w:t>
      </w:r>
    </w:p>
    <w:p w:rsidR="00FA7C56" w:rsidRPr="00795249" w:rsidRDefault="00486B84" w:rsidP="00795249">
      <w:pPr>
        <w:widowControl/>
        <w:numPr>
          <w:ilvl w:val="0"/>
          <w:numId w:val="12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Handling IT asset stock &amp; Maintaining IT Inventory Records.</w:t>
      </w:r>
    </w:p>
    <w:p w:rsidR="00860136" w:rsidRDefault="00860136" w:rsidP="00237799">
      <w:pPr>
        <w:widowControl/>
        <w:suppressAutoHyphens w:val="0"/>
        <w:autoSpaceDE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1"/>
      </w:tblGrid>
      <w:tr w:rsidR="00860136" w:rsidRPr="00EE654B" w:rsidTr="00EE654B">
        <w:tc>
          <w:tcPr>
            <w:tcW w:w="10681" w:type="dxa"/>
            <w:shd w:val="clear" w:color="auto" w:fill="BFBFBF"/>
          </w:tcPr>
          <w:p w:rsidR="00860136" w:rsidRPr="00EE654B" w:rsidRDefault="000C621A" w:rsidP="00FB0FBE">
            <w:pPr>
              <w:widowControl/>
              <w:suppressAutoHyphens w:val="0"/>
              <w:autoSpaceDE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 2011 to</w:t>
            </w:r>
            <w:r w:rsidR="00D7516B">
              <w:rPr>
                <w:b/>
                <w:sz w:val="22"/>
                <w:szCs w:val="22"/>
              </w:rPr>
              <w:t xml:space="preserve"> Jan 2015</w:t>
            </w:r>
            <w:r>
              <w:rPr>
                <w:b/>
                <w:sz w:val="22"/>
                <w:szCs w:val="22"/>
              </w:rPr>
              <w:t xml:space="preserve"> NIIT Limited </w:t>
            </w:r>
            <w:r w:rsidR="00860136" w:rsidRPr="00EE654B">
              <w:rPr>
                <w:b/>
                <w:sz w:val="22"/>
                <w:szCs w:val="22"/>
              </w:rPr>
              <w:t xml:space="preserve">As </w:t>
            </w:r>
            <w:r w:rsidR="00FB0FBE">
              <w:rPr>
                <w:b/>
                <w:sz w:val="22"/>
                <w:szCs w:val="22"/>
              </w:rPr>
              <w:t>D</w:t>
            </w:r>
            <w:r w:rsidR="00163891">
              <w:rPr>
                <w:b/>
                <w:sz w:val="22"/>
                <w:szCs w:val="22"/>
              </w:rPr>
              <w:t>es</w:t>
            </w:r>
            <w:r w:rsidR="00860136" w:rsidRPr="00EE654B">
              <w:rPr>
                <w:b/>
                <w:sz w:val="22"/>
                <w:szCs w:val="22"/>
              </w:rPr>
              <w:t>ktop Engineer</w:t>
            </w:r>
          </w:p>
        </w:tc>
      </w:tr>
    </w:tbl>
    <w:p w:rsidR="00237799" w:rsidRDefault="00AA46D7" w:rsidP="008A18A5">
      <w:pPr>
        <w:widowControl/>
        <w:suppressAutoHyphens w:val="0"/>
        <w:autoSpaceDE/>
        <w:jc w:val="both"/>
        <w:rPr>
          <w:sz w:val="22"/>
          <w:szCs w:val="22"/>
        </w:rPr>
      </w:pPr>
      <w:r w:rsidRPr="009851FC">
        <w:rPr>
          <w:b/>
          <w:sz w:val="24"/>
          <w:szCs w:val="24"/>
        </w:rPr>
        <w:t>Job Responsibilities</w:t>
      </w:r>
      <w:r>
        <w:rPr>
          <w:b/>
          <w:sz w:val="24"/>
          <w:szCs w:val="24"/>
        </w:rPr>
        <w:t>:</w:t>
      </w:r>
    </w:p>
    <w:p w:rsidR="00237799" w:rsidRDefault="00237799" w:rsidP="00EE654B">
      <w:pPr>
        <w:widowControl/>
        <w:numPr>
          <w:ilvl w:val="0"/>
          <w:numId w:val="13"/>
        </w:numPr>
        <w:suppressAutoHyphens w:val="0"/>
        <w:autoSpaceDE/>
        <w:jc w:val="both"/>
        <w:rPr>
          <w:sz w:val="22"/>
          <w:szCs w:val="22"/>
        </w:rPr>
      </w:pPr>
      <w:r w:rsidRPr="00237799">
        <w:rPr>
          <w:sz w:val="22"/>
          <w:szCs w:val="22"/>
        </w:rPr>
        <w:t>Remotely Ma</w:t>
      </w:r>
      <w:r>
        <w:rPr>
          <w:sz w:val="22"/>
          <w:szCs w:val="22"/>
        </w:rPr>
        <w:t>naging user through mstsc &amp; vnc</w:t>
      </w:r>
    </w:p>
    <w:p w:rsidR="002B6F1E" w:rsidRDefault="002B6F1E" w:rsidP="00EE654B">
      <w:pPr>
        <w:widowControl/>
        <w:numPr>
          <w:ilvl w:val="0"/>
          <w:numId w:val="13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Managing &amp; Monitoring Antivirus server using MCafee Epo</w:t>
      </w:r>
    </w:p>
    <w:p w:rsidR="002B6F1E" w:rsidRPr="002E6ED1" w:rsidRDefault="002B6F1E" w:rsidP="002B6F1E">
      <w:pPr>
        <w:widowControl/>
        <w:numPr>
          <w:ilvl w:val="0"/>
          <w:numId w:val="13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Installation &amp; configuration of  VM ware-workstation 11.</w:t>
      </w:r>
    </w:p>
    <w:p w:rsidR="002B6F1E" w:rsidRPr="002E6ED1" w:rsidRDefault="002B6F1E" w:rsidP="002B6F1E">
      <w:pPr>
        <w:widowControl/>
        <w:numPr>
          <w:ilvl w:val="0"/>
          <w:numId w:val="13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Giving permission to user according to the company policy.</w:t>
      </w:r>
    </w:p>
    <w:p w:rsidR="002B6F1E" w:rsidRPr="002E6ED1" w:rsidRDefault="002B6F1E" w:rsidP="002B6F1E">
      <w:pPr>
        <w:widowControl/>
        <w:numPr>
          <w:ilvl w:val="0"/>
          <w:numId w:val="13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Remotely Managing user through mstsc &amp; vnc.</w:t>
      </w:r>
    </w:p>
    <w:p w:rsidR="002B6F1E" w:rsidRDefault="002B6F1E" w:rsidP="002B6F1E">
      <w:pPr>
        <w:widowControl/>
        <w:numPr>
          <w:ilvl w:val="0"/>
          <w:numId w:val="13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Providing support on local area network problems.</w:t>
      </w:r>
    </w:p>
    <w:p w:rsidR="00FA7C56" w:rsidRPr="002B6F1E" w:rsidRDefault="00FA7C56" w:rsidP="002B6F1E">
      <w:pPr>
        <w:widowControl/>
        <w:numPr>
          <w:ilvl w:val="0"/>
          <w:numId w:val="13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 xml:space="preserve">Configuration ,backup and troubleshooting of Ms outlook 2007 , </w:t>
      </w:r>
      <w:r>
        <w:rPr>
          <w:sz w:val="22"/>
          <w:szCs w:val="22"/>
        </w:rPr>
        <w:t>2010</w:t>
      </w:r>
      <w:r w:rsidR="00385EC3">
        <w:rPr>
          <w:sz w:val="22"/>
          <w:szCs w:val="22"/>
        </w:rPr>
        <w:t>.</w:t>
      </w:r>
    </w:p>
    <w:p w:rsidR="002B6F1E" w:rsidRPr="00237799" w:rsidRDefault="002B6F1E" w:rsidP="002B6F1E">
      <w:pPr>
        <w:widowControl/>
        <w:suppressAutoHyphens w:val="0"/>
        <w:autoSpaceDE/>
        <w:jc w:val="both"/>
        <w:rPr>
          <w:sz w:val="22"/>
          <w:szCs w:val="22"/>
        </w:rPr>
      </w:pPr>
    </w:p>
    <w:p w:rsidR="001A3A95" w:rsidRPr="002E6ED1" w:rsidRDefault="003A3386" w:rsidP="00EE654B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2E6ED1">
        <w:rPr>
          <w:b/>
          <w:sz w:val="22"/>
          <w:szCs w:val="22"/>
        </w:rPr>
        <w:t>Previous</w:t>
      </w:r>
      <w:r w:rsidR="003066C5" w:rsidRPr="002E6ED1">
        <w:rPr>
          <w:b/>
          <w:sz w:val="22"/>
          <w:szCs w:val="22"/>
        </w:rPr>
        <w:t xml:space="preserve"> </w:t>
      </w:r>
      <w:r w:rsidR="001A3A95" w:rsidRPr="002E6ED1">
        <w:rPr>
          <w:b/>
          <w:sz w:val="22"/>
          <w:szCs w:val="22"/>
        </w:rPr>
        <w:t>Employer</w:t>
      </w:r>
      <w:r w:rsidR="001A3A95" w:rsidRPr="002E6ED1">
        <w:rPr>
          <w:sz w:val="22"/>
          <w:szCs w:val="22"/>
        </w:rPr>
        <w:tab/>
      </w:r>
      <w:r w:rsidR="001A3A95" w:rsidRPr="002E6ED1">
        <w:rPr>
          <w:b/>
          <w:sz w:val="22"/>
          <w:szCs w:val="22"/>
        </w:rPr>
        <w:t>:</w:t>
      </w:r>
      <w:r w:rsidR="001A3A95" w:rsidRPr="002E6ED1">
        <w:rPr>
          <w:sz w:val="22"/>
          <w:szCs w:val="22"/>
        </w:rPr>
        <w:t xml:space="preserve"> </w:t>
      </w:r>
      <w:r w:rsidR="000B7E26">
        <w:rPr>
          <w:sz w:val="22"/>
          <w:szCs w:val="22"/>
        </w:rPr>
        <w:t xml:space="preserve">   </w:t>
      </w:r>
      <w:r w:rsidR="00607F67" w:rsidRPr="002E6ED1">
        <w:rPr>
          <w:b/>
          <w:sz w:val="22"/>
          <w:szCs w:val="22"/>
        </w:rPr>
        <w:t xml:space="preserve">Paragon </w:t>
      </w:r>
      <w:r w:rsidR="00C213CB" w:rsidRPr="002E6ED1">
        <w:rPr>
          <w:b/>
          <w:sz w:val="22"/>
          <w:szCs w:val="22"/>
        </w:rPr>
        <w:t>C</w:t>
      </w:r>
      <w:r w:rsidR="00607F67" w:rsidRPr="002E6ED1">
        <w:rPr>
          <w:b/>
          <w:sz w:val="22"/>
          <w:szCs w:val="22"/>
        </w:rPr>
        <w:t xml:space="preserve">omputer </w:t>
      </w:r>
      <w:r w:rsidR="00C213CB" w:rsidRPr="002E6ED1">
        <w:rPr>
          <w:b/>
          <w:sz w:val="22"/>
          <w:szCs w:val="22"/>
        </w:rPr>
        <w:t>S</w:t>
      </w:r>
      <w:r w:rsidR="00607F67" w:rsidRPr="002E6ED1">
        <w:rPr>
          <w:b/>
          <w:sz w:val="22"/>
          <w:szCs w:val="22"/>
        </w:rPr>
        <w:t>ystem</w:t>
      </w:r>
      <w:r w:rsidR="008207EA" w:rsidRPr="002E6ED1">
        <w:rPr>
          <w:sz w:val="22"/>
          <w:szCs w:val="22"/>
        </w:rPr>
        <w:t>.</w:t>
      </w:r>
      <w:r w:rsidR="001A3A95" w:rsidRPr="002E6ED1">
        <w:rPr>
          <w:sz w:val="22"/>
          <w:szCs w:val="22"/>
        </w:rPr>
        <w:t xml:space="preserve"> </w:t>
      </w:r>
    </w:p>
    <w:p w:rsidR="00607F67" w:rsidRPr="002E6ED1" w:rsidRDefault="001A3A95" w:rsidP="001A3A95">
      <w:pPr>
        <w:pStyle w:val="ListParagraph"/>
        <w:rPr>
          <w:sz w:val="22"/>
          <w:szCs w:val="22"/>
        </w:rPr>
      </w:pPr>
      <w:r w:rsidRPr="002E6ED1">
        <w:rPr>
          <w:b/>
          <w:sz w:val="22"/>
          <w:szCs w:val="22"/>
        </w:rPr>
        <w:t>Project</w:t>
      </w:r>
      <w:r w:rsidRPr="002E6ED1">
        <w:rPr>
          <w:b/>
          <w:sz w:val="22"/>
          <w:szCs w:val="22"/>
        </w:rPr>
        <w:tab/>
      </w:r>
      <w:r w:rsidRPr="002E6ED1">
        <w:rPr>
          <w:sz w:val="22"/>
          <w:szCs w:val="22"/>
        </w:rPr>
        <w:tab/>
      </w:r>
      <w:r w:rsidRPr="002E6ED1">
        <w:rPr>
          <w:sz w:val="22"/>
          <w:szCs w:val="22"/>
        </w:rPr>
        <w:tab/>
      </w:r>
      <w:r w:rsidRPr="002E6ED1">
        <w:rPr>
          <w:sz w:val="22"/>
          <w:szCs w:val="22"/>
        </w:rPr>
        <w:tab/>
      </w:r>
      <w:r w:rsidR="008C09D6" w:rsidRPr="002E6ED1">
        <w:rPr>
          <w:sz w:val="22"/>
          <w:szCs w:val="22"/>
        </w:rPr>
        <w:tab/>
      </w:r>
      <w:r w:rsidR="00975417" w:rsidRPr="002E6ED1">
        <w:rPr>
          <w:b/>
          <w:sz w:val="22"/>
          <w:szCs w:val="22"/>
        </w:rPr>
        <w:t>:</w:t>
      </w:r>
      <w:r w:rsidRPr="002E6ED1">
        <w:rPr>
          <w:sz w:val="22"/>
          <w:szCs w:val="22"/>
        </w:rPr>
        <w:tab/>
      </w:r>
      <w:r w:rsidR="00607F67" w:rsidRPr="000B7E26">
        <w:rPr>
          <w:b/>
          <w:sz w:val="22"/>
          <w:szCs w:val="22"/>
        </w:rPr>
        <w:t>General Account</w:t>
      </w:r>
      <w:r w:rsidRPr="000B7E26">
        <w:rPr>
          <w:b/>
          <w:sz w:val="22"/>
          <w:szCs w:val="22"/>
        </w:rPr>
        <w:t xml:space="preserve">, </w:t>
      </w:r>
      <w:r w:rsidR="00607F67" w:rsidRPr="000B7E26">
        <w:rPr>
          <w:b/>
          <w:sz w:val="22"/>
          <w:szCs w:val="22"/>
        </w:rPr>
        <w:t>Office</w:t>
      </w:r>
      <w:r w:rsidR="00244B06" w:rsidRPr="000B7E26">
        <w:rPr>
          <w:b/>
          <w:sz w:val="22"/>
          <w:szCs w:val="22"/>
        </w:rPr>
        <w:t>,</w:t>
      </w:r>
      <w:r w:rsidR="00607F67" w:rsidRPr="000B7E26">
        <w:rPr>
          <w:b/>
          <w:sz w:val="22"/>
          <w:szCs w:val="22"/>
        </w:rPr>
        <w:t>Dehradun.</w:t>
      </w:r>
    </w:p>
    <w:p w:rsidR="001A3A95" w:rsidRPr="002E6ED1" w:rsidRDefault="001A3A95" w:rsidP="001A3A95">
      <w:pPr>
        <w:pStyle w:val="ListParagraph"/>
        <w:rPr>
          <w:sz w:val="22"/>
          <w:szCs w:val="22"/>
        </w:rPr>
      </w:pPr>
      <w:r w:rsidRPr="002E6ED1">
        <w:rPr>
          <w:b/>
          <w:sz w:val="22"/>
          <w:szCs w:val="22"/>
        </w:rPr>
        <w:t>Designation</w:t>
      </w:r>
      <w:r w:rsidRPr="002E6ED1">
        <w:rPr>
          <w:sz w:val="22"/>
          <w:szCs w:val="22"/>
        </w:rPr>
        <w:tab/>
      </w:r>
      <w:r w:rsidRPr="002E6ED1">
        <w:rPr>
          <w:sz w:val="22"/>
          <w:szCs w:val="22"/>
        </w:rPr>
        <w:tab/>
      </w:r>
      <w:r w:rsidR="009730E6" w:rsidRPr="002E6ED1">
        <w:rPr>
          <w:sz w:val="22"/>
          <w:szCs w:val="22"/>
        </w:rPr>
        <w:tab/>
      </w:r>
      <w:r w:rsidRPr="002E6ED1">
        <w:rPr>
          <w:b/>
          <w:sz w:val="22"/>
          <w:szCs w:val="22"/>
        </w:rPr>
        <w:t>:</w:t>
      </w:r>
      <w:r w:rsidR="00081F23" w:rsidRPr="002E6ED1">
        <w:rPr>
          <w:b/>
          <w:sz w:val="22"/>
          <w:szCs w:val="22"/>
        </w:rPr>
        <w:t xml:space="preserve"> </w:t>
      </w:r>
      <w:r w:rsidR="005E4AD8" w:rsidRPr="002E6ED1">
        <w:rPr>
          <w:b/>
          <w:sz w:val="22"/>
          <w:szCs w:val="22"/>
        </w:rPr>
        <w:t xml:space="preserve">  </w:t>
      </w:r>
      <w:r w:rsidR="00081F23" w:rsidRPr="002E6ED1">
        <w:rPr>
          <w:sz w:val="22"/>
          <w:szCs w:val="22"/>
        </w:rPr>
        <w:t xml:space="preserve"> </w:t>
      </w:r>
      <w:r w:rsidR="00081F23" w:rsidRPr="000B7E26">
        <w:rPr>
          <w:b/>
          <w:sz w:val="22"/>
          <w:szCs w:val="22"/>
        </w:rPr>
        <w:t>IT Desktop Support Executive</w:t>
      </w:r>
      <w:r w:rsidR="00081F23" w:rsidRPr="000B7E26">
        <w:rPr>
          <w:b/>
          <w:sz w:val="22"/>
          <w:szCs w:val="22"/>
        </w:rPr>
        <w:tab/>
      </w:r>
      <w:r w:rsidR="00607F67" w:rsidRPr="002E6ED1">
        <w:rPr>
          <w:sz w:val="22"/>
          <w:szCs w:val="22"/>
        </w:rPr>
        <w:t>.</w:t>
      </w:r>
    </w:p>
    <w:p w:rsidR="001A3A95" w:rsidRPr="002E6ED1" w:rsidRDefault="001A3A95" w:rsidP="00EB2AFF">
      <w:pPr>
        <w:pStyle w:val="ListParagraph"/>
        <w:rPr>
          <w:sz w:val="22"/>
          <w:szCs w:val="22"/>
        </w:rPr>
      </w:pPr>
      <w:r w:rsidRPr="002E6ED1">
        <w:rPr>
          <w:b/>
          <w:sz w:val="22"/>
          <w:szCs w:val="22"/>
        </w:rPr>
        <w:t>Duration Period</w:t>
      </w:r>
      <w:r w:rsidRPr="002E6ED1">
        <w:rPr>
          <w:sz w:val="22"/>
          <w:szCs w:val="22"/>
        </w:rPr>
        <w:tab/>
      </w:r>
      <w:r w:rsidRPr="002E6ED1">
        <w:rPr>
          <w:sz w:val="22"/>
          <w:szCs w:val="22"/>
        </w:rPr>
        <w:tab/>
      </w:r>
      <w:r w:rsidR="00975417" w:rsidRPr="002E6ED1">
        <w:rPr>
          <w:b/>
          <w:sz w:val="22"/>
          <w:szCs w:val="22"/>
        </w:rPr>
        <w:t>:</w:t>
      </w:r>
      <w:r w:rsidRPr="002E6ED1">
        <w:rPr>
          <w:sz w:val="22"/>
          <w:szCs w:val="22"/>
        </w:rPr>
        <w:tab/>
      </w:r>
      <w:r w:rsidR="00607F67" w:rsidRPr="000B7E26">
        <w:rPr>
          <w:b/>
          <w:sz w:val="22"/>
          <w:szCs w:val="22"/>
        </w:rPr>
        <w:t>March</w:t>
      </w:r>
      <w:r w:rsidRPr="000B7E26">
        <w:rPr>
          <w:b/>
          <w:sz w:val="22"/>
          <w:szCs w:val="22"/>
        </w:rPr>
        <w:t>. 2010</w:t>
      </w:r>
      <w:r w:rsidR="00607F67" w:rsidRPr="000B7E26">
        <w:rPr>
          <w:b/>
          <w:sz w:val="22"/>
          <w:szCs w:val="22"/>
        </w:rPr>
        <w:t>. to</w:t>
      </w:r>
      <w:r w:rsidRPr="000B7E26">
        <w:rPr>
          <w:b/>
          <w:sz w:val="22"/>
          <w:szCs w:val="22"/>
        </w:rPr>
        <w:t xml:space="preserve"> </w:t>
      </w:r>
      <w:r w:rsidR="00607F67" w:rsidRPr="000B7E26">
        <w:rPr>
          <w:b/>
          <w:sz w:val="22"/>
          <w:szCs w:val="22"/>
        </w:rPr>
        <w:t>April</w:t>
      </w:r>
      <w:r w:rsidRPr="000B7E26">
        <w:rPr>
          <w:b/>
          <w:sz w:val="22"/>
          <w:szCs w:val="22"/>
        </w:rPr>
        <w:t xml:space="preserve"> 201</w:t>
      </w:r>
      <w:r w:rsidR="00A77320" w:rsidRPr="000B7E26">
        <w:rPr>
          <w:b/>
          <w:sz w:val="22"/>
          <w:szCs w:val="22"/>
        </w:rPr>
        <w:t>1</w:t>
      </w:r>
      <w:r w:rsidR="00570E3B" w:rsidRPr="000B7E26">
        <w:rPr>
          <w:b/>
          <w:sz w:val="22"/>
          <w:szCs w:val="22"/>
        </w:rPr>
        <w:t>.</w:t>
      </w:r>
      <w:r w:rsidRPr="000B7E26">
        <w:rPr>
          <w:b/>
          <w:sz w:val="22"/>
          <w:szCs w:val="22"/>
        </w:rPr>
        <w:tab/>
      </w:r>
    </w:p>
    <w:p w:rsidR="00DE0522" w:rsidRPr="002E6ED1" w:rsidRDefault="00DE0522" w:rsidP="001A3A95">
      <w:pPr>
        <w:pStyle w:val="ListParagrap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1"/>
      </w:tblGrid>
      <w:tr w:rsidR="003E7D30" w:rsidRPr="009851FC" w:rsidTr="00136B72">
        <w:tc>
          <w:tcPr>
            <w:tcW w:w="10681" w:type="dxa"/>
            <w:shd w:val="clear" w:color="auto" w:fill="AEAAAA"/>
          </w:tcPr>
          <w:p w:rsidR="003E7D30" w:rsidRPr="000B7E26" w:rsidRDefault="003E7D30" w:rsidP="009851F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0B7E26">
              <w:rPr>
                <w:b/>
                <w:sz w:val="24"/>
                <w:szCs w:val="24"/>
              </w:rPr>
              <w:t>Job Responsibilities</w:t>
            </w:r>
            <w:r w:rsidR="0093766A">
              <w:rPr>
                <w:b/>
                <w:sz w:val="24"/>
                <w:szCs w:val="24"/>
              </w:rPr>
              <w:t>:</w:t>
            </w:r>
          </w:p>
        </w:tc>
      </w:tr>
    </w:tbl>
    <w:p w:rsidR="000D54D6" w:rsidRPr="002E6ED1" w:rsidRDefault="000D54D6" w:rsidP="00EB2AFF">
      <w:pPr>
        <w:jc w:val="both"/>
        <w:outlineLvl w:val="0"/>
        <w:rPr>
          <w:b/>
          <w:sz w:val="22"/>
          <w:szCs w:val="22"/>
        </w:rPr>
      </w:pPr>
    </w:p>
    <w:p w:rsidR="00DE0522" w:rsidRPr="002E6ED1" w:rsidRDefault="00ED6152" w:rsidP="00EE654B">
      <w:pPr>
        <w:widowControl/>
        <w:numPr>
          <w:ilvl w:val="0"/>
          <w:numId w:val="6"/>
        </w:numPr>
        <w:suppressAutoHyphens w:val="0"/>
        <w:autoSpaceDE/>
        <w:rPr>
          <w:sz w:val="22"/>
          <w:szCs w:val="22"/>
        </w:rPr>
      </w:pPr>
      <w:r w:rsidRPr="002E6ED1">
        <w:rPr>
          <w:sz w:val="22"/>
          <w:szCs w:val="22"/>
        </w:rPr>
        <w:t>Installation &amp; troubleshooting of windows xp &amp; windows 7.</w:t>
      </w:r>
    </w:p>
    <w:p w:rsidR="0088460C" w:rsidRPr="00FA7C56" w:rsidRDefault="00ED6152" w:rsidP="00FA7C56">
      <w:pPr>
        <w:widowControl/>
        <w:numPr>
          <w:ilvl w:val="0"/>
          <w:numId w:val="6"/>
        </w:numPr>
        <w:suppressAutoHyphens w:val="0"/>
        <w:autoSpaceDE/>
        <w:rPr>
          <w:sz w:val="22"/>
          <w:szCs w:val="22"/>
        </w:rPr>
      </w:pPr>
      <w:r w:rsidRPr="002E6ED1">
        <w:rPr>
          <w:sz w:val="22"/>
          <w:szCs w:val="22"/>
        </w:rPr>
        <w:t>Managing &amp; troubleshooting on local &amp; network printer.</w:t>
      </w:r>
    </w:p>
    <w:p w:rsidR="000D54D6" w:rsidRPr="00FA7C56" w:rsidRDefault="0088460C" w:rsidP="00FA7C56">
      <w:pPr>
        <w:widowControl/>
        <w:numPr>
          <w:ilvl w:val="0"/>
          <w:numId w:val="6"/>
        </w:numPr>
        <w:suppressAutoHyphens w:val="0"/>
        <w:autoSpaceDE/>
        <w:rPr>
          <w:sz w:val="22"/>
          <w:szCs w:val="22"/>
        </w:rPr>
      </w:pPr>
      <w:r w:rsidRPr="002E6ED1">
        <w:rPr>
          <w:sz w:val="22"/>
          <w:szCs w:val="22"/>
        </w:rPr>
        <w:t>Ms outlook configuration &amp; Troubleshooting</w:t>
      </w:r>
    </w:p>
    <w:p w:rsidR="000D54D6" w:rsidRPr="002E6ED1" w:rsidRDefault="000D54D6" w:rsidP="00EE654B">
      <w:pPr>
        <w:widowControl/>
        <w:numPr>
          <w:ilvl w:val="0"/>
          <w:numId w:val="6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Providing support on local area network problems.</w:t>
      </w:r>
    </w:p>
    <w:p w:rsidR="000D54D6" w:rsidRPr="002E6ED1" w:rsidRDefault="000D54D6" w:rsidP="00EE654B">
      <w:pPr>
        <w:widowControl/>
        <w:numPr>
          <w:ilvl w:val="0"/>
          <w:numId w:val="6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Troubleshooting of HP , Lenovo &amp; Dell Desktop &amp; Laptop.</w:t>
      </w:r>
    </w:p>
    <w:p w:rsidR="000D54D6" w:rsidRPr="002E6ED1" w:rsidRDefault="000D54D6" w:rsidP="00EE654B">
      <w:pPr>
        <w:widowControl/>
        <w:numPr>
          <w:ilvl w:val="0"/>
          <w:numId w:val="6"/>
        </w:numPr>
        <w:suppressAutoHyphens w:val="0"/>
        <w:autoSpaceDE/>
        <w:rPr>
          <w:sz w:val="22"/>
          <w:szCs w:val="22"/>
        </w:rPr>
      </w:pPr>
      <w:r w:rsidRPr="002E6ED1">
        <w:rPr>
          <w:sz w:val="22"/>
          <w:szCs w:val="22"/>
        </w:rPr>
        <w:t>Installation &amp; configuration of network printers &amp; scanner and basic level of troubleshooting.</w:t>
      </w:r>
    </w:p>
    <w:p w:rsidR="00BF2C36" w:rsidRPr="00587625" w:rsidRDefault="009B0079" w:rsidP="00587625">
      <w:pPr>
        <w:widowControl/>
        <w:numPr>
          <w:ilvl w:val="0"/>
          <w:numId w:val="6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Troubleshooting –Applications and Operating System &amp; installing  Windows updating.</w:t>
      </w:r>
    </w:p>
    <w:p w:rsidR="00512531" w:rsidRPr="002E6ED1" w:rsidRDefault="00512531" w:rsidP="001A3A95">
      <w:pPr>
        <w:pStyle w:val="ListParagraph"/>
        <w:rPr>
          <w:sz w:val="22"/>
          <w:szCs w:val="22"/>
        </w:rPr>
      </w:pPr>
    </w:p>
    <w:p w:rsidR="00512531" w:rsidRPr="002E6ED1" w:rsidRDefault="00512531" w:rsidP="00EE654B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2E6ED1">
        <w:rPr>
          <w:b/>
          <w:sz w:val="22"/>
          <w:szCs w:val="22"/>
        </w:rPr>
        <w:t>Previous Employer</w:t>
      </w:r>
      <w:r w:rsidRPr="002E6ED1">
        <w:rPr>
          <w:sz w:val="22"/>
          <w:szCs w:val="22"/>
        </w:rPr>
        <w:tab/>
      </w:r>
      <w:r w:rsidR="000817C2" w:rsidRPr="002E6ED1">
        <w:rPr>
          <w:b/>
          <w:sz w:val="22"/>
          <w:szCs w:val="22"/>
        </w:rPr>
        <w:t>:</w:t>
      </w:r>
      <w:r w:rsidRPr="002E6ED1">
        <w:rPr>
          <w:b/>
          <w:sz w:val="22"/>
          <w:szCs w:val="22"/>
        </w:rPr>
        <w:tab/>
      </w:r>
      <w:r w:rsidR="00607F67" w:rsidRPr="002E6ED1">
        <w:rPr>
          <w:b/>
          <w:sz w:val="22"/>
          <w:szCs w:val="22"/>
        </w:rPr>
        <w:t>M –Tech</w:t>
      </w:r>
      <w:r w:rsidR="00C213CB" w:rsidRPr="002E6ED1">
        <w:rPr>
          <w:sz w:val="22"/>
          <w:szCs w:val="22"/>
        </w:rPr>
        <w:t xml:space="preserve"> </w:t>
      </w:r>
      <w:r w:rsidR="00C213CB" w:rsidRPr="002E6ED1">
        <w:rPr>
          <w:b/>
          <w:sz w:val="22"/>
          <w:szCs w:val="22"/>
        </w:rPr>
        <w:t>C</w:t>
      </w:r>
      <w:r w:rsidR="00B7672A" w:rsidRPr="002E6ED1">
        <w:rPr>
          <w:b/>
          <w:sz w:val="22"/>
          <w:szCs w:val="22"/>
        </w:rPr>
        <w:t xml:space="preserve">omputer </w:t>
      </w:r>
      <w:r w:rsidR="00C213CB" w:rsidRPr="002E6ED1">
        <w:rPr>
          <w:b/>
          <w:sz w:val="22"/>
          <w:szCs w:val="22"/>
        </w:rPr>
        <w:t>S</w:t>
      </w:r>
      <w:r w:rsidR="00460BB7" w:rsidRPr="002E6ED1">
        <w:rPr>
          <w:b/>
          <w:sz w:val="22"/>
          <w:szCs w:val="22"/>
        </w:rPr>
        <w:t>ervice.</w:t>
      </w:r>
    </w:p>
    <w:p w:rsidR="00512531" w:rsidRPr="002E6ED1" w:rsidRDefault="00512531" w:rsidP="00512531">
      <w:pPr>
        <w:pStyle w:val="ListParagraph"/>
        <w:rPr>
          <w:sz w:val="22"/>
          <w:szCs w:val="22"/>
        </w:rPr>
      </w:pPr>
      <w:r w:rsidRPr="002E6ED1">
        <w:rPr>
          <w:b/>
          <w:sz w:val="22"/>
          <w:szCs w:val="22"/>
        </w:rPr>
        <w:t>Designation</w:t>
      </w:r>
      <w:r w:rsidRPr="002E6ED1">
        <w:rPr>
          <w:sz w:val="22"/>
          <w:szCs w:val="22"/>
        </w:rPr>
        <w:tab/>
      </w:r>
      <w:r w:rsidRPr="002E6ED1">
        <w:rPr>
          <w:sz w:val="22"/>
          <w:szCs w:val="22"/>
        </w:rPr>
        <w:tab/>
      </w:r>
      <w:r w:rsidRPr="002E6ED1">
        <w:rPr>
          <w:sz w:val="22"/>
          <w:szCs w:val="22"/>
        </w:rPr>
        <w:tab/>
      </w:r>
      <w:r w:rsidRPr="002E6ED1">
        <w:rPr>
          <w:b/>
          <w:sz w:val="22"/>
          <w:szCs w:val="22"/>
        </w:rPr>
        <w:t>:</w:t>
      </w:r>
      <w:r w:rsidR="00081F23" w:rsidRPr="002E6ED1">
        <w:rPr>
          <w:b/>
          <w:sz w:val="22"/>
          <w:szCs w:val="22"/>
        </w:rPr>
        <w:t xml:space="preserve">  </w:t>
      </w:r>
      <w:r w:rsidR="000B7E26">
        <w:rPr>
          <w:b/>
          <w:sz w:val="22"/>
          <w:szCs w:val="22"/>
        </w:rPr>
        <w:t xml:space="preserve"> </w:t>
      </w:r>
      <w:r w:rsidRPr="002E6ED1">
        <w:rPr>
          <w:sz w:val="22"/>
          <w:szCs w:val="22"/>
        </w:rPr>
        <w:t xml:space="preserve"> </w:t>
      </w:r>
      <w:r w:rsidR="00081F23" w:rsidRPr="000B7E26">
        <w:rPr>
          <w:b/>
          <w:sz w:val="22"/>
          <w:szCs w:val="22"/>
        </w:rPr>
        <w:t>IT Desktop Support Executive</w:t>
      </w:r>
      <w:r w:rsidRPr="002E6ED1">
        <w:rPr>
          <w:sz w:val="22"/>
          <w:szCs w:val="22"/>
        </w:rPr>
        <w:tab/>
      </w:r>
    </w:p>
    <w:p w:rsidR="00512531" w:rsidRPr="000B7E26" w:rsidRDefault="00512531" w:rsidP="0041708A">
      <w:pPr>
        <w:pStyle w:val="ListParagraph"/>
        <w:ind w:left="1440" w:hanging="720"/>
        <w:rPr>
          <w:b/>
          <w:sz w:val="22"/>
          <w:szCs w:val="22"/>
        </w:rPr>
      </w:pPr>
      <w:r w:rsidRPr="002E6ED1">
        <w:rPr>
          <w:b/>
          <w:sz w:val="22"/>
          <w:szCs w:val="22"/>
        </w:rPr>
        <w:t>Duration Period</w:t>
      </w:r>
      <w:r w:rsidRPr="002E6ED1">
        <w:rPr>
          <w:sz w:val="22"/>
          <w:szCs w:val="22"/>
        </w:rPr>
        <w:tab/>
      </w:r>
      <w:r w:rsidR="00C63B4B" w:rsidRPr="002E6ED1">
        <w:rPr>
          <w:sz w:val="22"/>
          <w:szCs w:val="22"/>
        </w:rPr>
        <w:tab/>
      </w:r>
      <w:r w:rsidRPr="002E6ED1">
        <w:rPr>
          <w:b/>
          <w:sz w:val="22"/>
          <w:szCs w:val="22"/>
        </w:rPr>
        <w:t>:</w:t>
      </w:r>
      <w:r w:rsidR="00BC0D69" w:rsidRPr="002E6ED1">
        <w:rPr>
          <w:b/>
          <w:sz w:val="22"/>
          <w:szCs w:val="22"/>
        </w:rPr>
        <w:t xml:space="preserve"> </w:t>
      </w:r>
      <w:r w:rsidRPr="002E6ED1">
        <w:rPr>
          <w:sz w:val="22"/>
          <w:szCs w:val="22"/>
        </w:rPr>
        <w:t xml:space="preserve"> </w:t>
      </w:r>
      <w:r w:rsidR="000B7E26">
        <w:rPr>
          <w:sz w:val="22"/>
          <w:szCs w:val="22"/>
        </w:rPr>
        <w:t xml:space="preserve"> </w:t>
      </w:r>
      <w:r w:rsidR="0041708A" w:rsidRPr="000B7E26">
        <w:rPr>
          <w:b/>
          <w:sz w:val="22"/>
          <w:szCs w:val="22"/>
        </w:rPr>
        <w:t>Jan. 200</w:t>
      </w:r>
      <w:r w:rsidR="00607F67" w:rsidRPr="000B7E26">
        <w:rPr>
          <w:b/>
          <w:sz w:val="22"/>
          <w:szCs w:val="22"/>
        </w:rPr>
        <w:t>8</w:t>
      </w:r>
      <w:r w:rsidR="0041708A" w:rsidRPr="000B7E26">
        <w:rPr>
          <w:b/>
          <w:sz w:val="22"/>
          <w:szCs w:val="22"/>
        </w:rPr>
        <w:t xml:space="preserve"> </w:t>
      </w:r>
      <w:r w:rsidR="00607F67" w:rsidRPr="000B7E26">
        <w:rPr>
          <w:b/>
          <w:sz w:val="22"/>
          <w:szCs w:val="22"/>
        </w:rPr>
        <w:t>t</w:t>
      </w:r>
      <w:r w:rsidR="0041708A" w:rsidRPr="000B7E26">
        <w:rPr>
          <w:b/>
          <w:sz w:val="22"/>
          <w:szCs w:val="22"/>
        </w:rPr>
        <w:t xml:space="preserve">o </w:t>
      </w:r>
      <w:r w:rsidR="00607F67" w:rsidRPr="000B7E26">
        <w:rPr>
          <w:b/>
          <w:sz w:val="22"/>
          <w:szCs w:val="22"/>
        </w:rPr>
        <w:t>March</w:t>
      </w:r>
      <w:r w:rsidR="0041708A" w:rsidRPr="000B7E26">
        <w:rPr>
          <w:b/>
          <w:sz w:val="22"/>
          <w:szCs w:val="22"/>
        </w:rPr>
        <w:t>. 2009</w:t>
      </w:r>
      <w:r w:rsidR="003E7D30" w:rsidRPr="000B7E26">
        <w:rPr>
          <w:b/>
          <w:sz w:val="22"/>
          <w:szCs w:val="22"/>
        </w:rPr>
        <w:t xml:space="preserve"> </w:t>
      </w:r>
    </w:p>
    <w:p w:rsidR="003E7D30" w:rsidRPr="002E6ED1" w:rsidRDefault="003E7D30" w:rsidP="0041708A">
      <w:pPr>
        <w:pStyle w:val="ListParagraph"/>
        <w:ind w:left="1440" w:hanging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1"/>
      </w:tblGrid>
      <w:tr w:rsidR="003E7D30" w:rsidRPr="009851FC" w:rsidTr="00136B72">
        <w:tc>
          <w:tcPr>
            <w:tcW w:w="10681" w:type="dxa"/>
            <w:shd w:val="clear" w:color="auto" w:fill="AEAAAA"/>
          </w:tcPr>
          <w:p w:rsidR="003E7D30" w:rsidRPr="009851FC" w:rsidRDefault="003E7D30" w:rsidP="009851FC">
            <w:pPr>
              <w:widowControl/>
              <w:tabs>
                <w:tab w:val="left" w:pos="2880"/>
                <w:tab w:val="left" w:pos="5040"/>
              </w:tabs>
              <w:suppressAutoHyphens w:val="0"/>
              <w:autoSpaceDE/>
              <w:rPr>
                <w:b/>
                <w:sz w:val="22"/>
                <w:szCs w:val="22"/>
              </w:rPr>
            </w:pPr>
            <w:r w:rsidRPr="009851FC">
              <w:rPr>
                <w:b/>
                <w:sz w:val="24"/>
                <w:szCs w:val="24"/>
              </w:rPr>
              <w:t>Job Responsibilities</w:t>
            </w:r>
            <w:r w:rsidR="0093766A">
              <w:rPr>
                <w:b/>
                <w:sz w:val="24"/>
                <w:szCs w:val="24"/>
              </w:rPr>
              <w:t>:</w:t>
            </w:r>
          </w:p>
        </w:tc>
      </w:tr>
    </w:tbl>
    <w:p w:rsidR="0088460C" w:rsidRPr="002E6ED1" w:rsidRDefault="0088460C" w:rsidP="00EE654B">
      <w:pPr>
        <w:widowControl/>
        <w:numPr>
          <w:ilvl w:val="0"/>
          <w:numId w:val="7"/>
        </w:numPr>
        <w:tabs>
          <w:tab w:val="left" w:pos="2880"/>
          <w:tab w:val="left" w:pos="5040"/>
        </w:tabs>
        <w:suppressAutoHyphens w:val="0"/>
        <w:autoSpaceDE/>
        <w:rPr>
          <w:b/>
          <w:sz w:val="22"/>
          <w:szCs w:val="22"/>
        </w:rPr>
      </w:pPr>
      <w:r w:rsidRPr="002E6ED1">
        <w:rPr>
          <w:sz w:val="22"/>
          <w:szCs w:val="22"/>
        </w:rPr>
        <w:t>Installation of all kinds of desktops ,assembled as well as branded.</w:t>
      </w:r>
    </w:p>
    <w:p w:rsidR="0088460C" w:rsidRPr="002E6ED1" w:rsidRDefault="0088460C" w:rsidP="00EE654B">
      <w:pPr>
        <w:widowControl/>
        <w:numPr>
          <w:ilvl w:val="0"/>
          <w:numId w:val="7"/>
        </w:numPr>
        <w:tabs>
          <w:tab w:val="left" w:pos="2880"/>
          <w:tab w:val="left" w:pos="5040"/>
        </w:tabs>
        <w:suppressAutoHyphens w:val="0"/>
        <w:autoSpaceDE/>
        <w:rPr>
          <w:b/>
          <w:sz w:val="22"/>
          <w:szCs w:val="22"/>
        </w:rPr>
      </w:pPr>
      <w:r w:rsidRPr="002E6ED1">
        <w:rPr>
          <w:sz w:val="22"/>
          <w:szCs w:val="22"/>
        </w:rPr>
        <w:t>Installation of all type of software &amp; hardware Driver’s.</w:t>
      </w:r>
    </w:p>
    <w:p w:rsidR="0088460C" w:rsidRPr="002E6ED1" w:rsidRDefault="0088460C" w:rsidP="00EE654B">
      <w:pPr>
        <w:widowControl/>
        <w:numPr>
          <w:ilvl w:val="0"/>
          <w:numId w:val="7"/>
        </w:numPr>
        <w:tabs>
          <w:tab w:val="left" w:pos="2880"/>
          <w:tab w:val="left" w:pos="5040"/>
        </w:tabs>
        <w:suppressAutoHyphens w:val="0"/>
        <w:autoSpaceDE/>
        <w:rPr>
          <w:b/>
          <w:sz w:val="22"/>
          <w:szCs w:val="22"/>
        </w:rPr>
      </w:pPr>
      <w:r w:rsidRPr="002E6ED1">
        <w:rPr>
          <w:sz w:val="22"/>
          <w:szCs w:val="22"/>
        </w:rPr>
        <w:t>Configure printer,scanner &amp; other hardware components.</w:t>
      </w:r>
    </w:p>
    <w:p w:rsidR="00607F67" w:rsidRPr="002E6ED1" w:rsidRDefault="00BC0D69" w:rsidP="00EE654B">
      <w:pPr>
        <w:widowControl/>
        <w:numPr>
          <w:ilvl w:val="0"/>
          <w:numId w:val="7"/>
        </w:numPr>
        <w:tabs>
          <w:tab w:val="left" w:pos="2880"/>
          <w:tab w:val="left" w:pos="5040"/>
        </w:tabs>
        <w:suppressAutoHyphens w:val="0"/>
        <w:autoSpaceDE/>
        <w:rPr>
          <w:sz w:val="22"/>
          <w:szCs w:val="22"/>
        </w:rPr>
      </w:pPr>
      <w:r w:rsidRPr="002E6ED1">
        <w:rPr>
          <w:sz w:val="22"/>
          <w:szCs w:val="22"/>
        </w:rPr>
        <w:t xml:space="preserve"> </w:t>
      </w:r>
      <w:r w:rsidR="0088460C" w:rsidRPr="002E6ED1">
        <w:rPr>
          <w:sz w:val="22"/>
          <w:szCs w:val="22"/>
        </w:rPr>
        <w:t>Configure  peer to peer networking.</w:t>
      </w:r>
    </w:p>
    <w:p w:rsidR="000D54D6" w:rsidRDefault="0088460C" w:rsidP="000D54D6">
      <w:pPr>
        <w:widowControl/>
        <w:numPr>
          <w:ilvl w:val="0"/>
          <w:numId w:val="7"/>
        </w:numPr>
        <w:tabs>
          <w:tab w:val="left" w:pos="2880"/>
          <w:tab w:val="left" w:pos="5040"/>
        </w:tabs>
        <w:suppressAutoHyphens w:val="0"/>
        <w:autoSpaceDE/>
        <w:rPr>
          <w:sz w:val="22"/>
          <w:szCs w:val="22"/>
        </w:rPr>
      </w:pPr>
      <w:r w:rsidRPr="002E6ED1">
        <w:rPr>
          <w:sz w:val="22"/>
          <w:szCs w:val="22"/>
        </w:rPr>
        <w:t>Installing &amp; configuring of pc hardware &amp; software.</w:t>
      </w:r>
    </w:p>
    <w:p w:rsidR="001C2829" w:rsidRDefault="001C2829" w:rsidP="001C2829">
      <w:pPr>
        <w:widowControl/>
        <w:tabs>
          <w:tab w:val="left" w:pos="2880"/>
          <w:tab w:val="left" w:pos="5040"/>
        </w:tabs>
        <w:suppressAutoHyphens w:val="0"/>
        <w:autoSpaceDE/>
        <w:ind w:left="720"/>
        <w:rPr>
          <w:sz w:val="22"/>
          <w:szCs w:val="22"/>
        </w:rPr>
      </w:pPr>
    </w:p>
    <w:p w:rsidR="001C2829" w:rsidRDefault="001C2829" w:rsidP="001C2829">
      <w:pPr>
        <w:widowControl/>
        <w:tabs>
          <w:tab w:val="left" w:pos="2880"/>
          <w:tab w:val="left" w:pos="5040"/>
        </w:tabs>
        <w:suppressAutoHyphens w:val="0"/>
        <w:autoSpaceDE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1"/>
      </w:tblGrid>
      <w:tr w:rsidR="001C2829" w:rsidRPr="00482101" w:rsidTr="006C17F1">
        <w:tc>
          <w:tcPr>
            <w:tcW w:w="10681" w:type="dxa"/>
            <w:shd w:val="clear" w:color="auto" w:fill="A6A6A6"/>
          </w:tcPr>
          <w:p w:rsidR="001C2829" w:rsidRPr="00482101" w:rsidRDefault="00486B84" w:rsidP="006C17F1">
            <w:pPr>
              <w:outlineLvl w:val="0"/>
              <w:rPr>
                <w:rStyle w:val="Strong"/>
                <w:bCs w:val="0"/>
                <w:sz w:val="24"/>
                <w:szCs w:val="24"/>
              </w:rPr>
            </w:pPr>
            <w:r>
              <w:rPr>
                <w:rStyle w:val="Strong"/>
                <w:bCs w:val="0"/>
                <w:sz w:val="24"/>
                <w:szCs w:val="24"/>
              </w:rPr>
              <w:t>Technical Knowleadge:</w:t>
            </w:r>
          </w:p>
        </w:tc>
      </w:tr>
    </w:tbl>
    <w:p w:rsidR="001C2829" w:rsidRDefault="001C2829" w:rsidP="001C2829">
      <w:pPr>
        <w:widowControl/>
        <w:suppressAutoHyphens w:val="0"/>
        <w:autoSpaceDE/>
        <w:rPr>
          <w:sz w:val="22"/>
          <w:szCs w:val="22"/>
        </w:rPr>
      </w:pPr>
      <w:r w:rsidRPr="002E6ED1">
        <w:rPr>
          <w:sz w:val="22"/>
          <w:szCs w:val="22"/>
        </w:rPr>
        <w:t>.</w:t>
      </w:r>
    </w:p>
    <w:p w:rsidR="001C2829" w:rsidRDefault="009C79FD" w:rsidP="009C79FD">
      <w:pPr>
        <w:widowControl/>
        <w:numPr>
          <w:ilvl w:val="0"/>
          <w:numId w:val="6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</w:t>
      </w:r>
      <w:r w:rsidR="00E21BCC">
        <w:rPr>
          <w:sz w:val="22"/>
          <w:szCs w:val="22"/>
        </w:rPr>
        <w:t>ation &amp; Configuration of Microsoft Windows 7/8/10.</w:t>
      </w:r>
    </w:p>
    <w:p w:rsidR="00E21BCC" w:rsidRPr="009C79FD" w:rsidRDefault="00E21BCC" w:rsidP="009C79FD">
      <w:pPr>
        <w:widowControl/>
        <w:numPr>
          <w:ilvl w:val="0"/>
          <w:numId w:val="6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Installation &amp; Configuration of Microsoft Server 2008/2008R2/2012.</w:t>
      </w:r>
    </w:p>
    <w:p w:rsidR="001C2829" w:rsidRPr="002E6ED1" w:rsidRDefault="001C2829" w:rsidP="001C2829">
      <w:pPr>
        <w:widowControl/>
        <w:numPr>
          <w:ilvl w:val="0"/>
          <w:numId w:val="6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Troubleshooting of HP , Lenovo &amp; Dell Desktop &amp; Laptop.</w:t>
      </w:r>
    </w:p>
    <w:p w:rsidR="001C2829" w:rsidRPr="009C79FD" w:rsidRDefault="001C2829" w:rsidP="009C79FD">
      <w:pPr>
        <w:widowControl/>
        <w:numPr>
          <w:ilvl w:val="0"/>
          <w:numId w:val="6"/>
        </w:numPr>
        <w:tabs>
          <w:tab w:val="left" w:pos="2880"/>
          <w:tab w:val="left" w:pos="5040"/>
        </w:tabs>
        <w:suppressAutoHyphens w:val="0"/>
        <w:autoSpaceDE/>
        <w:rPr>
          <w:b/>
          <w:sz w:val="22"/>
          <w:szCs w:val="22"/>
        </w:rPr>
      </w:pPr>
      <w:r w:rsidRPr="002E6ED1">
        <w:rPr>
          <w:sz w:val="22"/>
          <w:szCs w:val="22"/>
        </w:rPr>
        <w:t>Installation of all kinds of desktops ,assembled as well as branded.</w:t>
      </w:r>
    </w:p>
    <w:p w:rsidR="001C2829" w:rsidRPr="009C79FD" w:rsidRDefault="001C2829" w:rsidP="009C79FD">
      <w:pPr>
        <w:widowControl/>
        <w:numPr>
          <w:ilvl w:val="0"/>
          <w:numId w:val="6"/>
        </w:numPr>
        <w:tabs>
          <w:tab w:val="left" w:pos="2880"/>
          <w:tab w:val="left" w:pos="5040"/>
        </w:tabs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t>Troubleshooting of software &amp; application.</w:t>
      </w:r>
    </w:p>
    <w:p w:rsidR="001C2829" w:rsidRDefault="001C2829" w:rsidP="001C2829">
      <w:pPr>
        <w:widowControl/>
        <w:numPr>
          <w:ilvl w:val="0"/>
          <w:numId w:val="6"/>
        </w:numPr>
        <w:tabs>
          <w:tab w:val="left" w:pos="2880"/>
          <w:tab w:val="left" w:pos="5040"/>
        </w:tabs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t>Configuration of printer &amp; troubleshooting.</w:t>
      </w:r>
    </w:p>
    <w:p w:rsidR="00E21BCC" w:rsidRDefault="00E21BCC" w:rsidP="001C2829">
      <w:pPr>
        <w:widowControl/>
        <w:numPr>
          <w:ilvl w:val="0"/>
          <w:numId w:val="6"/>
        </w:numPr>
        <w:tabs>
          <w:tab w:val="left" w:pos="2880"/>
          <w:tab w:val="left" w:pos="5040"/>
        </w:tabs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t>User Profile Backup &amp; Restore.</w:t>
      </w:r>
    </w:p>
    <w:p w:rsidR="00E21BCC" w:rsidRDefault="00E21BCC" w:rsidP="001C2829">
      <w:pPr>
        <w:widowControl/>
        <w:numPr>
          <w:ilvl w:val="0"/>
          <w:numId w:val="6"/>
        </w:numPr>
        <w:tabs>
          <w:tab w:val="left" w:pos="2880"/>
          <w:tab w:val="left" w:pos="5040"/>
        </w:tabs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lastRenderedPageBreak/>
        <w:t>Local &amp; Network Printer configuration ,troubleshooting .printer sharing.</w:t>
      </w:r>
    </w:p>
    <w:p w:rsidR="00E21BCC" w:rsidRDefault="00E21BCC" w:rsidP="001C2829">
      <w:pPr>
        <w:widowControl/>
        <w:numPr>
          <w:ilvl w:val="0"/>
          <w:numId w:val="6"/>
        </w:numPr>
        <w:tabs>
          <w:tab w:val="left" w:pos="2880"/>
          <w:tab w:val="left" w:pos="5040"/>
        </w:tabs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t>Knowledge about Remote Desktop Software,Team Viewer Any Desk etc.</w:t>
      </w:r>
    </w:p>
    <w:p w:rsidR="00BF2C36" w:rsidRDefault="00BF2C36" w:rsidP="009C79FD">
      <w:pPr>
        <w:widowControl/>
        <w:numPr>
          <w:ilvl w:val="0"/>
          <w:numId w:val="6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Managing Data Center.</w:t>
      </w:r>
    </w:p>
    <w:p w:rsidR="009C79FD" w:rsidRPr="002E6ED1" w:rsidRDefault="009C79FD" w:rsidP="009C79FD">
      <w:pPr>
        <w:widowControl/>
        <w:numPr>
          <w:ilvl w:val="0"/>
          <w:numId w:val="6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Installation and Configuration Dns &amp; Dhcp server.</w:t>
      </w:r>
    </w:p>
    <w:p w:rsidR="001C2829" w:rsidRDefault="009C79FD" w:rsidP="00587625">
      <w:pPr>
        <w:widowControl/>
        <w:numPr>
          <w:ilvl w:val="0"/>
          <w:numId w:val="6"/>
        </w:numPr>
        <w:suppressAutoHyphens w:val="0"/>
        <w:autoSpaceDE/>
        <w:jc w:val="both"/>
        <w:rPr>
          <w:sz w:val="22"/>
          <w:szCs w:val="22"/>
        </w:rPr>
      </w:pPr>
      <w:r w:rsidRPr="002E6ED1">
        <w:rPr>
          <w:sz w:val="22"/>
          <w:szCs w:val="22"/>
        </w:rPr>
        <w:t>Configuration ,backup and troub</w:t>
      </w:r>
      <w:r w:rsidR="00C33623">
        <w:rPr>
          <w:sz w:val="22"/>
          <w:szCs w:val="22"/>
        </w:rPr>
        <w:t>leshooting of</w:t>
      </w:r>
      <w:r w:rsidR="00C73686">
        <w:rPr>
          <w:sz w:val="22"/>
          <w:szCs w:val="22"/>
        </w:rPr>
        <w:t xml:space="preserve"> Ms outlook 2007,2010,2013.</w:t>
      </w:r>
    </w:p>
    <w:p w:rsidR="000D54D6" w:rsidRDefault="00DD6922" w:rsidP="000D54D6">
      <w:pPr>
        <w:widowControl/>
        <w:numPr>
          <w:ilvl w:val="0"/>
          <w:numId w:val="6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Knowledge about Ghost.</w:t>
      </w:r>
    </w:p>
    <w:p w:rsidR="00DD6922" w:rsidRPr="00DD6922" w:rsidRDefault="00DD6922" w:rsidP="00DD6922">
      <w:pPr>
        <w:widowControl/>
        <w:numPr>
          <w:ilvl w:val="0"/>
          <w:numId w:val="6"/>
        </w:numPr>
        <w:suppressAutoHyphens w:val="0"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Basic Networking,Peer to Pree,Map Drive,Data Sharing.</w:t>
      </w:r>
    </w:p>
    <w:p w:rsidR="00DD6922" w:rsidRPr="002E6ED1" w:rsidRDefault="00DD6922" w:rsidP="000D54D6">
      <w:pPr>
        <w:widowControl/>
        <w:tabs>
          <w:tab w:val="left" w:pos="2880"/>
          <w:tab w:val="left" w:pos="5040"/>
        </w:tabs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85076" w:rsidRPr="002E6ED1" w:rsidRDefault="00D37AD0" w:rsidP="00085076">
      <w:pPr>
        <w:pBdr>
          <w:bottom w:val="thickThinSmallGap" w:sz="12" w:space="1" w:color="auto"/>
        </w:pBdr>
        <w:spacing w:before="20" w:after="20"/>
        <w:rPr>
          <w:b/>
          <w:sz w:val="22"/>
          <w:szCs w:val="22"/>
        </w:rPr>
      </w:pPr>
      <w:r w:rsidRPr="002E6ED1">
        <w:rPr>
          <w:b/>
          <w:sz w:val="22"/>
          <w:szCs w:val="22"/>
        </w:rPr>
        <w:t xml:space="preserve">Educational </w:t>
      </w:r>
      <w:r w:rsidR="00607F67" w:rsidRPr="002E6ED1">
        <w:rPr>
          <w:b/>
          <w:sz w:val="22"/>
          <w:szCs w:val="22"/>
        </w:rPr>
        <w:t xml:space="preserve"> </w:t>
      </w:r>
      <w:r w:rsidRPr="002E6ED1">
        <w:rPr>
          <w:b/>
          <w:sz w:val="22"/>
          <w:szCs w:val="22"/>
        </w:rPr>
        <w:t>Qualification</w:t>
      </w:r>
    </w:p>
    <w:p w:rsidR="00085076" w:rsidRPr="002E6ED1" w:rsidRDefault="00085076" w:rsidP="00085076">
      <w:pPr>
        <w:spacing w:before="20" w:after="20"/>
        <w:rPr>
          <w:color w:val="000000"/>
          <w:spacing w:val="-4"/>
          <w:sz w:val="22"/>
          <w:szCs w:val="22"/>
        </w:rPr>
      </w:pPr>
    </w:p>
    <w:p w:rsidR="00607F67" w:rsidRPr="00587625" w:rsidRDefault="00607F67" w:rsidP="00587625">
      <w:pPr>
        <w:widowControl/>
        <w:numPr>
          <w:ilvl w:val="0"/>
          <w:numId w:val="8"/>
        </w:numPr>
        <w:tabs>
          <w:tab w:val="left" w:pos="2880"/>
          <w:tab w:val="left" w:pos="4020"/>
          <w:tab w:val="left" w:pos="5040"/>
        </w:tabs>
        <w:suppressAutoHyphens w:val="0"/>
        <w:autoSpaceDE/>
        <w:rPr>
          <w:sz w:val="22"/>
          <w:szCs w:val="22"/>
        </w:rPr>
      </w:pPr>
      <w:r w:rsidRPr="002E6ED1">
        <w:rPr>
          <w:sz w:val="22"/>
          <w:szCs w:val="22"/>
        </w:rPr>
        <w:t>Graduation</w:t>
      </w:r>
      <w:r w:rsidRPr="002E6ED1">
        <w:rPr>
          <w:sz w:val="22"/>
          <w:szCs w:val="22"/>
        </w:rPr>
        <w:tab/>
      </w:r>
      <w:r w:rsidRPr="002E6ED1">
        <w:rPr>
          <w:sz w:val="22"/>
          <w:szCs w:val="22"/>
        </w:rPr>
        <w:tab/>
      </w:r>
      <w:r w:rsidRPr="002E6ED1">
        <w:rPr>
          <w:b/>
          <w:sz w:val="22"/>
          <w:szCs w:val="22"/>
        </w:rPr>
        <w:t>:</w:t>
      </w:r>
      <w:r w:rsidR="00587625">
        <w:rPr>
          <w:sz w:val="22"/>
          <w:szCs w:val="22"/>
        </w:rPr>
        <w:tab/>
        <w:t>(2006,H.N.B Garhwal University)</w:t>
      </w:r>
    </w:p>
    <w:p w:rsidR="00607F67" w:rsidRPr="002E6ED1" w:rsidRDefault="00607F67" w:rsidP="00607F67">
      <w:pPr>
        <w:rPr>
          <w:sz w:val="22"/>
          <w:szCs w:val="22"/>
        </w:rPr>
      </w:pPr>
    </w:p>
    <w:p w:rsidR="00971997" w:rsidRPr="002E6ED1" w:rsidRDefault="00971997" w:rsidP="00971997">
      <w:pPr>
        <w:pBdr>
          <w:bottom w:val="thickThinSmallGap" w:sz="12" w:space="1" w:color="auto"/>
        </w:pBdr>
        <w:spacing w:before="20" w:after="20"/>
        <w:rPr>
          <w:b/>
          <w:sz w:val="22"/>
          <w:szCs w:val="22"/>
        </w:rPr>
      </w:pPr>
      <w:r w:rsidRPr="002E6ED1">
        <w:rPr>
          <w:b/>
          <w:sz w:val="22"/>
          <w:szCs w:val="22"/>
        </w:rPr>
        <w:t>Professional Certifications</w:t>
      </w:r>
    </w:p>
    <w:p w:rsidR="00607F67" w:rsidRPr="002E6ED1" w:rsidRDefault="00607F67" w:rsidP="00EE654B">
      <w:pPr>
        <w:numPr>
          <w:ilvl w:val="0"/>
          <w:numId w:val="5"/>
        </w:numPr>
        <w:tabs>
          <w:tab w:val="left" w:pos="900"/>
        </w:tabs>
        <w:suppressAutoHyphens w:val="0"/>
        <w:autoSpaceDN w:val="0"/>
        <w:adjustRightInd w:val="0"/>
        <w:jc w:val="both"/>
        <w:rPr>
          <w:sz w:val="22"/>
          <w:szCs w:val="22"/>
        </w:rPr>
      </w:pPr>
      <w:r w:rsidRPr="002E6ED1">
        <w:rPr>
          <w:sz w:val="22"/>
          <w:szCs w:val="22"/>
        </w:rPr>
        <w:t>Microsoft Certified Professional (</w:t>
      </w:r>
      <w:r w:rsidRPr="002E6ED1">
        <w:rPr>
          <w:b/>
          <w:bCs/>
          <w:sz w:val="22"/>
          <w:szCs w:val="22"/>
        </w:rPr>
        <w:t>MCP</w:t>
      </w:r>
      <w:r w:rsidRPr="002E6ED1">
        <w:rPr>
          <w:sz w:val="22"/>
          <w:szCs w:val="22"/>
        </w:rPr>
        <w:t>).</w:t>
      </w:r>
    </w:p>
    <w:p w:rsidR="00607F67" w:rsidRPr="002E6ED1" w:rsidRDefault="00607F67" w:rsidP="00EE654B">
      <w:pPr>
        <w:numPr>
          <w:ilvl w:val="0"/>
          <w:numId w:val="5"/>
        </w:numPr>
        <w:tabs>
          <w:tab w:val="left" w:pos="900"/>
        </w:tabs>
        <w:suppressAutoHyphens w:val="0"/>
        <w:autoSpaceDN w:val="0"/>
        <w:adjustRightInd w:val="0"/>
        <w:jc w:val="both"/>
        <w:rPr>
          <w:sz w:val="22"/>
          <w:szCs w:val="22"/>
        </w:rPr>
      </w:pPr>
      <w:r w:rsidRPr="002E6ED1">
        <w:rPr>
          <w:sz w:val="22"/>
          <w:szCs w:val="22"/>
        </w:rPr>
        <w:t>Microsoft Certified Systems Administrator (</w:t>
      </w:r>
      <w:r w:rsidRPr="002E6ED1">
        <w:rPr>
          <w:b/>
          <w:bCs/>
          <w:sz w:val="22"/>
          <w:szCs w:val="22"/>
        </w:rPr>
        <w:t>MCSA</w:t>
      </w:r>
      <w:r w:rsidRPr="002E6ED1">
        <w:rPr>
          <w:sz w:val="22"/>
          <w:szCs w:val="22"/>
        </w:rPr>
        <w:t>)</w:t>
      </w:r>
      <w:r w:rsidR="00667145" w:rsidRPr="002E6ED1">
        <w:rPr>
          <w:sz w:val="22"/>
          <w:szCs w:val="22"/>
        </w:rPr>
        <w:t>(</w:t>
      </w:r>
      <w:r w:rsidRPr="002E6ED1">
        <w:rPr>
          <w:sz w:val="22"/>
          <w:szCs w:val="22"/>
        </w:rPr>
        <w:t>on 2003 Track.</w:t>
      </w:r>
    </w:p>
    <w:p w:rsidR="00607F67" w:rsidRPr="002E6ED1" w:rsidRDefault="00607F67" w:rsidP="00EE654B">
      <w:pPr>
        <w:numPr>
          <w:ilvl w:val="0"/>
          <w:numId w:val="5"/>
        </w:numPr>
        <w:tabs>
          <w:tab w:val="left" w:pos="900"/>
        </w:tabs>
        <w:suppressAutoHyphens w:val="0"/>
        <w:autoSpaceDN w:val="0"/>
        <w:adjustRightInd w:val="0"/>
        <w:jc w:val="both"/>
        <w:rPr>
          <w:sz w:val="22"/>
          <w:szCs w:val="22"/>
        </w:rPr>
      </w:pPr>
      <w:r w:rsidRPr="002E6ED1">
        <w:rPr>
          <w:sz w:val="22"/>
          <w:szCs w:val="22"/>
        </w:rPr>
        <w:t>Microsoft Certified Systems Administrator (</w:t>
      </w:r>
      <w:r w:rsidRPr="002E6ED1">
        <w:rPr>
          <w:b/>
          <w:bCs/>
          <w:sz w:val="22"/>
          <w:szCs w:val="22"/>
        </w:rPr>
        <w:t>MCSA: Messaging</w:t>
      </w:r>
      <w:r w:rsidRPr="002E6ED1">
        <w:rPr>
          <w:sz w:val="22"/>
          <w:szCs w:val="22"/>
        </w:rPr>
        <w:t xml:space="preserve">) </w:t>
      </w:r>
      <w:r w:rsidR="00667145" w:rsidRPr="002E6ED1">
        <w:rPr>
          <w:sz w:val="22"/>
          <w:szCs w:val="22"/>
        </w:rPr>
        <w:t>(</w:t>
      </w:r>
      <w:r w:rsidRPr="002E6ED1">
        <w:rPr>
          <w:sz w:val="22"/>
          <w:szCs w:val="22"/>
        </w:rPr>
        <w:t>on 2003 Track.</w:t>
      </w:r>
    </w:p>
    <w:p w:rsidR="001E2387" w:rsidRPr="002E6ED1" w:rsidRDefault="001E2387" w:rsidP="00EE654B">
      <w:pPr>
        <w:widowControl/>
        <w:numPr>
          <w:ilvl w:val="0"/>
          <w:numId w:val="5"/>
        </w:numPr>
        <w:suppressAutoHyphens w:val="0"/>
        <w:autoSpaceDE/>
        <w:rPr>
          <w:sz w:val="22"/>
          <w:szCs w:val="22"/>
        </w:rPr>
      </w:pPr>
      <w:r w:rsidRPr="002E6ED1">
        <w:rPr>
          <w:sz w:val="22"/>
          <w:szCs w:val="22"/>
        </w:rPr>
        <w:t>Up gradation MCITP ( Microsoft Certified IT Professional ) 2008 .</w:t>
      </w:r>
    </w:p>
    <w:p w:rsidR="00A238D7" w:rsidRPr="002E6ED1" w:rsidRDefault="00A238D7" w:rsidP="00D37AD0">
      <w:pPr>
        <w:spacing w:before="20" w:after="20"/>
        <w:rPr>
          <w:sz w:val="22"/>
          <w:szCs w:val="22"/>
        </w:rPr>
      </w:pPr>
    </w:p>
    <w:p w:rsidR="00971997" w:rsidRPr="002E6ED1" w:rsidRDefault="00D37AD0" w:rsidP="003C2C12">
      <w:pPr>
        <w:pBdr>
          <w:bottom w:val="thickThinSmallGap" w:sz="12" w:space="1" w:color="auto"/>
        </w:pBdr>
        <w:spacing w:before="20" w:after="20"/>
        <w:rPr>
          <w:b/>
          <w:sz w:val="22"/>
          <w:szCs w:val="22"/>
        </w:rPr>
      </w:pPr>
      <w:r w:rsidRPr="002E6ED1">
        <w:rPr>
          <w:b/>
          <w:sz w:val="22"/>
          <w:szCs w:val="22"/>
        </w:rPr>
        <w:t>Technical Qualification</w:t>
      </w:r>
    </w:p>
    <w:p w:rsidR="00607F67" w:rsidRPr="002E6ED1" w:rsidRDefault="00607F67" w:rsidP="00EE654B">
      <w:pPr>
        <w:widowControl/>
        <w:numPr>
          <w:ilvl w:val="0"/>
          <w:numId w:val="9"/>
        </w:numPr>
        <w:suppressAutoHyphens w:val="0"/>
        <w:autoSpaceDE/>
        <w:rPr>
          <w:sz w:val="22"/>
          <w:szCs w:val="22"/>
        </w:rPr>
      </w:pPr>
      <w:r w:rsidRPr="000B7E26">
        <w:rPr>
          <w:sz w:val="22"/>
          <w:szCs w:val="22"/>
        </w:rPr>
        <w:t>D</w:t>
      </w:r>
      <w:r w:rsidRPr="002E6ED1">
        <w:rPr>
          <w:sz w:val="22"/>
          <w:szCs w:val="22"/>
        </w:rPr>
        <w:t xml:space="preserve">iploma in Computer Hardware and Networking for </w:t>
      </w:r>
      <w:r w:rsidRPr="002E6ED1">
        <w:rPr>
          <w:color w:val="000000"/>
          <w:sz w:val="22"/>
          <w:szCs w:val="22"/>
        </w:rPr>
        <w:t>Comnet</w:t>
      </w:r>
      <w:r w:rsidRPr="002E6ED1">
        <w:rPr>
          <w:sz w:val="22"/>
          <w:szCs w:val="22"/>
        </w:rPr>
        <w:t xml:space="preserve"> Computer Hardware.</w:t>
      </w:r>
    </w:p>
    <w:p w:rsidR="00607F67" w:rsidRPr="002E6ED1" w:rsidRDefault="00607F67" w:rsidP="00EE654B">
      <w:pPr>
        <w:widowControl/>
        <w:numPr>
          <w:ilvl w:val="0"/>
          <w:numId w:val="9"/>
        </w:numPr>
        <w:suppressAutoHyphens w:val="0"/>
        <w:autoSpaceDE/>
        <w:rPr>
          <w:sz w:val="22"/>
          <w:szCs w:val="22"/>
        </w:rPr>
      </w:pPr>
      <w:r w:rsidRPr="002E6ED1">
        <w:rPr>
          <w:sz w:val="22"/>
          <w:szCs w:val="22"/>
        </w:rPr>
        <w:t xml:space="preserve">M.C.S.A. ( Microsoft Certified System Administrator ) 2003 </w:t>
      </w:r>
    </w:p>
    <w:p w:rsidR="00607F67" w:rsidRPr="002E6ED1" w:rsidRDefault="00607F67" w:rsidP="00EE654B">
      <w:pPr>
        <w:widowControl/>
        <w:numPr>
          <w:ilvl w:val="0"/>
          <w:numId w:val="9"/>
        </w:numPr>
        <w:suppressAutoHyphens w:val="0"/>
        <w:autoSpaceDE/>
        <w:rPr>
          <w:sz w:val="22"/>
          <w:szCs w:val="22"/>
        </w:rPr>
      </w:pPr>
      <w:r w:rsidRPr="002E6ED1">
        <w:rPr>
          <w:sz w:val="22"/>
          <w:szCs w:val="22"/>
        </w:rPr>
        <w:t xml:space="preserve">Up gradation MCITP ( Microsoft Certified IT Professional ) 2008 </w:t>
      </w:r>
    </w:p>
    <w:p w:rsidR="008803A8" w:rsidRPr="002E6ED1" w:rsidRDefault="008803A8" w:rsidP="008803A8">
      <w:pPr>
        <w:widowControl/>
        <w:suppressAutoHyphens w:val="0"/>
        <w:autoSpaceDE/>
        <w:rPr>
          <w:sz w:val="22"/>
          <w:szCs w:val="22"/>
        </w:rPr>
      </w:pPr>
    </w:p>
    <w:p w:rsidR="00E624FE" w:rsidRPr="002E6ED1" w:rsidRDefault="00E624FE" w:rsidP="008803A8">
      <w:pPr>
        <w:widowControl/>
        <w:suppressAutoHyphens w:val="0"/>
        <w:autoSpaceDE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681"/>
      </w:tblGrid>
      <w:tr w:rsidR="000B7E26" w:rsidRPr="00836E28" w:rsidTr="00136B72">
        <w:tc>
          <w:tcPr>
            <w:tcW w:w="10681" w:type="dxa"/>
            <w:shd w:val="clear" w:color="auto" w:fill="AEAAAA"/>
          </w:tcPr>
          <w:p w:rsidR="000B7E26" w:rsidRPr="00836E28" w:rsidRDefault="000B7E26" w:rsidP="00836E28">
            <w:pPr>
              <w:widowControl/>
              <w:tabs>
                <w:tab w:val="left" w:pos="720"/>
                <w:tab w:val="left" w:pos="2880"/>
                <w:tab w:val="left" w:pos="5040"/>
              </w:tabs>
              <w:suppressAutoHyphens w:val="0"/>
              <w:autoSpaceDE/>
              <w:rPr>
                <w:b/>
                <w:sz w:val="22"/>
                <w:szCs w:val="22"/>
              </w:rPr>
            </w:pPr>
            <w:r w:rsidRPr="00836E28">
              <w:rPr>
                <w:b/>
                <w:sz w:val="22"/>
                <w:szCs w:val="22"/>
              </w:rPr>
              <w:t>MCSA (Microsoft Certified Systems Administrator)</w:t>
            </w:r>
          </w:p>
        </w:tc>
      </w:tr>
    </w:tbl>
    <w:p w:rsidR="008803A8" w:rsidRPr="002E6ED1" w:rsidRDefault="008803A8" w:rsidP="008803A8">
      <w:pPr>
        <w:tabs>
          <w:tab w:val="left" w:pos="720"/>
          <w:tab w:val="left" w:pos="2880"/>
          <w:tab w:val="left" w:pos="5040"/>
        </w:tabs>
        <w:ind w:left="1080"/>
        <w:rPr>
          <w:b/>
          <w:sz w:val="22"/>
          <w:szCs w:val="22"/>
        </w:rPr>
      </w:pPr>
    </w:p>
    <w:p w:rsidR="003F4D0C" w:rsidRPr="002E6ED1" w:rsidRDefault="003F4D0C" w:rsidP="00EE654B">
      <w:pPr>
        <w:numPr>
          <w:ilvl w:val="0"/>
          <w:numId w:val="10"/>
        </w:numPr>
        <w:jc w:val="both"/>
        <w:rPr>
          <w:sz w:val="22"/>
          <w:szCs w:val="22"/>
        </w:rPr>
      </w:pPr>
      <w:r w:rsidRPr="002E6ED1">
        <w:rPr>
          <w:b/>
          <w:sz w:val="22"/>
          <w:szCs w:val="22"/>
        </w:rPr>
        <w:t>Exam 70-270</w:t>
      </w:r>
      <w:r w:rsidRPr="002E6ED1">
        <w:rPr>
          <w:sz w:val="22"/>
          <w:szCs w:val="22"/>
        </w:rPr>
        <w:t xml:space="preserve"> -Installing, Configuring, and Administering Microsoft Windows XP</w:t>
      </w:r>
    </w:p>
    <w:p w:rsidR="003F4D0C" w:rsidRPr="002E6ED1" w:rsidRDefault="003F4D0C" w:rsidP="00EE654B">
      <w:pPr>
        <w:numPr>
          <w:ilvl w:val="0"/>
          <w:numId w:val="10"/>
        </w:numPr>
        <w:rPr>
          <w:sz w:val="22"/>
          <w:szCs w:val="22"/>
        </w:rPr>
      </w:pPr>
      <w:r w:rsidRPr="002E6ED1">
        <w:rPr>
          <w:b/>
          <w:sz w:val="22"/>
          <w:szCs w:val="22"/>
        </w:rPr>
        <w:t>Exam 70-290</w:t>
      </w:r>
      <w:r w:rsidRPr="002E6ED1">
        <w:rPr>
          <w:sz w:val="22"/>
          <w:szCs w:val="22"/>
        </w:rPr>
        <w:t xml:space="preserve"> -Managing and Maintaining a Windows Server 2003 Environment</w:t>
      </w:r>
    </w:p>
    <w:p w:rsidR="003F4D0C" w:rsidRPr="002E6ED1" w:rsidRDefault="003F4D0C" w:rsidP="00EE654B">
      <w:pPr>
        <w:numPr>
          <w:ilvl w:val="0"/>
          <w:numId w:val="10"/>
        </w:numPr>
        <w:rPr>
          <w:sz w:val="22"/>
          <w:szCs w:val="22"/>
        </w:rPr>
      </w:pPr>
      <w:r w:rsidRPr="002E6ED1">
        <w:rPr>
          <w:b/>
          <w:sz w:val="22"/>
          <w:szCs w:val="22"/>
        </w:rPr>
        <w:t>Exam 70-291</w:t>
      </w:r>
      <w:r w:rsidRPr="002E6ED1">
        <w:rPr>
          <w:sz w:val="22"/>
          <w:szCs w:val="22"/>
        </w:rPr>
        <w:t xml:space="preserve"> -Implementing, Managing, and Maintaining a Windows Server 2003 Network Infrastructure</w:t>
      </w:r>
    </w:p>
    <w:p w:rsidR="00A238D7" w:rsidRPr="00E3244B" w:rsidRDefault="003F4D0C" w:rsidP="00EE654B">
      <w:pPr>
        <w:numPr>
          <w:ilvl w:val="0"/>
          <w:numId w:val="10"/>
        </w:numPr>
        <w:rPr>
          <w:sz w:val="22"/>
          <w:szCs w:val="22"/>
        </w:rPr>
      </w:pPr>
      <w:r w:rsidRPr="002E6ED1">
        <w:rPr>
          <w:b/>
          <w:sz w:val="22"/>
          <w:szCs w:val="22"/>
        </w:rPr>
        <w:t>Exam 70-284</w:t>
      </w:r>
      <w:r w:rsidRPr="002E6ED1">
        <w:rPr>
          <w:sz w:val="22"/>
          <w:szCs w:val="22"/>
        </w:rPr>
        <w:t xml:space="preserve"> -Implementing and Managing Microsoft Exchange Server 2003</w:t>
      </w:r>
    </w:p>
    <w:p w:rsidR="00A238D7" w:rsidRPr="002E6ED1" w:rsidRDefault="00A238D7" w:rsidP="003C2C12">
      <w:pPr>
        <w:pBdr>
          <w:bottom w:val="thickThinSmallGap" w:sz="12" w:space="1" w:color="auto"/>
        </w:pBdr>
        <w:spacing w:before="20" w:after="20"/>
        <w:rPr>
          <w:b/>
          <w:sz w:val="22"/>
          <w:szCs w:val="22"/>
        </w:rPr>
      </w:pPr>
    </w:p>
    <w:sectPr w:rsidR="00A238D7" w:rsidRPr="002E6ED1" w:rsidSect="00524431">
      <w:footnotePr>
        <w:pos w:val="beneathText"/>
      </w:footnotePr>
      <w:type w:val="continuous"/>
      <w:pgSz w:w="11905" w:h="16837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99" w:rsidRDefault="00AB2D99">
      <w:r>
        <w:separator/>
      </w:r>
    </w:p>
  </w:endnote>
  <w:endnote w:type="continuationSeparator" w:id="0">
    <w:p w:rsidR="00AB2D99" w:rsidRDefault="00AB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99" w:rsidRDefault="00AB2D99">
      <w:r>
        <w:separator/>
      </w:r>
    </w:p>
  </w:footnote>
  <w:footnote w:type="continuationSeparator" w:id="0">
    <w:p w:rsidR="00AB2D99" w:rsidRDefault="00AB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7">
    <w:nsid w:val="022A29D9"/>
    <w:multiLevelType w:val="hybridMultilevel"/>
    <w:tmpl w:val="24C4EC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557B66"/>
    <w:multiLevelType w:val="hybridMultilevel"/>
    <w:tmpl w:val="B99621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9">
    <w:nsid w:val="1D421E61"/>
    <w:multiLevelType w:val="hybridMultilevel"/>
    <w:tmpl w:val="B9743BB6"/>
    <w:lvl w:ilvl="0" w:tplc="2D98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80E69"/>
    <w:multiLevelType w:val="hybridMultilevel"/>
    <w:tmpl w:val="F6C817D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B2B5137"/>
    <w:multiLevelType w:val="hybridMultilevel"/>
    <w:tmpl w:val="EEEC8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36AD4"/>
    <w:multiLevelType w:val="hybridMultilevel"/>
    <w:tmpl w:val="17D240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F436AE0"/>
    <w:multiLevelType w:val="hybridMultilevel"/>
    <w:tmpl w:val="A822CBE2"/>
    <w:lvl w:ilvl="0" w:tplc="0409000B">
      <w:start w:val="1"/>
      <w:numFmt w:val="bullet"/>
      <w:lvlText w:val=""/>
      <w:lvlJc w:val="left"/>
      <w:pPr>
        <w:ind w:left="32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4">
    <w:nsid w:val="32E66C11"/>
    <w:multiLevelType w:val="hybridMultilevel"/>
    <w:tmpl w:val="87FEC29A"/>
    <w:lvl w:ilvl="0" w:tplc="FFFFFFFF">
      <w:start w:val="1"/>
      <w:numFmt w:val="bullet"/>
      <w:pStyle w:val="Normal11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A3914"/>
    <w:multiLevelType w:val="hybridMultilevel"/>
    <w:tmpl w:val="FFE6DCE6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6">
    <w:nsid w:val="53437FE5"/>
    <w:multiLevelType w:val="hybridMultilevel"/>
    <w:tmpl w:val="ADA4FA74"/>
    <w:lvl w:ilvl="0" w:tplc="0409000B">
      <w:start w:val="1"/>
      <w:numFmt w:val="bullet"/>
      <w:lvlText w:val=""/>
      <w:lvlJc w:val="left"/>
      <w:pPr>
        <w:ind w:left="31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7">
    <w:nsid w:val="60EE5A22"/>
    <w:multiLevelType w:val="multilevel"/>
    <w:tmpl w:val="4009001D"/>
    <w:styleLink w:val="Style1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800D84"/>
    <w:multiLevelType w:val="hybridMultilevel"/>
    <w:tmpl w:val="51405C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18"/>
  </w:num>
  <w:num w:numId="9">
    <w:abstractNumId w:val="8"/>
  </w:num>
  <w:num w:numId="10">
    <w:abstractNumId w:val="11"/>
  </w:num>
  <w:num w:numId="11">
    <w:abstractNumId w:val="13"/>
  </w:num>
  <w:num w:numId="12">
    <w:abstractNumId w:val="16"/>
  </w:num>
  <w:num w:numId="13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/>
  <w:defaultTabStop w:val="28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25160F"/>
    <w:rsid w:val="000013F6"/>
    <w:rsid w:val="000054D8"/>
    <w:rsid w:val="000142C7"/>
    <w:rsid w:val="000143C5"/>
    <w:rsid w:val="0001468C"/>
    <w:rsid w:val="000150B6"/>
    <w:rsid w:val="00015F49"/>
    <w:rsid w:val="00017535"/>
    <w:rsid w:val="00021A8F"/>
    <w:rsid w:val="00022899"/>
    <w:rsid w:val="000279D5"/>
    <w:rsid w:val="000305DE"/>
    <w:rsid w:val="00032931"/>
    <w:rsid w:val="00036C6E"/>
    <w:rsid w:val="00037631"/>
    <w:rsid w:val="000436AA"/>
    <w:rsid w:val="00047F45"/>
    <w:rsid w:val="000508E3"/>
    <w:rsid w:val="00052A38"/>
    <w:rsid w:val="00056C86"/>
    <w:rsid w:val="00057D48"/>
    <w:rsid w:val="00060408"/>
    <w:rsid w:val="00060BEA"/>
    <w:rsid w:val="00060E5F"/>
    <w:rsid w:val="00062473"/>
    <w:rsid w:val="00064548"/>
    <w:rsid w:val="000729D9"/>
    <w:rsid w:val="00074185"/>
    <w:rsid w:val="00077021"/>
    <w:rsid w:val="00077CB5"/>
    <w:rsid w:val="00080FF9"/>
    <w:rsid w:val="000817C2"/>
    <w:rsid w:val="00081F23"/>
    <w:rsid w:val="00082AE3"/>
    <w:rsid w:val="00082B19"/>
    <w:rsid w:val="000842DE"/>
    <w:rsid w:val="00085076"/>
    <w:rsid w:val="00087B24"/>
    <w:rsid w:val="00090373"/>
    <w:rsid w:val="0009200C"/>
    <w:rsid w:val="00093D06"/>
    <w:rsid w:val="00094F5F"/>
    <w:rsid w:val="00095E1B"/>
    <w:rsid w:val="000A0ECC"/>
    <w:rsid w:val="000A48EF"/>
    <w:rsid w:val="000A4C09"/>
    <w:rsid w:val="000A5B4B"/>
    <w:rsid w:val="000A7D36"/>
    <w:rsid w:val="000B1069"/>
    <w:rsid w:val="000B4B27"/>
    <w:rsid w:val="000B5C2E"/>
    <w:rsid w:val="000B665A"/>
    <w:rsid w:val="000B7E26"/>
    <w:rsid w:val="000C1437"/>
    <w:rsid w:val="000C402C"/>
    <w:rsid w:val="000C621A"/>
    <w:rsid w:val="000D00FF"/>
    <w:rsid w:val="000D4676"/>
    <w:rsid w:val="000D54D6"/>
    <w:rsid w:val="000D6DAC"/>
    <w:rsid w:val="000D739A"/>
    <w:rsid w:val="000E3B5A"/>
    <w:rsid w:val="000E6133"/>
    <w:rsid w:val="000E761D"/>
    <w:rsid w:val="000F1FCD"/>
    <w:rsid w:val="000F5313"/>
    <w:rsid w:val="0010211D"/>
    <w:rsid w:val="001122D7"/>
    <w:rsid w:val="001176FE"/>
    <w:rsid w:val="00123A27"/>
    <w:rsid w:val="001261E1"/>
    <w:rsid w:val="00126C05"/>
    <w:rsid w:val="00127230"/>
    <w:rsid w:val="001274D6"/>
    <w:rsid w:val="00130CC3"/>
    <w:rsid w:val="00133CFC"/>
    <w:rsid w:val="00134904"/>
    <w:rsid w:val="00136B72"/>
    <w:rsid w:val="001420BB"/>
    <w:rsid w:val="00144536"/>
    <w:rsid w:val="001445EF"/>
    <w:rsid w:val="0015095D"/>
    <w:rsid w:val="00151548"/>
    <w:rsid w:val="00155A34"/>
    <w:rsid w:val="00157F70"/>
    <w:rsid w:val="00161C88"/>
    <w:rsid w:val="00162BDC"/>
    <w:rsid w:val="00163437"/>
    <w:rsid w:val="00163891"/>
    <w:rsid w:val="00164761"/>
    <w:rsid w:val="00166F90"/>
    <w:rsid w:val="0017165B"/>
    <w:rsid w:val="00176E97"/>
    <w:rsid w:val="00181375"/>
    <w:rsid w:val="001844EC"/>
    <w:rsid w:val="001929FF"/>
    <w:rsid w:val="00193B7D"/>
    <w:rsid w:val="001964D8"/>
    <w:rsid w:val="001A0648"/>
    <w:rsid w:val="001A3A95"/>
    <w:rsid w:val="001A41BD"/>
    <w:rsid w:val="001A6879"/>
    <w:rsid w:val="001A75D2"/>
    <w:rsid w:val="001B20FA"/>
    <w:rsid w:val="001B3FE3"/>
    <w:rsid w:val="001C2829"/>
    <w:rsid w:val="001C4F19"/>
    <w:rsid w:val="001C57D2"/>
    <w:rsid w:val="001D00C8"/>
    <w:rsid w:val="001D2B13"/>
    <w:rsid w:val="001D576F"/>
    <w:rsid w:val="001D685D"/>
    <w:rsid w:val="001D7924"/>
    <w:rsid w:val="001E0983"/>
    <w:rsid w:val="001E11EA"/>
    <w:rsid w:val="001E2387"/>
    <w:rsid w:val="001E3240"/>
    <w:rsid w:val="0020137D"/>
    <w:rsid w:val="00203509"/>
    <w:rsid w:val="00205685"/>
    <w:rsid w:val="00206EF4"/>
    <w:rsid w:val="00212DC4"/>
    <w:rsid w:val="00214020"/>
    <w:rsid w:val="002142C8"/>
    <w:rsid w:val="00214A2D"/>
    <w:rsid w:val="00217188"/>
    <w:rsid w:val="002248AB"/>
    <w:rsid w:val="00225E80"/>
    <w:rsid w:val="002262A7"/>
    <w:rsid w:val="00226F6F"/>
    <w:rsid w:val="00227016"/>
    <w:rsid w:val="00230202"/>
    <w:rsid w:val="002344FA"/>
    <w:rsid w:val="002351F3"/>
    <w:rsid w:val="00237799"/>
    <w:rsid w:val="00241277"/>
    <w:rsid w:val="00243B17"/>
    <w:rsid w:val="00244B06"/>
    <w:rsid w:val="0025160F"/>
    <w:rsid w:val="00252DCA"/>
    <w:rsid w:val="00256D91"/>
    <w:rsid w:val="002634DF"/>
    <w:rsid w:val="00264AC6"/>
    <w:rsid w:val="00267888"/>
    <w:rsid w:val="00273653"/>
    <w:rsid w:val="00273A19"/>
    <w:rsid w:val="00273D13"/>
    <w:rsid w:val="00274821"/>
    <w:rsid w:val="002773C4"/>
    <w:rsid w:val="00277FE9"/>
    <w:rsid w:val="0028173D"/>
    <w:rsid w:val="00282888"/>
    <w:rsid w:val="002867C2"/>
    <w:rsid w:val="002867EA"/>
    <w:rsid w:val="002913B5"/>
    <w:rsid w:val="002923B9"/>
    <w:rsid w:val="00292C7F"/>
    <w:rsid w:val="002930C2"/>
    <w:rsid w:val="0029562C"/>
    <w:rsid w:val="0029636A"/>
    <w:rsid w:val="002966CE"/>
    <w:rsid w:val="002A2346"/>
    <w:rsid w:val="002A3FF2"/>
    <w:rsid w:val="002A4E96"/>
    <w:rsid w:val="002B40E4"/>
    <w:rsid w:val="002B596F"/>
    <w:rsid w:val="002B5CE6"/>
    <w:rsid w:val="002B5D60"/>
    <w:rsid w:val="002B6F1E"/>
    <w:rsid w:val="002B74C7"/>
    <w:rsid w:val="002C3AC0"/>
    <w:rsid w:val="002C3C6F"/>
    <w:rsid w:val="002C64E2"/>
    <w:rsid w:val="002C74F7"/>
    <w:rsid w:val="002D0F82"/>
    <w:rsid w:val="002D155D"/>
    <w:rsid w:val="002E45BC"/>
    <w:rsid w:val="002E4CB3"/>
    <w:rsid w:val="002E6ED1"/>
    <w:rsid w:val="002F0883"/>
    <w:rsid w:val="002F1EAE"/>
    <w:rsid w:val="002F2BA6"/>
    <w:rsid w:val="002F76FF"/>
    <w:rsid w:val="00304C91"/>
    <w:rsid w:val="003066C5"/>
    <w:rsid w:val="00306CF9"/>
    <w:rsid w:val="003071FB"/>
    <w:rsid w:val="00310463"/>
    <w:rsid w:val="00314AAA"/>
    <w:rsid w:val="00314CBA"/>
    <w:rsid w:val="00314CC1"/>
    <w:rsid w:val="00317114"/>
    <w:rsid w:val="00320F75"/>
    <w:rsid w:val="00321A06"/>
    <w:rsid w:val="00322491"/>
    <w:rsid w:val="003228C0"/>
    <w:rsid w:val="00322C09"/>
    <w:rsid w:val="00322D09"/>
    <w:rsid w:val="00323F3B"/>
    <w:rsid w:val="00327874"/>
    <w:rsid w:val="003308D5"/>
    <w:rsid w:val="00333BA2"/>
    <w:rsid w:val="00334329"/>
    <w:rsid w:val="00336896"/>
    <w:rsid w:val="003371C3"/>
    <w:rsid w:val="003436A5"/>
    <w:rsid w:val="00346935"/>
    <w:rsid w:val="00351C23"/>
    <w:rsid w:val="00352F88"/>
    <w:rsid w:val="003531BB"/>
    <w:rsid w:val="00353692"/>
    <w:rsid w:val="003564EA"/>
    <w:rsid w:val="00356F38"/>
    <w:rsid w:val="003624FB"/>
    <w:rsid w:val="00362FE6"/>
    <w:rsid w:val="00363861"/>
    <w:rsid w:val="00366D53"/>
    <w:rsid w:val="00371AC1"/>
    <w:rsid w:val="00371F45"/>
    <w:rsid w:val="00373562"/>
    <w:rsid w:val="00375966"/>
    <w:rsid w:val="00380B8B"/>
    <w:rsid w:val="0038136A"/>
    <w:rsid w:val="003825AB"/>
    <w:rsid w:val="00385EC3"/>
    <w:rsid w:val="00397FC6"/>
    <w:rsid w:val="003A286F"/>
    <w:rsid w:val="003A3386"/>
    <w:rsid w:val="003A3B8C"/>
    <w:rsid w:val="003A6A42"/>
    <w:rsid w:val="003B00C5"/>
    <w:rsid w:val="003B78F0"/>
    <w:rsid w:val="003B7B6C"/>
    <w:rsid w:val="003C2C12"/>
    <w:rsid w:val="003C6EA8"/>
    <w:rsid w:val="003D2C62"/>
    <w:rsid w:val="003D4BD7"/>
    <w:rsid w:val="003D5A87"/>
    <w:rsid w:val="003D763F"/>
    <w:rsid w:val="003D7C14"/>
    <w:rsid w:val="003E2367"/>
    <w:rsid w:val="003E5A6F"/>
    <w:rsid w:val="003E63E6"/>
    <w:rsid w:val="003E75CE"/>
    <w:rsid w:val="003E7D30"/>
    <w:rsid w:val="003E7D6D"/>
    <w:rsid w:val="003F43DB"/>
    <w:rsid w:val="003F4D0C"/>
    <w:rsid w:val="00401102"/>
    <w:rsid w:val="00407273"/>
    <w:rsid w:val="0041310E"/>
    <w:rsid w:val="0041312B"/>
    <w:rsid w:val="00413CE7"/>
    <w:rsid w:val="004147D4"/>
    <w:rsid w:val="004166A3"/>
    <w:rsid w:val="00416B8D"/>
    <w:rsid w:val="0041708A"/>
    <w:rsid w:val="00417405"/>
    <w:rsid w:val="004204B4"/>
    <w:rsid w:val="00422C68"/>
    <w:rsid w:val="00425296"/>
    <w:rsid w:val="004273A2"/>
    <w:rsid w:val="0043174D"/>
    <w:rsid w:val="00435B98"/>
    <w:rsid w:val="00436ACD"/>
    <w:rsid w:val="0043745B"/>
    <w:rsid w:val="004403C5"/>
    <w:rsid w:val="00440AC0"/>
    <w:rsid w:val="00443275"/>
    <w:rsid w:val="00446AD7"/>
    <w:rsid w:val="00450CA2"/>
    <w:rsid w:val="004515E2"/>
    <w:rsid w:val="0045410E"/>
    <w:rsid w:val="00456CAE"/>
    <w:rsid w:val="0045709A"/>
    <w:rsid w:val="0046057C"/>
    <w:rsid w:val="00460BB7"/>
    <w:rsid w:val="00466763"/>
    <w:rsid w:val="004748FB"/>
    <w:rsid w:val="00474ECD"/>
    <w:rsid w:val="0047642F"/>
    <w:rsid w:val="00480522"/>
    <w:rsid w:val="00485721"/>
    <w:rsid w:val="00485B12"/>
    <w:rsid w:val="00486B84"/>
    <w:rsid w:val="004901DA"/>
    <w:rsid w:val="00492AAA"/>
    <w:rsid w:val="0049693D"/>
    <w:rsid w:val="00497046"/>
    <w:rsid w:val="004A1103"/>
    <w:rsid w:val="004A536F"/>
    <w:rsid w:val="004A5A1E"/>
    <w:rsid w:val="004B1467"/>
    <w:rsid w:val="004B3205"/>
    <w:rsid w:val="004B3CE5"/>
    <w:rsid w:val="004B5840"/>
    <w:rsid w:val="004B729D"/>
    <w:rsid w:val="004C4AFE"/>
    <w:rsid w:val="004C5026"/>
    <w:rsid w:val="004D07AC"/>
    <w:rsid w:val="004E1B71"/>
    <w:rsid w:val="004E51DA"/>
    <w:rsid w:val="004E6058"/>
    <w:rsid w:val="004F4CE1"/>
    <w:rsid w:val="004F6236"/>
    <w:rsid w:val="004F76B1"/>
    <w:rsid w:val="004F7F52"/>
    <w:rsid w:val="00504193"/>
    <w:rsid w:val="00510A65"/>
    <w:rsid w:val="00512531"/>
    <w:rsid w:val="00520D6F"/>
    <w:rsid w:val="00524431"/>
    <w:rsid w:val="00525848"/>
    <w:rsid w:val="00525906"/>
    <w:rsid w:val="00525ACA"/>
    <w:rsid w:val="005268EB"/>
    <w:rsid w:val="005276D4"/>
    <w:rsid w:val="005316F9"/>
    <w:rsid w:val="00534548"/>
    <w:rsid w:val="00534F06"/>
    <w:rsid w:val="00540C6C"/>
    <w:rsid w:val="00541C87"/>
    <w:rsid w:val="00542ABD"/>
    <w:rsid w:val="00543447"/>
    <w:rsid w:val="00543B4E"/>
    <w:rsid w:val="00552655"/>
    <w:rsid w:val="00552FA8"/>
    <w:rsid w:val="00556612"/>
    <w:rsid w:val="00556959"/>
    <w:rsid w:val="00556CB5"/>
    <w:rsid w:val="00557A35"/>
    <w:rsid w:val="00570C5A"/>
    <w:rsid w:val="00570E3B"/>
    <w:rsid w:val="00574EAB"/>
    <w:rsid w:val="00575000"/>
    <w:rsid w:val="00576420"/>
    <w:rsid w:val="005828D1"/>
    <w:rsid w:val="00584D96"/>
    <w:rsid w:val="005857B8"/>
    <w:rsid w:val="00585887"/>
    <w:rsid w:val="00585FB5"/>
    <w:rsid w:val="005864FA"/>
    <w:rsid w:val="00587625"/>
    <w:rsid w:val="00590A40"/>
    <w:rsid w:val="005912B0"/>
    <w:rsid w:val="00591F91"/>
    <w:rsid w:val="00593193"/>
    <w:rsid w:val="0059537E"/>
    <w:rsid w:val="00595A4F"/>
    <w:rsid w:val="0059761C"/>
    <w:rsid w:val="005A3012"/>
    <w:rsid w:val="005A7ADA"/>
    <w:rsid w:val="005B0A10"/>
    <w:rsid w:val="005B0CAE"/>
    <w:rsid w:val="005B3395"/>
    <w:rsid w:val="005B5FF6"/>
    <w:rsid w:val="005B6603"/>
    <w:rsid w:val="005B6EB8"/>
    <w:rsid w:val="005C13EA"/>
    <w:rsid w:val="005C5705"/>
    <w:rsid w:val="005D004D"/>
    <w:rsid w:val="005D07F9"/>
    <w:rsid w:val="005D2F67"/>
    <w:rsid w:val="005D5747"/>
    <w:rsid w:val="005E3F97"/>
    <w:rsid w:val="005E4AD8"/>
    <w:rsid w:val="005F3CC7"/>
    <w:rsid w:val="005F44D3"/>
    <w:rsid w:val="005F781E"/>
    <w:rsid w:val="0060008D"/>
    <w:rsid w:val="006004A7"/>
    <w:rsid w:val="00603D08"/>
    <w:rsid w:val="00605382"/>
    <w:rsid w:val="00605409"/>
    <w:rsid w:val="00607F67"/>
    <w:rsid w:val="00612EB3"/>
    <w:rsid w:val="0061390E"/>
    <w:rsid w:val="00621ACB"/>
    <w:rsid w:val="00623A7E"/>
    <w:rsid w:val="006320D8"/>
    <w:rsid w:val="00632560"/>
    <w:rsid w:val="00633F1C"/>
    <w:rsid w:val="00635642"/>
    <w:rsid w:val="00636E29"/>
    <w:rsid w:val="0064006C"/>
    <w:rsid w:val="00641040"/>
    <w:rsid w:val="00654979"/>
    <w:rsid w:val="00661F72"/>
    <w:rsid w:val="006660EF"/>
    <w:rsid w:val="00667145"/>
    <w:rsid w:val="006679A1"/>
    <w:rsid w:val="00671365"/>
    <w:rsid w:val="00672290"/>
    <w:rsid w:val="006738AF"/>
    <w:rsid w:val="00673EFF"/>
    <w:rsid w:val="00674DF0"/>
    <w:rsid w:val="00675F5A"/>
    <w:rsid w:val="00676924"/>
    <w:rsid w:val="00687893"/>
    <w:rsid w:val="00690A2E"/>
    <w:rsid w:val="00694814"/>
    <w:rsid w:val="00696871"/>
    <w:rsid w:val="00697135"/>
    <w:rsid w:val="006A146F"/>
    <w:rsid w:val="006A2B4A"/>
    <w:rsid w:val="006A4CF4"/>
    <w:rsid w:val="006A4F57"/>
    <w:rsid w:val="006B1EFA"/>
    <w:rsid w:val="006B3C48"/>
    <w:rsid w:val="006B4D62"/>
    <w:rsid w:val="006B7AFD"/>
    <w:rsid w:val="006C0DE9"/>
    <w:rsid w:val="006C0F29"/>
    <w:rsid w:val="006C17F1"/>
    <w:rsid w:val="006C568D"/>
    <w:rsid w:val="006C7710"/>
    <w:rsid w:val="006D002E"/>
    <w:rsid w:val="006D01B8"/>
    <w:rsid w:val="006D1146"/>
    <w:rsid w:val="006D3510"/>
    <w:rsid w:val="006D39E3"/>
    <w:rsid w:val="006D414C"/>
    <w:rsid w:val="006D69FC"/>
    <w:rsid w:val="006D7A40"/>
    <w:rsid w:val="006D7AAD"/>
    <w:rsid w:val="006E0557"/>
    <w:rsid w:val="006E10CE"/>
    <w:rsid w:val="006E202A"/>
    <w:rsid w:val="006E31C4"/>
    <w:rsid w:val="006E3C04"/>
    <w:rsid w:val="006E45AE"/>
    <w:rsid w:val="006F5263"/>
    <w:rsid w:val="006F57B5"/>
    <w:rsid w:val="006F7BC2"/>
    <w:rsid w:val="007015F7"/>
    <w:rsid w:val="0070306B"/>
    <w:rsid w:val="0070351E"/>
    <w:rsid w:val="00707B3E"/>
    <w:rsid w:val="00710A32"/>
    <w:rsid w:val="00713CD4"/>
    <w:rsid w:val="00715A77"/>
    <w:rsid w:val="00717134"/>
    <w:rsid w:val="00717738"/>
    <w:rsid w:val="007205E0"/>
    <w:rsid w:val="0072302B"/>
    <w:rsid w:val="0072625D"/>
    <w:rsid w:val="007275B3"/>
    <w:rsid w:val="007310BB"/>
    <w:rsid w:val="00732FF5"/>
    <w:rsid w:val="00735207"/>
    <w:rsid w:val="007424B7"/>
    <w:rsid w:val="00742585"/>
    <w:rsid w:val="00743E51"/>
    <w:rsid w:val="007447C6"/>
    <w:rsid w:val="0075195D"/>
    <w:rsid w:val="00751C59"/>
    <w:rsid w:val="0075757C"/>
    <w:rsid w:val="00757E66"/>
    <w:rsid w:val="00763A30"/>
    <w:rsid w:val="00767AD3"/>
    <w:rsid w:val="00780E24"/>
    <w:rsid w:val="007849C4"/>
    <w:rsid w:val="00786539"/>
    <w:rsid w:val="00791015"/>
    <w:rsid w:val="00793EB3"/>
    <w:rsid w:val="00795249"/>
    <w:rsid w:val="00796FA5"/>
    <w:rsid w:val="007A0422"/>
    <w:rsid w:val="007A1BE9"/>
    <w:rsid w:val="007A501D"/>
    <w:rsid w:val="007A542A"/>
    <w:rsid w:val="007B3B8B"/>
    <w:rsid w:val="007B5683"/>
    <w:rsid w:val="007C1788"/>
    <w:rsid w:val="007C2476"/>
    <w:rsid w:val="007C449C"/>
    <w:rsid w:val="007C5256"/>
    <w:rsid w:val="007C6B35"/>
    <w:rsid w:val="007D1164"/>
    <w:rsid w:val="007D1BEC"/>
    <w:rsid w:val="007D2DB8"/>
    <w:rsid w:val="007D31B8"/>
    <w:rsid w:val="007D540F"/>
    <w:rsid w:val="007D6A73"/>
    <w:rsid w:val="007E62ED"/>
    <w:rsid w:val="007E6E57"/>
    <w:rsid w:val="007F4B36"/>
    <w:rsid w:val="007F7B11"/>
    <w:rsid w:val="007F7B2C"/>
    <w:rsid w:val="00801437"/>
    <w:rsid w:val="0080637C"/>
    <w:rsid w:val="00807CC8"/>
    <w:rsid w:val="00813297"/>
    <w:rsid w:val="008143C1"/>
    <w:rsid w:val="0081788D"/>
    <w:rsid w:val="008207EA"/>
    <w:rsid w:val="00821802"/>
    <w:rsid w:val="008229A3"/>
    <w:rsid w:val="008272D6"/>
    <w:rsid w:val="00831B6D"/>
    <w:rsid w:val="00832156"/>
    <w:rsid w:val="00835420"/>
    <w:rsid w:val="008356F9"/>
    <w:rsid w:val="00836E28"/>
    <w:rsid w:val="00837DED"/>
    <w:rsid w:val="00843F12"/>
    <w:rsid w:val="008442BD"/>
    <w:rsid w:val="008467FE"/>
    <w:rsid w:val="008509C1"/>
    <w:rsid w:val="00855A32"/>
    <w:rsid w:val="00855D55"/>
    <w:rsid w:val="0085673E"/>
    <w:rsid w:val="00860136"/>
    <w:rsid w:val="008651B8"/>
    <w:rsid w:val="00870ECB"/>
    <w:rsid w:val="00874B9C"/>
    <w:rsid w:val="0087793E"/>
    <w:rsid w:val="008803A8"/>
    <w:rsid w:val="0088386A"/>
    <w:rsid w:val="0088460C"/>
    <w:rsid w:val="00885BDB"/>
    <w:rsid w:val="0088616B"/>
    <w:rsid w:val="00891D1B"/>
    <w:rsid w:val="00893D01"/>
    <w:rsid w:val="008949D9"/>
    <w:rsid w:val="00897A37"/>
    <w:rsid w:val="008A0E19"/>
    <w:rsid w:val="008A18A5"/>
    <w:rsid w:val="008A587F"/>
    <w:rsid w:val="008B17C2"/>
    <w:rsid w:val="008C09D6"/>
    <w:rsid w:val="008C0B5B"/>
    <w:rsid w:val="008C277C"/>
    <w:rsid w:val="008C4DFB"/>
    <w:rsid w:val="008C61E4"/>
    <w:rsid w:val="008C72BD"/>
    <w:rsid w:val="008D0A1E"/>
    <w:rsid w:val="008D2E6A"/>
    <w:rsid w:val="008D55C4"/>
    <w:rsid w:val="008E149B"/>
    <w:rsid w:val="008E1EEF"/>
    <w:rsid w:val="008E5845"/>
    <w:rsid w:val="008F0494"/>
    <w:rsid w:val="008F0E65"/>
    <w:rsid w:val="00902EEF"/>
    <w:rsid w:val="0091252D"/>
    <w:rsid w:val="00913716"/>
    <w:rsid w:val="0091579C"/>
    <w:rsid w:val="0091643C"/>
    <w:rsid w:val="00916584"/>
    <w:rsid w:val="00921336"/>
    <w:rsid w:val="00921F57"/>
    <w:rsid w:val="009255B1"/>
    <w:rsid w:val="0093766A"/>
    <w:rsid w:val="009437FD"/>
    <w:rsid w:val="009517C8"/>
    <w:rsid w:val="009527B1"/>
    <w:rsid w:val="00953B25"/>
    <w:rsid w:val="009616B6"/>
    <w:rsid w:val="009666E4"/>
    <w:rsid w:val="00971997"/>
    <w:rsid w:val="009730E6"/>
    <w:rsid w:val="009732D9"/>
    <w:rsid w:val="00975417"/>
    <w:rsid w:val="0098110B"/>
    <w:rsid w:val="00981334"/>
    <w:rsid w:val="009826CE"/>
    <w:rsid w:val="00982DA5"/>
    <w:rsid w:val="009851FC"/>
    <w:rsid w:val="00987FAE"/>
    <w:rsid w:val="00994EB9"/>
    <w:rsid w:val="0099671A"/>
    <w:rsid w:val="00997D69"/>
    <w:rsid w:val="009A04AA"/>
    <w:rsid w:val="009A127C"/>
    <w:rsid w:val="009A1C39"/>
    <w:rsid w:val="009A6996"/>
    <w:rsid w:val="009B0079"/>
    <w:rsid w:val="009B0D7A"/>
    <w:rsid w:val="009B2FB9"/>
    <w:rsid w:val="009B7A0F"/>
    <w:rsid w:val="009C32BB"/>
    <w:rsid w:val="009C3419"/>
    <w:rsid w:val="009C79FD"/>
    <w:rsid w:val="009D442C"/>
    <w:rsid w:val="009E19A0"/>
    <w:rsid w:val="009E384C"/>
    <w:rsid w:val="009E598F"/>
    <w:rsid w:val="009E65F6"/>
    <w:rsid w:val="009F06FE"/>
    <w:rsid w:val="009F07E6"/>
    <w:rsid w:val="009F1240"/>
    <w:rsid w:val="009F4B12"/>
    <w:rsid w:val="009F7063"/>
    <w:rsid w:val="009F79C3"/>
    <w:rsid w:val="00A02720"/>
    <w:rsid w:val="00A048C1"/>
    <w:rsid w:val="00A07260"/>
    <w:rsid w:val="00A107E7"/>
    <w:rsid w:val="00A13EC3"/>
    <w:rsid w:val="00A14ACC"/>
    <w:rsid w:val="00A15587"/>
    <w:rsid w:val="00A166C7"/>
    <w:rsid w:val="00A2176A"/>
    <w:rsid w:val="00A21992"/>
    <w:rsid w:val="00A238D7"/>
    <w:rsid w:val="00A256CE"/>
    <w:rsid w:val="00A271C6"/>
    <w:rsid w:val="00A3085B"/>
    <w:rsid w:val="00A3146D"/>
    <w:rsid w:val="00A35805"/>
    <w:rsid w:val="00A37430"/>
    <w:rsid w:val="00A37BC7"/>
    <w:rsid w:val="00A40CE6"/>
    <w:rsid w:val="00A41DC9"/>
    <w:rsid w:val="00A42201"/>
    <w:rsid w:val="00A42D2B"/>
    <w:rsid w:val="00A5013B"/>
    <w:rsid w:val="00A507CB"/>
    <w:rsid w:val="00A509ED"/>
    <w:rsid w:val="00A50A07"/>
    <w:rsid w:val="00A50DAD"/>
    <w:rsid w:val="00A53F28"/>
    <w:rsid w:val="00A54934"/>
    <w:rsid w:val="00A55DBA"/>
    <w:rsid w:val="00A56878"/>
    <w:rsid w:val="00A675CC"/>
    <w:rsid w:val="00A77320"/>
    <w:rsid w:val="00A77F8C"/>
    <w:rsid w:val="00A83B26"/>
    <w:rsid w:val="00A846B7"/>
    <w:rsid w:val="00A85AA2"/>
    <w:rsid w:val="00A95B86"/>
    <w:rsid w:val="00A96176"/>
    <w:rsid w:val="00A97DA0"/>
    <w:rsid w:val="00AA282D"/>
    <w:rsid w:val="00AA4082"/>
    <w:rsid w:val="00AA46D7"/>
    <w:rsid w:val="00AA60F2"/>
    <w:rsid w:val="00AA7644"/>
    <w:rsid w:val="00AB1756"/>
    <w:rsid w:val="00AB2C05"/>
    <w:rsid w:val="00AB2C54"/>
    <w:rsid w:val="00AB2D99"/>
    <w:rsid w:val="00AB371A"/>
    <w:rsid w:val="00AB5221"/>
    <w:rsid w:val="00AB6E77"/>
    <w:rsid w:val="00AB6FAB"/>
    <w:rsid w:val="00AB7AC0"/>
    <w:rsid w:val="00AC0E2E"/>
    <w:rsid w:val="00AC2DF4"/>
    <w:rsid w:val="00AC3192"/>
    <w:rsid w:val="00AC3BFF"/>
    <w:rsid w:val="00AC7D01"/>
    <w:rsid w:val="00AD56C2"/>
    <w:rsid w:val="00AD7280"/>
    <w:rsid w:val="00AD7F6E"/>
    <w:rsid w:val="00AE0BF6"/>
    <w:rsid w:val="00AE6A47"/>
    <w:rsid w:val="00AF1D4A"/>
    <w:rsid w:val="00AF6022"/>
    <w:rsid w:val="00B01314"/>
    <w:rsid w:val="00B02BD9"/>
    <w:rsid w:val="00B0422A"/>
    <w:rsid w:val="00B0625A"/>
    <w:rsid w:val="00B06D79"/>
    <w:rsid w:val="00B07276"/>
    <w:rsid w:val="00B21779"/>
    <w:rsid w:val="00B22E99"/>
    <w:rsid w:val="00B25EEC"/>
    <w:rsid w:val="00B31854"/>
    <w:rsid w:val="00B31EA8"/>
    <w:rsid w:val="00B359C7"/>
    <w:rsid w:val="00B37A53"/>
    <w:rsid w:val="00B404F8"/>
    <w:rsid w:val="00B41453"/>
    <w:rsid w:val="00B45D35"/>
    <w:rsid w:val="00B471BB"/>
    <w:rsid w:val="00B504D3"/>
    <w:rsid w:val="00B52B48"/>
    <w:rsid w:val="00B573FC"/>
    <w:rsid w:val="00B601BE"/>
    <w:rsid w:val="00B60DC2"/>
    <w:rsid w:val="00B63F1C"/>
    <w:rsid w:val="00B67C04"/>
    <w:rsid w:val="00B7672A"/>
    <w:rsid w:val="00B76A61"/>
    <w:rsid w:val="00B77FE4"/>
    <w:rsid w:val="00B95C8C"/>
    <w:rsid w:val="00BA2EAC"/>
    <w:rsid w:val="00BA309A"/>
    <w:rsid w:val="00BA373C"/>
    <w:rsid w:val="00BA5D5A"/>
    <w:rsid w:val="00BA6917"/>
    <w:rsid w:val="00BB192D"/>
    <w:rsid w:val="00BB3D63"/>
    <w:rsid w:val="00BB3E8B"/>
    <w:rsid w:val="00BB46E1"/>
    <w:rsid w:val="00BC056D"/>
    <w:rsid w:val="00BC0D69"/>
    <w:rsid w:val="00BC3AB8"/>
    <w:rsid w:val="00BC5187"/>
    <w:rsid w:val="00BC728D"/>
    <w:rsid w:val="00BD156C"/>
    <w:rsid w:val="00BD70A8"/>
    <w:rsid w:val="00BD79A6"/>
    <w:rsid w:val="00BE2551"/>
    <w:rsid w:val="00BF0F02"/>
    <w:rsid w:val="00BF2C36"/>
    <w:rsid w:val="00BF421F"/>
    <w:rsid w:val="00BF4825"/>
    <w:rsid w:val="00BF4D2A"/>
    <w:rsid w:val="00BF7528"/>
    <w:rsid w:val="00C00E53"/>
    <w:rsid w:val="00C03407"/>
    <w:rsid w:val="00C07EDA"/>
    <w:rsid w:val="00C12505"/>
    <w:rsid w:val="00C16B6A"/>
    <w:rsid w:val="00C213CB"/>
    <w:rsid w:val="00C22D43"/>
    <w:rsid w:val="00C27C54"/>
    <w:rsid w:val="00C3353A"/>
    <w:rsid w:val="00C33623"/>
    <w:rsid w:val="00C36FA3"/>
    <w:rsid w:val="00C4010D"/>
    <w:rsid w:val="00C407E3"/>
    <w:rsid w:val="00C40F4D"/>
    <w:rsid w:val="00C43293"/>
    <w:rsid w:val="00C4342F"/>
    <w:rsid w:val="00C4512D"/>
    <w:rsid w:val="00C479A5"/>
    <w:rsid w:val="00C50DB6"/>
    <w:rsid w:val="00C52F5B"/>
    <w:rsid w:val="00C55BF3"/>
    <w:rsid w:val="00C55EE4"/>
    <w:rsid w:val="00C619E0"/>
    <w:rsid w:val="00C63ADD"/>
    <w:rsid w:val="00C63B4B"/>
    <w:rsid w:val="00C6529A"/>
    <w:rsid w:val="00C65725"/>
    <w:rsid w:val="00C663FC"/>
    <w:rsid w:val="00C671F9"/>
    <w:rsid w:val="00C72B82"/>
    <w:rsid w:val="00C73686"/>
    <w:rsid w:val="00C737C0"/>
    <w:rsid w:val="00C7493E"/>
    <w:rsid w:val="00C7657C"/>
    <w:rsid w:val="00C82494"/>
    <w:rsid w:val="00C8267B"/>
    <w:rsid w:val="00C87348"/>
    <w:rsid w:val="00C94961"/>
    <w:rsid w:val="00C970AA"/>
    <w:rsid w:val="00C9764C"/>
    <w:rsid w:val="00CA7675"/>
    <w:rsid w:val="00CB7B3B"/>
    <w:rsid w:val="00CC03FD"/>
    <w:rsid w:val="00CC211C"/>
    <w:rsid w:val="00CC6DBA"/>
    <w:rsid w:val="00CD08F4"/>
    <w:rsid w:val="00CD1ADE"/>
    <w:rsid w:val="00CD2E61"/>
    <w:rsid w:val="00CD3E61"/>
    <w:rsid w:val="00CD58F4"/>
    <w:rsid w:val="00CE2E44"/>
    <w:rsid w:val="00CE4357"/>
    <w:rsid w:val="00CE4B4D"/>
    <w:rsid w:val="00CE5D70"/>
    <w:rsid w:val="00CE63C1"/>
    <w:rsid w:val="00CE6EF5"/>
    <w:rsid w:val="00CE7D87"/>
    <w:rsid w:val="00CF0150"/>
    <w:rsid w:val="00CF2D0C"/>
    <w:rsid w:val="00CF5A0F"/>
    <w:rsid w:val="00CF639A"/>
    <w:rsid w:val="00D02439"/>
    <w:rsid w:val="00D02506"/>
    <w:rsid w:val="00D055DD"/>
    <w:rsid w:val="00D074A5"/>
    <w:rsid w:val="00D076B0"/>
    <w:rsid w:val="00D10B1B"/>
    <w:rsid w:val="00D16C56"/>
    <w:rsid w:val="00D16E6D"/>
    <w:rsid w:val="00D17C26"/>
    <w:rsid w:val="00D21E7F"/>
    <w:rsid w:val="00D23F94"/>
    <w:rsid w:val="00D3038B"/>
    <w:rsid w:val="00D30F04"/>
    <w:rsid w:val="00D3518C"/>
    <w:rsid w:val="00D36A2D"/>
    <w:rsid w:val="00D37AD0"/>
    <w:rsid w:val="00D4059C"/>
    <w:rsid w:val="00D41536"/>
    <w:rsid w:val="00D41904"/>
    <w:rsid w:val="00D42F89"/>
    <w:rsid w:val="00D6114E"/>
    <w:rsid w:val="00D6160A"/>
    <w:rsid w:val="00D62AC6"/>
    <w:rsid w:val="00D633A8"/>
    <w:rsid w:val="00D639EA"/>
    <w:rsid w:val="00D65857"/>
    <w:rsid w:val="00D722B6"/>
    <w:rsid w:val="00D75058"/>
    <w:rsid w:val="00D7516B"/>
    <w:rsid w:val="00D773EE"/>
    <w:rsid w:val="00D77F48"/>
    <w:rsid w:val="00D77FF5"/>
    <w:rsid w:val="00D8040C"/>
    <w:rsid w:val="00D83538"/>
    <w:rsid w:val="00D83CDF"/>
    <w:rsid w:val="00D84358"/>
    <w:rsid w:val="00D84C34"/>
    <w:rsid w:val="00D86124"/>
    <w:rsid w:val="00D862CA"/>
    <w:rsid w:val="00D924C9"/>
    <w:rsid w:val="00D92F6E"/>
    <w:rsid w:val="00D939DD"/>
    <w:rsid w:val="00D95686"/>
    <w:rsid w:val="00D95EC7"/>
    <w:rsid w:val="00D96CD1"/>
    <w:rsid w:val="00DA2506"/>
    <w:rsid w:val="00DA76A6"/>
    <w:rsid w:val="00DB45D3"/>
    <w:rsid w:val="00DB61E4"/>
    <w:rsid w:val="00DB79EB"/>
    <w:rsid w:val="00DC113B"/>
    <w:rsid w:val="00DC1E24"/>
    <w:rsid w:val="00DC2E16"/>
    <w:rsid w:val="00DC357D"/>
    <w:rsid w:val="00DC53DB"/>
    <w:rsid w:val="00DC5DA7"/>
    <w:rsid w:val="00DD0BFD"/>
    <w:rsid w:val="00DD0CA4"/>
    <w:rsid w:val="00DD6922"/>
    <w:rsid w:val="00DD7853"/>
    <w:rsid w:val="00DE0522"/>
    <w:rsid w:val="00DE288E"/>
    <w:rsid w:val="00DE3621"/>
    <w:rsid w:val="00DE4CBF"/>
    <w:rsid w:val="00DF2A55"/>
    <w:rsid w:val="00E05014"/>
    <w:rsid w:val="00E05393"/>
    <w:rsid w:val="00E108D3"/>
    <w:rsid w:val="00E1285E"/>
    <w:rsid w:val="00E1719B"/>
    <w:rsid w:val="00E17597"/>
    <w:rsid w:val="00E21BCC"/>
    <w:rsid w:val="00E2227B"/>
    <w:rsid w:val="00E25AB1"/>
    <w:rsid w:val="00E30BC4"/>
    <w:rsid w:val="00E31DC0"/>
    <w:rsid w:val="00E3244B"/>
    <w:rsid w:val="00E32AC1"/>
    <w:rsid w:val="00E3523E"/>
    <w:rsid w:val="00E37891"/>
    <w:rsid w:val="00E42414"/>
    <w:rsid w:val="00E4298B"/>
    <w:rsid w:val="00E45522"/>
    <w:rsid w:val="00E4641B"/>
    <w:rsid w:val="00E50B4A"/>
    <w:rsid w:val="00E56EE8"/>
    <w:rsid w:val="00E624FE"/>
    <w:rsid w:val="00E66930"/>
    <w:rsid w:val="00E75BD2"/>
    <w:rsid w:val="00E8377F"/>
    <w:rsid w:val="00E84D70"/>
    <w:rsid w:val="00E85408"/>
    <w:rsid w:val="00E87270"/>
    <w:rsid w:val="00E87656"/>
    <w:rsid w:val="00E92072"/>
    <w:rsid w:val="00E945EE"/>
    <w:rsid w:val="00E94704"/>
    <w:rsid w:val="00E94FB5"/>
    <w:rsid w:val="00EA0CD7"/>
    <w:rsid w:val="00EA0F5E"/>
    <w:rsid w:val="00EA3DE1"/>
    <w:rsid w:val="00EA515B"/>
    <w:rsid w:val="00EA5E39"/>
    <w:rsid w:val="00EA7C44"/>
    <w:rsid w:val="00EB0FC6"/>
    <w:rsid w:val="00EB131D"/>
    <w:rsid w:val="00EB2AFF"/>
    <w:rsid w:val="00EB358D"/>
    <w:rsid w:val="00EC4568"/>
    <w:rsid w:val="00EC538B"/>
    <w:rsid w:val="00ED6152"/>
    <w:rsid w:val="00ED7532"/>
    <w:rsid w:val="00ED7F04"/>
    <w:rsid w:val="00EE00A9"/>
    <w:rsid w:val="00EE654B"/>
    <w:rsid w:val="00EF2161"/>
    <w:rsid w:val="00EF2748"/>
    <w:rsid w:val="00F00C60"/>
    <w:rsid w:val="00F05163"/>
    <w:rsid w:val="00F056D7"/>
    <w:rsid w:val="00F07328"/>
    <w:rsid w:val="00F10D0D"/>
    <w:rsid w:val="00F144C1"/>
    <w:rsid w:val="00F1567F"/>
    <w:rsid w:val="00F17C46"/>
    <w:rsid w:val="00F23022"/>
    <w:rsid w:val="00F279E4"/>
    <w:rsid w:val="00F27BB8"/>
    <w:rsid w:val="00F35A47"/>
    <w:rsid w:val="00F366C6"/>
    <w:rsid w:val="00F37153"/>
    <w:rsid w:val="00F379B3"/>
    <w:rsid w:val="00F403DF"/>
    <w:rsid w:val="00F43C79"/>
    <w:rsid w:val="00F47A38"/>
    <w:rsid w:val="00F50404"/>
    <w:rsid w:val="00F509F6"/>
    <w:rsid w:val="00F60679"/>
    <w:rsid w:val="00F621C7"/>
    <w:rsid w:val="00F6363F"/>
    <w:rsid w:val="00F6470D"/>
    <w:rsid w:val="00F676CA"/>
    <w:rsid w:val="00F70235"/>
    <w:rsid w:val="00F77342"/>
    <w:rsid w:val="00F82EBA"/>
    <w:rsid w:val="00F84865"/>
    <w:rsid w:val="00F84994"/>
    <w:rsid w:val="00F9192C"/>
    <w:rsid w:val="00F92A77"/>
    <w:rsid w:val="00F9367E"/>
    <w:rsid w:val="00FA1C42"/>
    <w:rsid w:val="00FA2721"/>
    <w:rsid w:val="00FA5E49"/>
    <w:rsid w:val="00FA7489"/>
    <w:rsid w:val="00FA7B1E"/>
    <w:rsid w:val="00FA7C56"/>
    <w:rsid w:val="00FA7FA1"/>
    <w:rsid w:val="00FB0CEF"/>
    <w:rsid w:val="00FB0FBE"/>
    <w:rsid w:val="00FB1C20"/>
    <w:rsid w:val="00FB1C64"/>
    <w:rsid w:val="00FB6CB7"/>
    <w:rsid w:val="00FC0E83"/>
    <w:rsid w:val="00FC251F"/>
    <w:rsid w:val="00FC5498"/>
    <w:rsid w:val="00FC5A80"/>
    <w:rsid w:val="00FC6304"/>
    <w:rsid w:val="00FC7E43"/>
    <w:rsid w:val="00FD0E1C"/>
    <w:rsid w:val="00FD7CDF"/>
    <w:rsid w:val="00FD7DE1"/>
    <w:rsid w:val="00FE3C30"/>
    <w:rsid w:val="00FE7A28"/>
    <w:rsid w:val="00FE7C14"/>
    <w:rsid w:val="00FF1504"/>
    <w:rsid w:val="00FF45F3"/>
    <w:rsid w:val="00FF5A81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FFFFFF"/>
      <w:spacing w:before="242"/>
      <w:outlineLvl w:val="0"/>
    </w:pPr>
    <w:rPr>
      <w:b/>
      <w:color w:val="000000"/>
      <w:spacing w:val="-6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BFBFBF"/>
      <w:spacing w:before="254" w:line="250" w:lineRule="exact"/>
      <w:ind w:left="82"/>
      <w:outlineLvl w:val="1"/>
    </w:pPr>
    <w:rPr>
      <w:b/>
      <w:color w:val="000000"/>
      <w:spacing w:val="-6"/>
      <w:sz w:val="24"/>
    </w:rPr>
  </w:style>
  <w:style w:type="paragraph" w:styleId="Heading4">
    <w:name w:val="heading 4"/>
    <w:basedOn w:val="Normal"/>
    <w:next w:val="Normal"/>
    <w:link w:val="Heading4Char"/>
    <w:qFormat/>
    <w:rsid w:val="00A568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styleId="DefaultParagraphFont0">
    <w:name w:val="Default Paragraph Font"/>
    <w:semiHidden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rsid w:val="00127230"/>
    <w:rPr>
      <w:color w:val="0000FF"/>
      <w:u w:val="single"/>
    </w:rPr>
  </w:style>
  <w:style w:type="numbering" w:customStyle="1" w:styleId="Style1">
    <w:name w:val="Style1"/>
    <w:rsid w:val="001B3FE3"/>
    <w:pPr>
      <w:numPr>
        <w:numId w:val="2"/>
      </w:numPr>
    </w:pPr>
  </w:style>
  <w:style w:type="paragraph" w:customStyle="1" w:styleId="Char">
    <w:name w:val=" Char"/>
    <w:basedOn w:val="Normal"/>
    <w:rsid w:val="003C2C12"/>
    <w:pPr>
      <w:widowControl/>
      <w:suppressAutoHyphens w:val="0"/>
      <w:autoSpaceDE/>
      <w:spacing w:before="60" w:after="160" w:line="240" w:lineRule="exact"/>
    </w:pPr>
    <w:rPr>
      <w:rFonts w:ascii="Verdana" w:hAnsi="Verdana" w:cs="Arial"/>
      <w:color w:val="FF00FF"/>
      <w:szCs w:val="24"/>
      <w:lang w:val="en-GB" w:eastAsia="en-US"/>
    </w:rPr>
  </w:style>
  <w:style w:type="character" w:styleId="CommentReference">
    <w:name w:val="annotation reference"/>
    <w:semiHidden/>
    <w:rsid w:val="003B00C5"/>
    <w:rPr>
      <w:sz w:val="16"/>
      <w:szCs w:val="16"/>
    </w:rPr>
  </w:style>
  <w:style w:type="paragraph" w:styleId="CommentText">
    <w:name w:val="annotation text"/>
    <w:basedOn w:val="Normal"/>
    <w:semiHidden/>
    <w:rsid w:val="003B00C5"/>
  </w:style>
  <w:style w:type="paragraph" w:styleId="CommentSubject">
    <w:name w:val="annotation subject"/>
    <w:basedOn w:val="CommentText"/>
    <w:next w:val="CommentText"/>
    <w:semiHidden/>
    <w:rsid w:val="003B00C5"/>
    <w:rPr>
      <w:b/>
      <w:bCs/>
    </w:rPr>
  </w:style>
  <w:style w:type="paragraph" w:styleId="BalloonText">
    <w:name w:val="Balloon Text"/>
    <w:basedOn w:val="Normal"/>
    <w:semiHidden/>
    <w:rsid w:val="003B00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2B82"/>
    <w:pPr>
      <w:widowControl w:val="0"/>
      <w:suppressAutoHyphens/>
      <w:autoSpaceDE w:val="0"/>
    </w:pPr>
    <w:rPr>
      <w:lang w:eastAsia="ar-SA"/>
    </w:rPr>
  </w:style>
  <w:style w:type="paragraph" w:customStyle="1" w:styleId="Objective">
    <w:name w:val="Objective"/>
    <w:basedOn w:val="Normal"/>
    <w:next w:val="BodyText"/>
    <w:rsid w:val="0070306B"/>
    <w:pPr>
      <w:widowControl/>
      <w:suppressAutoHyphens w:val="0"/>
      <w:autoSpaceDN w:val="0"/>
      <w:spacing w:before="220" w:after="220" w:line="220" w:lineRule="atLeast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A3A95"/>
    <w:pPr>
      <w:widowControl/>
      <w:suppressAutoHyphens w:val="0"/>
      <w:autoSpaceDE/>
      <w:ind w:left="720"/>
    </w:pPr>
    <w:rPr>
      <w:sz w:val="24"/>
      <w:szCs w:val="24"/>
      <w:lang w:eastAsia="en-US"/>
    </w:rPr>
  </w:style>
  <w:style w:type="paragraph" w:customStyle="1" w:styleId="Normal11pt">
    <w:name w:val="Normal + 11 pt"/>
    <w:aliases w:val="Justified,Normal + Verdana,9 pt"/>
    <w:basedOn w:val="Normal"/>
    <w:link w:val="Normal11ptChar"/>
    <w:rsid w:val="005B6EB8"/>
    <w:pPr>
      <w:widowControl/>
      <w:numPr>
        <w:numId w:val="4"/>
      </w:numPr>
      <w:suppressAutoHyphens w:val="0"/>
      <w:autoSpaceDE/>
      <w:jc w:val="both"/>
    </w:pPr>
    <w:rPr>
      <w:sz w:val="22"/>
      <w:szCs w:val="22"/>
      <w:lang/>
    </w:rPr>
  </w:style>
  <w:style w:type="character" w:customStyle="1" w:styleId="Normal11ptChar">
    <w:name w:val="Normal + 11 pt Char"/>
    <w:aliases w:val="Justified Char"/>
    <w:link w:val="Normal11pt"/>
    <w:rsid w:val="005B6EB8"/>
    <w:rPr>
      <w:sz w:val="22"/>
      <w:szCs w:val="22"/>
      <w:lang/>
    </w:rPr>
  </w:style>
  <w:style w:type="character" w:customStyle="1" w:styleId="Heading4Char">
    <w:name w:val="Heading 4 Char"/>
    <w:link w:val="Heading4"/>
    <w:semiHidden/>
    <w:rsid w:val="00A5687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Strong">
    <w:name w:val="Strong"/>
    <w:uiPriority w:val="22"/>
    <w:qFormat/>
    <w:rsid w:val="006D3510"/>
    <w:rPr>
      <w:b/>
      <w:bCs/>
    </w:rPr>
  </w:style>
  <w:style w:type="table" w:styleId="TableGrid">
    <w:name w:val="Table Grid"/>
    <w:basedOn w:val="TableNormal"/>
    <w:rsid w:val="003E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ldeep.387846@2free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97BA-2DE5-4DDE-94D1-D50B44AD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Tanu Bansal</vt:lpstr>
    </vt:vector>
  </TitlesOfParts>
  <Company>IGS Ltd.</Company>
  <LinksUpToDate>false</LinksUpToDate>
  <CharactersWithSpaces>7247</CharactersWithSpaces>
  <SharedDoc>false</SharedDoc>
  <HLinks>
    <vt:vector size="6" baseType="variant"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mailto:negi.kuldeep111@gmail.com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 Bansal</dc:title>
  <dc:creator>mag</dc:creator>
  <cp:lastModifiedBy>348370422</cp:lastModifiedBy>
  <cp:revision>2</cp:revision>
  <cp:lastPrinted>2018-12-04T14:37:00Z</cp:lastPrinted>
  <dcterms:created xsi:type="dcterms:W3CDTF">2019-01-31T08:04:00Z</dcterms:created>
  <dcterms:modified xsi:type="dcterms:W3CDTF">2019-01-31T08:04:00Z</dcterms:modified>
</cp:coreProperties>
</file>