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93" w:rsidRDefault="003F3FD6">
      <w:pPr>
        <w:spacing w:line="120" w:lineRule="exact"/>
        <w:rPr>
          <w:sz w:val="12"/>
          <w:szCs w:val="12"/>
        </w:rPr>
      </w:pPr>
      <w:r w:rsidRPr="00A35493">
        <w:pict>
          <v:group id="_x0000_s1180" style="position:absolute;margin-left:24.75pt;margin-top:21.75pt;width:92.4pt;height:79.4pt;z-index:-251686400;mso-position-horizontal-relative:page;mso-position-vertical-relative:page" coordorigin="495,435" coordsize="1863,18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83" type="#_x0000_t75" style="position:absolute;left:507;top:448;width:1837;height:1837">
              <v:imagedata r:id="rId5" o:title=""/>
            </v:shape>
            <v:shape id="_x0000_s1182" style="position:absolute;left:498;top:439;width:1856;height:1856" coordorigin="498,439" coordsize="1856,1856" path="m501,1291r9,-75l507,1367r3,75l519,1516r15,71l554,1657r26,67l610,1789r35,61l685,1909r44,55l777,2016r51,48l884,2108r58,40l1004,2183r65,30l1136,2238r69,21l1277,2273r74,9l1426,2285r75,-3l1575,2273r72,-14l1716,2238r67,-25l1848,2183r62,-35l1968,2108r56,-44l2076,2016r47,-52l2167,1909r40,-59l2242,1789r30,-65l2298,1657r20,-70l2333,1516r9,-74l2345,1367r-3,-76l2333,1218r-15,-72l2298,1076r-26,-67l2242,945r-35,-62l2167,824r-44,-55l2076,717r-52,-48l1968,625r-58,-39l1848,551r-65,-31l1716,495r-69,-20l1575,460r-74,-9l1502,442r74,9l1649,466r70,20l1787,512r65,30l1915,578r59,40l2030,662r52,49l2130,763r45,56l2215,878r35,62l2281,1006r26,67l2327,1144r15,72l2351,1291r3,76l2351,1443r-9,74l2327,1589r-20,71l2281,1728r-31,65l2215,1855r-40,59l2130,1970r-48,53l2030,2071r-56,44l1915,2155r-63,36l1787,2221r-68,26l1649,2267r-73,15l1502,2291r-76,3l1350,2291r-74,-9l1203,2267r-70,-20l1065,2221r-65,-30l937,2155r-59,-40l822,2071r-52,-48l722,1970r-45,-56l637,1855r-35,-62l571,1728r-25,-68l525,1589r-15,-72l501,1443r-3,-76l501,1291xe" fillcolor="#d2d2d2" stroked="f">
              <v:path arrowok="t"/>
            </v:shape>
            <v:shape id="_x0000_s1181" style="position:absolute;left:498;top:439;width:1856;height:1856" coordorigin="498,439" coordsize="1856,1856" path="m519,1218r-9,73l507,1367r3,-151l525,1144r21,-71l571,1006r31,-66l637,878r40,-59l722,763r48,-52l822,662r56,-44l937,578r63,-36l1065,512r68,-26l1203,466r73,-15l1350,442r76,-3l1502,442r-1,9l1426,448r-75,3l1277,460r-72,15l1136,495r-67,25l1004,551r-62,35l884,625r-56,44l777,717r-48,52l685,824r-40,59l610,945r-30,64l554,1076r-20,70l519,1218xe" fillcolor="#d2d2d2" stroked="f">
              <v:path arrowok="t"/>
            </v:shape>
            <w10:wrap anchorx="page" anchory="page"/>
          </v:group>
        </w:pict>
      </w:r>
    </w:p>
    <w:p w:rsidR="00A35493" w:rsidRDefault="003F3FD6" w:rsidP="003F3FD6">
      <w:pPr>
        <w:ind w:left="2302" w:right="-89"/>
        <w:rPr>
          <w:rFonts w:ascii="Trebuchet MS" w:eastAsia="Trebuchet MS" w:hAnsi="Trebuchet MS" w:cs="Trebuchet MS"/>
          <w:sz w:val="24"/>
          <w:szCs w:val="24"/>
        </w:rPr>
      </w:pPr>
      <w:proofErr w:type="spellStart"/>
      <w:r>
        <w:rPr>
          <w:rFonts w:ascii="Trebuchet MS" w:eastAsia="Trebuchet MS" w:hAnsi="Trebuchet MS" w:cs="Trebuchet MS"/>
          <w:sz w:val="46"/>
          <w:szCs w:val="46"/>
        </w:rPr>
        <w:t>Altaf</w:t>
      </w:r>
      <w:proofErr w:type="spellEnd"/>
      <w:r>
        <w:rPr>
          <w:rFonts w:ascii="Trebuchet MS" w:eastAsia="Trebuchet MS" w:hAnsi="Trebuchet MS" w:cs="Trebuchet MS"/>
          <w:sz w:val="46"/>
          <w:szCs w:val="46"/>
        </w:rPr>
        <w:t xml:space="preserve"> </w:t>
      </w:r>
    </w:p>
    <w:p w:rsidR="00A35493" w:rsidRDefault="003F3FD6" w:rsidP="003F3FD6">
      <w:pPr>
        <w:spacing w:before="77"/>
        <w:ind w:left="-32" w:right="808"/>
        <w:jc w:val="center"/>
        <w:rPr>
          <w:rFonts w:ascii="Trebuchet MS" w:eastAsia="Trebuchet MS" w:hAnsi="Trebuchet MS" w:cs="Trebuchet MS"/>
          <w:sz w:val="16"/>
          <w:szCs w:val="16"/>
        </w:rPr>
      </w:pPr>
      <w:r>
        <w:br w:type="column"/>
      </w:r>
    </w:p>
    <w:p w:rsidR="00A35493" w:rsidRDefault="00A35493">
      <w:pPr>
        <w:spacing w:before="9" w:line="180" w:lineRule="exact"/>
        <w:rPr>
          <w:sz w:val="18"/>
          <w:szCs w:val="18"/>
        </w:rPr>
      </w:pPr>
    </w:p>
    <w:p w:rsidR="00A35493" w:rsidRDefault="00A35493">
      <w:pPr>
        <w:spacing w:line="180" w:lineRule="exact"/>
        <w:ind w:left="103" w:right="810"/>
        <w:jc w:val="center"/>
        <w:rPr>
          <w:rFonts w:ascii="Trebuchet MS" w:eastAsia="Trebuchet MS" w:hAnsi="Trebuchet MS" w:cs="Trebuchet MS"/>
          <w:sz w:val="16"/>
          <w:szCs w:val="16"/>
        </w:rPr>
        <w:sectPr w:rsidR="00A35493">
          <w:type w:val="continuous"/>
          <w:pgSz w:w="11900" w:h="16840"/>
          <w:pgMar w:top="380" w:right="0" w:bottom="280" w:left="380" w:header="720" w:footer="720" w:gutter="0"/>
          <w:cols w:num="2" w:space="720" w:equalWidth="0">
            <w:col w:w="4988" w:space="3567"/>
            <w:col w:w="2965"/>
          </w:cols>
        </w:sectPr>
      </w:pPr>
    </w:p>
    <w:p w:rsidR="00A35493" w:rsidRDefault="00A35493">
      <w:pPr>
        <w:spacing w:before="36" w:line="180" w:lineRule="exact"/>
        <w:ind w:right="843"/>
        <w:jc w:val="right"/>
        <w:rPr>
          <w:rFonts w:ascii="Trebuchet MS" w:eastAsia="Trebuchet MS" w:hAnsi="Trebuchet MS" w:cs="Trebuchet MS"/>
          <w:sz w:val="16"/>
          <w:szCs w:val="16"/>
        </w:rPr>
      </w:pPr>
    </w:p>
    <w:p w:rsidR="003F3FD6" w:rsidRDefault="003F3FD6">
      <w:pPr>
        <w:spacing w:before="36" w:line="180" w:lineRule="exact"/>
        <w:ind w:right="843"/>
        <w:jc w:val="right"/>
        <w:rPr>
          <w:rFonts w:ascii="Trebuchet MS" w:eastAsia="Trebuchet MS" w:hAnsi="Trebuchet MS" w:cs="Trebuchet MS"/>
          <w:sz w:val="16"/>
          <w:szCs w:val="16"/>
        </w:rPr>
      </w:pPr>
    </w:p>
    <w:p w:rsidR="003F3FD6" w:rsidRDefault="003F3FD6">
      <w:pPr>
        <w:spacing w:before="36" w:line="180" w:lineRule="exact"/>
        <w:ind w:right="843"/>
        <w:jc w:val="right"/>
        <w:rPr>
          <w:rFonts w:ascii="Trebuchet MS" w:eastAsia="Trebuchet MS" w:hAnsi="Trebuchet MS" w:cs="Trebuchet MS"/>
          <w:sz w:val="16"/>
          <w:szCs w:val="16"/>
        </w:rPr>
      </w:pPr>
    </w:p>
    <w:p w:rsidR="00A35493" w:rsidRDefault="00A35493">
      <w:pPr>
        <w:spacing w:before="5" w:line="140" w:lineRule="exact"/>
        <w:rPr>
          <w:sz w:val="15"/>
          <w:szCs w:val="15"/>
        </w:rPr>
      </w:pPr>
    </w:p>
    <w:p w:rsidR="00A35493" w:rsidRDefault="003F3FD6">
      <w:pPr>
        <w:spacing w:before="36" w:line="180" w:lineRule="exact"/>
        <w:ind w:right="843"/>
        <w:jc w:val="right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sz w:val="16"/>
          <w:szCs w:val="16"/>
        </w:rPr>
        <w:t xml:space="preserve">Email: </w:t>
      </w:r>
      <w:hyperlink r:id="rId6" w:history="1">
        <w:r w:rsidRPr="003B251F">
          <w:rPr>
            <w:rStyle w:val="Hyperlink"/>
            <w:rFonts w:ascii="Trebuchet MS" w:eastAsia="Trebuchet MS" w:hAnsi="Trebuchet MS" w:cs="Trebuchet MS"/>
            <w:sz w:val="16"/>
            <w:szCs w:val="16"/>
          </w:rPr>
          <w:t>altaf.387890@2freemail.com</w:t>
        </w:r>
      </w:hyperlink>
      <w:r>
        <w:rPr>
          <w:rFonts w:ascii="Trebuchet MS" w:eastAsia="Trebuchet MS" w:hAnsi="Trebuchet MS" w:cs="Trebuchet MS"/>
          <w:sz w:val="16"/>
          <w:szCs w:val="16"/>
        </w:rPr>
        <w:t xml:space="preserve"> </w:t>
      </w:r>
    </w:p>
    <w:p w:rsidR="003F3FD6" w:rsidRDefault="003F3FD6">
      <w:pPr>
        <w:spacing w:before="1" w:line="140" w:lineRule="exact"/>
        <w:rPr>
          <w:sz w:val="14"/>
          <w:szCs w:val="14"/>
        </w:rPr>
      </w:pPr>
    </w:p>
    <w:p w:rsidR="003F3FD6" w:rsidRPr="003F3FD6" w:rsidRDefault="003F3FD6">
      <w:pPr>
        <w:spacing w:before="1" w:line="140" w:lineRule="exact"/>
        <w:rPr>
          <w:sz w:val="24"/>
          <w:szCs w:val="24"/>
        </w:rPr>
      </w:pPr>
    </w:p>
    <w:p w:rsidR="003F3FD6" w:rsidRDefault="003F3FD6">
      <w:pPr>
        <w:spacing w:before="1" w:line="140" w:lineRule="exact"/>
        <w:rPr>
          <w:sz w:val="24"/>
          <w:szCs w:val="24"/>
        </w:rPr>
      </w:pPr>
    </w:p>
    <w:p w:rsidR="003F3FD6" w:rsidRDefault="003F3FD6">
      <w:pPr>
        <w:spacing w:before="1" w:line="140" w:lineRule="exact"/>
        <w:rPr>
          <w:sz w:val="24"/>
          <w:szCs w:val="24"/>
        </w:rPr>
      </w:pPr>
    </w:p>
    <w:p w:rsidR="003F3FD6" w:rsidRDefault="003F3FD6">
      <w:pPr>
        <w:spacing w:before="1" w:line="140" w:lineRule="exact"/>
        <w:rPr>
          <w:sz w:val="24"/>
          <w:szCs w:val="24"/>
        </w:rPr>
      </w:pPr>
    </w:p>
    <w:p w:rsidR="003F3FD6" w:rsidRDefault="003F3FD6">
      <w:pPr>
        <w:spacing w:before="1" w:line="140" w:lineRule="exact"/>
        <w:rPr>
          <w:sz w:val="24"/>
          <w:szCs w:val="24"/>
        </w:rPr>
      </w:pPr>
    </w:p>
    <w:p w:rsidR="00A35493" w:rsidRPr="003F3FD6" w:rsidRDefault="00A35493">
      <w:pPr>
        <w:spacing w:line="200" w:lineRule="exact"/>
        <w:rPr>
          <w:sz w:val="24"/>
          <w:szCs w:val="24"/>
        </w:rPr>
      </w:pPr>
    </w:p>
    <w:p w:rsidR="00A35493" w:rsidRDefault="00A35493">
      <w:pPr>
        <w:spacing w:before="32" w:line="252" w:lineRule="auto"/>
        <w:ind w:left="118" w:right="493" w:firstLine="3"/>
        <w:rPr>
          <w:rFonts w:ascii="Trebuchet MS" w:eastAsia="Trebuchet MS" w:hAnsi="Trebuchet MS" w:cs="Trebuchet MS"/>
          <w:sz w:val="18"/>
          <w:szCs w:val="18"/>
        </w:rPr>
      </w:pPr>
      <w:r w:rsidRPr="00A35493">
        <w:pict>
          <v:group id="_x0000_s1155" style="position:absolute;left:0;text-align:left;margin-left:351pt;margin-top:62.4pt;width:243.85pt;height:0;z-index:-251661824;mso-position-horizontal-relative:page" coordorigin="7020,1248" coordsize="4877,0">
            <v:shape id="_x0000_s1156" style="position:absolute;left:7020;top:1248;width:4877;height:0" coordorigin="7020,1248" coordsize="4877,0" path="m7020,1248r4877,e" filled="f" strokecolor="#e9ae00" strokeweight=".35775mm">
              <v:path arrowok="t"/>
            </v:shape>
            <w10:wrap anchorx="page"/>
          </v:group>
        </w:pict>
      </w:r>
      <w:proofErr w:type="gramStart"/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professional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dentist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with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8+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years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of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progressive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experience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from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acting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as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an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intern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to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running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and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managing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my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own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Personal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clinic “</w:t>
      </w:r>
      <w:proofErr w:type="spellStart"/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MR.Dentist</w:t>
      </w:r>
      <w:proofErr w:type="spellEnd"/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‘’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from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past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6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years.</w:t>
      </w:r>
      <w:proofErr w:type="gramEnd"/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proofErr w:type="gramStart"/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Superior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interpersonal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and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analytical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expertise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with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proofErr w:type="spellStart"/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ﬂ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air</w:t>
      </w:r>
      <w:proofErr w:type="spellEnd"/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for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increasing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organizational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cohesiveness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 xml:space="preserve">and </w:t>
      </w:r>
      <w:proofErr w:type="spellStart"/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proﬁtability</w:t>
      </w:r>
      <w:proofErr w:type="spellEnd"/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,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talent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assessment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and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employee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engagement.</w:t>
      </w:r>
      <w:proofErr w:type="gramEnd"/>
    </w:p>
    <w:p w:rsidR="00A35493" w:rsidRDefault="00A35493">
      <w:pPr>
        <w:spacing w:before="1" w:line="180" w:lineRule="exact"/>
        <w:rPr>
          <w:sz w:val="18"/>
          <w:szCs w:val="18"/>
        </w:rPr>
        <w:sectPr w:rsidR="00A35493">
          <w:type w:val="continuous"/>
          <w:pgSz w:w="11900" w:h="16840"/>
          <w:pgMar w:top="380" w:right="0" w:bottom="280" w:left="380" w:header="720" w:footer="720" w:gutter="0"/>
          <w:cols w:space="720"/>
        </w:sectPr>
      </w:pPr>
    </w:p>
    <w:p w:rsidR="00A35493" w:rsidRDefault="003F3FD6">
      <w:pPr>
        <w:spacing w:before="18"/>
        <w:ind w:left="82" w:right="3368"/>
        <w:jc w:val="center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w w:val="99"/>
          <w:sz w:val="28"/>
          <w:szCs w:val="28"/>
        </w:rPr>
        <w:lastRenderedPageBreak/>
        <w:t>WORK</w:t>
      </w:r>
      <w:r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w w:val="99"/>
          <w:sz w:val="28"/>
          <w:szCs w:val="28"/>
        </w:rPr>
        <w:t>EXPERIENCE</w:t>
      </w:r>
    </w:p>
    <w:p w:rsidR="00A35493" w:rsidRDefault="00A35493">
      <w:pPr>
        <w:spacing w:before="2" w:line="180" w:lineRule="exact"/>
        <w:rPr>
          <w:sz w:val="19"/>
          <w:szCs w:val="19"/>
        </w:rPr>
      </w:pPr>
    </w:p>
    <w:p w:rsidR="00A35493" w:rsidRDefault="003F3FD6">
      <w:pPr>
        <w:ind w:left="301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OWNER/DEIRECTOR</w:t>
      </w:r>
    </w:p>
    <w:p w:rsidR="00A35493" w:rsidRDefault="003F3FD6">
      <w:pPr>
        <w:spacing w:line="260" w:lineRule="exact"/>
        <w:ind w:left="301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MR. DENTIST</w:t>
      </w:r>
    </w:p>
    <w:p w:rsidR="00A35493" w:rsidRDefault="003F3FD6">
      <w:pPr>
        <w:spacing w:before="61"/>
        <w:ind w:left="299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i/>
          <w:color w:val="E9AE00"/>
          <w:sz w:val="16"/>
          <w:szCs w:val="16"/>
        </w:rPr>
        <w:t>02/2013 – Present</w:t>
      </w:r>
    </w:p>
    <w:p w:rsidR="00A35493" w:rsidRDefault="003F3FD6">
      <w:pPr>
        <w:spacing w:before="41" w:line="160" w:lineRule="exact"/>
        <w:ind w:left="296" w:right="-28" w:firstLine="3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i/>
          <w:color w:val="7B7B7B"/>
          <w:sz w:val="16"/>
          <w:szCs w:val="16"/>
        </w:rPr>
        <w:t>We provide a range of services to our patients. Meeting with patients, assess their</w:t>
      </w:r>
      <w:r>
        <w:rPr>
          <w:rFonts w:ascii="Trebuchet MS" w:eastAsia="Trebuchet MS" w:hAnsi="Trebuchet MS" w:cs="Trebuchet MS"/>
          <w:i/>
          <w:color w:val="7B7B7B"/>
          <w:sz w:val="16"/>
          <w:szCs w:val="16"/>
        </w:rPr>
        <w:t xml:space="preserve"> dental health, perform scheduled cleanings, handle complex procedures, such as root canals, extractions, and oral surgery, and work with other staff members and professionals, such as dental hygienists , surgeons, Orthodontists and assistants, to provide </w:t>
      </w:r>
      <w:r>
        <w:rPr>
          <w:rFonts w:ascii="Trebuchet MS" w:eastAsia="Trebuchet MS" w:hAnsi="Trebuchet MS" w:cs="Trebuchet MS"/>
          <w:i/>
          <w:color w:val="7B7B7B"/>
          <w:sz w:val="16"/>
          <w:szCs w:val="16"/>
        </w:rPr>
        <w:t>our clients with quality dental services. Our Motto was to provide correct diagnoses and treat dental issues along with helping patients develop better oral hygiene regimens.</w:t>
      </w:r>
    </w:p>
    <w:p w:rsidR="00A35493" w:rsidRDefault="00A35493">
      <w:pPr>
        <w:spacing w:before="42"/>
        <w:ind w:left="619"/>
        <w:rPr>
          <w:rFonts w:ascii="Trebuchet MS" w:eastAsia="Trebuchet MS" w:hAnsi="Trebuchet MS" w:cs="Trebuchet MS"/>
          <w:sz w:val="16"/>
          <w:szCs w:val="16"/>
        </w:rPr>
      </w:pPr>
      <w:r w:rsidRPr="00A35493">
        <w:pict>
          <v:group id="_x0000_s1150" style="position:absolute;left:0;text-align:left;margin-left:34.25pt;margin-top:5.7pt;width:7.85pt;height:194.8pt;z-index:-251672064;mso-position-horizontal-relative:page" coordorigin="685,114" coordsize="157,3896">
            <v:shape id="_x0000_s1154" style="position:absolute;left:695;top:133;width:137;height:0" coordorigin="695,133" coordsize="137,0" path="m695,133r137,e" filled="f" strokecolor="#e9ae00" strokeweight=".35775mm">
              <v:path arrowok="t"/>
            </v:shape>
            <v:shape id="_x0000_s1153" style="position:absolute;left:704;top:124;width:0;height:3145" coordorigin="704,124" coordsize="0,3145" path="m704,3268r,-3144e" filled="f" strokecolor="#e9ae00" strokeweight=".35775mm">
              <v:path arrowok="t"/>
            </v:shape>
            <v:shape id="_x0000_s1152" style="position:absolute;left:695;top:3990;width:137;height:0" coordorigin="695,3990" coordsize="137,0" path="m695,3990r137,e" filled="f" strokecolor="#e9ae00" strokeweight=".35775mm">
              <v:path arrowok="t"/>
            </v:shape>
            <v:shape id="_x0000_s1151" style="position:absolute;left:704;top:855;width:0;height:3145" coordorigin="704,855" coordsize="0,3145" path="m704,4000r,-3145e" filled="f" strokecolor="#e9ae00" strokeweight=".35775mm">
              <v:path arrowok="t"/>
            </v:shape>
            <w10:wrap anchorx="page"/>
          </v:group>
        </w:pict>
      </w:r>
      <w:r w:rsidR="003F3FD6">
        <w:rPr>
          <w:rFonts w:ascii="Trebuchet MS" w:eastAsia="Trebuchet MS" w:hAnsi="Trebuchet MS" w:cs="Trebuchet MS"/>
          <w:i/>
          <w:color w:val="E9AE00"/>
          <w:sz w:val="16"/>
          <w:szCs w:val="16"/>
        </w:rPr>
        <w:t>Achievements/Tasks</w:t>
      </w:r>
    </w:p>
    <w:p w:rsidR="00A35493" w:rsidRDefault="00A35493">
      <w:pPr>
        <w:spacing w:before="15"/>
        <w:ind w:left="615"/>
        <w:rPr>
          <w:rFonts w:ascii="Trebuchet MS" w:eastAsia="Trebuchet MS" w:hAnsi="Trebuchet MS" w:cs="Trebuchet MS"/>
          <w:sz w:val="18"/>
          <w:szCs w:val="18"/>
        </w:rPr>
      </w:pPr>
      <w:r w:rsidRPr="00A35493">
        <w:pict>
          <v:group id="_x0000_s1148" style="position:absolute;left:0;text-align:left;margin-left:40.7pt;margin-top:5.9pt;width:3.9pt;height:0;z-index:-251678208;mso-position-horizontal-relative:page" coordorigin="814,118" coordsize="78,0">
            <v:shape id="_x0000_s1149" style="position:absolute;left:814;top:118;width:78;height:0" coordorigin="814,118" coordsize="78,0" path="m814,118r77,e" filled="f" strokecolor="#e9ae00" strokeweight=".36419mm">
              <v:path arrowok="t"/>
            </v:shape>
            <w10:wrap anchorx="page"/>
          </v:group>
        </w:pic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Aesthetic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restoration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and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crown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buildup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successfully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treated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for</w:t>
      </w:r>
    </w:p>
    <w:p w:rsidR="00A35493" w:rsidRDefault="003F3FD6">
      <w:pPr>
        <w:spacing w:before="10"/>
        <w:ind w:left="615"/>
        <w:rPr>
          <w:rFonts w:ascii="Trebuchet MS" w:eastAsia="Trebuchet MS" w:hAnsi="Trebuchet MS" w:cs="Trebuchet MS"/>
          <w:sz w:val="18"/>
          <w:szCs w:val="18"/>
        </w:rPr>
      </w:pPr>
      <w:proofErr w:type="gramStart"/>
      <w:r>
        <w:rPr>
          <w:rFonts w:ascii="Trebuchet MS" w:eastAsia="Trebuchet MS" w:hAnsi="Trebuchet MS" w:cs="Trebuchet MS"/>
          <w:w w:val="99"/>
          <w:sz w:val="18"/>
          <w:szCs w:val="18"/>
        </w:rPr>
        <w:t>500+</w:t>
      </w:r>
      <w:r>
        <w:rPr>
          <w:rFonts w:ascii="Trebuchet MS" w:eastAsia="Trebuchet MS" w:hAnsi="Trebuchet MS" w:cs="Trebuchet MS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w w:val="99"/>
          <w:sz w:val="18"/>
          <w:szCs w:val="18"/>
        </w:rPr>
        <w:t>cases.</w:t>
      </w:r>
      <w:proofErr w:type="gramEnd"/>
    </w:p>
    <w:p w:rsidR="00A35493" w:rsidRDefault="00A35493">
      <w:pPr>
        <w:spacing w:before="88" w:line="252" w:lineRule="auto"/>
        <w:ind w:left="612" w:right="91" w:firstLine="3"/>
        <w:rPr>
          <w:rFonts w:ascii="Trebuchet MS" w:eastAsia="Trebuchet MS" w:hAnsi="Trebuchet MS" w:cs="Trebuchet MS"/>
          <w:sz w:val="18"/>
          <w:szCs w:val="18"/>
        </w:rPr>
      </w:pPr>
      <w:r w:rsidRPr="00A35493">
        <w:pict>
          <v:group id="_x0000_s1146" style="position:absolute;left:0;text-align:left;margin-left:40.7pt;margin-top:9.55pt;width:3.9pt;height:0;z-index:-251677184;mso-position-horizontal-relative:page" coordorigin="814,191" coordsize="78,0">
            <v:shape id="_x0000_s1147" style="position:absolute;left:814;top:191;width:78;height:0" coordorigin="814,191" coordsize="78,0" path="m814,191r77,e" filled="f" strokecolor="#e9ae00" strokeweight=".36419mm">
              <v:path arrowok="t"/>
            </v:shape>
            <w10:wrap anchorx="page"/>
          </v:group>
        </w:pict>
      </w:r>
      <w:r w:rsidRPr="00A35493">
        <w:pict>
          <v:group id="_x0000_s1141" style="position:absolute;left:0;text-align:left;margin-left:318.75pt;margin-top:-27.9pt;width:7.85pt;height:194.8pt;z-index:-251671040;mso-position-horizontal-relative:page" coordorigin="6375,-558" coordsize="157,3896">
            <v:shape id="_x0000_s1145" style="position:absolute;left:6385;top:-538;width:137;height:0" coordorigin="6385,-538" coordsize="137,0" path="m6385,-538r137,e" filled="f" strokecolor="#e9ae00" strokeweight=".35775mm">
              <v:path arrowok="t"/>
            </v:shape>
            <v:shape id="_x0000_s1144" style="position:absolute;left:6513;top:-547;width:0;height:3145" coordorigin="6513,-547" coordsize="0,3145" path="m6513,2597r,-3144e" filled="f" strokecolor="#e9ae00" strokeweight=".35775mm">
              <v:path arrowok="t"/>
            </v:shape>
            <v:shape id="_x0000_s1143" style="position:absolute;left:6385;top:3319;width:137;height:0" coordorigin="6385,3319" coordsize="137,0" path="m6385,3319r137,e" filled="f" strokecolor="#e9ae00" strokeweight=".35775mm">
              <v:path arrowok="t"/>
            </v:shape>
            <v:shape id="_x0000_s1142" style="position:absolute;left:6513;top:184;width:0;height:3145" coordorigin="6513,184" coordsize="0,3145" path="m6513,3328r,-3144e" filled="f" strokecolor="#e9ae00" strokeweight=".35775mm">
              <v:path arrowok="t"/>
            </v:shape>
            <w10:wrap anchorx="page"/>
          </v:group>
        </w:pic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Smile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designing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and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veneering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done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successfully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creating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straighter, whiter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and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beautiful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natural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looking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smiles.</w:t>
      </w:r>
    </w:p>
    <w:p w:rsidR="00A35493" w:rsidRDefault="00A35493">
      <w:pPr>
        <w:spacing w:before="77" w:line="252" w:lineRule="auto"/>
        <w:ind w:left="612" w:right="130" w:firstLine="3"/>
        <w:rPr>
          <w:rFonts w:ascii="Trebuchet MS" w:eastAsia="Trebuchet MS" w:hAnsi="Trebuchet MS" w:cs="Trebuchet MS"/>
          <w:sz w:val="18"/>
          <w:szCs w:val="18"/>
        </w:rPr>
      </w:pPr>
      <w:r w:rsidRPr="00A35493">
        <w:pict>
          <v:group id="_x0000_s1139" style="position:absolute;left:0;text-align:left;margin-left:40.7pt;margin-top:9pt;width:3.9pt;height:0;z-index:-251676160;mso-position-horizontal-relative:page" coordorigin="814,180" coordsize="78,0">
            <v:shape id="_x0000_s1140" style="position:absolute;left:814;top:180;width:78;height:0" coordorigin="814,180" coordsize="78,0" path="m814,180r77,e" filled="f" strokecolor="#e9ae00" strokeweight=".36419mm">
              <v:path arrowok="t"/>
            </v:shape>
            <w10:wrap anchorx="page"/>
          </v:group>
        </w:pic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Root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canal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Treatment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of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more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than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2000+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cases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with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success ratio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of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95%,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which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includes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cases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with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all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kinds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of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complexities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like Dilacerated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roots,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C-shape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canals,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blunderbuss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canals,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 xml:space="preserve">severely </w:t>
      </w:r>
      <w:proofErr w:type="spellStart"/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calciﬁed</w:t>
      </w:r>
      <w:proofErr w:type="spellEnd"/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,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by-passing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broken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instrument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in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canals.</w:t>
      </w:r>
    </w:p>
    <w:p w:rsidR="00A35493" w:rsidRDefault="00A35493">
      <w:pPr>
        <w:spacing w:before="77"/>
        <w:ind w:left="615"/>
        <w:rPr>
          <w:rFonts w:ascii="Trebuchet MS" w:eastAsia="Trebuchet MS" w:hAnsi="Trebuchet MS" w:cs="Trebuchet MS"/>
          <w:sz w:val="18"/>
          <w:szCs w:val="18"/>
        </w:rPr>
      </w:pPr>
      <w:r w:rsidRPr="00A35493">
        <w:pict>
          <v:group id="_x0000_s1137" style="position:absolute;left:0;text-align:left;margin-left:40.7pt;margin-top:9pt;width:3.9pt;height:0;z-index:-251675136;mso-position-horizontal-relative:page" coordorigin="814,180" coordsize="78,0">
            <v:shape id="_x0000_s1138" style="position:absolute;left:814;top:180;width:78;height:0" coordorigin="814,180" coordsize="78,0" path="m814,180r77,e" filled="f" strokecolor="#e9ae00" strokeweight=".36419mm">
              <v:path arrowok="t"/>
            </v:shape>
            <w10:wrap anchorx="page"/>
          </v:group>
        </w:pic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Extraction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of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all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kinds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of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teeth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proofErr w:type="spellStart"/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aprrox</w:t>
      </w:r>
      <w:proofErr w:type="spellEnd"/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3000+cases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and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also</w:t>
      </w:r>
    </w:p>
    <w:p w:rsidR="00A35493" w:rsidRDefault="003F3FD6">
      <w:pPr>
        <w:spacing w:before="10"/>
        <w:ind w:left="615"/>
        <w:rPr>
          <w:rFonts w:ascii="Trebuchet MS" w:eastAsia="Trebuchet MS" w:hAnsi="Trebuchet MS" w:cs="Trebuchet MS"/>
          <w:sz w:val="18"/>
          <w:szCs w:val="18"/>
        </w:rPr>
      </w:pPr>
      <w:proofErr w:type="spellStart"/>
      <w:proofErr w:type="gramStart"/>
      <w:r>
        <w:rPr>
          <w:rFonts w:ascii="Trebuchet MS" w:eastAsia="Trebuchet MS" w:hAnsi="Trebuchet MS" w:cs="Trebuchet MS"/>
          <w:w w:val="99"/>
          <w:sz w:val="18"/>
          <w:szCs w:val="18"/>
        </w:rPr>
        <w:t>Disimactions</w:t>
      </w:r>
      <w:proofErr w:type="spellEnd"/>
      <w:r>
        <w:rPr>
          <w:rFonts w:ascii="Trebuchet MS" w:eastAsia="Trebuchet MS" w:hAnsi="Trebuchet MS" w:cs="Trebuchet MS"/>
          <w:sz w:val="18"/>
          <w:szCs w:val="18"/>
        </w:rPr>
        <w:t xml:space="preserve"> </w:t>
      </w:r>
      <w:r>
        <w:rPr>
          <w:rFonts w:ascii="Trebuchet MS" w:eastAsia="Trebuchet MS" w:hAnsi="Trebuchet MS" w:cs="Trebuchet MS"/>
          <w:w w:val="99"/>
          <w:sz w:val="18"/>
          <w:szCs w:val="18"/>
        </w:rPr>
        <w:t>mostly</w:t>
      </w:r>
      <w:r>
        <w:rPr>
          <w:rFonts w:ascii="Trebuchet MS" w:eastAsia="Trebuchet MS" w:hAnsi="Trebuchet MS" w:cs="Trebuchet MS"/>
          <w:sz w:val="18"/>
          <w:szCs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w w:val="99"/>
          <w:sz w:val="18"/>
          <w:szCs w:val="18"/>
        </w:rPr>
        <w:t>mesioangular</w:t>
      </w:r>
      <w:proofErr w:type="spellEnd"/>
      <w:r>
        <w:rPr>
          <w:rFonts w:ascii="Trebuchet MS" w:eastAsia="Trebuchet MS" w:hAnsi="Trebuchet MS" w:cs="Trebuchet MS"/>
          <w:w w:val="99"/>
          <w:sz w:val="18"/>
          <w:szCs w:val="18"/>
        </w:rPr>
        <w:t>.</w:t>
      </w:r>
      <w:proofErr w:type="gramEnd"/>
    </w:p>
    <w:p w:rsidR="00A35493" w:rsidRDefault="00A35493">
      <w:pPr>
        <w:spacing w:before="88" w:line="252" w:lineRule="auto"/>
        <w:ind w:left="612" w:right="463" w:firstLine="3"/>
        <w:rPr>
          <w:rFonts w:ascii="Trebuchet MS" w:eastAsia="Trebuchet MS" w:hAnsi="Trebuchet MS" w:cs="Trebuchet MS"/>
          <w:sz w:val="18"/>
          <w:szCs w:val="18"/>
        </w:rPr>
      </w:pPr>
      <w:r w:rsidRPr="00A35493">
        <w:pict>
          <v:group id="_x0000_s1135" style="position:absolute;left:0;text-align:left;margin-left:40.7pt;margin-top:9.55pt;width:3.9pt;height:0;z-index:-251674112;mso-position-horizontal-relative:page" coordorigin="814,191" coordsize="78,0">
            <v:shape id="_x0000_s1136" style="position:absolute;left:814;top:191;width:78;height:0" coordorigin="814,191" coordsize="78,0" path="m814,191r77,e" filled="f" strokecolor="#e9ae00" strokeweight=".36419mm">
              <v:path arrowok="t"/>
            </v:shape>
            <w10:wrap anchorx="page"/>
          </v:group>
        </w:pict>
      </w:r>
      <w:proofErr w:type="spellStart"/>
      <w:proofErr w:type="gramStart"/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Successfull</w:t>
      </w:r>
      <w:proofErr w:type="spellEnd"/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placement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of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crowns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and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bridges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done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with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special attention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to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margins,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retention,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stability,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shades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and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proofErr w:type="spellStart"/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occlusal</w:t>
      </w:r>
      <w:proofErr w:type="spellEnd"/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 xml:space="preserve"> harmony.</w:t>
      </w:r>
      <w:proofErr w:type="gramEnd"/>
    </w:p>
    <w:p w:rsidR="00A35493" w:rsidRDefault="00A35493">
      <w:pPr>
        <w:spacing w:before="77" w:line="252" w:lineRule="auto"/>
        <w:ind w:left="612" w:right="792" w:firstLine="3"/>
        <w:rPr>
          <w:rFonts w:ascii="Trebuchet MS" w:eastAsia="Trebuchet MS" w:hAnsi="Trebuchet MS" w:cs="Trebuchet MS"/>
          <w:sz w:val="18"/>
          <w:szCs w:val="18"/>
        </w:rPr>
      </w:pPr>
      <w:r w:rsidRPr="00A35493">
        <w:pict>
          <v:group id="_x0000_s1133" style="position:absolute;left:0;text-align:left;margin-left:40.7pt;margin-top:9pt;width:3.9pt;height:0;z-index:-251673088;mso-position-horizontal-relative:page" coordorigin="814,180" coordsize="78,0">
            <v:shape id="_x0000_s1134" style="position:absolute;left:814;top:180;width:78;height:0" coordorigin="814,180" coordsize="78,0" path="m814,180r77,e" filled="f" strokecolor="#e9ae00" strokeweight=".36419mm">
              <v:path arrowok="t"/>
            </v:shape>
            <w10:wrap anchorx="page"/>
          </v:group>
        </w:pic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Mentor,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Train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and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supervise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junior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staff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to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ensure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they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meet necessary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clinical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standards.</w:t>
      </w:r>
    </w:p>
    <w:p w:rsidR="00A35493" w:rsidRDefault="00A35493">
      <w:pPr>
        <w:spacing w:line="200" w:lineRule="exact"/>
      </w:pPr>
    </w:p>
    <w:p w:rsidR="00A35493" w:rsidRDefault="00A35493">
      <w:pPr>
        <w:spacing w:before="1" w:line="200" w:lineRule="exact"/>
      </w:pPr>
    </w:p>
    <w:p w:rsidR="00A35493" w:rsidRDefault="003F3FD6">
      <w:pPr>
        <w:ind w:left="301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Franchise owner/co-director</w:t>
      </w:r>
    </w:p>
    <w:p w:rsidR="00A35493" w:rsidRDefault="003F3FD6">
      <w:pPr>
        <w:spacing w:before="16" w:line="240" w:lineRule="exact"/>
        <w:ind w:left="296" w:right="594" w:firstLine="4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sz w:val="24"/>
          <w:szCs w:val="24"/>
        </w:rPr>
        <w:t>ASIAN INSTITUTE OF ADVANCED DENTISTRY (MUMBAI)</w:t>
      </w:r>
    </w:p>
    <w:p w:rsidR="00A35493" w:rsidRDefault="003F3FD6">
      <w:pPr>
        <w:spacing w:before="63"/>
        <w:ind w:left="299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i/>
          <w:color w:val="E9AE00"/>
          <w:sz w:val="16"/>
          <w:szCs w:val="16"/>
        </w:rPr>
        <w:t>10/2015 – 10/2017</w:t>
      </w:r>
    </w:p>
    <w:p w:rsidR="00A35493" w:rsidRDefault="003F3FD6">
      <w:pPr>
        <w:spacing w:before="33"/>
        <w:ind w:left="296"/>
        <w:rPr>
          <w:rFonts w:ascii="Trebuchet MS" w:eastAsia="Trebuchet MS" w:hAnsi="Trebuchet MS" w:cs="Trebuchet MS"/>
          <w:sz w:val="16"/>
          <w:szCs w:val="16"/>
        </w:rPr>
      </w:pPr>
      <w:proofErr w:type="gramStart"/>
      <w:r>
        <w:rPr>
          <w:rFonts w:ascii="Trebuchet MS" w:eastAsia="Trebuchet MS" w:hAnsi="Trebuchet MS" w:cs="Trebuchet MS"/>
          <w:i/>
          <w:color w:val="7B7B7B"/>
          <w:sz w:val="16"/>
          <w:szCs w:val="16"/>
        </w:rPr>
        <w:t>continued</w:t>
      </w:r>
      <w:proofErr w:type="gramEnd"/>
      <w:r>
        <w:rPr>
          <w:rFonts w:ascii="Trebuchet MS" w:eastAsia="Trebuchet MS" w:hAnsi="Trebuchet MS" w:cs="Trebuchet MS"/>
          <w:i/>
          <w:color w:val="7B7B7B"/>
          <w:sz w:val="16"/>
          <w:szCs w:val="16"/>
        </w:rPr>
        <w:t xml:space="preserve"> dental education </w:t>
      </w:r>
      <w:proofErr w:type="spellStart"/>
      <w:r>
        <w:rPr>
          <w:rFonts w:ascii="Trebuchet MS" w:eastAsia="Trebuchet MS" w:hAnsi="Trebuchet MS" w:cs="Trebuchet MS"/>
          <w:i/>
          <w:color w:val="7B7B7B"/>
          <w:sz w:val="16"/>
          <w:szCs w:val="16"/>
        </w:rPr>
        <w:t>certiﬁed</w:t>
      </w:r>
      <w:proofErr w:type="spellEnd"/>
      <w:r>
        <w:rPr>
          <w:rFonts w:ascii="Trebuchet MS" w:eastAsia="Trebuchet MS" w:hAnsi="Trebuchet MS" w:cs="Trebuchet MS"/>
          <w:i/>
          <w:color w:val="7B7B7B"/>
          <w:sz w:val="16"/>
          <w:szCs w:val="16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color w:val="7B7B7B"/>
          <w:sz w:val="16"/>
          <w:szCs w:val="16"/>
        </w:rPr>
        <w:t>programmes</w:t>
      </w:r>
      <w:proofErr w:type="spellEnd"/>
    </w:p>
    <w:p w:rsidR="00A35493" w:rsidRDefault="00A35493">
      <w:pPr>
        <w:spacing w:before="42"/>
        <w:ind w:left="619"/>
        <w:rPr>
          <w:rFonts w:ascii="Trebuchet MS" w:eastAsia="Trebuchet MS" w:hAnsi="Trebuchet MS" w:cs="Trebuchet MS"/>
          <w:sz w:val="16"/>
          <w:szCs w:val="16"/>
        </w:rPr>
      </w:pPr>
      <w:r w:rsidRPr="00A35493">
        <w:pict>
          <v:group id="_x0000_s1128" style="position:absolute;left:0;text-align:left;margin-left:34.25pt;margin-top:5.7pt;width:7.85pt;height:106.35pt;z-index:-251666944;mso-position-horizontal-relative:page" coordorigin="685,114" coordsize="157,2127">
            <v:shape id="_x0000_s1132" style="position:absolute;left:695;top:133;width:137;height:0" coordorigin="695,133" coordsize="137,0" path="m695,133r137,e" filled="f" strokecolor="#e9ae00" strokeweight=".35775mm">
              <v:path arrowok="t"/>
            </v:shape>
            <v:shape id="_x0000_s1131" style="position:absolute;left:704;top:124;width:0;height:1732" coordorigin="704,124" coordsize="0,1732" path="m704,1856r,-1732e" filled="f" strokecolor="#e9ae00" strokeweight=".35775mm">
              <v:path arrowok="t"/>
            </v:shape>
            <v:shape id="_x0000_s1130" style="position:absolute;left:695;top:2222;width:137;height:0" coordorigin="695,2222" coordsize="137,0" path="m695,2222r137,e" filled="f" strokecolor="#e9ae00" strokeweight=".35775mm">
              <v:path arrowok="t"/>
            </v:shape>
            <v:shape id="_x0000_s1129" style="position:absolute;left:704;top:498;width:0;height:1732" coordorigin="704,498" coordsize="0,1732" path="m704,2231r,-1733e" filled="f" strokecolor="#e9ae00" strokeweight=".35775mm">
              <v:path arrowok="t"/>
            </v:shape>
            <w10:wrap anchorx="page"/>
          </v:group>
        </w:pict>
      </w:r>
      <w:r w:rsidR="003F3FD6">
        <w:rPr>
          <w:rFonts w:ascii="Trebuchet MS" w:eastAsia="Trebuchet MS" w:hAnsi="Trebuchet MS" w:cs="Trebuchet MS"/>
          <w:i/>
          <w:color w:val="E9AE00"/>
          <w:sz w:val="16"/>
          <w:szCs w:val="16"/>
        </w:rPr>
        <w:t>Achievements/Tasks</w:t>
      </w:r>
    </w:p>
    <w:p w:rsidR="00A35493" w:rsidRDefault="00A35493">
      <w:pPr>
        <w:spacing w:before="15"/>
        <w:ind w:left="612"/>
        <w:rPr>
          <w:rFonts w:ascii="Trebuchet MS" w:eastAsia="Trebuchet MS" w:hAnsi="Trebuchet MS" w:cs="Trebuchet MS"/>
          <w:sz w:val="18"/>
          <w:szCs w:val="18"/>
        </w:rPr>
      </w:pPr>
      <w:r w:rsidRPr="00A35493">
        <w:pict>
          <v:group id="_x0000_s1126" style="position:absolute;left:0;text-align:left;margin-left:40.7pt;margin-top:5.9pt;width:3.9pt;height:0;z-index:-251670016;mso-position-horizontal-relative:page" coordorigin="814,118" coordsize="78,0">
            <v:shape id="_x0000_s1127" style="position:absolute;left:814;top:118;width:78;height:0" coordorigin="814,118" coordsize="78,0" path="m814,118r77,e" filled="f" strokecolor="#e9ae00" strokeweight=".36419mm">
              <v:path arrowok="t"/>
            </v:shape>
            <w10:wrap anchorx="page"/>
          </v:group>
        </w:pict>
      </w:r>
      <w:proofErr w:type="gramStart"/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course</w:t>
      </w:r>
      <w:proofErr w:type="gramEnd"/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director,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hands-on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mentor.</w:t>
      </w:r>
    </w:p>
    <w:p w:rsidR="00A35493" w:rsidRDefault="00A35493">
      <w:pPr>
        <w:spacing w:before="88" w:line="252" w:lineRule="auto"/>
        <w:ind w:left="612" w:right="68" w:firstLine="3"/>
        <w:rPr>
          <w:rFonts w:ascii="Trebuchet MS" w:eastAsia="Trebuchet MS" w:hAnsi="Trebuchet MS" w:cs="Trebuchet MS"/>
          <w:sz w:val="18"/>
          <w:szCs w:val="18"/>
        </w:rPr>
      </w:pPr>
      <w:r w:rsidRPr="00A35493">
        <w:pict>
          <v:group id="_x0000_s1124" style="position:absolute;left:0;text-align:left;margin-left:40.7pt;margin-top:9.55pt;width:3.9pt;height:0;z-index:-251668992;mso-position-horizontal-relative:page" coordorigin="814,191" coordsize="78,0">
            <v:shape id="_x0000_s1125" style="position:absolute;left:814;top:191;width:78;height:0" coordorigin="814,191" coordsize="78,0" path="m814,191r77,e" filled="f" strokecolor="#e9ae00" strokeweight=".36419mm">
              <v:path arrowok="t"/>
            </v:shape>
            <w10:wrap anchorx="page"/>
          </v:group>
        </w:pict>
      </w:r>
      <w:r w:rsidRPr="00A35493">
        <w:pict>
          <v:group id="_x0000_s1119" style="position:absolute;left:0;text-align:left;margin-left:318.75pt;margin-top:-16.9pt;width:7.85pt;height:106.35pt;z-index:-251665920;mso-position-horizontal-relative:page" coordorigin="6375,-338" coordsize="157,2127">
            <v:shape id="_x0000_s1123" style="position:absolute;left:6385;top:-319;width:137;height:0" coordorigin="6385,-319" coordsize="137,0" path="m6385,-319r137,e" filled="f" strokecolor="#e9ae00" strokeweight=".35775mm">
              <v:path arrowok="t"/>
            </v:shape>
            <v:shape id="_x0000_s1122" style="position:absolute;left:6513;top:-328;width:0;height:1732" coordorigin="6513,-328" coordsize="0,1732" path="m6513,1404r,-1732e" filled="f" strokecolor="#e9ae00" strokeweight=".35775mm">
              <v:path arrowok="t"/>
            </v:shape>
            <v:shape id="_x0000_s1121" style="position:absolute;left:6385;top:1770;width:137;height:0" coordorigin="6385,1770" coordsize="137,0" path="m6385,1770r137,e" filled="f" strokecolor="#e9ae00" strokeweight=".35775mm">
              <v:path arrowok="t"/>
            </v:shape>
            <v:shape id="_x0000_s1120" style="position:absolute;left:6513;top:47;width:0;height:1732" coordorigin="6513,47" coordsize="0,1732" path="m6513,1779r,-1732e" filled="f" strokecolor="#e9ae00" strokeweight=".35775mm">
              <v:path arrowok="t"/>
            </v:shape>
            <w10:wrap anchorx="page"/>
          </v:group>
        </w:pic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Successfully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conducted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proofErr w:type="spellStart"/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cde</w:t>
      </w:r>
      <w:proofErr w:type="spellEnd"/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proofErr w:type="spellStart"/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programmes</w:t>
      </w:r>
      <w:proofErr w:type="spellEnd"/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for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basic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proofErr w:type="spellStart"/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implantology</w:t>
      </w:r>
      <w:proofErr w:type="spellEnd"/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and fellowship,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basic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proofErr w:type="spellStart"/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endodontics</w:t>
      </w:r>
      <w:proofErr w:type="spellEnd"/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and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fellowship,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aesthetic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 xml:space="preserve">and </w:t>
      </w:r>
      <w:proofErr w:type="spellStart"/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veneers</w:t>
      </w:r>
      <w:proofErr w:type="gramStart"/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,periodontology</w:t>
      </w:r>
      <w:proofErr w:type="spellEnd"/>
      <w:proofErr w:type="gramEnd"/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and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oral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proofErr w:type="spellStart"/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surgery,lasers</w:t>
      </w:r>
      <w:proofErr w:type="spellEnd"/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and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 xml:space="preserve">orthodontic </w:t>
      </w:r>
      <w:proofErr w:type="spellStart"/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programmes</w:t>
      </w:r>
      <w:proofErr w:type="spellEnd"/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.</w:t>
      </w:r>
    </w:p>
    <w:p w:rsidR="00A35493" w:rsidRDefault="00A35493">
      <w:pPr>
        <w:spacing w:before="77" w:line="252" w:lineRule="auto"/>
        <w:ind w:left="612" w:right="395"/>
        <w:rPr>
          <w:rFonts w:ascii="Trebuchet MS" w:eastAsia="Trebuchet MS" w:hAnsi="Trebuchet MS" w:cs="Trebuchet MS"/>
          <w:sz w:val="18"/>
          <w:szCs w:val="18"/>
        </w:rPr>
      </w:pPr>
      <w:r w:rsidRPr="00A35493">
        <w:pict>
          <v:group id="_x0000_s1117" style="position:absolute;left:0;text-align:left;margin-left:40.7pt;margin-top:9pt;width:3.9pt;height:0;z-index:-251667968;mso-position-horizontal-relative:page" coordorigin="814,180" coordsize="78,0">
            <v:shape id="_x0000_s1118" style="position:absolute;left:814;top:180;width:78;height:0" coordorigin="814,180" coordsize="78,0" path="m814,180r77,e" filled="f" strokecolor="#e9ae00" strokeweight=".36419mm">
              <v:path arrowok="t"/>
            </v:shape>
            <w10:wrap anchorx="page"/>
          </v:group>
        </w:pict>
      </w:r>
      <w:proofErr w:type="gramStart"/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successfully</w:t>
      </w:r>
      <w:proofErr w:type="gramEnd"/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accomplish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management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and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organization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of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all courses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on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time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and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synchronizing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staff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and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students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schedules and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needs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for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better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learning.</w:t>
      </w:r>
    </w:p>
    <w:p w:rsidR="00A35493" w:rsidRDefault="003F3FD6">
      <w:pPr>
        <w:spacing w:before="18"/>
        <w:ind w:left="361"/>
        <w:rPr>
          <w:rFonts w:ascii="Trebuchet MS" w:eastAsia="Trebuchet MS" w:hAnsi="Trebuchet MS" w:cs="Trebuchet MS"/>
          <w:sz w:val="28"/>
          <w:szCs w:val="28"/>
        </w:rPr>
      </w:pPr>
      <w:r>
        <w:br w:type="column"/>
      </w:r>
      <w:r>
        <w:rPr>
          <w:rFonts w:ascii="Trebuchet MS" w:eastAsia="Trebuchet MS" w:hAnsi="Trebuchet MS" w:cs="Trebuchet MS"/>
          <w:b/>
          <w:w w:val="99"/>
          <w:sz w:val="28"/>
          <w:szCs w:val="28"/>
        </w:rPr>
        <w:lastRenderedPageBreak/>
        <w:t>SKILLS</w:t>
      </w:r>
    </w:p>
    <w:p w:rsidR="00A35493" w:rsidRDefault="00A35493">
      <w:pPr>
        <w:spacing w:before="8" w:line="100" w:lineRule="exact"/>
        <w:rPr>
          <w:sz w:val="10"/>
          <w:szCs w:val="10"/>
        </w:rPr>
      </w:pPr>
    </w:p>
    <w:p w:rsidR="00A35493" w:rsidRDefault="00A35493">
      <w:pPr>
        <w:spacing w:line="200" w:lineRule="exact"/>
      </w:pPr>
    </w:p>
    <w:p w:rsidR="00A35493" w:rsidRDefault="00A35493">
      <w:pPr>
        <w:ind w:left="497"/>
        <w:rPr>
          <w:rFonts w:ascii="Trebuchet MS" w:eastAsia="Trebuchet MS" w:hAnsi="Trebuchet MS" w:cs="Trebuchet MS"/>
          <w:sz w:val="18"/>
          <w:szCs w:val="18"/>
        </w:rPr>
      </w:pPr>
      <w:r w:rsidRPr="00A35493">
        <w:pict>
          <v:group id="_x0000_s1115" style="position:absolute;left:0;text-align:left;margin-left:368.85pt;margin-top:-3.45pt;width:56pt;height:16.7pt;z-index:-251660800;mso-position-horizontal-relative:page" coordorigin="7377,-69" coordsize="1120,334">
            <v:shape id="_x0000_s1116" style="position:absolute;left:7377;top:-69;width:1120;height:334" coordorigin="7377,-69" coordsize="1120,334" path="m7436,-69r1001,l8459,-64r19,11l8491,-35r5,21l8497,-9r,215l8481,246r-39,19l8437,265r-1001,l7396,249r-19,-39l7377,206r,-215l7393,-50r39,-18l7436,-69xe" fillcolor="#e9ae00" stroked="f">
              <v:path arrowok="t"/>
            </v:shape>
            <w10:wrap anchorx="page"/>
          </v:group>
        </w:pict>
      </w:r>
      <w:r w:rsidRPr="00A35493">
        <w:pict>
          <v:group id="_x0000_s1113" style="position:absolute;left:0;text-align:left;margin-left:429.65pt;margin-top:-3.45pt;width:77.95pt;height:16.7pt;z-index:-251659776;mso-position-horizontal-relative:page" coordorigin="8593,-69" coordsize="1559,334">
            <v:shape id="_x0000_s1114" style="position:absolute;left:8593;top:-69;width:1559;height:334" coordorigin="8593,-69" coordsize="1559,334" path="m8652,-69r1440,l10114,-64r18,11l10145,-35r6,21l10151,-9r,215l10118,259r-26,6l8652,265r-53,-33l8593,206r,-215l8626,-63r26,-6xe" fillcolor="#e9ae00" stroked="f">
              <v:path arrowok="t"/>
            </v:shape>
            <w10:wrap anchorx="page"/>
          </v:group>
        </w:pict>
      </w:r>
      <w:r w:rsidRPr="00A35493">
        <w:pict>
          <v:group id="_x0000_s1111" style="position:absolute;left:0;text-align:left;margin-left:512.35pt;margin-top:-3.45pt;width:46.4pt;height:16.7pt;z-index:-251658752;mso-position-horizontal-relative:page" coordorigin="10247,-69" coordsize="928,334">
            <v:shape id="_x0000_s1112" style="position:absolute;left:10247;top:-69;width:928;height:334" coordorigin="10247,-69" coordsize="928,334" path="m10307,-69r809,l11138,-64r18,11l11169,-35r6,21l11175,-9r,215l11159,246r-39,19l11116,265r-809,l10266,249r-19,-39l10247,206r,-215l10263,-50r39,-18l10307,-69xe" fillcolor="#e9ae00" stroked="f">
              <v:path arrowok="t"/>
            </v:shape>
            <w10:wrap anchorx="page"/>
          </v:group>
        </w:pict>
      </w:r>
      <w:r w:rsidR="003F3FD6">
        <w:rPr>
          <w:rFonts w:ascii="Trebuchet MS" w:eastAsia="Trebuchet MS" w:hAnsi="Trebuchet MS" w:cs="Trebuchet MS"/>
          <w:color w:val="FFFFFF"/>
          <w:w w:val="99"/>
          <w:sz w:val="18"/>
          <w:szCs w:val="18"/>
        </w:rPr>
        <w:t>Aesthetics</w:t>
      </w:r>
      <w:r w:rsidR="003F3FD6">
        <w:rPr>
          <w:rFonts w:ascii="Trebuchet MS" w:eastAsia="Trebuchet MS" w:hAnsi="Trebuchet MS" w:cs="Trebuchet MS"/>
          <w:color w:val="FFFFFF"/>
          <w:sz w:val="18"/>
          <w:szCs w:val="18"/>
        </w:rPr>
        <w:t xml:space="preserve">       </w:t>
      </w:r>
      <w:r w:rsidR="003F3FD6">
        <w:rPr>
          <w:rFonts w:ascii="Trebuchet MS" w:eastAsia="Trebuchet MS" w:hAnsi="Trebuchet MS" w:cs="Trebuchet MS"/>
          <w:color w:val="FFFFFF"/>
          <w:w w:val="99"/>
          <w:sz w:val="18"/>
          <w:szCs w:val="18"/>
        </w:rPr>
        <w:t>Smile</w:t>
      </w:r>
      <w:r w:rsidR="003F3FD6">
        <w:rPr>
          <w:rFonts w:ascii="Trebuchet MS" w:eastAsia="Trebuchet MS" w:hAnsi="Trebuchet MS" w:cs="Trebuchet MS"/>
          <w:color w:val="FFFFFF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color w:val="FFFFFF"/>
          <w:w w:val="99"/>
          <w:sz w:val="18"/>
          <w:szCs w:val="18"/>
        </w:rPr>
        <w:t>Designing</w:t>
      </w:r>
      <w:r w:rsidR="003F3FD6">
        <w:rPr>
          <w:rFonts w:ascii="Trebuchet MS" w:eastAsia="Trebuchet MS" w:hAnsi="Trebuchet MS" w:cs="Trebuchet MS"/>
          <w:color w:val="FFFFFF"/>
          <w:sz w:val="18"/>
          <w:szCs w:val="18"/>
        </w:rPr>
        <w:t xml:space="preserve">       </w:t>
      </w:r>
      <w:r w:rsidR="003F3FD6">
        <w:rPr>
          <w:rFonts w:ascii="Trebuchet MS" w:eastAsia="Trebuchet MS" w:hAnsi="Trebuchet MS" w:cs="Trebuchet MS"/>
          <w:color w:val="FFFFFF"/>
          <w:w w:val="99"/>
          <w:sz w:val="18"/>
          <w:szCs w:val="18"/>
        </w:rPr>
        <w:t>Veneers</w:t>
      </w:r>
    </w:p>
    <w:p w:rsidR="00A35493" w:rsidRDefault="00A35493">
      <w:pPr>
        <w:spacing w:line="280" w:lineRule="exact"/>
        <w:rPr>
          <w:sz w:val="28"/>
          <w:szCs w:val="28"/>
        </w:rPr>
      </w:pPr>
    </w:p>
    <w:p w:rsidR="00A35493" w:rsidRDefault="00A35493">
      <w:pPr>
        <w:ind w:left="497"/>
        <w:rPr>
          <w:rFonts w:ascii="Trebuchet MS" w:eastAsia="Trebuchet MS" w:hAnsi="Trebuchet MS" w:cs="Trebuchet MS"/>
          <w:sz w:val="18"/>
          <w:szCs w:val="18"/>
        </w:rPr>
      </w:pPr>
      <w:r w:rsidRPr="00A35493">
        <w:pict>
          <v:group id="_x0000_s1109" style="position:absolute;left:0;text-align:left;margin-left:368.85pt;margin-top:-3.45pt;width:112.9pt;height:16.7pt;z-index:-251657728;mso-position-horizontal-relative:page" coordorigin="7377,-69" coordsize="2258,334">
            <v:shape id="_x0000_s1110" style="position:absolute;left:7377;top:-69;width:2258;height:334" coordorigin="7377,-69" coordsize="2258,334" path="m7436,-69r2139,l9597,-64r19,11l9629,-35r6,21l9635,-9r,215l9601,259r-26,6l7436,265r-53,-33l7377,206r,-215l7410,-63r26,-6xe" fillcolor="#e9ae00" stroked="f">
              <v:path arrowok="t"/>
            </v:shape>
            <w10:wrap anchorx="page"/>
          </v:group>
        </w:pict>
      </w:r>
      <w:r w:rsidR="003F3FD6">
        <w:rPr>
          <w:rFonts w:ascii="Trebuchet MS" w:eastAsia="Trebuchet MS" w:hAnsi="Trebuchet MS" w:cs="Trebuchet MS"/>
          <w:color w:val="FFFFFF"/>
          <w:w w:val="99"/>
          <w:sz w:val="18"/>
          <w:szCs w:val="18"/>
        </w:rPr>
        <w:t>Full</w:t>
      </w:r>
      <w:r w:rsidR="003F3FD6">
        <w:rPr>
          <w:rFonts w:ascii="Trebuchet MS" w:eastAsia="Trebuchet MS" w:hAnsi="Trebuchet MS" w:cs="Trebuchet MS"/>
          <w:color w:val="FFFFFF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color w:val="FFFFFF"/>
          <w:w w:val="99"/>
          <w:sz w:val="18"/>
          <w:szCs w:val="18"/>
        </w:rPr>
        <w:t>Mouth</w:t>
      </w:r>
      <w:r w:rsidR="003F3FD6">
        <w:rPr>
          <w:rFonts w:ascii="Trebuchet MS" w:eastAsia="Trebuchet MS" w:hAnsi="Trebuchet MS" w:cs="Trebuchet MS"/>
          <w:color w:val="FFFFFF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color w:val="FFFFFF"/>
          <w:w w:val="99"/>
          <w:sz w:val="18"/>
          <w:szCs w:val="18"/>
        </w:rPr>
        <w:t>Rehabilitation</w:t>
      </w:r>
    </w:p>
    <w:p w:rsidR="00A35493" w:rsidRDefault="00A35493">
      <w:pPr>
        <w:spacing w:line="280" w:lineRule="exact"/>
        <w:rPr>
          <w:sz w:val="28"/>
          <w:szCs w:val="28"/>
        </w:rPr>
      </w:pPr>
    </w:p>
    <w:p w:rsidR="00A35493" w:rsidRDefault="00A35493">
      <w:pPr>
        <w:ind w:left="497"/>
        <w:rPr>
          <w:rFonts w:ascii="Trebuchet MS" w:eastAsia="Trebuchet MS" w:hAnsi="Trebuchet MS" w:cs="Trebuchet MS"/>
          <w:sz w:val="18"/>
          <w:szCs w:val="18"/>
        </w:rPr>
      </w:pPr>
      <w:r w:rsidRPr="00A35493">
        <w:pict>
          <v:group id="_x0000_s1107" style="position:absolute;left:0;text-align:left;margin-left:368.85pt;margin-top:-3.45pt;width:93.9pt;height:16.7pt;z-index:-251656704;mso-position-horizontal-relative:page" coordorigin="7377,-69" coordsize="1878,334">
            <v:shape id="_x0000_s1108" style="position:absolute;left:7377;top:-69;width:1878;height:334" coordorigin="7377,-69" coordsize="1878,334" path="m7436,-69r1760,l9218,-64r18,11l9249,-35r6,21l9255,-9r,215l9222,259r-26,6l7436,265r-53,-33l7377,206r,-215l7410,-63r26,-6xe" fillcolor="#e9ae00" stroked="f">
              <v:path arrowok="t"/>
            </v:shape>
            <w10:wrap anchorx="page"/>
          </v:group>
        </w:pict>
      </w:r>
      <w:r w:rsidRPr="00A35493">
        <w:pict>
          <v:group id="_x0000_s1105" style="position:absolute;left:0;text-align:left;margin-left:467.55pt;margin-top:-3.45pt;width:57.6pt;height:16.7pt;z-index:-251655680;mso-position-horizontal-relative:page" coordorigin="9351,-69" coordsize="1152,334">
            <v:shape id="_x0000_s1106" style="position:absolute;left:9351;top:-69;width:1152;height:334" coordorigin="9351,-69" coordsize="1152,334" path="m9411,-69r1033,l10466,-64r18,11l10497,-35r6,21l10503,-9r,215l10487,246r-39,19l10444,265r-1033,l9370,249r-18,-39l9351,206r,-215l9367,-50r39,-18l9411,-69xe" fillcolor="#e9ae00" stroked="f">
              <v:path arrowok="t"/>
            </v:shape>
            <w10:wrap anchorx="page"/>
          </v:group>
        </w:pict>
      </w:r>
      <w:r w:rsidR="003F3FD6">
        <w:rPr>
          <w:rFonts w:ascii="Trebuchet MS" w:eastAsia="Trebuchet MS" w:hAnsi="Trebuchet MS" w:cs="Trebuchet MS"/>
          <w:color w:val="FFFFFF"/>
          <w:w w:val="99"/>
          <w:sz w:val="18"/>
          <w:szCs w:val="18"/>
        </w:rPr>
        <w:t>Crowns</w:t>
      </w:r>
      <w:r w:rsidR="003F3FD6">
        <w:rPr>
          <w:rFonts w:ascii="Trebuchet MS" w:eastAsia="Trebuchet MS" w:hAnsi="Trebuchet MS" w:cs="Trebuchet MS"/>
          <w:color w:val="FFFFFF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color w:val="FFFFFF"/>
          <w:w w:val="99"/>
          <w:sz w:val="18"/>
          <w:szCs w:val="18"/>
        </w:rPr>
        <w:t>and</w:t>
      </w:r>
      <w:r w:rsidR="003F3FD6">
        <w:rPr>
          <w:rFonts w:ascii="Trebuchet MS" w:eastAsia="Trebuchet MS" w:hAnsi="Trebuchet MS" w:cs="Trebuchet MS"/>
          <w:color w:val="FFFFFF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color w:val="FFFFFF"/>
          <w:w w:val="99"/>
          <w:sz w:val="18"/>
          <w:szCs w:val="18"/>
        </w:rPr>
        <w:t>Bridges</w:t>
      </w:r>
      <w:r w:rsidR="003F3FD6">
        <w:rPr>
          <w:rFonts w:ascii="Trebuchet MS" w:eastAsia="Trebuchet MS" w:hAnsi="Trebuchet MS" w:cs="Trebuchet MS"/>
          <w:color w:val="FFFFFF"/>
          <w:sz w:val="18"/>
          <w:szCs w:val="18"/>
        </w:rPr>
        <w:t xml:space="preserve">       </w:t>
      </w:r>
      <w:r w:rsidR="003F3FD6">
        <w:rPr>
          <w:rFonts w:ascii="Trebuchet MS" w:eastAsia="Trebuchet MS" w:hAnsi="Trebuchet MS" w:cs="Trebuchet MS"/>
          <w:color w:val="FFFFFF"/>
          <w:w w:val="99"/>
          <w:sz w:val="18"/>
          <w:szCs w:val="18"/>
        </w:rPr>
        <w:t>Root</w:t>
      </w:r>
      <w:r w:rsidR="003F3FD6">
        <w:rPr>
          <w:rFonts w:ascii="Trebuchet MS" w:eastAsia="Trebuchet MS" w:hAnsi="Trebuchet MS" w:cs="Trebuchet MS"/>
          <w:color w:val="FFFFFF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color w:val="FFFFFF"/>
          <w:w w:val="99"/>
          <w:sz w:val="18"/>
          <w:szCs w:val="18"/>
        </w:rPr>
        <w:t>Canal</w:t>
      </w:r>
    </w:p>
    <w:p w:rsidR="00A35493" w:rsidRDefault="00A35493">
      <w:pPr>
        <w:spacing w:line="280" w:lineRule="exact"/>
        <w:rPr>
          <w:sz w:val="28"/>
          <w:szCs w:val="28"/>
        </w:rPr>
      </w:pPr>
    </w:p>
    <w:p w:rsidR="00A35493" w:rsidRDefault="00A35493">
      <w:pPr>
        <w:ind w:left="497"/>
        <w:rPr>
          <w:rFonts w:ascii="Trebuchet MS" w:eastAsia="Trebuchet MS" w:hAnsi="Trebuchet MS" w:cs="Trebuchet MS"/>
          <w:sz w:val="18"/>
          <w:szCs w:val="18"/>
        </w:rPr>
      </w:pPr>
      <w:r w:rsidRPr="00A35493">
        <w:pict>
          <v:group id="_x0000_s1103" style="position:absolute;left:0;text-align:left;margin-left:368.85pt;margin-top:-3.45pt;width:70.6pt;height:16.7pt;z-index:-251654656;mso-position-horizontal-relative:page" coordorigin="7377,-69" coordsize="1412,334">
            <v:shape id="_x0000_s1104" style="position:absolute;left:7377;top:-69;width:1412;height:334" coordorigin="7377,-69" coordsize="1412,334" path="m7436,-69r1294,l8752,-64r18,11l8783,-35r6,21l8789,-9r,215l8756,259r-26,6l7436,265r-53,-33l7377,206r,-215l7410,-63r26,-6xe" fillcolor="#e9ae00" stroked="f">
              <v:path arrowok="t"/>
            </v:shape>
            <w10:wrap anchorx="page"/>
          </v:group>
        </w:pict>
      </w:r>
      <w:proofErr w:type="spellStart"/>
      <w:r w:rsidR="003F3FD6">
        <w:rPr>
          <w:rFonts w:ascii="Trebuchet MS" w:eastAsia="Trebuchet MS" w:hAnsi="Trebuchet MS" w:cs="Trebuchet MS"/>
          <w:color w:val="FFFFFF"/>
          <w:w w:val="99"/>
          <w:sz w:val="18"/>
          <w:szCs w:val="18"/>
        </w:rPr>
        <w:t>Disimpactions</w:t>
      </w:r>
      <w:proofErr w:type="spellEnd"/>
    </w:p>
    <w:p w:rsidR="00A35493" w:rsidRDefault="00A35493">
      <w:pPr>
        <w:spacing w:line="200" w:lineRule="exact"/>
      </w:pPr>
    </w:p>
    <w:p w:rsidR="00A35493" w:rsidRDefault="00A35493">
      <w:pPr>
        <w:spacing w:before="16" w:line="240" w:lineRule="exact"/>
        <w:rPr>
          <w:sz w:val="24"/>
          <w:szCs w:val="24"/>
        </w:rPr>
      </w:pPr>
    </w:p>
    <w:p w:rsidR="00A35493" w:rsidRDefault="00A35493">
      <w:pPr>
        <w:ind w:left="361"/>
        <w:rPr>
          <w:rFonts w:ascii="Trebuchet MS" w:eastAsia="Trebuchet MS" w:hAnsi="Trebuchet MS" w:cs="Trebuchet MS"/>
          <w:sz w:val="28"/>
          <w:szCs w:val="28"/>
        </w:rPr>
      </w:pPr>
      <w:r w:rsidRPr="00A35493">
        <w:pict>
          <v:group id="_x0000_s1101" style="position:absolute;left:0;text-align:left;margin-left:351pt;margin-top:17.95pt;width:243.85pt;height:0;z-index:-251653632;mso-position-horizontal-relative:page" coordorigin="7020,359" coordsize="4877,0">
            <v:shape id="_x0000_s1102" style="position:absolute;left:7020;top:359;width:4877;height:0" coordorigin="7020,359" coordsize="4877,0" path="m7020,359r4877,e" filled="f" strokecolor="#e9ae00" strokeweight=".35775mm">
              <v:path arrowok="t"/>
            </v:shape>
            <w10:wrap anchorx="page"/>
          </v:group>
        </w:pict>
      </w:r>
      <w:r w:rsidR="003F3FD6">
        <w:rPr>
          <w:rFonts w:ascii="Trebuchet MS" w:eastAsia="Trebuchet MS" w:hAnsi="Trebuchet MS" w:cs="Trebuchet MS"/>
          <w:b/>
          <w:w w:val="99"/>
          <w:sz w:val="28"/>
          <w:szCs w:val="28"/>
        </w:rPr>
        <w:t>CERTIFICATES</w:t>
      </w:r>
    </w:p>
    <w:p w:rsidR="00A35493" w:rsidRDefault="00A35493">
      <w:pPr>
        <w:spacing w:before="3" w:line="180" w:lineRule="exact"/>
        <w:rPr>
          <w:sz w:val="19"/>
          <w:szCs w:val="19"/>
        </w:rPr>
      </w:pPr>
    </w:p>
    <w:p w:rsidR="00A35493" w:rsidRDefault="003F3FD6">
      <w:pPr>
        <w:ind w:left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DHA eligibility letter (06/2018 – Present)</w:t>
      </w:r>
    </w:p>
    <w:p w:rsidR="00A35493" w:rsidRDefault="00A35493">
      <w:pPr>
        <w:spacing w:before="9" w:line="160" w:lineRule="exact"/>
        <w:rPr>
          <w:sz w:val="17"/>
          <w:szCs w:val="17"/>
        </w:rPr>
      </w:pPr>
    </w:p>
    <w:p w:rsidR="00A35493" w:rsidRDefault="003F3FD6">
      <w:pPr>
        <w:ind w:left="357"/>
        <w:rPr>
          <w:rFonts w:ascii="Trebuchet MS" w:eastAsia="Trebuchet MS" w:hAnsi="Trebuchet MS" w:cs="Trebuchet MS"/>
        </w:rPr>
      </w:pPr>
      <w:proofErr w:type="gramStart"/>
      <w:r>
        <w:rPr>
          <w:rFonts w:ascii="Trebuchet MS" w:eastAsia="Trebuchet MS" w:hAnsi="Trebuchet MS" w:cs="Trebuchet MS"/>
        </w:rPr>
        <w:t>basic</w:t>
      </w:r>
      <w:proofErr w:type="gramEnd"/>
      <w:r>
        <w:rPr>
          <w:rFonts w:ascii="Trebuchet MS" w:eastAsia="Trebuchet MS" w:hAnsi="Trebuchet MS" w:cs="Trebuchet MS"/>
        </w:rPr>
        <w:t xml:space="preserve"> life support(AHA </w:t>
      </w:r>
      <w:proofErr w:type="spellStart"/>
      <w:r>
        <w:rPr>
          <w:rFonts w:ascii="Trebuchet MS" w:eastAsia="Trebuchet MS" w:hAnsi="Trebuchet MS" w:cs="Trebuchet MS"/>
        </w:rPr>
        <w:t>certiﬁded</w:t>
      </w:r>
      <w:proofErr w:type="spellEnd"/>
      <w:r>
        <w:rPr>
          <w:rFonts w:ascii="Trebuchet MS" w:eastAsia="Trebuchet MS" w:hAnsi="Trebuchet MS" w:cs="Trebuchet MS"/>
        </w:rPr>
        <w:t>)</w:t>
      </w:r>
    </w:p>
    <w:p w:rsidR="00A35493" w:rsidRDefault="00A35493">
      <w:pPr>
        <w:spacing w:line="200" w:lineRule="exact"/>
      </w:pPr>
    </w:p>
    <w:p w:rsidR="00A35493" w:rsidRDefault="00A35493">
      <w:pPr>
        <w:spacing w:before="14" w:line="260" w:lineRule="exact"/>
        <w:rPr>
          <w:sz w:val="26"/>
          <w:szCs w:val="26"/>
        </w:rPr>
      </w:pPr>
    </w:p>
    <w:p w:rsidR="00A35493" w:rsidRDefault="003F3FD6">
      <w:pPr>
        <w:tabs>
          <w:tab w:val="left" w:pos="4860"/>
        </w:tabs>
        <w:ind w:right="-59"/>
        <w:rPr>
          <w:rFonts w:ascii="Trebuchet MS" w:eastAsia="Trebuchet MS" w:hAnsi="Trebuchet MS" w:cs="Trebuchet MS"/>
          <w:sz w:val="28"/>
          <w:szCs w:val="28"/>
        </w:rPr>
      </w:pPr>
      <w:r>
        <w:rPr>
          <w:rFonts w:ascii="Trebuchet MS" w:eastAsia="Trebuchet MS" w:hAnsi="Trebuchet MS" w:cs="Trebuchet MS"/>
          <w:b/>
          <w:w w:val="99"/>
          <w:sz w:val="28"/>
          <w:szCs w:val="28"/>
          <w:u w:val="thick" w:color="E9AE00"/>
        </w:rPr>
        <w:t xml:space="preserve"> </w:t>
      </w:r>
      <w:r>
        <w:rPr>
          <w:rFonts w:ascii="Trebuchet MS" w:eastAsia="Trebuchet MS" w:hAnsi="Trebuchet MS" w:cs="Trebuchet MS"/>
          <w:b/>
          <w:sz w:val="28"/>
          <w:szCs w:val="28"/>
          <w:u w:val="thick" w:color="E9AE00"/>
        </w:rPr>
        <w:t xml:space="preserve">   </w:t>
      </w:r>
      <w:r>
        <w:rPr>
          <w:rFonts w:ascii="Trebuchet MS" w:eastAsia="Trebuchet MS" w:hAnsi="Trebuchet MS" w:cs="Trebuchet MS"/>
          <w:b/>
          <w:w w:val="99"/>
          <w:sz w:val="28"/>
          <w:szCs w:val="28"/>
          <w:u w:val="thick" w:color="E9AE00"/>
        </w:rPr>
        <w:t xml:space="preserve">EDUCATION </w:t>
      </w:r>
      <w:r>
        <w:rPr>
          <w:rFonts w:ascii="Trebuchet MS" w:eastAsia="Trebuchet MS" w:hAnsi="Trebuchet MS" w:cs="Trebuchet MS"/>
          <w:b/>
          <w:sz w:val="28"/>
          <w:szCs w:val="28"/>
          <w:u w:val="thick" w:color="E9AE00"/>
        </w:rPr>
        <w:tab/>
      </w:r>
    </w:p>
    <w:p w:rsidR="00A35493" w:rsidRDefault="00A35493">
      <w:pPr>
        <w:spacing w:before="2" w:line="180" w:lineRule="exact"/>
        <w:rPr>
          <w:sz w:val="19"/>
          <w:szCs w:val="19"/>
        </w:rPr>
      </w:pPr>
    </w:p>
    <w:p w:rsidR="00A35493" w:rsidRDefault="003F3FD6">
      <w:pPr>
        <w:ind w:left="361"/>
        <w:rPr>
          <w:rFonts w:ascii="Trebuchet MS" w:eastAsia="Trebuchet MS" w:hAnsi="Trebuchet MS" w:cs="Trebuchet MS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B.D.S</w:t>
      </w:r>
    </w:p>
    <w:p w:rsidR="00A35493" w:rsidRDefault="00A35493">
      <w:pPr>
        <w:spacing w:before="16" w:line="240" w:lineRule="exact"/>
        <w:ind w:left="361" w:right="1062"/>
        <w:rPr>
          <w:rFonts w:ascii="Trebuchet MS" w:eastAsia="Trebuchet MS" w:hAnsi="Trebuchet MS" w:cs="Trebuchet MS"/>
          <w:sz w:val="24"/>
          <w:szCs w:val="24"/>
        </w:rPr>
      </w:pPr>
      <w:r w:rsidRPr="00A35493">
        <w:pict>
          <v:group id="_x0000_s1098" style="position:absolute;left:0;text-align:left;margin-left:346.7pt;margin-top:-12.25pt;width:9.85pt;height:9.85pt;z-index:-251652608;mso-position-horizontal-relative:page" coordorigin="6934,-245" coordsize="197,197">
            <v:shape id="_x0000_s1100" style="position:absolute;left:6934;top:-245;width:197;height:197" coordorigin="6934,-245" coordsize="197,197" path="m7007,-90r23,5l7034,-85r5,-1l7060,-91r18,-13l7089,-123r4,-22l7093,-149r,-5l7087,-176r-12,-17l7056,-205r-22,-4l7057,-243r20,8l7096,-223r15,16l7122,-189r6,22l7130,-149r,4l7127,-122r-7,21l7108,-83r-16,15l7073,-57r-21,6l7034,-49r-4,l7007,-52r-21,-7l6970,-140r6,21l6989,-101r18,11xe" fillcolor="#e9ae00" stroked="f">
              <v:path arrowok="t"/>
            </v:shape>
            <v:shape id="_x0000_s1099" style="position:absolute;left:6934;top:-245;width:197;height:197" coordorigin="6934,-245" coordsize="197,197" path="m6936,-172r8,-21l6956,-211r16,-15l6990,-237r22,-7l7030,-245r4,l7057,-243r-23,34l7030,-209r-5,l7003,-203r-17,13l6974,-172r-4,23l6970,-145r,5l6986,-59r-18,-12l6953,-87r-11,-19l6935,-127r-1,-18l6934,-149r2,-23xe" fillcolor="#e9ae00" stroked="f">
              <v:path arrowok="t"/>
            </v:shape>
            <w10:wrap anchorx="page"/>
          </v:group>
        </w:pict>
      </w:r>
      <w:r w:rsidR="003F3FD6">
        <w:rPr>
          <w:rFonts w:ascii="Trebuchet MS" w:eastAsia="Trebuchet MS" w:hAnsi="Trebuchet MS" w:cs="Trebuchet MS"/>
          <w:sz w:val="24"/>
          <w:szCs w:val="24"/>
        </w:rPr>
        <w:t>M.A.RANGOONWALA DENTAL COLLEGE</w:t>
      </w:r>
    </w:p>
    <w:p w:rsidR="00A35493" w:rsidRDefault="003F3FD6">
      <w:pPr>
        <w:spacing w:before="63"/>
        <w:ind w:left="359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i/>
          <w:color w:val="E9AE00"/>
          <w:sz w:val="16"/>
          <w:szCs w:val="16"/>
        </w:rPr>
        <w:t>06/2006 – 06/2010</w:t>
      </w:r>
    </w:p>
    <w:p w:rsidR="00A35493" w:rsidRDefault="00A35493">
      <w:pPr>
        <w:spacing w:line="200" w:lineRule="exact"/>
      </w:pPr>
    </w:p>
    <w:p w:rsidR="00A35493" w:rsidRDefault="00A35493">
      <w:pPr>
        <w:spacing w:before="12" w:line="280" w:lineRule="exact"/>
        <w:rPr>
          <w:sz w:val="28"/>
          <w:szCs w:val="28"/>
        </w:rPr>
      </w:pPr>
    </w:p>
    <w:p w:rsidR="00A35493" w:rsidRDefault="00A35493">
      <w:pPr>
        <w:ind w:left="361"/>
        <w:rPr>
          <w:rFonts w:ascii="Trebuchet MS" w:eastAsia="Trebuchet MS" w:hAnsi="Trebuchet MS" w:cs="Trebuchet MS"/>
          <w:sz w:val="28"/>
          <w:szCs w:val="28"/>
        </w:rPr>
      </w:pPr>
      <w:r w:rsidRPr="00A35493">
        <w:pict>
          <v:group id="_x0000_s1096" style="position:absolute;left:0;text-align:left;margin-left:351pt;margin-top:17.95pt;width:243.85pt;height:0;z-index:-251651584;mso-position-horizontal-relative:page" coordorigin="7020,359" coordsize="4877,0">
            <v:shape id="_x0000_s1097" style="position:absolute;left:7020;top:359;width:4877;height:0" coordorigin="7020,359" coordsize="4877,0" path="m7020,359r4877,e" filled="f" strokecolor="#e9ae00" strokeweight=".35775mm">
              <v:path arrowok="t"/>
            </v:shape>
            <w10:wrap anchorx="page"/>
          </v:group>
        </w:pict>
      </w:r>
      <w:r w:rsidR="003F3FD6">
        <w:rPr>
          <w:rFonts w:ascii="Trebuchet MS" w:eastAsia="Trebuchet MS" w:hAnsi="Trebuchet MS" w:cs="Trebuchet MS"/>
          <w:b/>
          <w:w w:val="99"/>
          <w:sz w:val="28"/>
          <w:szCs w:val="28"/>
        </w:rPr>
        <w:t>ORGANIZATIONS</w:t>
      </w:r>
    </w:p>
    <w:p w:rsidR="00A35493" w:rsidRDefault="00A35493">
      <w:pPr>
        <w:spacing w:before="3" w:line="180" w:lineRule="exact"/>
        <w:rPr>
          <w:sz w:val="19"/>
          <w:szCs w:val="19"/>
        </w:rPr>
      </w:pPr>
    </w:p>
    <w:p w:rsidR="00A35493" w:rsidRDefault="003F3FD6">
      <w:pPr>
        <w:ind w:left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MR. DENTIST (02/2012 – Present)</w:t>
      </w:r>
    </w:p>
    <w:p w:rsidR="00A35493" w:rsidRDefault="003F3FD6">
      <w:pPr>
        <w:spacing w:before="11"/>
        <w:ind w:left="359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i/>
          <w:color w:val="7B7B7B"/>
          <w:sz w:val="16"/>
          <w:szCs w:val="16"/>
        </w:rPr>
        <w:t>DIRECTOR</w:t>
      </w:r>
    </w:p>
    <w:p w:rsidR="00A35493" w:rsidRDefault="00A35493">
      <w:pPr>
        <w:spacing w:before="2" w:line="160" w:lineRule="exact"/>
        <w:rPr>
          <w:sz w:val="17"/>
          <w:szCs w:val="17"/>
        </w:rPr>
      </w:pPr>
    </w:p>
    <w:p w:rsidR="00A35493" w:rsidRDefault="003F3FD6">
      <w:pPr>
        <w:spacing w:line="220" w:lineRule="exact"/>
        <w:ind w:left="360" w:right="129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ASIAN INSTITUTE OF ADVANCED DENTISTRY, MUMBAI</w:t>
      </w:r>
    </w:p>
    <w:p w:rsidR="00A35493" w:rsidRDefault="003F3FD6">
      <w:pPr>
        <w:spacing w:line="220" w:lineRule="exact"/>
        <w:ind w:left="35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(10/2015 – 10/2017)</w:t>
      </w:r>
    </w:p>
    <w:p w:rsidR="00A35493" w:rsidRDefault="003F3FD6">
      <w:pPr>
        <w:spacing w:before="11"/>
        <w:ind w:left="359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i/>
          <w:color w:val="7B7B7B"/>
          <w:sz w:val="16"/>
          <w:szCs w:val="16"/>
        </w:rPr>
        <w:t>FRANCISE OWNER/DIRECTOR</w:t>
      </w:r>
    </w:p>
    <w:p w:rsidR="00A35493" w:rsidRDefault="00A35493">
      <w:pPr>
        <w:spacing w:line="200" w:lineRule="exact"/>
      </w:pPr>
    </w:p>
    <w:p w:rsidR="00A35493" w:rsidRDefault="00A35493">
      <w:pPr>
        <w:spacing w:before="16" w:line="240" w:lineRule="exact"/>
        <w:rPr>
          <w:sz w:val="24"/>
          <w:szCs w:val="24"/>
        </w:rPr>
      </w:pPr>
    </w:p>
    <w:p w:rsidR="00A35493" w:rsidRDefault="00A35493">
      <w:pPr>
        <w:ind w:left="361"/>
        <w:rPr>
          <w:rFonts w:ascii="Trebuchet MS" w:eastAsia="Trebuchet MS" w:hAnsi="Trebuchet MS" w:cs="Trebuchet MS"/>
          <w:sz w:val="28"/>
          <w:szCs w:val="28"/>
        </w:rPr>
      </w:pPr>
      <w:r w:rsidRPr="00A35493">
        <w:pict>
          <v:group id="_x0000_s1094" style="position:absolute;left:0;text-align:left;margin-left:351pt;margin-top:17.95pt;width:243.85pt;height:0;z-index:-251650560;mso-position-horizontal-relative:page" coordorigin="7020,359" coordsize="4877,0">
            <v:shape id="_x0000_s1095" style="position:absolute;left:7020;top:359;width:4877;height:0" coordorigin="7020,359" coordsize="4877,0" path="m7020,359r4877,e" filled="f" strokecolor="#e9ae00" strokeweight=".35775mm">
              <v:path arrowok="t"/>
            </v:shape>
            <w10:wrap anchorx="page"/>
          </v:group>
        </w:pict>
      </w:r>
      <w:r w:rsidRPr="00A35493">
        <w:pict>
          <v:group id="_x0000_s1092" style="position:absolute;left:0;text-align:left;margin-left:443.8pt;margin-top:39.45pt;width:9.85pt;height:9.85pt;z-index:-251645440;mso-position-horizontal-relative:page" coordorigin="8876,789" coordsize="197,197">
            <v:shape id="_x0000_s1093" style="position:absolute;left:8876;top:789;width:197;height:197" coordorigin="8876,789" coordsize="197,197" path="m8972,789r5,l8999,791r21,8l9038,811r15,16l9064,845r7,22l9073,885r,4l9070,912r-8,20l9050,951r-16,15l9016,977r-21,6l8977,985r-5,l8949,982r-20,-7l8910,963r-15,-16l8884,928r-6,-21l8876,889r,-4l8879,862r7,-21l8898,823r16,-15l8933,797r21,-7l8972,789xe" fillcolor="#e9ae00" stroked="f">
              <v:path arrowok="t"/>
            </v:shape>
            <w10:wrap anchorx="page"/>
          </v:group>
        </w:pict>
      </w:r>
      <w:r w:rsidRPr="00A35493">
        <w:pict>
          <v:group id="_x0000_s1090" style="position:absolute;left:0;text-align:left;margin-left:443.8pt;margin-top:71.2pt;width:9.85pt;height:9.85pt;z-index:-251640320;mso-position-horizontal-relative:page" coordorigin="8876,1424" coordsize="197,197">
            <v:shape id="_x0000_s1091" style="position:absolute;left:8876;top:1424;width:197;height:197" coordorigin="8876,1424" coordsize="197,197" path="m8972,1424r5,l8999,1427r21,7l9038,1446r15,16l9064,1481r7,21l9073,1520r,4l9070,1547r-8,21l9050,1586r-16,15l9016,1612r-21,7l8977,1620r-5,l8949,1618r-20,-8l8910,1598r-15,-16l8884,1564r-6,-22l8876,1524r,-4l8879,1497r7,-21l8898,1458r16,-15l8933,1432r21,-6l8972,1424xe" fillcolor="#e9ae00" stroked="f">
              <v:path arrowok="t"/>
            </v:shape>
            <w10:wrap anchorx="page"/>
          </v:group>
        </w:pict>
      </w:r>
      <w:r w:rsidR="003F3FD6">
        <w:rPr>
          <w:rFonts w:ascii="Trebuchet MS" w:eastAsia="Trebuchet MS" w:hAnsi="Trebuchet MS" w:cs="Trebuchet MS"/>
          <w:b/>
          <w:w w:val="99"/>
          <w:sz w:val="28"/>
          <w:szCs w:val="28"/>
        </w:rPr>
        <w:t>LANGUAGES</w:t>
      </w:r>
    </w:p>
    <w:p w:rsidR="00A35493" w:rsidRDefault="00A35493">
      <w:pPr>
        <w:spacing w:before="3" w:line="200" w:lineRule="exact"/>
      </w:pPr>
    </w:p>
    <w:p w:rsidR="00A35493" w:rsidRDefault="00A35493">
      <w:pPr>
        <w:ind w:left="357"/>
        <w:rPr>
          <w:rFonts w:ascii="Trebuchet MS" w:eastAsia="Trebuchet MS" w:hAnsi="Trebuchet MS" w:cs="Trebuchet MS"/>
          <w:sz w:val="18"/>
          <w:szCs w:val="18"/>
        </w:rPr>
      </w:pPr>
      <w:r w:rsidRPr="00A35493">
        <w:pict>
          <v:group id="_x0000_s1088" style="position:absolute;left:0;text-align:left;margin-left:368.85pt;margin-top:13pt;width:9.85pt;height:9.85pt;z-index:-251649536;mso-position-horizontal-relative:page" coordorigin="7377,260" coordsize="197,197">
            <v:shape id="_x0000_s1089" style="position:absolute;left:7377;top:260;width:197;height:197" coordorigin="7377,260" coordsize="197,197" path="m7473,260r4,l7500,263r21,8l7539,283r15,15l7565,317r7,21l7573,356r,5l7571,384r-8,20l7551,423r-16,14l7517,449r-22,6l7477,457r-4,l7450,454r-21,-7l7411,435r-15,-16l7385,400r-6,-21l7377,361r,-5l7380,334r7,-21l7399,295r16,-15l7434,269r21,-7l7473,260xe" fillcolor="#e9ae00" stroked="f">
              <v:path arrowok="t"/>
            </v:shape>
            <w10:wrap anchorx="page"/>
          </v:group>
        </w:pict>
      </w:r>
      <w:r w:rsidRPr="00A35493">
        <w:pict>
          <v:group id="_x0000_s1086" style="position:absolute;left:0;text-align:left;margin-left:387.6pt;margin-top:13pt;width:9.85pt;height:9.85pt;z-index:-251648512;mso-position-horizontal-relative:page" coordorigin="7752,260" coordsize="197,197">
            <v:shape id="_x0000_s1087" style="position:absolute;left:7752;top:260;width:197;height:197" coordorigin="7752,260" coordsize="197,197" path="m7848,260r4,l7875,263r21,8l7914,283r15,15l7940,317r7,21l7948,356r,5l7945,384r-7,20l7926,423r-16,14l7891,449r-21,6l7852,457r-4,l7825,454r-21,-7l7786,435r-15,-16l7760,400r-7,-21l7752,361r,-5l7754,334r8,-21l7774,295r16,-15l7808,269r22,-7l7848,260xe" fillcolor="#e9ae00" stroked="f">
              <v:path arrowok="t"/>
            </v:shape>
            <w10:wrap anchorx="page"/>
          </v:group>
        </w:pict>
      </w:r>
      <w:r w:rsidRPr="00A35493">
        <w:pict>
          <v:group id="_x0000_s1084" style="position:absolute;left:0;text-align:left;margin-left:406.3pt;margin-top:13pt;width:9.85pt;height:9.85pt;z-index:-251647488;mso-position-horizontal-relative:page" coordorigin="8126,260" coordsize="197,197">
            <v:shape id="_x0000_s1085" style="position:absolute;left:8126;top:260;width:197;height:197" coordorigin="8126,260" coordsize="197,197" path="m8222,260r5,l8250,263r20,8l8289,283r15,15l8315,317r6,21l8323,356r,5l8320,384r-7,20l8301,423r-16,14l8266,449r-21,6l8227,457r-5,l8200,454r-21,-7l8161,435r-15,-16l8135,400r-7,-21l8126,361r,-5l8129,334r8,-21l8149,295r15,-15l8183,269r21,-7l8222,260xe" fillcolor="#e9ae00" stroked="f">
              <v:path arrowok="t"/>
            </v:shape>
            <w10:wrap anchorx="page"/>
          </v:group>
        </w:pict>
      </w:r>
      <w:r w:rsidRPr="00A35493">
        <w:pict>
          <v:group id="_x0000_s1082" style="position:absolute;left:0;text-align:left;margin-left:425.05pt;margin-top:13pt;width:9.85pt;height:9.85pt;z-index:-251646464;mso-position-horizontal-relative:page" coordorigin="8501,260" coordsize="197,197">
            <v:shape id="_x0000_s1083" style="position:absolute;left:8501;top:260;width:197;height:197" coordorigin="8501,260" coordsize="197,197" path="m8597,260r5,l8624,263r21,8l8663,283r15,15l8689,317r7,21l8698,356r,5l8695,384r-8,20l8675,423r-15,14l8641,449r-21,6l8602,457r-5,l8575,454r-21,-7l8536,435r-15,-16l8510,400r-7,-21l8501,361r,-5l8504,334r8,-21l8524,295r15,-15l8558,269r21,-7l8597,260xe" fillcolor="#e9ae00" stroked="f">
              <v:path arrowok="t"/>
            </v:shape>
            <w10:wrap anchorx="page"/>
          </v:group>
        </w:pict>
      </w:r>
      <w:proofErr w:type="spellStart"/>
      <w:proofErr w:type="gramStart"/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english</w:t>
      </w:r>
      <w:proofErr w:type="spellEnd"/>
      <w:proofErr w:type="gramEnd"/>
    </w:p>
    <w:p w:rsidR="00A35493" w:rsidRDefault="00A35493">
      <w:pPr>
        <w:spacing w:line="200" w:lineRule="exact"/>
      </w:pPr>
    </w:p>
    <w:p w:rsidR="00A35493" w:rsidRDefault="00A35493">
      <w:pPr>
        <w:spacing w:before="6" w:line="220" w:lineRule="exact"/>
        <w:rPr>
          <w:sz w:val="22"/>
          <w:szCs w:val="22"/>
        </w:rPr>
      </w:pPr>
    </w:p>
    <w:p w:rsidR="00A35493" w:rsidRDefault="00A35493">
      <w:pPr>
        <w:ind w:left="357"/>
        <w:rPr>
          <w:rFonts w:ascii="Trebuchet MS" w:eastAsia="Trebuchet MS" w:hAnsi="Trebuchet MS" w:cs="Trebuchet MS"/>
          <w:sz w:val="18"/>
          <w:szCs w:val="18"/>
        </w:rPr>
        <w:sectPr w:rsidR="00A35493">
          <w:type w:val="continuous"/>
          <w:pgSz w:w="11900" w:h="16840"/>
          <w:pgMar w:top="380" w:right="0" w:bottom="280" w:left="380" w:header="720" w:footer="720" w:gutter="0"/>
          <w:cols w:num="2" w:space="720" w:equalWidth="0">
            <w:col w:w="6133" w:space="507"/>
            <w:col w:w="4880"/>
          </w:cols>
        </w:sectPr>
      </w:pPr>
      <w:r w:rsidRPr="00A35493">
        <w:pict>
          <v:group id="_x0000_s1077" style="position:absolute;left:0;text-align:left;margin-left:318.75pt;margin-top:80.85pt;width:7.85pt;height:21.8pt;z-index:-251662848;mso-position-horizontal-relative:page" coordorigin="6375,1617" coordsize="157,436">
            <v:shape id="_x0000_s1081" style="position:absolute;left:6385;top:1636;width:137;height:0" coordorigin="6385,1636" coordsize="137,0" path="m6385,1636r137,e" filled="f" strokecolor="#e9ae00" strokeweight=".35775mm">
              <v:path arrowok="t"/>
            </v:shape>
            <v:shape id="_x0000_s1080" style="position:absolute;left:6513;top:1627;width:0;height:379" coordorigin="6513,1627" coordsize="0,379" path="m6513,2006r,-379e" filled="f" strokecolor="#e9ae00" strokeweight=".35775mm">
              <v:path arrowok="t"/>
            </v:shape>
            <v:shape id="_x0000_s1079" style="position:absolute;left:6385;top:2034;width:137;height:0" coordorigin="6385,2034" coordsize="137,0" path="m6385,2034r137,e" filled="f" strokecolor="#e9ae00" strokeweight=".35775mm">
              <v:path arrowok="t"/>
            </v:shape>
            <v:shape id="_x0000_s1078" style="position:absolute;left:6513;top:1664;width:0;height:379" coordorigin="6513,1664" coordsize="0,379" path="m6513,2043r,-379e" filled="f" strokecolor="#e9ae00" strokeweight=".35775mm">
              <v:path arrowok="t"/>
            </v:shape>
            <w10:wrap anchorx="page"/>
          </v:group>
        </w:pict>
      </w:r>
      <w:r w:rsidRPr="00A35493">
        <w:pict>
          <v:group id="_x0000_s1075" style="position:absolute;left:0;text-align:left;margin-left:368.85pt;margin-top:13pt;width:9.85pt;height:9.85pt;z-index:-251644416;mso-position-horizontal-relative:page" coordorigin="7377,260" coordsize="197,197">
            <v:shape id="_x0000_s1076" style="position:absolute;left:7377;top:260;width:197;height:197" coordorigin="7377,260" coordsize="197,197" path="m7473,260r4,l7500,263r21,8l7539,283r15,15l7565,317r7,21l7573,356r,5l7571,384r-8,20l7551,423r-16,14l7517,449r-22,6l7477,457r-4,l7450,454r-21,-7l7411,435r-15,-16l7385,400r-6,-21l7377,361r,-5l7380,334r7,-21l7399,295r16,-15l7434,269r21,-7l7473,260xe" fillcolor="#e9ae00" stroked="f">
              <v:path arrowok="t"/>
            </v:shape>
            <w10:wrap anchorx="page"/>
          </v:group>
        </w:pict>
      </w:r>
      <w:r w:rsidRPr="00A35493">
        <w:pict>
          <v:group id="_x0000_s1073" style="position:absolute;left:0;text-align:left;margin-left:387.6pt;margin-top:13pt;width:9.85pt;height:9.85pt;z-index:-251643392;mso-position-horizontal-relative:page" coordorigin="7752,260" coordsize="197,197">
            <v:shape id="_x0000_s1074" style="position:absolute;left:7752;top:260;width:197;height:197" coordorigin="7752,260" coordsize="197,197" path="m7848,260r4,l7875,263r21,8l7914,283r15,15l7940,317r7,21l7948,356r,5l7945,384r-7,20l7926,423r-16,14l7891,449r-21,6l7852,457r-4,l7825,454r-21,-7l7786,435r-15,-16l7760,400r-7,-21l7752,361r,-5l7754,334r8,-21l7774,295r16,-15l7808,269r22,-7l7848,260xe" fillcolor="#e9ae00" stroked="f">
              <v:path arrowok="t"/>
            </v:shape>
            <w10:wrap anchorx="page"/>
          </v:group>
        </w:pict>
      </w:r>
      <w:r w:rsidRPr="00A35493">
        <w:pict>
          <v:group id="_x0000_s1071" style="position:absolute;left:0;text-align:left;margin-left:406.3pt;margin-top:13pt;width:9.85pt;height:9.85pt;z-index:-251642368;mso-position-horizontal-relative:page" coordorigin="8126,260" coordsize="197,197">
            <v:shape id="_x0000_s1072" style="position:absolute;left:8126;top:260;width:197;height:197" coordorigin="8126,260" coordsize="197,197" path="m8222,260r5,l8250,263r20,8l8289,283r15,15l8315,317r6,21l8323,356r,5l8320,384r-7,20l8301,423r-16,14l8266,449r-21,6l8227,457r-5,l8200,454r-21,-7l8161,435r-15,-16l8135,400r-7,-21l8126,361r,-5l8129,334r8,-21l8149,295r15,-15l8183,269r21,-7l8222,260xe" fillcolor="#e9ae00" stroked="f">
              <v:path arrowok="t"/>
            </v:shape>
            <w10:wrap anchorx="page"/>
          </v:group>
        </w:pict>
      </w:r>
      <w:r w:rsidRPr="00A35493">
        <w:pict>
          <v:group id="_x0000_s1069" style="position:absolute;left:0;text-align:left;margin-left:425.05pt;margin-top:13pt;width:9.85pt;height:9.85pt;z-index:-251641344;mso-position-horizontal-relative:page" coordorigin="8501,260" coordsize="197,197">
            <v:shape id="_x0000_s1070" style="position:absolute;left:8501;top:260;width:197;height:197" coordorigin="8501,260" coordsize="197,197" path="m8597,260r5,l8624,263r21,8l8663,283r15,15l8689,317r7,21l8698,356r,5l8695,384r-8,20l8675,423r-15,14l8641,449r-21,6l8602,457r-5,l8575,454r-21,-7l8536,435r-15,-16l8510,400r-7,-21l8501,361r,-5l8504,334r8,-21l8524,295r15,-15l8558,269r21,-7l8597,260xe" fillcolor="#e9ae00" stroked="f">
              <v:path arrowok="t"/>
            </v:shape>
            <w10:wrap anchorx="page"/>
          </v:group>
        </w:pict>
      </w:r>
      <w:r w:rsidRPr="00A35493">
        <w:pict>
          <v:group id="_x0000_s1067" style="position:absolute;left:0;text-align:left;margin-left:368.85pt;margin-top:44.8pt;width:9.85pt;height:9.85pt;z-index:-251639296;mso-position-horizontal-relative:page" coordorigin="7377,896" coordsize="197,197">
            <v:shape id="_x0000_s1068" style="position:absolute;left:7377;top:896;width:197;height:197" coordorigin="7377,896" coordsize="197,197" path="m7473,896r4,l7500,898r21,8l7539,918r15,16l7565,953r7,21l7573,992r,4l7571,1019r-8,21l7551,1058r-16,15l7517,1084r-22,7l7477,1092r-4,l7450,1090r-21,-8l7411,1070r-15,-16l7385,1035r-6,-21l7377,996r,-4l7380,969r7,-21l7399,930r16,-15l7434,904r21,-7l7473,896xe" fillcolor="#e9ae00" stroked="f">
              <v:path arrowok="t"/>
            </v:shape>
            <w10:wrap anchorx="page"/>
          </v:group>
        </w:pict>
      </w:r>
      <w:r w:rsidRPr="00A35493">
        <w:pict>
          <v:group id="_x0000_s1065" style="position:absolute;left:0;text-align:left;margin-left:387.6pt;margin-top:44.8pt;width:9.85pt;height:9.85pt;z-index:-251638272;mso-position-horizontal-relative:page" coordorigin="7752,896" coordsize="197,197">
            <v:shape id="_x0000_s1066" style="position:absolute;left:7752;top:896;width:197;height:197" coordorigin="7752,896" coordsize="197,197" path="m7848,896r4,l7875,898r21,8l7914,918r15,16l7940,953r7,21l7948,992r,4l7945,1019r-7,21l7926,1058r-16,15l7891,1084r-21,7l7852,1092r-4,l7825,1090r-21,-8l7786,1070r-15,-16l7760,1035r-7,-21l7752,996r,-4l7754,969r8,-21l7774,930r16,-15l7808,904r22,-7l7848,896xe" fillcolor="#e9ae00" stroked="f">
              <v:path arrowok="t"/>
            </v:shape>
            <w10:wrap anchorx="page"/>
          </v:group>
        </w:pict>
      </w:r>
      <w:r w:rsidRPr="00A35493">
        <w:pict>
          <v:group id="_x0000_s1063" style="position:absolute;left:0;text-align:left;margin-left:406.3pt;margin-top:44.8pt;width:9.85pt;height:9.85pt;z-index:-251637248;mso-position-horizontal-relative:page" coordorigin="8126,896" coordsize="197,197">
            <v:shape id="_x0000_s1064" style="position:absolute;left:8126;top:896;width:197;height:197" coordorigin="8126,896" coordsize="197,197" path="m8222,896r5,l8250,898r20,8l8289,918r15,16l8315,953r6,21l8323,992r,4l8320,1019r-7,21l8301,1058r-16,15l8266,1084r-21,7l8227,1092r-5,l8200,1090r-21,-8l8161,1070r-15,-16l8135,1035r-7,-21l8126,996r,-4l8129,969r8,-21l8149,930r15,-15l8183,904r21,-7l8222,896xe" fillcolor="#e9ae00" stroked="f">
              <v:path arrowok="t"/>
            </v:shape>
            <w10:wrap anchorx="page"/>
          </v:group>
        </w:pict>
      </w:r>
      <w:r w:rsidRPr="00A35493">
        <w:pict>
          <v:group id="_x0000_s1061" style="position:absolute;left:0;text-align:left;margin-left:425.05pt;margin-top:44.8pt;width:9.85pt;height:9.85pt;z-index:-251636224;mso-position-horizontal-relative:page" coordorigin="8501,896" coordsize="197,197">
            <v:shape id="_x0000_s1062" style="position:absolute;left:8501;top:896;width:197;height:197" coordorigin="8501,896" coordsize="197,197" path="m8597,896r5,l8624,898r21,8l8663,918r15,16l8689,953r7,21l8698,992r,4l8695,1019r-8,21l8675,1058r-15,15l8641,1084r-21,7l8602,1092r-5,l8575,1090r-21,-8l8536,1070r-15,-16l8510,1035r-7,-21l8501,996r,-4l8504,969r8,-21l8524,930r15,-15l8558,904r21,-7l8597,896xe" fillcolor="#e9ae00" stroked="f">
              <v:path arrowok="t"/>
            </v:shape>
            <w10:wrap anchorx="page"/>
          </v:group>
        </w:pict>
      </w:r>
      <w:r w:rsidRPr="00A35493">
        <w:pict>
          <v:group id="_x0000_s1058" style="position:absolute;left:0;text-align:left;margin-left:443.65pt;margin-top:44.6pt;width:10.15pt;height:10.15pt;z-index:-251635200;mso-position-horizontal-relative:page" coordorigin="8873,892" coordsize="203,203">
            <v:shape id="_x0000_s1060" style="position:absolute;left:8876;top:896;width:123;height:158" coordorigin="8876,896" coordsize="123,158" path="m8886,948r12,-18l8914,915r19,-11l8954,897r18,-1l8977,896r22,2l8977,914r-5,l8961,915r-22,6l8921,933r-14,16l8898,969r-4,23l8894,996r1,58l8884,1035r-6,-21l8876,996r,-4l8879,969r7,-21xe" fillcolor="#e9ae00" stroked="f">
              <v:path arrowok="t"/>
            </v:shape>
            <v:shape id="_x0000_s1059" style="position:absolute;left:8894;top:898;width:178;height:194" coordorigin="8894,898" coordsize="178,194" path="m8950,1071r22,3l8977,1074r11,-1l9009,1067r18,-12l9042,1039r9,-20l9054,996r,-4l9053,980r-6,-21l9035,941r-16,-14l8999,917r-22,-3l8999,898r21,8l9038,918r15,16l9064,953r7,21l9073,992r,4l9070,1019r-8,21l9050,1058r-16,15l9016,1084r-21,7l8977,1092r-5,l8949,1090r-20,-8l8910,1070r-15,-16l8894,996r1,12l8901,1029r12,18l8930,1061r20,10xe" fillcolor="#e9ae00" stroked="f">
              <v:path arrowok="t"/>
            </v:shape>
            <w10:wrap anchorx="page"/>
          </v:group>
        </w:pict>
      </w:r>
      <w:proofErr w:type="spellStart"/>
      <w:proofErr w:type="gramStart"/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hindi</w:t>
      </w:r>
      <w:proofErr w:type="spellEnd"/>
      <w:proofErr w:type="gramEnd"/>
    </w:p>
    <w:p w:rsidR="00A35493" w:rsidRDefault="00A35493">
      <w:pPr>
        <w:spacing w:before="6" w:line="100" w:lineRule="exact"/>
        <w:rPr>
          <w:sz w:val="10"/>
          <w:szCs w:val="10"/>
        </w:rPr>
      </w:pPr>
    </w:p>
    <w:p w:rsidR="00A35493" w:rsidRDefault="00A35493">
      <w:pPr>
        <w:spacing w:line="200" w:lineRule="exact"/>
        <w:sectPr w:rsidR="00A35493">
          <w:type w:val="continuous"/>
          <w:pgSz w:w="11900" w:h="16840"/>
          <w:pgMar w:top="380" w:right="0" w:bottom="280" w:left="380" w:header="720" w:footer="720" w:gutter="0"/>
          <w:cols w:space="720"/>
        </w:sectPr>
      </w:pPr>
    </w:p>
    <w:p w:rsidR="00A35493" w:rsidRDefault="003F3FD6">
      <w:pPr>
        <w:spacing w:before="94"/>
        <w:ind w:left="301"/>
        <w:rPr>
          <w:rFonts w:ascii="Trebuchet MS" w:eastAsia="Trebuchet MS" w:hAnsi="Trebuchet MS" w:cs="Trebuchet MS"/>
          <w:sz w:val="24"/>
          <w:szCs w:val="24"/>
        </w:rPr>
      </w:pPr>
      <w:proofErr w:type="spellStart"/>
      <w:proofErr w:type="gramStart"/>
      <w:r>
        <w:rPr>
          <w:rFonts w:ascii="Trebuchet MS" w:eastAsia="Trebuchet MS" w:hAnsi="Trebuchet MS" w:cs="Trebuchet MS"/>
          <w:b/>
          <w:sz w:val="24"/>
          <w:szCs w:val="24"/>
        </w:rPr>
        <w:lastRenderedPageBreak/>
        <w:t>Asso</w:t>
      </w:r>
      <w:proofErr w:type="spellEnd"/>
      <w:r>
        <w:rPr>
          <w:rFonts w:ascii="Trebuchet MS" w:eastAsia="Trebuchet MS" w:hAnsi="Trebuchet MS" w:cs="Trebuchet MS"/>
          <w:b/>
          <w:sz w:val="24"/>
          <w:szCs w:val="24"/>
        </w:rPr>
        <w:t>.</w:t>
      </w:r>
      <w:proofErr w:type="gramEnd"/>
      <w:r>
        <w:rPr>
          <w:rFonts w:ascii="Trebuchet MS" w:eastAsia="Trebuchet MS" w:hAnsi="Trebuchet MS" w:cs="Trebuchet MS"/>
          <w:b/>
          <w:sz w:val="24"/>
          <w:szCs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b/>
          <w:sz w:val="24"/>
          <w:szCs w:val="24"/>
        </w:rPr>
        <w:t>dentist</w:t>
      </w:r>
      <w:proofErr w:type="gramEnd"/>
    </w:p>
    <w:p w:rsidR="00A35493" w:rsidRDefault="003F3FD6">
      <w:pPr>
        <w:spacing w:line="260" w:lineRule="exact"/>
        <w:ind w:left="296"/>
        <w:rPr>
          <w:rFonts w:ascii="Trebuchet MS" w:eastAsia="Trebuchet MS" w:hAnsi="Trebuchet MS" w:cs="Trebuchet MS"/>
          <w:sz w:val="24"/>
          <w:szCs w:val="24"/>
        </w:rPr>
      </w:pPr>
      <w:proofErr w:type="spellStart"/>
      <w:proofErr w:type="gramStart"/>
      <w:r>
        <w:rPr>
          <w:rFonts w:ascii="Trebuchet MS" w:eastAsia="Trebuchet MS" w:hAnsi="Trebuchet MS" w:cs="Trebuchet MS"/>
          <w:sz w:val="24"/>
          <w:szCs w:val="24"/>
        </w:rPr>
        <w:t>parmar</w:t>
      </w:r>
      <w:proofErr w:type="spellEnd"/>
      <w:proofErr w:type="gramEnd"/>
      <w:r>
        <w:rPr>
          <w:rFonts w:ascii="Trebuchet MS" w:eastAsia="Trebuchet MS" w:hAnsi="Trebuchet MS" w:cs="Trebuchet MS"/>
          <w:sz w:val="24"/>
          <w:szCs w:val="24"/>
        </w:rPr>
        <w:t xml:space="preserve"> dental clinic</w:t>
      </w:r>
    </w:p>
    <w:p w:rsidR="00A35493" w:rsidRDefault="003F3FD6">
      <w:pPr>
        <w:spacing w:before="61"/>
        <w:ind w:left="299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 w:eastAsia="Trebuchet MS" w:hAnsi="Trebuchet MS" w:cs="Trebuchet MS"/>
          <w:i/>
          <w:color w:val="E9AE00"/>
          <w:sz w:val="16"/>
          <w:szCs w:val="16"/>
        </w:rPr>
        <w:t>01/2012 – 12/2012</w:t>
      </w:r>
    </w:p>
    <w:p w:rsidR="00A35493" w:rsidRDefault="00A35493">
      <w:pPr>
        <w:spacing w:before="47"/>
        <w:ind w:left="619"/>
        <w:rPr>
          <w:rFonts w:ascii="Trebuchet MS" w:eastAsia="Trebuchet MS" w:hAnsi="Trebuchet MS" w:cs="Trebuchet MS"/>
          <w:sz w:val="16"/>
          <w:szCs w:val="16"/>
        </w:rPr>
      </w:pPr>
      <w:r w:rsidRPr="00A35493">
        <w:pict>
          <v:group id="_x0000_s1053" style="position:absolute;left:0;text-align:left;margin-left:34.25pt;margin-top:5.95pt;width:7.85pt;height:21.8pt;z-index:-251663872;mso-position-horizontal-relative:page" coordorigin="685,119" coordsize="157,436">
            <v:shape id="_x0000_s1057" style="position:absolute;left:695;top:138;width:137;height:0" coordorigin="695,138" coordsize="137,0" path="m695,138r137,e" filled="f" strokecolor="#e9ae00" strokeweight=".35775mm">
              <v:path arrowok="t"/>
            </v:shape>
            <v:shape id="_x0000_s1056" style="position:absolute;left:704;top:129;width:0;height:379" coordorigin="704,129" coordsize="0,379" path="m704,508r,-379e" filled="f" strokecolor="#e9ae00" strokeweight=".35775mm">
              <v:path arrowok="t"/>
            </v:shape>
            <v:shape id="_x0000_s1055" style="position:absolute;left:695;top:535;width:137;height:0" coordorigin="695,535" coordsize="137,0" path="m695,535r137,e" filled="f" strokecolor="#e9ae00" strokeweight=".35775mm">
              <v:path arrowok="t"/>
            </v:shape>
            <v:shape id="_x0000_s1054" style="position:absolute;left:704;top:165;width:0;height:379" coordorigin="704,165" coordsize="0,379" path="m704,545r,-380e" filled="f" strokecolor="#e9ae00" strokeweight=".35775mm">
              <v:path arrowok="t"/>
            </v:shape>
            <w10:wrap anchorx="page"/>
          </v:group>
        </w:pict>
      </w:r>
      <w:r w:rsidR="003F3FD6">
        <w:rPr>
          <w:rFonts w:ascii="Trebuchet MS" w:eastAsia="Trebuchet MS" w:hAnsi="Trebuchet MS" w:cs="Trebuchet MS"/>
          <w:i/>
          <w:color w:val="E9AE00"/>
          <w:sz w:val="16"/>
          <w:szCs w:val="16"/>
        </w:rPr>
        <w:t>Achievements/Tasks</w:t>
      </w:r>
    </w:p>
    <w:p w:rsidR="00A35493" w:rsidRDefault="00A35493">
      <w:pPr>
        <w:spacing w:before="15" w:line="200" w:lineRule="exact"/>
        <w:ind w:left="612" w:right="-47"/>
        <w:rPr>
          <w:rFonts w:ascii="Trebuchet MS" w:eastAsia="Trebuchet MS" w:hAnsi="Trebuchet MS" w:cs="Trebuchet MS"/>
          <w:sz w:val="18"/>
          <w:szCs w:val="18"/>
        </w:rPr>
      </w:pPr>
      <w:r w:rsidRPr="00A35493">
        <w:pict>
          <v:group id="_x0000_s1051" style="position:absolute;left:0;text-align:left;margin-left:40.7pt;margin-top:5.9pt;width:3.9pt;height:0;z-index:-251664896;mso-position-horizontal-relative:page" coordorigin="814,118" coordsize="78,0">
            <v:shape id="_x0000_s1052" style="position:absolute;left:814;top:118;width:78;height:0" coordorigin="814,118" coordsize="78,0" path="m814,118r77,e" filled="f" strokecolor="#e9ae00" strokeweight=".36419mm">
              <v:path arrowok="t"/>
            </v:shape>
            <w10:wrap anchorx="page"/>
          </v:group>
        </w:pict>
      </w:r>
      <w:proofErr w:type="spellStart"/>
      <w:proofErr w:type="gramStart"/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succesfully</w:t>
      </w:r>
      <w:proofErr w:type="spellEnd"/>
      <w:proofErr w:type="gramEnd"/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carried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out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all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types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of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general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dentistry</w:t>
      </w:r>
      <w:r w:rsidR="003F3FD6">
        <w:rPr>
          <w:rFonts w:ascii="Trebuchet MS" w:eastAsia="Trebuchet MS" w:hAnsi="Trebuchet MS" w:cs="Trebuchet MS"/>
          <w:sz w:val="18"/>
          <w:szCs w:val="18"/>
        </w:rPr>
        <w:t xml:space="preserve"> </w:t>
      </w:r>
      <w:r w:rsidR="003F3FD6">
        <w:rPr>
          <w:rFonts w:ascii="Trebuchet MS" w:eastAsia="Trebuchet MS" w:hAnsi="Trebuchet MS" w:cs="Trebuchet MS"/>
          <w:w w:val="99"/>
          <w:sz w:val="18"/>
          <w:szCs w:val="18"/>
        </w:rPr>
        <w:t>procedure</w:t>
      </w:r>
    </w:p>
    <w:p w:rsidR="00A35493" w:rsidRDefault="003F3FD6">
      <w:pPr>
        <w:spacing w:before="32"/>
        <w:rPr>
          <w:rFonts w:ascii="Trebuchet MS" w:eastAsia="Trebuchet MS" w:hAnsi="Trebuchet MS" w:cs="Trebuchet MS"/>
          <w:sz w:val="18"/>
          <w:szCs w:val="18"/>
        </w:rPr>
      </w:pPr>
      <w:r>
        <w:br w:type="column"/>
      </w:r>
      <w:proofErr w:type="spellStart"/>
      <w:proofErr w:type="gramStart"/>
      <w:r>
        <w:rPr>
          <w:rFonts w:ascii="Trebuchet MS" w:eastAsia="Trebuchet MS" w:hAnsi="Trebuchet MS" w:cs="Trebuchet MS"/>
          <w:w w:val="99"/>
          <w:sz w:val="18"/>
          <w:szCs w:val="18"/>
        </w:rPr>
        <w:lastRenderedPageBreak/>
        <w:t>marathi</w:t>
      </w:r>
      <w:proofErr w:type="spellEnd"/>
      <w:proofErr w:type="gramEnd"/>
    </w:p>
    <w:p w:rsidR="00A35493" w:rsidRDefault="00A35493">
      <w:pPr>
        <w:spacing w:line="200" w:lineRule="exact"/>
      </w:pPr>
    </w:p>
    <w:p w:rsidR="00A35493" w:rsidRDefault="00A35493">
      <w:pPr>
        <w:spacing w:line="200" w:lineRule="exact"/>
      </w:pPr>
    </w:p>
    <w:p w:rsidR="00A35493" w:rsidRDefault="00A35493">
      <w:pPr>
        <w:spacing w:before="8" w:line="240" w:lineRule="exact"/>
        <w:rPr>
          <w:sz w:val="24"/>
          <w:szCs w:val="24"/>
        </w:rPr>
      </w:pPr>
    </w:p>
    <w:p w:rsidR="00A35493" w:rsidRDefault="00A35493">
      <w:pPr>
        <w:ind w:left="5"/>
        <w:rPr>
          <w:rFonts w:ascii="Trebuchet MS" w:eastAsia="Trebuchet MS" w:hAnsi="Trebuchet MS" w:cs="Trebuchet MS"/>
          <w:sz w:val="28"/>
          <w:szCs w:val="28"/>
        </w:rPr>
        <w:sectPr w:rsidR="00A35493">
          <w:type w:val="continuous"/>
          <w:pgSz w:w="11900" w:h="16840"/>
          <w:pgMar w:top="380" w:right="0" w:bottom="280" w:left="380" w:header="720" w:footer="720" w:gutter="0"/>
          <w:cols w:num="2" w:space="720" w:equalWidth="0">
            <w:col w:w="5515" w:space="1481"/>
            <w:col w:w="4524"/>
          </w:cols>
        </w:sectPr>
      </w:pPr>
      <w:r w:rsidRPr="00A35493">
        <w:pict>
          <v:group id="_x0000_s1049" style="position:absolute;left:0;text-align:left;margin-left:351pt;margin-top:17.95pt;width:243.85pt;height:0;z-index:-251634176;mso-position-horizontal-relative:page" coordorigin="7020,359" coordsize="4877,0">
            <v:shape id="_x0000_s1050" style="position:absolute;left:7020;top:359;width:4877;height:0" coordorigin="7020,359" coordsize="4877,0" path="m7020,359r4877,e" filled="f" strokecolor="#e9ae00" strokeweight=".35775mm">
              <v:path arrowok="t"/>
            </v:shape>
            <w10:wrap anchorx="page"/>
          </v:group>
        </w:pict>
      </w:r>
      <w:r w:rsidRPr="00A35493">
        <w:pict>
          <v:group id="_x0000_s1046" style="position:absolute;left:0;text-align:left;margin-left:368.85pt;margin-top:28.25pt;width:45.25pt;height:18.5pt;z-index:-251633152;mso-position-horizontal-relative:page" coordorigin="7377,565" coordsize="905,370">
            <v:shape id="_x0000_s1048" style="position:absolute;left:7377;top:565;width:905;height:370" coordorigin="7377,565" coordsize="905,370" path="m7436,583r-19,5l7401,603r-6,21l7395,875r5,20l7415,911r21,24l7396,919r-19,-39l7377,875r,-251l7393,584r39,-19l7436,565r786,l7436,583xe" fillcolor="#b1b1b1" stroked="f">
              <v:path arrowok="t"/>
            </v:shape>
            <v:shape id="_x0000_s1047" style="position:absolute;left:7377;top:565;width:905;height:370" coordorigin="7377,565" coordsize="905,370" path="m8244,589r-22,-6l7436,583r786,-18l8263,580r19,39l8282,624r,251l8266,916r-39,19l8222,935r-786,l7415,911r21,5l8222,916r20,-4l8258,897r6,-22l8264,624r-5,-20l8244,589xe" fillcolor="#b1b1b1" stroked="f">
              <v:path arrowok="t"/>
            </v:shape>
            <w10:wrap anchorx="page"/>
          </v:group>
        </w:pict>
      </w:r>
      <w:r w:rsidRPr="00A35493">
        <w:pict>
          <v:group id="_x0000_s1043" style="position:absolute;left:0;text-align:left;margin-left:418.9pt;margin-top:28.25pt;width:45.25pt;height:18.5pt;z-index:-251632128;mso-position-horizontal-relative:page" coordorigin="8378,565" coordsize="905,370">
            <v:shape id="_x0000_s1045" style="position:absolute;left:8378;top:565;width:905;height:370" coordorigin="8378,565" coordsize="905,370" path="m8437,583r-19,5l8402,603r-6,21l8396,875r5,20l8416,911r21,24l8397,919r-19,-39l8378,875r,-251l8394,584r39,-19l8437,565r786,l8437,583xe" fillcolor="#b1b1b1" stroked="f">
              <v:path arrowok="t"/>
            </v:shape>
            <v:shape id="_x0000_s1044" style="position:absolute;left:8378;top:565;width:905;height:370" coordorigin="8378,565" coordsize="905,370" path="m9245,589r-22,-6l8437,583r786,-18l9264,580r19,39l9283,624r,251l9267,916r-39,19l9223,935r-786,l8416,911r21,5l9223,916r20,-4l9259,897r6,-22l9265,624r-5,-20l9245,589xe" fillcolor="#b1b1b1" stroked="f">
              <v:path arrowok="t"/>
            </v:shape>
            <w10:wrap anchorx="page"/>
          </v:group>
        </w:pict>
      </w:r>
      <w:r w:rsidRPr="00A35493">
        <w:pict>
          <v:group id="_x0000_s1040" style="position:absolute;left:0;text-align:left;margin-left:468.95pt;margin-top:28.25pt;width:45.95pt;height:18.5pt;z-index:-251631104;mso-position-horizontal-relative:page" coordorigin="9379,565" coordsize="919,370">
            <v:shape id="_x0000_s1042" style="position:absolute;left:9379;top:565;width:919;height:370" coordorigin="9379,565" coordsize="919,370" path="m9438,583r-19,5l9403,603r-6,21l9397,875r5,20l9417,911r21,24l9398,919r-19,-39l9379,875r,-251l9395,584r39,-19l9438,565r800,l9438,583xe" fillcolor="#b1b1b1" stroked="f">
              <v:path arrowok="t"/>
            </v:shape>
            <v:shape id="_x0000_s1041" style="position:absolute;left:9379;top:565;width:919;height:370" coordorigin="9379,565" coordsize="919,370" path="m10259,589r-21,-6l9438,583r800,-18l10278,580r19,39l10297,624r,251l10282,916r-39,19l10238,935r-800,l9417,911r21,5l10238,916r20,-4l10273,897r6,-22l10279,624r-5,-20l10259,589xe" fillcolor="#b1b1b1" stroked="f">
              <v:path arrowok="t"/>
            </v:shape>
            <w10:wrap anchorx="page"/>
          </v:group>
        </w:pict>
      </w:r>
      <w:r w:rsidR="003F3FD6">
        <w:rPr>
          <w:rFonts w:ascii="Trebuchet MS" w:eastAsia="Trebuchet MS" w:hAnsi="Trebuchet MS" w:cs="Trebuchet MS"/>
          <w:b/>
          <w:w w:val="99"/>
          <w:sz w:val="28"/>
          <w:szCs w:val="28"/>
        </w:rPr>
        <w:t>INTERESTS</w:t>
      </w:r>
    </w:p>
    <w:p w:rsidR="00A35493" w:rsidRDefault="00A35493">
      <w:pPr>
        <w:spacing w:before="9" w:line="140" w:lineRule="exact"/>
        <w:rPr>
          <w:sz w:val="15"/>
          <w:szCs w:val="15"/>
        </w:rPr>
        <w:sectPr w:rsidR="00A35493">
          <w:type w:val="continuous"/>
          <w:pgSz w:w="11900" w:h="16840"/>
          <w:pgMar w:top="380" w:right="0" w:bottom="280" w:left="380" w:header="720" w:footer="720" w:gutter="0"/>
          <w:cols w:space="720"/>
        </w:sectPr>
      </w:pPr>
    </w:p>
    <w:p w:rsidR="00A35493" w:rsidRDefault="00A35493">
      <w:pPr>
        <w:spacing w:before="83"/>
        <w:ind w:left="304" w:right="-44"/>
        <w:rPr>
          <w:rFonts w:ascii="Trebuchet MS" w:eastAsia="Trebuchet MS" w:hAnsi="Trebuchet MS" w:cs="Trebuchet MS"/>
          <w:sz w:val="16"/>
          <w:szCs w:val="16"/>
        </w:rPr>
      </w:pPr>
      <w:r w:rsidRPr="00A35493">
        <w:lastRenderedPageBreak/>
        <w:pict>
          <v:group id="_x0000_s1028" style="position:absolute;left:0;text-align:left;margin-left:12.4pt;margin-top:195.9pt;width:10.15pt;height:522.3pt;z-index:-251679232;mso-position-horizontal-relative:page;mso-position-vertical-relative:page" coordorigin="248,3918" coordsize="203,10446">
            <v:shape id="_x0000_s1039" style="position:absolute;left:347;top:3958;width:0;height:6412" coordorigin="347,3958" coordsize="0,6412" path="m347,10371r,-6413e" filled="f" strokecolor="#e9ae00" strokeweight=".35775mm">
              <v:path arrowok="t"/>
            </v:shape>
            <v:shape id="_x0000_s1038" style="position:absolute;left:261;top:3931;width:178;height:178" coordorigin="261,3931" coordsize="178,178" path="m347,3931r5,l375,3934r20,8l412,3955r14,17l435,3992r4,22l439,4022r-3,23l427,4065r-13,17l398,4096r-20,9l355,4109r-8,l325,4106r-21,-8l287,4085r-14,-17l264,4048r-3,-23l261,4018r2,-23l272,3975r13,-18l302,3944r20,-9l344,3931r3,xe" stroked="f">
              <v:path arrowok="t"/>
            </v:shape>
            <v:shape id="_x0000_s1037" style="position:absolute;left:251;top:3922;width:197;height:197" coordorigin="251,3922" coordsize="197,197" path="m325,4077r22,5l352,4082r5,-1l378,4075r17,-12l407,4044r4,-22l411,4018r,-5l405,3991r-13,-17l374,3962r-22,-4l375,3924r20,8l413,3944r15,16l440,3978r6,22l448,4018r,4l445,4045r-7,20l426,4084r-16,15l391,4110r-21,6l352,4118r-5,l325,4115r-21,-7l288,4027r6,21l307,4066r18,11xe" fillcolor="#e9ae00" stroked="f">
              <v:path arrowok="t"/>
            </v:shape>
            <v:shape id="_x0000_s1036" style="position:absolute;left:251;top:3922;width:197;height:197" coordorigin="251,3922" coordsize="197,197" path="m254,3995r8,-21l274,3956r15,-15l308,3930r21,-7l347,3922r5,l375,3924r-23,34l347,3958r-4,l321,3964r-17,13l292,3995r-4,23l288,4022r,5l304,4108r-18,-12l271,4080r-11,-19l253,4040r-2,-18l251,4018r3,-23xe" fillcolor="#e9ae00" stroked="f">
              <v:path arrowok="t"/>
            </v:shape>
            <v:shape id="_x0000_s1035" style="position:absolute;left:347;top:10371;width:0;height:3830" coordorigin="347,10371" coordsize="0,3830" path="m347,14201r,-3830e" filled="f" strokecolor="#e9ae00" strokeweight=".35775mm">
              <v:path arrowok="t"/>
            </v:shape>
            <v:shape id="_x0000_s1034" style="position:absolute;left:261;top:10343;width:178;height:178" coordorigin="261,10343" coordsize="178,178" path="m347,10343r5,l375,10346r20,9l412,10368r14,16l435,10404r4,23l439,10435r-3,22l427,10477r-13,18l398,10508r-20,10l355,10521r-8,l325,10518r-21,-8l287,10497r-14,-17l264,10460r-3,-22l261,10430r2,-23l272,10387r13,-17l302,10356r20,-9l344,10343r3,xe" stroked="f">
              <v:path arrowok="t"/>
            </v:shape>
            <v:shape id="_x0000_s1033" style="position:absolute;left:251;top:10334;width:197;height:197" coordorigin="251,10334" coordsize="197,197" path="m325,10490r22,4l352,10494r5,l378,10488r17,-13l407,10457r4,-22l411,10430r,-5l405,10404r-13,-18l374,10375r-22,-4l375,10337r20,7l413,10356r15,16l440,10391r6,21l448,10430r,5l445,10457r-7,21l426,10496r-16,15l391,10522r-21,7l352,10531r-5,l325,10528r-21,-8l288,10439r6,22l307,10478r18,12xe" fillcolor="#e9ae00" stroked="f">
              <v:path arrowok="t"/>
            </v:shape>
            <v:shape id="_x0000_s1032" style="position:absolute;left:251;top:10334;width:197;height:197" coordorigin="251,10334" coordsize="197,197" path="m254,10407r8,-20l274,10368r15,-15l308,10342r21,-6l347,10334r5,l375,10337r-23,34l347,10371r-4,l321,10377r-17,13l292,10408r-4,22l288,10435r,4l304,10520r-18,-12l271,10492r-11,-18l253,10453r-2,-18l251,10430r3,-23xe" fillcolor="#e9ae00" stroked="f">
              <v:path arrowok="t"/>
            </v:shape>
            <v:shape id="_x0000_s1031" style="position:absolute;left:261;top:14173;width:178;height:178" coordorigin="261,14173" coordsize="178,178" path="m347,14173r5,l375,14176r20,9l412,14198r14,17l435,14235r4,22l439,14265r-3,22l427,14308r-13,17l398,14339r-20,9l355,14351r-8,1l325,14349r-21,-9l287,14327r-14,-17l264,14290r-3,-22l261,14260r2,-22l272,14217r13,-17l302,14186r20,-9l344,14173r3,xe" stroked="f">
              <v:path arrowok="t"/>
            </v:shape>
            <v:shape id="_x0000_s1030" style="position:absolute;left:251;top:14164;width:197;height:197" coordorigin="251,14164" coordsize="197,197" path="m325,14320r22,4l352,14324r5,l378,14318r17,-13l407,14287r4,-22l411,14260r,-5l405,14234r-13,-17l374,14205r-22,-4l375,14167r20,7l413,14186r15,16l440,14221r6,21l448,14260r,5l445,14287r-7,21l426,14326r-16,15l391,14352r-21,7l352,14361r-5,l325,14358r-21,-8l288,14269r6,22l307,14308r18,12xe" fillcolor="#e9ae00" stroked="f">
              <v:path arrowok="t"/>
            </v:shape>
            <v:shape id="_x0000_s1029" style="position:absolute;left:251;top:14164;width:197;height:197" coordorigin="251,14164" coordsize="197,197" path="m254,14237r8,-20l274,14199r15,-15l308,14172r21,-6l347,14164r5,l375,14167r-23,34l347,14201r-4,l321,14207r-17,13l292,14238r-4,22l288,14265r,4l304,14350r-18,-12l271,14323r-11,-19l253,14283r-2,-18l251,14260r3,-23xe" fillcolor="#e9ae00" stroked="f">
              <v:path arrowok="t"/>
            </v:shape>
            <w10:wrap anchorx="page" anchory="page"/>
          </v:group>
        </w:pict>
      </w:r>
      <w:r w:rsidRPr="00A35493">
        <w:pict>
          <v:group id="_x0000_s1026" style="position:absolute;left:0;text-align:left;margin-left:0;margin-top:186.5pt;width:327pt;height:0;z-index:-251680256;mso-position-horizontal-relative:page;mso-position-vertical-relative:page" coordorigin=",3730" coordsize="6540,0">
            <v:shape id="_x0000_s1027" style="position:absolute;top:3730;width:6540;height:0" coordorigin=",3730" coordsize="6540,0" path="m,3730r6540,e" filled="f" strokecolor="#e9ae00" strokeweight=".35775mm">
              <v:path arrowok="t"/>
            </v:shape>
            <w10:wrap anchorx="page" anchory="page"/>
          </v:group>
        </w:pict>
      </w:r>
      <w:r w:rsidR="003F3FD6">
        <w:rPr>
          <w:rFonts w:ascii="Trebuchet MS" w:eastAsia="Trebuchet MS" w:hAnsi="Trebuchet MS" w:cs="Trebuchet MS"/>
          <w:i/>
          <w:color w:val="E9AE00"/>
          <w:sz w:val="16"/>
          <w:szCs w:val="16"/>
        </w:rPr>
        <w:t xml:space="preserve">Contact: </w:t>
      </w:r>
      <w:proofErr w:type="spellStart"/>
      <w:r w:rsidR="003F3FD6">
        <w:rPr>
          <w:rFonts w:ascii="Trebuchet MS" w:eastAsia="Trebuchet MS" w:hAnsi="Trebuchet MS" w:cs="Trebuchet MS"/>
          <w:i/>
          <w:color w:val="000000"/>
          <w:sz w:val="16"/>
          <w:szCs w:val="16"/>
        </w:rPr>
        <w:t>dr.vishal</w:t>
      </w:r>
      <w:proofErr w:type="spellEnd"/>
      <w:r w:rsidR="003F3FD6">
        <w:rPr>
          <w:rFonts w:ascii="Trebuchet MS" w:eastAsia="Trebuchet MS" w:hAnsi="Trebuchet MS" w:cs="Trebuchet MS"/>
          <w:i/>
          <w:color w:val="000000"/>
          <w:sz w:val="16"/>
          <w:szCs w:val="16"/>
        </w:rPr>
        <w:t xml:space="preserve"> </w:t>
      </w:r>
      <w:proofErr w:type="spellStart"/>
      <w:r w:rsidR="003F3FD6">
        <w:rPr>
          <w:rFonts w:ascii="Trebuchet MS" w:eastAsia="Trebuchet MS" w:hAnsi="Trebuchet MS" w:cs="Trebuchet MS"/>
          <w:i/>
          <w:color w:val="000000"/>
          <w:sz w:val="16"/>
          <w:szCs w:val="16"/>
        </w:rPr>
        <w:t>parmar</w:t>
      </w:r>
      <w:proofErr w:type="spellEnd"/>
    </w:p>
    <w:p w:rsidR="00A35493" w:rsidRDefault="003F3FD6">
      <w:pPr>
        <w:spacing w:before="32"/>
        <w:rPr>
          <w:rFonts w:ascii="Trebuchet MS" w:eastAsia="Trebuchet MS" w:hAnsi="Trebuchet MS" w:cs="Trebuchet MS"/>
          <w:sz w:val="18"/>
          <w:szCs w:val="18"/>
        </w:rPr>
      </w:pPr>
      <w:r>
        <w:br w:type="column"/>
      </w:r>
      <w:proofErr w:type="gramStart"/>
      <w:r>
        <w:rPr>
          <w:rFonts w:ascii="Trebuchet MS" w:eastAsia="Trebuchet MS" w:hAnsi="Trebuchet MS" w:cs="Trebuchet MS"/>
          <w:w w:val="99"/>
          <w:sz w:val="18"/>
          <w:szCs w:val="18"/>
        </w:rPr>
        <w:lastRenderedPageBreak/>
        <w:t>reading</w:t>
      </w:r>
      <w:proofErr w:type="gramEnd"/>
      <w:r>
        <w:rPr>
          <w:rFonts w:ascii="Trebuchet MS" w:eastAsia="Trebuchet MS" w:hAnsi="Trebuchet MS" w:cs="Trebuchet MS"/>
          <w:sz w:val="18"/>
          <w:szCs w:val="18"/>
        </w:rPr>
        <w:t xml:space="preserve">        </w:t>
      </w:r>
      <w:r>
        <w:rPr>
          <w:rFonts w:ascii="Trebuchet MS" w:eastAsia="Trebuchet MS" w:hAnsi="Trebuchet MS" w:cs="Trebuchet MS"/>
          <w:w w:val="99"/>
          <w:sz w:val="18"/>
          <w:szCs w:val="18"/>
        </w:rPr>
        <w:t>gaming</w:t>
      </w:r>
      <w:r>
        <w:rPr>
          <w:rFonts w:ascii="Trebuchet MS" w:eastAsia="Trebuchet MS" w:hAnsi="Trebuchet MS" w:cs="Trebuchet MS"/>
          <w:sz w:val="18"/>
          <w:szCs w:val="18"/>
        </w:rPr>
        <w:t xml:space="preserve">        </w:t>
      </w:r>
      <w:r>
        <w:rPr>
          <w:rFonts w:ascii="Trebuchet MS" w:eastAsia="Trebuchet MS" w:hAnsi="Trebuchet MS" w:cs="Trebuchet MS"/>
          <w:w w:val="99"/>
          <w:sz w:val="18"/>
          <w:szCs w:val="18"/>
        </w:rPr>
        <w:t>football</w:t>
      </w:r>
    </w:p>
    <w:sectPr w:rsidR="00A35493" w:rsidSect="00A35493">
      <w:type w:val="continuous"/>
      <w:pgSz w:w="11900" w:h="16840"/>
      <w:pgMar w:top="380" w:right="0" w:bottom="280" w:left="380" w:header="720" w:footer="720" w:gutter="0"/>
      <w:cols w:num="2" w:space="720" w:equalWidth="0">
        <w:col w:w="2069" w:space="5083"/>
        <w:col w:w="43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55064"/>
    <w:multiLevelType w:val="multilevel"/>
    <w:tmpl w:val="809A38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493"/>
    <w:rsid w:val="003F3FD6"/>
    <w:rsid w:val="00A3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3F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af.387890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2</cp:revision>
  <dcterms:created xsi:type="dcterms:W3CDTF">2019-02-03T06:18:00Z</dcterms:created>
  <dcterms:modified xsi:type="dcterms:W3CDTF">2019-02-03T06:23:00Z</dcterms:modified>
</cp:coreProperties>
</file>