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638"/>
        <w:gridCol w:w="6"/>
        <w:gridCol w:w="502"/>
        <w:gridCol w:w="1779"/>
        <w:gridCol w:w="3531"/>
      </w:tblGrid>
      <w:tr w:rsidR="00E332AC" w:rsidRPr="00B052FB" w:rsidTr="00B052FB">
        <w:trPr>
          <w:trHeight w:val="130"/>
        </w:trPr>
        <w:tc>
          <w:tcPr>
            <w:tcW w:w="10456" w:type="dxa"/>
            <w:gridSpan w:val="5"/>
            <w:shd w:val="clear" w:color="auto" w:fill="F2F2F2"/>
          </w:tcPr>
          <w:p w:rsidR="00E332AC" w:rsidRPr="00B052FB" w:rsidRDefault="00E332AC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SUMMARY</w:t>
            </w:r>
          </w:p>
        </w:tc>
      </w:tr>
      <w:tr w:rsidR="00E332AC" w:rsidRPr="00B052FB" w:rsidTr="00B052FB">
        <w:tc>
          <w:tcPr>
            <w:tcW w:w="10456" w:type="dxa"/>
            <w:gridSpan w:val="5"/>
            <w:shd w:val="clear" w:color="auto" w:fill="auto"/>
          </w:tcPr>
          <w:p w:rsidR="00E332AC" w:rsidRPr="00B052FB" w:rsidRDefault="001B7B55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I obtained my bachelor</w:t>
            </w:r>
            <w:r w:rsidR="005F6EE4" w:rsidRPr="00B052FB">
              <w:rPr>
                <w:rFonts w:ascii="Times" w:hAnsi="Times"/>
                <w:bCs/>
                <w:sz w:val="20"/>
                <w:szCs w:val="20"/>
              </w:rPr>
              <w:t xml:space="preserve"> degree in instrumentation and control engineering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, </w:t>
            </w:r>
            <w:r w:rsidR="005F6EE4" w:rsidRPr="00B052FB">
              <w:rPr>
                <w:rFonts w:ascii="Times" w:hAnsi="Times"/>
                <w:bCs/>
                <w:sz w:val="20"/>
                <w:szCs w:val="20"/>
              </w:rPr>
              <w:t>and later on master’s in business administration, specializing in operation manageme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>nt</w:t>
            </w:r>
            <w:r w:rsidR="005F6EE4" w:rsidRPr="00B052FB">
              <w:rPr>
                <w:rFonts w:ascii="Times" w:hAnsi="Times"/>
                <w:bCs/>
                <w:sz w:val="20"/>
                <w:szCs w:val="20"/>
              </w:rPr>
              <w:t xml:space="preserve">. </w:t>
            </w:r>
            <w:r w:rsidR="00AA7E61" w:rsidRPr="00B052FB">
              <w:rPr>
                <w:rFonts w:ascii="Times" w:hAnsi="Times"/>
                <w:bCs/>
                <w:sz w:val="20"/>
                <w:szCs w:val="20"/>
              </w:rPr>
              <w:t>I started my professional career in 2009, working as instrumentation and production engineer</w:t>
            </w:r>
            <w:r w:rsidR="00910FF0" w:rsidRPr="00B052FB">
              <w:rPr>
                <w:rFonts w:ascii="Times" w:hAnsi="Times"/>
                <w:bCs/>
                <w:sz w:val="20"/>
                <w:szCs w:val="20"/>
              </w:rPr>
              <w:t>,</w:t>
            </w:r>
            <w:r w:rsidR="00AA7E61" w:rsidRPr="00B052FB">
              <w:rPr>
                <w:rFonts w:ascii="Times" w:hAnsi="Times"/>
                <w:bCs/>
                <w:sz w:val="20"/>
                <w:szCs w:val="20"/>
              </w:rPr>
              <w:t xml:space="preserve"> at </w:t>
            </w:r>
            <w:r w:rsidR="00F95B08" w:rsidRPr="00B052FB">
              <w:rPr>
                <w:rFonts w:ascii="Times" w:hAnsi="Times"/>
                <w:bCs/>
                <w:sz w:val="20"/>
                <w:szCs w:val="20"/>
              </w:rPr>
              <w:t xml:space="preserve">various </w:t>
            </w:r>
            <w:r w:rsidR="00AA7E61" w:rsidRPr="00B052FB">
              <w:rPr>
                <w:rFonts w:ascii="Times" w:hAnsi="Times"/>
                <w:bCs/>
                <w:sz w:val="20"/>
                <w:szCs w:val="20"/>
              </w:rPr>
              <w:t xml:space="preserve">corporate industries in India. 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>In 2013</w:t>
            </w:r>
            <w:r w:rsidR="00F95B08" w:rsidRPr="00B052FB">
              <w:rPr>
                <w:rFonts w:ascii="Times" w:hAnsi="Times"/>
                <w:bCs/>
                <w:sz w:val="20"/>
                <w:szCs w:val="20"/>
              </w:rPr>
              <w:t>, I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="00910FF0" w:rsidRPr="00B052FB">
              <w:rPr>
                <w:rFonts w:ascii="Times" w:hAnsi="Times"/>
                <w:bCs/>
                <w:sz w:val="20"/>
                <w:szCs w:val="20"/>
              </w:rPr>
              <w:t>joined Surface Preparation Solutions &amp; Technologies, UAE, as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Electrical engineer </w:t>
            </w:r>
            <w:r w:rsidR="00A61B10" w:rsidRPr="00B052FB">
              <w:rPr>
                <w:rFonts w:ascii="Times" w:hAnsi="Times"/>
                <w:bCs/>
                <w:sz w:val="20"/>
                <w:szCs w:val="20"/>
              </w:rPr>
              <w:t xml:space="preserve">and paved my career </w:t>
            </w:r>
            <w:r w:rsidR="00F95B08" w:rsidRPr="00B052FB">
              <w:rPr>
                <w:rFonts w:ascii="Times" w:hAnsi="Times"/>
                <w:bCs/>
                <w:sz w:val="20"/>
                <w:szCs w:val="20"/>
              </w:rPr>
              <w:t>to</w:t>
            </w:r>
            <w:r w:rsidR="00A61B10" w:rsidRPr="00B052FB">
              <w:rPr>
                <w:rFonts w:ascii="Times" w:hAnsi="Times"/>
                <w:bCs/>
                <w:sz w:val="20"/>
                <w:szCs w:val="20"/>
              </w:rPr>
              <w:t xml:space="preserve"> manager</w:t>
            </w:r>
            <w:r w:rsidR="00F95B08" w:rsidRPr="00B052FB">
              <w:rPr>
                <w:rFonts w:ascii="Times" w:hAnsi="Times"/>
                <w:bCs/>
                <w:sz w:val="20"/>
                <w:szCs w:val="20"/>
              </w:rPr>
              <w:t>ial post</w:t>
            </w:r>
            <w:r w:rsidR="00910FF0" w:rsidRPr="00B052FB">
              <w:rPr>
                <w:rFonts w:ascii="Times" w:hAnsi="Times"/>
                <w:bCs/>
                <w:sz w:val="20"/>
                <w:szCs w:val="20"/>
              </w:rPr>
              <w:t xml:space="preserve"> for project and automation. </w:t>
            </w:r>
            <w:r w:rsidR="007B55A0">
              <w:rPr>
                <w:rFonts w:ascii="Times" w:hAnsi="Times"/>
                <w:bCs/>
                <w:sz w:val="20"/>
                <w:szCs w:val="20"/>
              </w:rPr>
              <w:t xml:space="preserve">Previously I was working </w:t>
            </w:r>
            <w:r w:rsidR="00910FF0" w:rsidRPr="00B052FB">
              <w:rPr>
                <w:rFonts w:ascii="Times" w:hAnsi="Times"/>
                <w:bCs/>
                <w:sz w:val="20"/>
                <w:szCs w:val="20"/>
              </w:rPr>
              <w:t xml:space="preserve"> at Xervon Industries</w:t>
            </w:r>
            <w:r w:rsidR="00C76323" w:rsidRPr="00B052FB">
              <w:rPr>
                <w:rFonts w:ascii="Times" w:hAnsi="Times"/>
                <w:bCs/>
                <w:sz w:val="20"/>
                <w:szCs w:val="20"/>
              </w:rPr>
              <w:t>, UAE,</w:t>
            </w:r>
            <w:r w:rsidR="00910FF0" w:rsidRPr="00B052FB">
              <w:rPr>
                <w:rFonts w:ascii="Times" w:hAnsi="Times"/>
                <w:bCs/>
                <w:sz w:val="20"/>
                <w:szCs w:val="20"/>
              </w:rPr>
              <w:t xml:space="preserve"> as line manager for stores and maintenance.</w:t>
            </w:r>
          </w:p>
          <w:p w:rsidR="006F1EDB" w:rsidRPr="00B052FB" w:rsidRDefault="006F1EDB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  <w:p w:rsidR="006F1EDB" w:rsidRPr="00B052FB" w:rsidRDefault="006F1EDB" w:rsidP="00B052FB">
            <w:pPr>
              <w:spacing w:after="240"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Overall, I have nearly nine year</w:t>
            </w:r>
            <w:r w:rsidR="00C76323" w:rsidRPr="00B052FB">
              <w:rPr>
                <w:rFonts w:ascii="Times" w:hAnsi="Times"/>
                <w:bCs/>
                <w:sz w:val="20"/>
                <w:szCs w:val="20"/>
              </w:rPr>
              <w:t xml:space="preserve">s of experience in oil and gas industry, production, manufacturing and construction industries 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with a </w:t>
            </w:r>
            <w:r w:rsidR="00A61B10" w:rsidRPr="00B052FB">
              <w:rPr>
                <w:rFonts w:ascii="Times" w:hAnsi="Times"/>
                <w:bCs/>
                <w:sz w:val="20"/>
                <w:szCs w:val="20"/>
              </w:rPr>
              <w:t>strong background in electrical</w:t>
            </w:r>
            <w:r w:rsidR="00F32795" w:rsidRPr="00B052FB">
              <w:rPr>
                <w:rFonts w:ascii="Times" w:hAnsi="Times"/>
                <w:bCs/>
                <w:sz w:val="20"/>
                <w:szCs w:val="20"/>
              </w:rPr>
              <w:t>,</w:t>
            </w:r>
            <w:r w:rsidR="00A61B10"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="00F32795" w:rsidRPr="00B052FB">
              <w:rPr>
                <w:rFonts w:ascii="Times" w:hAnsi="Times"/>
                <w:bCs/>
                <w:sz w:val="20"/>
                <w:szCs w:val="20"/>
              </w:rPr>
              <w:t xml:space="preserve">automation, store management, maintenance and instrumentation.  </w:t>
            </w:r>
          </w:p>
        </w:tc>
      </w:tr>
      <w:tr w:rsidR="00E332AC" w:rsidRPr="00B052FB" w:rsidTr="00B052FB">
        <w:tc>
          <w:tcPr>
            <w:tcW w:w="10456" w:type="dxa"/>
            <w:gridSpan w:val="5"/>
            <w:shd w:val="clear" w:color="auto" w:fill="F2F2F2"/>
          </w:tcPr>
          <w:p w:rsidR="00E332AC" w:rsidRPr="00B052FB" w:rsidRDefault="00E332AC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OBJECTIVES</w:t>
            </w:r>
          </w:p>
        </w:tc>
      </w:tr>
      <w:tr w:rsidR="00E332AC" w:rsidRPr="00B052FB" w:rsidTr="00B052FB">
        <w:tc>
          <w:tcPr>
            <w:tcW w:w="10456" w:type="dxa"/>
            <w:gridSpan w:val="5"/>
            <w:shd w:val="clear" w:color="auto" w:fill="auto"/>
          </w:tcPr>
          <w:p w:rsidR="00E332AC" w:rsidRPr="00B052FB" w:rsidRDefault="005F6EE4" w:rsidP="00B052FB">
            <w:pPr>
              <w:spacing w:after="240" w:line="276" w:lineRule="auto"/>
              <w:jc w:val="both"/>
              <w:rPr>
                <w:rFonts w:ascii="Times" w:hAnsi="Times"/>
                <w:color w:val="FF0000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Intending to build a challenging and satisfying </w:t>
            </w:r>
            <w:r w:rsidR="00E332AC" w:rsidRPr="00B052FB">
              <w:rPr>
                <w:rFonts w:ascii="Times" w:hAnsi="Times"/>
                <w:sz w:val="20"/>
                <w:szCs w:val="20"/>
              </w:rPr>
              <w:t xml:space="preserve">career with a leading corporate </w:t>
            </w:r>
            <w:r w:rsidR="00E332AC" w:rsidRPr="00B052FB">
              <w:rPr>
                <w:rFonts w:ascii="Times" w:hAnsi="Times"/>
                <w:color w:val="000000"/>
                <w:sz w:val="20"/>
                <w:szCs w:val="20"/>
              </w:rPr>
              <w:t>organization specializing in</w:t>
            </w:r>
            <w:r w:rsidR="00E332AC"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="00E332AC" w:rsidRPr="00B052FB">
              <w:rPr>
                <w:rFonts w:ascii="Times" w:hAnsi="Times"/>
                <w:sz w:val="20"/>
                <w:szCs w:val="20"/>
              </w:rPr>
              <w:t xml:space="preserve">oil and gas, pharmaceutical, medical, industrial, food, automotive, aerospace or manufacturing industry, </w:t>
            </w:r>
            <w:r w:rsidR="00E332AC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wherein </w:t>
            </w:r>
            <w:r w:rsidR="00E332AC" w:rsidRPr="00B052FB">
              <w:rPr>
                <w:rFonts w:ascii="Times" w:hAnsi="Times"/>
                <w:sz w:val="20"/>
                <w:szCs w:val="20"/>
              </w:rPr>
              <w:t xml:space="preserve">I could utilize my knowledge, experience and proficiency in </w:t>
            </w:r>
            <w:r w:rsidR="00E332AC" w:rsidRPr="00B052FB">
              <w:rPr>
                <w:rFonts w:ascii="Times" w:hAnsi="Times"/>
                <w:color w:val="000000"/>
                <w:sz w:val="20"/>
                <w:szCs w:val="20"/>
              </w:rPr>
              <w:t>technical and service management and keep abreast with the latest developments and meet the organizational goals and objective with full zest &amp; integrity.</w:t>
            </w:r>
          </w:p>
        </w:tc>
      </w:tr>
      <w:tr w:rsidR="00E332AC" w:rsidRPr="00B052FB" w:rsidTr="00B052FB">
        <w:tc>
          <w:tcPr>
            <w:tcW w:w="10456" w:type="dxa"/>
            <w:gridSpan w:val="5"/>
            <w:shd w:val="clear" w:color="auto" w:fill="F2F2F2"/>
          </w:tcPr>
          <w:p w:rsidR="00E332AC" w:rsidRPr="00B052FB" w:rsidRDefault="0042618B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CORE COMPETENCIES</w:t>
            </w:r>
          </w:p>
        </w:tc>
      </w:tr>
      <w:tr w:rsidR="00AD54EF" w:rsidRPr="00B052FB" w:rsidTr="00B052FB">
        <w:tc>
          <w:tcPr>
            <w:tcW w:w="4638" w:type="dxa"/>
            <w:shd w:val="clear" w:color="auto" w:fill="auto"/>
          </w:tcPr>
          <w:p w:rsidR="002B1C22" w:rsidRPr="00B052FB" w:rsidRDefault="00AD54EF" w:rsidP="00B052F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Automation</w:t>
            </w:r>
          </w:p>
          <w:p w:rsidR="002B1C22" w:rsidRPr="00B052FB" w:rsidRDefault="002B1C22" w:rsidP="00B052FB">
            <w:pPr>
              <w:numPr>
                <w:ilvl w:val="0"/>
                <w:numId w:val="31"/>
              </w:numPr>
              <w:spacing w:line="276" w:lineRule="auto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Electricals</w:t>
            </w:r>
          </w:p>
          <w:p w:rsidR="002B1C22" w:rsidRPr="0015541C" w:rsidRDefault="002B1C22" w:rsidP="0015541C">
            <w:pPr>
              <w:numPr>
                <w:ilvl w:val="0"/>
                <w:numId w:val="31"/>
              </w:numPr>
              <w:spacing w:line="276" w:lineRule="auto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Instrumentation </w:t>
            </w:r>
          </w:p>
          <w:p w:rsidR="002B1C22" w:rsidRPr="00B052FB" w:rsidRDefault="002B1C22" w:rsidP="00B052FB">
            <w:pPr>
              <w:spacing w:line="276" w:lineRule="auto"/>
              <w:ind w:left="720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818" w:type="dxa"/>
            <w:gridSpan w:val="4"/>
            <w:shd w:val="clear" w:color="auto" w:fill="auto"/>
          </w:tcPr>
          <w:p w:rsidR="002B1C22" w:rsidRPr="00B052FB" w:rsidRDefault="002B1C22" w:rsidP="00B052F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Production and Operation Management</w:t>
            </w:r>
          </w:p>
          <w:p w:rsidR="002B1C22" w:rsidRPr="00B052FB" w:rsidRDefault="002B1C22" w:rsidP="00B052F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Store Management</w:t>
            </w:r>
          </w:p>
          <w:p w:rsidR="00AD54EF" w:rsidRPr="00B052FB" w:rsidRDefault="002B1C22" w:rsidP="00B052FB">
            <w:pPr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Project management</w:t>
            </w:r>
          </w:p>
        </w:tc>
      </w:tr>
      <w:tr w:rsidR="00E332AC" w:rsidRPr="00B052FB" w:rsidTr="00B052FB">
        <w:tc>
          <w:tcPr>
            <w:tcW w:w="10456" w:type="dxa"/>
            <w:gridSpan w:val="5"/>
            <w:shd w:val="clear" w:color="auto" w:fill="F2F2F2"/>
          </w:tcPr>
          <w:p w:rsidR="00E332AC" w:rsidRPr="00B052FB" w:rsidRDefault="0042618B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EDUCATIONAL QUALIFICATIONS</w:t>
            </w:r>
          </w:p>
        </w:tc>
      </w:tr>
      <w:tr w:rsidR="0042618B" w:rsidRPr="00B052FB" w:rsidTr="00B052FB">
        <w:tc>
          <w:tcPr>
            <w:tcW w:w="4644" w:type="dxa"/>
            <w:gridSpan w:val="2"/>
            <w:shd w:val="clear" w:color="auto" w:fill="auto"/>
          </w:tcPr>
          <w:p w:rsidR="00A61B10" w:rsidRPr="00B052FB" w:rsidRDefault="00A61B10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42618B" w:rsidRPr="00B052FB" w:rsidRDefault="00F32795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 xml:space="preserve">January, 2016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2618B" w:rsidRPr="00B052FB" w:rsidRDefault="00001A10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MBA, Operation Management</w:t>
            </w:r>
          </w:p>
          <w:p w:rsidR="00001A10" w:rsidRPr="00B052FB" w:rsidRDefault="0015541C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The Institute Of Charted Fin</w:t>
            </w:r>
            <w:r w:rsidR="00C2663B">
              <w:rPr>
                <w:rFonts w:ascii="Times" w:hAnsi="Times"/>
                <w:bCs/>
                <w:sz w:val="20"/>
                <w:szCs w:val="20"/>
              </w:rPr>
              <w:t xml:space="preserve">ancial Analysts Of India </w:t>
            </w:r>
            <w:r w:rsidR="00A26496">
              <w:rPr>
                <w:rFonts w:ascii="Times" w:hAnsi="Times"/>
                <w:bCs/>
                <w:sz w:val="20"/>
                <w:szCs w:val="20"/>
              </w:rPr>
              <w:t>University,</w:t>
            </w:r>
            <w:r w:rsidR="00A61B10"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="00C2663B">
              <w:rPr>
                <w:rFonts w:ascii="Times" w:hAnsi="Times"/>
                <w:bCs/>
                <w:sz w:val="20"/>
                <w:szCs w:val="20"/>
              </w:rPr>
              <w:t>Sikkim</w:t>
            </w:r>
            <w:r w:rsidR="00A61B10" w:rsidRPr="00B052FB">
              <w:rPr>
                <w:rFonts w:ascii="Times" w:hAnsi="Times"/>
                <w:bCs/>
                <w:sz w:val="20"/>
                <w:szCs w:val="20"/>
              </w:rPr>
              <w:t>, India</w:t>
            </w:r>
            <w:r w:rsidR="00C2663B">
              <w:rPr>
                <w:rFonts w:ascii="Times" w:hAnsi="Times"/>
                <w:bCs/>
                <w:sz w:val="20"/>
                <w:szCs w:val="20"/>
              </w:rPr>
              <w:t>.</w:t>
            </w:r>
          </w:p>
          <w:p w:rsidR="002B1C22" w:rsidRPr="00B052FB" w:rsidRDefault="002B1C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42618B" w:rsidRPr="00B052FB" w:rsidTr="00B052FB">
        <w:tc>
          <w:tcPr>
            <w:tcW w:w="4644" w:type="dxa"/>
            <w:gridSpan w:val="2"/>
            <w:shd w:val="clear" w:color="auto" w:fill="auto"/>
          </w:tcPr>
          <w:p w:rsidR="00A61B10" w:rsidRPr="00B052FB" w:rsidRDefault="00A61B10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42618B" w:rsidRPr="00B052FB" w:rsidRDefault="00F32795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September,</w:t>
            </w:r>
            <w:r w:rsidR="002B1C22" w:rsidRPr="00B052FB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2618B" w:rsidRPr="00B052FB" w:rsidRDefault="00001A10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Bachelor of Technology, Instrumentation and Control Engineering </w:t>
            </w:r>
          </w:p>
          <w:p w:rsidR="00001A10" w:rsidRPr="00B052FB" w:rsidRDefault="0015541C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>
              <w:rPr>
                <w:rFonts w:ascii="Times" w:hAnsi="Times"/>
                <w:bCs/>
                <w:sz w:val="20"/>
                <w:szCs w:val="20"/>
              </w:rPr>
              <w:t>SNM Institute of Management and Technology,</w:t>
            </w:r>
            <w:r w:rsidR="00001A10"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Cs/>
                <w:sz w:val="20"/>
                <w:szCs w:val="20"/>
              </w:rPr>
              <w:t>Mahatma Gandhi University</w:t>
            </w:r>
            <w:r w:rsidR="00001A10" w:rsidRPr="00B052FB">
              <w:rPr>
                <w:rFonts w:ascii="Times" w:hAnsi="Times"/>
                <w:bCs/>
                <w:sz w:val="20"/>
                <w:szCs w:val="20"/>
              </w:rPr>
              <w:t>, India</w:t>
            </w:r>
            <w:r>
              <w:rPr>
                <w:rFonts w:ascii="Times" w:hAnsi="Times"/>
                <w:bCs/>
                <w:sz w:val="20"/>
                <w:szCs w:val="20"/>
              </w:rPr>
              <w:t>.</w:t>
            </w:r>
          </w:p>
          <w:p w:rsidR="002B1C22" w:rsidRPr="00B052FB" w:rsidRDefault="002B1C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42618B" w:rsidRPr="00B052FB" w:rsidTr="00B052FB">
        <w:tc>
          <w:tcPr>
            <w:tcW w:w="10456" w:type="dxa"/>
            <w:gridSpan w:val="5"/>
            <w:shd w:val="clear" w:color="auto" w:fill="F2F2F2"/>
          </w:tcPr>
          <w:p w:rsidR="0042618B" w:rsidRPr="00B052FB" w:rsidRDefault="00001A10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PROFESSIONAL EXPERIENCE</w:t>
            </w:r>
          </w:p>
        </w:tc>
      </w:tr>
      <w:tr w:rsidR="00001A10" w:rsidRPr="00B052FB" w:rsidTr="00B052FB">
        <w:tc>
          <w:tcPr>
            <w:tcW w:w="4644" w:type="dxa"/>
            <w:gridSpan w:val="2"/>
            <w:shd w:val="clear" w:color="auto" w:fill="auto"/>
          </w:tcPr>
          <w:p w:rsidR="00001A10" w:rsidRPr="00B052FB" w:rsidRDefault="00001A10" w:rsidP="0063056F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 xml:space="preserve">September 2016 </w:t>
            </w:r>
            <w:r w:rsidR="0063056F">
              <w:rPr>
                <w:rFonts w:ascii="Times" w:hAnsi="Times"/>
                <w:b/>
                <w:bCs/>
                <w:sz w:val="20"/>
                <w:szCs w:val="20"/>
              </w:rPr>
              <w:t>–</w:t>
            </w: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63056F">
              <w:rPr>
                <w:rFonts w:ascii="Times" w:hAnsi="Times"/>
                <w:b/>
                <w:bCs/>
                <w:sz w:val="20"/>
                <w:szCs w:val="20"/>
              </w:rPr>
              <w:t>June 2018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01A10" w:rsidRPr="00B052FB" w:rsidRDefault="00001A10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 xml:space="preserve">Line Manager for Stores &amp; Maintenance  </w:t>
            </w:r>
          </w:p>
          <w:p w:rsidR="00626AAE" w:rsidRPr="00B052FB" w:rsidRDefault="00001A10" w:rsidP="00B052FB">
            <w:pPr>
              <w:spacing w:line="276" w:lineRule="auto"/>
              <w:jc w:val="both"/>
              <w:rPr>
                <w:rFonts w:ascii="Times" w:hAnsi="Times"/>
                <w:noProof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Xervon Industrial Services LLC, </w:t>
            </w:r>
            <w:r w:rsidRPr="00B052FB">
              <w:rPr>
                <w:rFonts w:ascii="Times" w:hAnsi="Times"/>
                <w:bCs/>
                <w:color w:val="000000"/>
                <w:sz w:val="20"/>
                <w:szCs w:val="20"/>
              </w:rPr>
              <w:t>Abu Dhabi, UAE</w:t>
            </w:r>
            <w:r w:rsidR="00626AAE" w:rsidRPr="00B052FB">
              <w:rPr>
                <w:rFonts w:ascii="Times" w:hAnsi="Times"/>
                <w:bCs/>
                <w:sz w:val="20"/>
                <w:szCs w:val="20"/>
              </w:rPr>
              <w:t xml:space="preserve"> (</w:t>
            </w:r>
            <w:hyperlink r:id="rId8" w:history="1">
              <w:r w:rsidR="00626AAE" w:rsidRPr="00B052FB">
                <w:rPr>
                  <w:rStyle w:val="Hyperlink"/>
                  <w:rFonts w:ascii="Times" w:hAnsi="Times"/>
                  <w:noProof/>
                  <w:color w:val="auto"/>
                  <w:sz w:val="20"/>
                  <w:szCs w:val="20"/>
                  <w:u w:val="none"/>
                </w:rPr>
                <w:t>www.xervon.com</w:t>
              </w:r>
            </w:hyperlink>
            <w:r w:rsidR="00626AAE" w:rsidRPr="00B052FB">
              <w:rPr>
                <w:rFonts w:ascii="Times" w:hAnsi="Times"/>
                <w:noProof/>
                <w:sz w:val="20"/>
                <w:szCs w:val="20"/>
              </w:rPr>
              <w:t>)</w:t>
            </w:r>
          </w:p>
          <w:p w:rsidR="00626AAE" w:rsidRPr="00B052FB" w:rsidRDefault="00626AAE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  <w:p w:rsidR="00895E6D" w:rsidRPr="00B052FB" w:rsidRDefault="00626AAE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Area of specialization: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  <w:p w:rsidR="00626AAE" w:rsidRPr="00B052FB" w:rsidRDefault="001070CB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Providing t</w:t>
            </w:r>
            <w:r w:rsidR="00626AAE" w:rsidRPr="00B052FB">
              <w:rPr>
                <w:rFonts w:ascii="Times" w:hAnsi="Times"/>
                <w:bCs/>
                <w:sz w:val="20"/>
                <w:szCs w:val="20"/>
              </w:rPr>
              <w:t>echnical</w:t>
            </w:r>
            <w:r w:rsidR="00626AAE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services for erection and maintenance of industrial installations primarily i</w:t>
            </w: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n oil and gas, </w:t>
            </w:r>
            <w:r w:rsidR="00626AAE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chemical and petrochemical </w:t>
            </w: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industries as well as</w:t>
            </w:r>
            <w:r w:rsidR="00626AAE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energy, </w:t>
            </w: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building and construction.</w:t>
            </w:r>
          </w:p>
          <w:p w:rsidR="00895E6D" w:rsidRPr="00B052FB" w:rsidRDefault="00895E6D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</w:p>
          <w:p w:rsidR="00895E6D" w:rsidRPr="00B052FB" w:rsidRDefault="00895E6D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  <w:t xml:space="preserve">Roles and Responsibilities: </w:t>
            </w:r>
          </w:p>
          <w:p w:rsidR="00895E6D" w:rsidRPr="00B052FB" w:rsidRDefault="00895E6D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  <w:t>Stores Manager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Setting up the stores in line with OHSAS, EMS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and</w:t>
            </w:r>
            <w:r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QMS policies.</w:t>
            </w:r>
          </w:p>
          <w:p w:rsidR="00CD5983" w:rsidRPr="00B052FB" w:rsidRDefault="00CD5983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Preparing the stores to meet ISO 9001:2008, 14001:2004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color w:val="000000"/>
                <w:sz w:val="20"/>
                <w:szCs w:val="20"/>
              </w:rPr>
              <w:t>Training existing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employees and recruiting new staffs for the store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Developing competency of the staffs and guiding them to follow </w:t>
            </w:r>
            <w:r w:rsidRPr="00B052FB">
              <w:rPr>
                <w:rFonts w:ascii="Times" w:hAnsi="Times"/>
                <w:sz w:val="20"/>
                <w:szCs w:val="20"/>
              </w:rPr>
              <w:lastRenderedPageBreak/>
              <w:t>the standard company</w:t>
            </w:r>
            <w:r w:rsidR="004F19D1" w:rsidRPr="00B052FB">
              <w:rPr>
                <w:rFonts w:ascii="Times" w:hAnsi="Times"/>
                <w:sz w:val="20"/>
                <w:szCs w:val="20"/>
              </w:rPr>
              <w:t xml:space="preserve"> policies and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procedure</w:t>
            </w:r>
            <w:r w:rsidR="00426006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for </w:t>
            </w:r>
            <w:r w:rsidR="00426006" w:rsidRPr="00B052FB">
              <w:rPr>
                <w:rFonts w:ascii="Times" w:hAnsi="Times"/>
                <w:sz w:val="20"/>
                <w:szCs w:val="20"/>
              </w:rPr>
              <w:t xml:space="preserve">all store-related </w:t>
            </w:r>
            <w:r w:rsidRPr="00B052FB">
              <w:rPr>
                <w:rFonts w:ascii="Times" w:hAnsi="Times"/>
                <w:sz w:val="20"/>
                <w:szCs w:val="20"/>
              </w:rPr>
              <w:t>activities.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Setting up new plans for material storing, stacking and handling</w:t>
            </w:r>
            <w:r w:rsidR="00426006" w:rsidRPr="00B052FB">
              <w:rPr>
                <w:rFonts w:ascii="Times" w:hAnsi="Times"/>
                <w:sz w:val="20"/>
                <w:szCs w:val="20"/>
              </w:rPr>
              <w:t>,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to fill the gap</w:t>
            </w:r>
            <w:r w:rsidR="00426006" w:rsidRPr="00B052FB">
              <w:rPr>
                <w:rFonts w:ascii="Times" w:hAnsi="Times"/>
                <w:sz w:val="20"/>
                <w:szCs w:val="20"/>
              </w:rPr>
              <w:t>s in the existing system.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Cross checking and preparing all relevant reports </w:t>
            </w:r>
            <w:r w:rsidR="00426006" w:rsidRPr="00B052FB">
              <w:rPr>
                <w:rFonts w:ascii="Times" w:hAnsi="Times"/>
                <w:bCs/>
                <w:sz w:val="20"/>
                <w:szCs w:val="20"/>
              </w:rPr>
              <w:t>for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the </w:t>
            </w:r>
            <w:r w:rsidR="000E0C2B" w:rsidRPr="00B052FB">
              <w:rPr>
                <w:rFonts w:ascii="Times" w:hAnsi="Times"/>
                <w:bCs/>
                <w:sz w:val="20"/>
                <w:szCs w:val="20"/>
              </w:rPr>
              <w:t xml:space="preserve">higher 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>management.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Evaluating and tracking</w:t>
            </w:r>
            <w:r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company assets</w:t>
            </w:r>
            <w:r w:rsidR="000E0C2B" w:rsidRPr="00B052FB">
              <w:rPr>
                <w:rFonts w:ascii="Times" w:hAnsi="Times"/>
                <w:sz w:val="20"/>
                <w:szCs w:val="20"/>
              </w:rPr>
              <w:t xml:space="preserve"> and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tools</w:t>
            </w:r>
            <w:r w:rsidR="000E0C2B" w:rsidRPr="00B052FB">
              <w:rPr>
                <w:rFonts w:ascii="Times" w:hAnsi="Times"/>
                <w:sz w:val="20"/>
                <w:szCs w:val="20"/>
              </w:rPr>
              <w:t xml:space="preserve">,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and advising the cost control team </w:t>
            </w:r>
            <w:r w:rsidR="000E0C2B" w:rsidRPr="00B052FB">
              <w:rPr>
                <w:rFonts w:ascii="Times" w:hAnsi="Times"/>
                <w:sz w:val="20"/>
                <w:szCs w:val="20"/>
              </w:rPr>
              <w:t>with regard to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proper internal rent calculation.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Ensuring a clean en</w:t>
            </w:r>
            <w:r w:rsidR="00426006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vironment for </w:t>
            </w:r>
            <w:r w:rsidR="000E0C2B" w:rsidRPr="00B052FB">
              <w:rPr>
                <w:rFonts w:ascii="Times" w:hAnsi="Times"/>
                <w:color w:val="000000"/>
                <w:sz w:val="20"/>
                <w:szCs w:val="20"/>
              </w:rPr>
              <w:t>all</w:t>
            </w:r>
            <w:r w:rsidR="00426006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store activities</w:t>
            </w:r>
            <w:r w:rsidR="000E0C2B" w:rsidRPr="00B052FB">
              <w:rPr>
                <w:rFonts w:ascii="Times" w:hAnsi="Times"/>
                <w:color w:val="000000"/>
                <w:sz w:val="20"/>
                <w:szCs w:val="20"/>
              </w:rPr>
              <w:t>,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with shelves and racks properly stacked and with proper traceability.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Advising the store coordinators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regarding setting up and maintaining</w:t>
            </w:r>
            <w:r w:rsidR="00426006" w:rsidRPr="00B052FB">
              <w:rPr>
                <w:rFonts w:ascii="Times" w:hAnsi="Times"/>
                <w:sz w:val="20"/>
                <w:szCs w:val="20"/>
              </w:rPr>
              <w:t xml:space="preserve"> minimum quantities</w:t>
            </w:r>
            <w:r w:rsidR="000E0C2B" w:rsidRPr="00B052FB">
              <w:rPr>
                <w:rFonts w:ascii="Times" w:hAnsi="Times"/>
                <w:sz w:val="20"/>
                <w:szCs w:val="20"/>
              </w:rPr>
              <w:t>,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keeping in mind to reduce the stock</w:t>
            </w:r>
            <w:r w:rsidR="000E0C2B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Actively involving in procurement to refill the stock and advising </w:t>
            </w:r>
            <w:r w:rsidR="000E0C2B" w:rsidRPr="00B052FB">
              <w:rPr>
                <w:rFonts w:ascii="Times" w:hAnsi="Times"/>
                <w:sz w:val="20"/>
                <w:szCs w:val="20"/>
              </w:rPr>
              <w:t xml:space="preserve">the team </w:t>
            </w:r>
            <w:r w:rsidRPr="00B052FB">
              <w:rPr>
                <w:rFonts w:ascii="Times" w:hAnsi="Times"/>
                <w:sz w:val="20"/>
                <w:szCs w:val="20"/>
              </w:rPr>
              <w:t>in critical situation</w:t>
            </w:r>
            <w:r w:rsidR="00426006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895E6D" w:rsidRPr="00B052FB" w:rsidRDefault="00895E6D" w:rsidP="00B052FB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Conducting site audits for the project stock and notifying relevant PM/OPM about it.</w:t>
            </w:r>
          </w:p>
          <w:p w:rsidR="00895E6D" w:rsidRPr="00B052FB" w:rsidRDefault="00895E6D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</w:p>
          <w:p w:rsidR="00895E6D" w:rsidRPr="00B052FB" w:rsidRDefault="00895E6D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Maintenance Manager</w:t>
            </w:r>
          </w:p>
          <w:p w:rsidR="000E0C2B" w:rsidRPr="00B052FB" w:rsidRDefault="000E0C2B" w:rsidP="00B052FB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Setting up the maintenance team in line with OHSAS, EMS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and</w:t>
            </w:r>
            <w:r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QMS policies.</w:t>
            </w:r>
          </w:p>
          <w:p w:rsidR="000E0C2B" w:rsidRPr="00B052FB" w:rsidRDefault="000E0C2B" w:rsidP="00B052F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Recruiting new mechanics and electricians for the maintenance team.</w:t>
            </w:r>
          </w:p>
          <w:p w:rsidR="000E0C2B" w:rsidRPr="00B052FB" w:rsidRDefault="000E0C2B" w:rsidP="00B052FB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Changing the workshop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into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a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professional setup</w:t>
            </w:r>
            <w:r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with the introduction of professional tools and training.</w:t>
            </w:r>
          </w:p>
          <w:p w:rsidR="00895E6D" w:rsidRPr="00B052FB" w:rsidRDefault="00895E6D" w:rsidP="00B052FB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Setting up new plans for preventive maintenance, new work order and style to fill in the gaps of existing system.</w:t>
            </w:r>
          </w:p>
          <w:p w:rsidR="00895E6D" w:rsidRPr="00B052FB" w:rsidRDefault="00895E6D" w:rsidP="00B052FB">
            <w:pPr>
              <w:numPr>
                <w:ilvl w:val="0"/>
                <w:numId w:val="33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Re</w:t>
            </w:r>
            <w:r w:rsidR="000E0C2B" w:rsidRPr="00B052FB">
              <w:rPr>
                <w:rFonts w:ascii="Times" w:hAnsi="Times"/>
                <w:sz w:val="20"/>
                <w:szCs w:val="20"/>
              </w:rPr>
              <w:t>ducing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down time of instruments and equipment’s and identifying the potential risks which causes the downtime and giving proper training and instruction</w:t>
            </w:r>
            <w:r w:rsidR="000E0C2B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to the operators and mechanics.</w:t>
            </w:r>
          </w:p>
          <w:p w:rsidR="00895E6D" w:rsidRPr="00B052FB" w:rsidRDefault="00895E6D" w:rsidP="00B052FB">
            <w:pPr>
              <w:numPr>
                <w:ilvl w:val="0"/>
                <w:numId w:val="33"/>
              </w:numPr>
              <w:shd w:val="clear" w:color="auto" w:fill="FFFFFF"/>
              <w:spacing w:after="240"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Actively involving in the technical evaluation</w:t>
            </w:r>
            <w:r w:rsidR="000E0C2B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while new assets are procured.</w:t>
            </w:r>
          </w:p>
        </w:tc>
      </w:tr>
      <w:tr w:rsidR="00001A10" w:rsidRPr="00B052FB" w:rsidTr="00B052FB">
        <w:tc>
          <w:tcPr>
            <w:tcW w:w="4644" w:type="dxa"/>
            <w:gridSpan w:val="2"/>
            <w:shd w:val="clear" w:color="auto" w:fill="auto"/>
          </w:tcPr>
          <w:p w:rsidR="00001A10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 xml:space="preserve">February 2013 </w:t>
            </w:r>
            <w:r w:rsidRPr="00B052FB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September 2016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01A10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Dy. Manager Project and Automation</w:t>
            </w:r>
          </w:p>
          <w:p w:rsidR="00065F3B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Surface Preparation Solutions </w:t>
            </w:r>
            <w:r w:rsidR="002B1C22" w:rsidRPr="00B052FB">
              <w:rPr>
                <w:rFonts w:ascii="Times" w:hAnsi="Times"/>
                <w:bCs/>
                <w:sz w:val="20"/>
                <w:szCs w:val="20"/>
              </w:rPr>
              <w:t>&amp;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Technologies FZ LLC, Ras Al Khaimah, UAE (</w:t>
            </w:r>
            <w:hyperlink r:id="rId9" w:history="1">
              <w:r w:rsidRPr="00B052FB">
                <w:rPr>
                  <w:rStyle w:val="Hyperlink"/>
                  <w:rFonts w:ascii="Times" w:hAnsi="Times"/>
                  <w:bCs/>
                  <w:color w:val="auto"/>
                  <w:sz w:val="20"/>
                  <w:szCs w:val="20"/>
                  <w:u w:val="none"/>
                </w:rPr>
                <w:t>www.sptfzc.com</w:t>
              </w:r>
            </w:hyperlink>
            <w:r w:rsidRPr="00B052FB">
              <w:rPr>
                <w:rFonts w:ascii="Times" w:hAnsi="Times"/>
                <w:bCs/>
                <w:sz w:val="20"/>
                <w:szCs w:val="20"/>
              </w:rPr>
              <w:t>)</w:t>
            </w:r>
          </w:p>
          <w:p w:rsidR="00065F3B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  <w:p w:rsidR="00065F3B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Area of specialization: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  <w:p w:rsidR="00065F3B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Contracting, designing and manufacturing </w:t>
            </w:r>
            <w:r w:rsidR="002A544C" w:rsidRPr="00B052FB">
              <w:rPr>
                <w:rFonts w:ascii="Times" w:hAnsi="Times"/>
                <w:bCs/>
                <w:sz w:val="20"/>
                <w:szCs w:val="20"/>
              </w:rPr>
              <w:t>auto shot blasting machines, blast rooms, paint rooms, recycling systems, fume extraction and dust collecting systems</w:t>
            </w: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.</w:t>
            </w:r>
          </w:p>
          <w:p w:rsidR="00065F3B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</w:p>
          <w:p w:rsidR="00065F3B" w:rsidRPr="00B052FB" w:rsidRDefault="00065F3B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  <w:t xml:space="preserve">Roles and Responsibilities: </w:t>
            </w:r>
          </w:p>
          <w:p w:rsidR="00065F3B" w:rsidRPr="00B052FB" w:rsidRDefault="002A544C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  <w:t>Automation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Analyzing project criteria’s and designing control panel</w:t>
            </w:r>
            <w:r w:rsidR="00C32857" w:rsidRPr="00B052FB">
              <w:rPr>
                <w:rFonts w:ascii="Times" w:hAnsi="Times"/>
                <w:sz w:val="20"/>
                <w:szCs w:val="20"/>
              </w:rPr>
              <w:t>s</w:t>
            </w:r>
            <w:r w:rsidR="007A032D" w:rsidRPr="00B052FB">
              <w:rPr>
                <w:rFonts w:ascii="Times" w:hAnsi="Times"/>
                <w:sz w:val="20"/>
                <w:szCs w:val="20"/>
              </w:rPr>
              <w:t>,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keeping up </w:t>
            </w:r>
            <w:r w:rsidR="00C37ADC" w:rsidRPr="00B052FB">
              <w:rPr>
                <w:rFonts w:ascii="Times" w:hAnsi="Times"/>
                <w:sz w:val="20"/>
                <w:szCs w:val="20"/>
              </w:rPr>
              <w:t xml:space="preserve">with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all </w:t>
            </w:r>
            <w:r w:rsidR="00983267" w:rsidRPr="00B052FB">
              <w:rPr>
                <w:rFonts w:ascii="Times" w:hAnsi="Times"/>
                <w:sz w:val="20"/>
                <w:szCs w:val="20"/>
              </w:rPr>
              <w:t xml:space="preserve">the </w:t>
            </w:r>
            <w:r w:rsidRPr="00B052FB">
              <w:rPr>
                <w:rFonts w:ascii="Times" w:hAnsi="Times"/>
                <w:sz w:val="20"/>
                <w:szCs w:val="20"/>
              </w:rPr>
              <w:t>standards.</w:t>
            </w:r>
          </w:p>
          <w:p w:rsidR="002A544C" w:rsidRPr="00B052FB" w:rsidRDefault="000C2E5F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Calculating load</w:t>
            </w:r>
            <w:r w:rsidR="002A544C" w:rsidRPr="00B052FB">
              <w:rPr>
                <w:rFonts w:ascii="Times" w:hAnsi="Times"/>
                <w:sz w:val="20"/>
                <w:szCs w:val="20"/>
              </w:rPr>
              <w:t xml:space="preserve">, reviewing all electrical cad drawings, and </w:t>
            </w:r>
            <w:r w:rsidR="002A544C" w:rsidRPr="00B052FB">
              <w:rPr>
                <w:rFonts w:ascii="Times" w:hAnsi="Times"/>
                <w:sz w:val="20"/>
                <w:szCs w:val="20"/>
              </w:rPr>
              <w:lastRenderedPageBreak/>
              <w:t>finalizing design</w:t>
            </w:r>
            <w:r w:rsidR="007A032D" w:rsidRPr="00B052FB">
              <w:rPr>
                <w:rFonts w:ascii="Times" w:hAnsi="Times"/>
                <w:sz w:val="20"/>
                <w:szCs w:val="20"/>
              </w:rPr>
              <w:t>s</w:t>
            </w:r>
            <w:r w:rsidR="002A544C"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Planning electrical material procurement</w:t>
            </w:r>
            <w:r w:rsidR="000C2E5F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based on current and future projects.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Cross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examining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="00C32857" w:rsidRPr="00B052FB">
              <w:rPr>
                <w:rFonts w:ascii="Times" w:hAnsi="Times"/>
                <w:sz w:val="20"/>
                <w:szCs w:val="20"/>
              </w:rPr>
              <w:t xml:space="preserve">projects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at </w:t>
            </w:r>
            <w:r w:rsidR="00C32857" w:rsidRPr="00B052FB">
              <w:rPr>
                <w:rFonts w:ascii="Times" w:hAnsi="Times"/>
                <w:sz w:val="20"/>
                <w:szCs w:val="20"/>
              </w:rPr>
              <w:t>each stage,</w:t>
            </w:r>
            <w:r w:rsidR="00983267"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to ensure quality of system</w:t>
            </w:r>
            <w:r w:rsidR="007A032D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generated.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Programming </w:t>
            </w:r>
            <w:r w:rsidR="00C32857" w:rsidRPr="00B052FB">
              <w:rPr>
                <w:rFonts w:ascii="Times" w:hAnsi="Times"/>
                <w:sz w:val="20"/>
                <w:szCs w:val="20"/>
              </w:rPr>
              <w:t xml:space="preserve">projects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based on </w:t>
            </w:r>
            <w:r w:rsidR="007A032D" w:rsidRPr="00B052FB">
              <w:rPr>
                <w:rFonts w:ascii="Times" w:hAnsi="Times"/>
                <w:sz w:val="20"/>
                <w:szCs w:val="20"/>
              </w:rPr>
              <w:t>current and future</w:t>
            </w:r>
            <w:r w:rsidR="00C32857"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scope</w:t>
            </w:r>
            <w:r w:rsidR="007A032D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. </w:t>
            </w:r>
            <w:r w:rsidR="00C32857" w:rsidRPr="00B052FB">
              <w:rPr>
                <w:rFonts w:ascii="Times" w:hAnsi="Times"/>
                <w:sz w:val="20"/>
                <w:szCs w:val="20"/>
              </w:rPr>
              <w:t>(G</w:t>
            </w:r>
            <w:r w:rsidRPr="00B052FB">
              <w:rPr>
                <w:rFonts w:ascii="Times" w:hAnsi="Times"/>
                <w:sz w:val="20"/>
                <w:szCs w:val="20"/>
              </w:rPr>
              <w:t>ot in hand experience in programming Siemens S7 1200, S7 200, HMI, Delta PLC&amp;HMI, Smart Relay, LOGO 8</w:t>
            </w:r>
            <w:r w:rsidR="00C32857" w:rsidRPr="00B052FB">
              <w:rPr>
                <w:rFonts w:ascii="Times" w:hAnsi="Times"/>
                <w:sz w:val="20"/>
                <w:szCs w:val="20"/>
              </w:rPr>
              <w:t>)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Carrying out in</w:t>
            </w:r>
            <w:r w:rsidR="00C32857" w:rsidRPr="00B052FB">
              <w:rPr>
                <w:rFonts w:ascii="Times" w:hAnsi="Times"/>
                <w:sz w:val="20"/>
                <w:szCs w:val="20"/>
              </w:rPr>
              <w:t>spection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="007A032D" w:rsidRPr="00B052FB">
              <w:rPr>
                <w:rFonts w:ascii="Times" w:hAnsi="Times"/>
                <w:sz w:val="20"/>
                <w:szCs w:val="20"/>
              </w:rPr>
              <w:t>of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all finalized panels to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ensure </w:t>
            </w:r>
            <w:r w:rsidR="00C32857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their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quality and performance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Checking all relevant test reports and documenting the same for future purpose.</w:t>
            </w:r>
          </w:p>
          <w:p w:rsidR="002A544C" w:rsidRPr="00B052FB" w:rsidRDefault="002A544C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Meet</w:t>
            </w:r>
            <w:r w:rsidR="00C32857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ing</w:t>
            </w: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up with clients to sort out any</w:t>
            </w:r>
            <w:r w:rsidR="00C32857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ongoing</w:t>
            </w: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unpredictable errors 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and to fine tune to get greater output at </w:t>
            </w:r>
            <w:r w:rsidR="007A032D" w:rsidRPr="00B052FB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work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 site</w:t>
            </w:r>
            <w:r w:rsidR="007A032D" w:rsidRPr="00B052FB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  <w:p w:rsidR="002A544C" w:rsidRPr="00B052FB" w:rsidRDefault="00C32857" w:rsidP="00B052FB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Providing t</w:t>
            </w:r>
            <w:r w:rsidR="002A544C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echnical training to </w:t>
            </w:r>
            <w:r w:rsidR="007A032D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each</w:t>
            </w:r>
            <w:r w:rsidR="002A544C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client</w:t>
            </w:r>
            <w:r w:rsidR="007A032D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</w:t>
            </w:r>
            <w:r w:rsidR="002A544C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for proper</w:t>
            </w:r>
            <w:r w:rsidR="007A032D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and effective </w:t>
            </w:r>
            <w:r w:rsidR="002A544C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operation</w:t>
            </w:r>
            <w:r w:rsidR="00FC06A8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 xml:space="preserve"> of </w:t>
            </w:r>
            <w:r w:rsidR="007A032D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equipments</w:t>
            </w:r>
            <w:r w:rsidR="002A544C" w:rsidRPr="00B052FB">
              <w:rPr>
                <w:rFonts w:ascii="Times" w:hAnsi="Times"/>
                <w:sz w:val="20"/>
                <w:szCs w:val="20"/>
                <w:shd w:val="clear" w:color="auto" w:fill="FFFFFF"/>
              </w:rPr>
              <w:t>.</w:t>
            </w:r>
          </w:p>
          <w:p w:rsidR="002A544C" w:rsidRPr="00B052FB" w:rsidRDefault="002A544C" w:rsidP="00B052FB">
            <w:p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</w:p>
          <w:p w:rsidR="002A544C" w:rsidRPr="00B052FB" w:rsidRDefault="002A544C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 xml:space="preserve">Maintenance </w:t>
            </w:r>
          </w:p>
          <w:p w:rsidR="002A544C" w:rsidRPr="00B052FB" w:rsidRDefault="002A544C" w:rsidP="00B052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Developing efficient </w:t>
            </w:r>
            <w:r w:rsidR="007A032D" w:rsidRPr="00B052FB">
              <w:rPr>
                <w:rFonts w:ascii="Times" w:hAnsi="Times"/>
                <w:sz w:val="20"/>
                <w:szCs w:val="20"/>
                <w:lang w:val="en-MY"/>
              </w:rPr>
              <w:t xml:space="preserve">and effective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maintenance team and ensuring proper training </w:t>
            </w:r>
            <w:r w:rsidR="007A032D" w:rsidRPr="00B052FB">
              <w:rPr>
                <w:rFonts w:ascii="Times" w:hAnsi="Times"/>
                <w:sz w:val="20"/>
                <w:szCs w:val="20"/>
                <w:lang w:val="en-MY"/>
              </w:rPr>
              <w:t>of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all team members</w:t>
            </w:r>
            <w:r w:rsidRPr="00B052FB">
              <w:rPr>
                <w:rFonts w:ascii="Times" w:hAnsi="Times"/>
                <w:sz w:val="20"/>
                <w:szCs w:val="20"/>
                <w:lang w:val="en-US"/>
              </w:rPr>
              <w:t>.</w:t>
            </w:r>
          </w:p>
          <w:p w:rsidR="002A544C" w:rsidRPr="00B052FB" w:rsidRDefault="002A544C" w:rsidP="00B052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Schedul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ing,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prepar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ing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and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 xml:space="preserve"> conducting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routine </w:t>
            </w:r>
            <w:r w:rsidR="009015AC" w:rsidRPr="00B052FB">
              <w:rPr>
                <w:rFonts w:ascii="Times" w:hAnsi="Times"/>
                <w:sz w:val="20"/>
                <w:szCs w:val="20"/>
              </w:rPr>
              <w:t>check-ups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to</w:t>
            </w:r>
            <w:r w:rsidRPr="00B052FB">
              <w:rPr>
                <w:rFonts w:ascii="Times" w:hAnsi="Times"/>
                <w:color w:val="FF0000"/>
                <w:sz w:val="20"/>
                <w:szCs w:val="20"/>
                <w:lang w:val="en-US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ensure</w:t>
            </w:r>
            <w:r w:rsidRPr="00B052FB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proper maintenance of  machines.  </w:t>
            </w:r>
          </w:p>
          <w:p w:rsidR="002A544C" w:rsidRPr="00B052FB" w:rsidRDefault="002A544C" w:rsidP="00B052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Ensuring a break free operation and increased productivity.</w:t>
            </w:r>
          </w:p>
          <w:p w:rsidR="002A544C" w:rsidRPr="00B052FB" w:rsidRDefault="002A544C" w:rsidP="00B052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Coordinating with the purchase department for the spare parts and other consumables. </w:t>
            </w:r>
          </w:p>
          <w:p w:rsidR="002A544C" w:rsidRPr="00B052FB" w:rsidRDefault="002A544C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2A544C" w:rsidRPr="00B052FB" w:rsidRDefault="002A544C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 xml:space="preserve">Commissioning and Erection </w:t>
            </w:r>
          </w:p>
          <w:p w:rsidR="002A544C" w:rsidRPr="00B052FB" w:rsidRDefault="002A544C" w:rsidP="00B052FB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Preparing </w:t>
            </w:r>
            <w:r w:rsidRPr="00B052FB">
              <w:rPr>
                <w:rFonts w:ascii="Times" w:hAnsi="Times"/>
                <w:sz w:val="20"/>
                <w:szCs w:val="20"/>
              </w:rPr>
              <w:t>pre-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commissioning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and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commissioning c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heck lists, work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schedule</w:t>
            </w:r>
            <w:r w:rsidR="009015AC" w:rsidRPr="00B052FB">
              <w:rPr>
                <w:rFonts w:ascii="Times" w:hAnsi="Times"/>
                <w:color w:val="000000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, </w:t>
            </w:r>
            <w:r w:rsidR="009015AC" w:rsidRPr="00B052FB">
              <w:rPr>
                <w:rFonts w:ascii="Times" w:hAnsi="Times"/>
                <w:sz w:val="20"/>
                <w:szCs w:val="20"/>
              </w:rPr>
              <w:t xml:space="preserve">and </w:t>
            </w:r>
            <w:r w:rsidRPr="00B052FB">
              <w:rPr>
                <w:rFonts w:ascii="Times" w:hAnsi="Times"/>
                <w:sz w:val="20"/>
                <w:szCs w:val="20"/>
              </w:rPr>
              <w:t>method of statements.</w:t>
            </w:r>
          </w:p>
          <w:p w:rsidR="002A544C" w:rsidRPr="00B052FB" w:rsidRDefault="002A544C" w:rsidP="00B052FB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Giving proper guidance to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workers on how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to create</w:t>
            </w:r>
            <w:r w:rsidR="009015AC" w:rsidRPr="00B052FB">
              <w:rPr>
                <w:rFonts w:ascii="Times" w:hAnsi="Times"/>
                <w:sz w:val="20"/>
                <w:szCs w:val="20"/>
              </w:rPr>
              <w:t xml:space="preserve"> and maintain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safe working condition</w:t>
            </w:r>
            <w:r w:rsidR="009015AC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2A544C" w:rsidRPr="00B052FB" w:rsidRDefault="002A544C" w:rsidP="00B052FB">
            <w:pPr>
              <w:numPr>
                <w:ilvl w:val="0"/>
                <w:numId w:val="36"/>
              </w:numPr>
              <w:shd w:val="clear" w:color="auto" w:fill="FFFFFF"/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Ensuring and controlling team leaders to fulfill </w:t>
            </w:r>
            <w:r w:rsidR="009015AC" w:rsidRPr="00B052FB">
              <w:rPr>
                <w:rFonts w:ascii="Times" w:hAnsi="Times"/>
                <w:sz w:val="20"/>
                <w:szCs w:val="20"/>
              </w:rPr>
              <w:t>each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project </w:t>
            </w:r>
            <w:r w:rsidR="00755BCF" w:rsidRPr="00B052FB">
              <w:rPr>
                <w:rFonts w:ascii="Times" w:hAnsi="Times"/>
                <w:sz w:val="20"/>
                <w:szCs w:val="20"/>
              </w:rPr>
              <w:t>objectives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="009015AC" w:rsidRPr="00B052FB">
              <w:rPr>
                <w:rFonts w:ascii="Times" w:hAnsi="Times"/>
                <w:sz w:val="20"/>
                <w:szCs w:val="20"/>
              </w:rPr>
              <w:t xml:space="preserve">within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desired time </w:t>
            </w:r>
            <w:r w:rsidR="00755BCF" w:rsidRPr="00B052FB">
              <w:rPr>
                <w:rFonts w:ascii="Times" w:hAnsi="Times"/>
                <w:sz w:val="20"/>
                <w:szCs w:val="20"/>
              </w:rPr>
              <w:t>period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2A544C" w:rsidRPr="00B052FB" w:rsidRDefault="002A544C" w:rsidP="00B052FB">
            <w:pPr>
              <w:pStyle w:val="ListParagraph"/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Helping in the preparation of operation manuals.</w:t>
            </w:r>
          </w:p>
          <w:p w:rsidR="002A544C" w:rsidRPr="00B052FB" w:rsidRDefault="009015AC" w:rsidP="00B052FB">
            <w:pPr>
              <w:pStyle w:val="ListParagraph"/>
              <w:numPr>
                <w:ilvl w:val="0"/>
                <w:numId w:val="36"/>
              </w:numPr>
              <w:spacing w:line="276" w:lineRule="auto"/>
              <w:contextualSpacing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  <w:lang w:val="en-MY"/>
              </w:rPr>
              <w:t xml:space="preserve">Conducting </w:t>
            </w:r>
            <w:r w:rsidRPr="00B052FB">
              <w:rPr>
                <w:rFonts w:ascii="Times" w:hAnsi="Times"/>
                <w:sz w:val="20"/>
                <w:szCs w:val="20"/>
              </w:rPr>
              <w:t>final</w:t>
            </w:r>
            <w:r w:rsidR="002A544C"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check-up</w:t>
            </w:r>
            <w:r w:rsidR="002A544C" w:rsidRPr="00B052FB">
              <w:rPr>
                <w:rFonts w:ascii="Times" w:hAnsi="Times"/>
                <w:sz w:val="20"/>
                <w:szCs w:val="20"/>
              </w:rPr>
              <w:t xml:space="preserve"> of all </w:t>
            </w:r>
            <w:r w:rsidR="002A544C" w:rsidRPr="00B052FB">
              <w:rPr>
                <w:rFonts w:ascii="Times" w:hAnsi="Times"/>
                <w:color w:val="000000"/>
                <w:sz w:val="20"/>
                <w:szCs w:val="20"/>
              </w:rPr>
              <w:t>system</w:t>
            </w:r>
            <w:r w:rsidR="002A544C"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s prior</w:t>
            </w:r>
            <w:r w:rsidR="002A544C" w:rsidRPr="00B052FB">
              <w:rPr>
                <w:rFonts w:ascii="Times" w:hAnsi="Times"/>
                <w:sz w:val="20"/>
                <w:szCs w:val="20"/>
              </w:rPr>
              <w:t xml:space="preserve"> to hand over to client</w:t>
            </w:r>
            <w:r w:rsidRPr="00B052FB">
              <w:rPr>
                <w:rFonts w:ascii="Times" w:hAnsi="Times"/>
                <w:sz w:val="20"/>
                <w:szCs w:val="20"/>
                <w:lang w:val="en-MY"/>
              </w:rPr>
              <w:t>s</w:t>
            </w:r>
            <w:r w:rsidR="002A544C"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2A544C" w:rsidRPr="00B052FB" w:rsidRDefault="002A544C" w:rsidP="00B052F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Prepa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ring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substantial completion certificates and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ensuring that all required project close out documents are obtained and submitted.</w:t>
            </w:r>
          </w:p>
          <w:p w:rsidR="002A544C" w:rsidRPr="00B052FB" w:rsidRDefault="002A544C" w:rsidP="00B052FB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Project handled</w:t>
            </w:r>
            <w:r w:rsidR="00ED6115" w:rsidRPr="00B052FB">
              <w:rPr>
                <w:rFonts w:ascii="Times" w:hAnsi="Times"/>
                <w:sz w:val="20"/>
                <w:szCs w:val="20"/>
              </w:rPr>
              <w:t>,</w:t>
            </w:r>
          </w:p>
          <w:p w:rsidR="002A544C" w:rsidRPr="00B052FB" w:rsidRDefault="00ED6115" w:rsidP="00B052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Qatar P</w:t>
            </w:r>
            <w:r w:rsidR="002A544C" w:rsidRPr="00B052FB">
              <w:rPr>
                <w:rFonts w:ascii="Times" w:hAnsi="Times"/>
                <w:b/>
                <w:sz w:val="20"/>
                <w:szCs w:val="20"/>
              </w:rPr>
              <w:t>etroleum: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="002A544C" w:rsidRPr="00B052FB">
              <w:rPr>
                <w:rFonts w:ascii="Times" w:hAnsi="Times"/>
                <w:sz w:val="20"/>
                <w:szCs w:val="20"/>
              </w:rPr>
              <w:t>Installation of blast room and paint room with relevant control system</w:t>
            </w:r>
            <w:r w:rsidRPr="00B052FB">
              <w:rPr>
                <w:rFonts w:ascii="Times" w:hAnsi="Times"/>
                <w:sz w:val="20"/>
                <w:szCs w:val="20"/>
              </w:rPr>
              <w:t>s</w:t>
            </w:r>
          </w:p>
          <w:p w:rsidR="002A544C" w:rsidRPr="00B052FB" w:rsidRDefault="002A544C" w:rsidP="00B052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Lamprell</w:t>
            </w:r>
            <w:r w:rsidR="00ED6115" w:rsidRPr="00B052FB">
              <w:rPr>
                <w:rFonts w:ascii="Times" w:hAnsi="Times"/>
                <w:b/>
                <w:sz w:val="20"/>
                <w:szCs w:val="20"/>
              </w:rPr>
              <w:t xml:space="preserve"> Plc</w:t>
            </w:r>
            <w:r w:rsidRPr="00B052FB">
              <w:rPr>
                <w:rFonts w:ascii="Times" w:hAnsi="Times"/>
                <w:b/>
                <w:sz w:val="20"/>
                <w:szCs w:val="20"/>
              </w:rPr>
              <w:t>: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Supply and installation of automatic blasting machine, blast room</w:t>
            </w:r>
            <w:r w:rsidR="00ED6115" w:rsidRPr="00B052FB">
              <w:rPr>
                <w:rFonts w:ascii="Times" w:hAnsi="Times"/>
                <w:sz w:val="20"/>
                <w:szCs w:val="20"/>
              </w:rPr>
              <w:t xml:space="preserve"> and automated painting system</w:t>
            </w:r>
          </w:p>
          <w:p w:rsidR="002A544C" w:rsidRPr="00B052FB" w:rsidRDefault="002A544C" w:rsidP="00B052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Applied Corrosion Technology</w:t>
            </w:r>
            <w:r w:rsidR="00ED6115" w:rsidRPr="00B052FB">
              <w:rPr>
                <w:rFonts w:ascii="Times" w:hAnsi="Times"/>
                <w:b/>
                <w:sz w:val="20"/>
                <w:szCs w:val="20"/>
              </w:rPr>
              <w:t xml:space="preserve"> (ACT)</w:t>
            </w:r>
            <w:r w:rsidRPr="00B052FB"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="00ED6115" w:rsidRPr="00B052FB">
              <w:rPr>
                <w:rFonts w:ascii="Times" w:hAnsi="Times"/>
                <w:sz w:val="20"/>
                <w:szCs w:val="20"/>
              </w:rPr>
              <w:t>Installation of b</w:t>
            </w:r>
            <w:r w:rsidRPr="00B052FB">
              <w:rPr>
                <w:rFonts w:ascii="Times" w:hAnsi="Times"/>
                <w:sz w:val="20"/>
                <w:szCs w:val="20"/>
              </w:rPr>
              <w:t>last</w:t>
            </w:r>
            <w:r w:rsidR="00ED6115" w:rsidRPr="00B052FB">
              <w:rPr>
                <w:rFonts w:ascii="Times" w:hAnsi="Times"/>
                <w:sz w:val="20"/>
                <w:szCs w:val="20"/>
              </w:rPr>
              <w:t xml:space="preserve"> room and p</w:t>
            </w:r>
            <w:r w:rsidRPr="00B052FB">
              <w:rPr>
                <w:rFonts w:ascii="Times" w:hAnsi="Times"/>
                <w:sz w:val="20"/>
                <w:szCs w:val="20"/>
              </w:rPr>
              <w:t>aint room</w:t>
            </w:r>
          </w:p>
          <w:p w:rsidR="002A544C" w:rsidRPr="00B052FB" w:rsidRDefault="002A544C" w:rsidP="00B052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Fujairah</w:t>
            </w:r>
            <w:r w:rsidR="00ED6115" w:rsidRPr="00B052FB">
              <w:rPr>
                <w:rFonts w:ascii="Times" w:hAnsi="Times"/>
                <w:b/>
                <w:sz w:val="20"/>
                <w:szCs w:val="20"/>
              </w:rPr>
              <w:t xml:space="preserve"> Cement Industries (FCI)</w:t>
            </w:r>
            <w:r w:rsidRPr="00B052FB"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="00ED6115" w:rsidRPr="00B052FB">
              <w:rPr>
                <w:rFonts w:ascii="Times" w:hAnsi="Times"/>
                <w:sz w:val="20"/>
                <w:szCs w:val="20"/>
              </w:rPr>
              <w:t>Installation of c</w:t>
            </w:r>
            <w:r w:rsidRPr="00B052FB">
              <w:rPr>
                <w:rFonts w:ascii="Times" w:hAnsi="Times"/>
                <w:sz w:val="20"/>
                <w:szCs w:val="20"/>
              </w:rPr>
              <w:t>onveyor system</w:t>
            </w:r>
          </w:p>
          <w:p w:rsidR="002A544C" w:rsidRPr="00B052FB" w:rsidRDefault="002A544C" w:rsidP="00B052FB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Specialist Services</w:t>
            </w:r>
            <w:r w:rsidR="00ED6115" w:rsidRPr="00B052FB">
              <w:rPr>
                <w:rFonts w:ascii="Times" w:hAnsi="Times"/>
                <w:b/>
                <w:sz w:val="20"/>
                <w:szCs w:val="20"/>
              </w:rPr>
              <w:t xml:space="preserve"> LLC</w:t>
            </w:r>
            <w:r w:rsidRPr="00B052FB">
              <w:rPr>
                <w:rFonts w:ascii="Times" w:hAnsi="Times"/>
                <w:b/>
                <w:sz w:val="20"/>
                <w:szCs w:val="20"/>
              </w:rPr>
              <w:t>: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="00ED6115" w:rsidRPr="00B052FB">
              <w:rPr>
                <w:rFonts w:ascii="Times" w:hAnsi="Times"/>
                <w:sz w:val="20"/>
                <w:szCs w:val="20"/>
              </w:rPr>
              <w:t>Installation of b</w:t>
            </w:r>
            <w:r w:rsidRPr="00B052FB">
              <w:rPr>
                <w:rFonts w:ascii="Times" w:hAnsi="Times"/>
                <w:sz w:val="20"/>
                <w:szCs w:val="20"/>
              </w:rPr>
              <w:t>last room</w:t>
            </w:r>
          </w:p>
          <w:p w:rsidR="00065F3B" w:rsidRPr="00B052FB" w:rsidRDefault="002A544C" w:rsidP="00B052FB">
            <w:pPr>
              <w:numPr>
                <w:ilvl w:val="0"/>
                <w:numId w:val="37"/>
              </w:numPr>
              <w:spacing w:after="240"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lastRenderedPageBreak/>
              <w:t>Eversend</w:t>
            </w:r>
            <w:r w:rsidR="00ED6115" w:rsidRPr="00B052FB">
              <w:rPr>
                <w:rFonts w:ascii="Times" w:hAnsi="Times"/>
                <w:b/>
                <w:sz w:val="20"/>
                <w:szCs w:val="20"/>
              </w:rPr>
              <w:t>a</w:t>
            </w:r>
            <w:r w:rsidRPr="00B052FB">
              <w:rPr>
                <w:rFonts w:ascii="Times" w:hAnsi="Times"/>
                <w:b/>
                <w:sz w:val="20"/>
                <w:szCs w:val="20"/>
              </w:rPr>
              <w:t>i Offshore</w:t>
            </w:r>
            <w:r w:rsidR="00ED6115" w:rsidRPr="00B052FB">
              <w:rPr>
                <w:rFonts w:ascii="Times" w:hAnsi="Times"/>
                <w:b/>
                <w:sz w:val="20"/>
                <w:szCs w:val="20"/>
              </w:rPr>
              <w:t xml:space="preserve"> RMC FZE</w:t>
            </w:r>
            <w:r w:rsidRPr="00B052FB">
              <w:rPr>
                <w:rFonts w:ascii="Times" w:hAnsi="Times"/>
                <w:b/>
                <w:sz w:val="20"/>
                <w:szCs w:val="20"/>
              </w:rPr>
              <w:t>: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="00ED6115" w:rsidRPr="00B052FB">
              <w:rPr>
                <w:rFonts w:ascii="Times" w:hAnsi="Times"/>
                <w:sz w:val="20"/>
                <w:szCs w:val="20"/>
              </w:rPr>
              <w:t>Installation of a</w:t>
            </w:r>
            <w:r w:rsidRPr="00B052FB">
              <w:rPr>
                <w:rFonts w:ascii="Times" w:hAnsi="Times"/>
                <w:sz w:val="20"/>
                <w:szCs w:val="20"/>
              </w:rPr>
              <w:t>uto shot blasting machine with auto painting and drying system</w:t>
            </w:r>
          </w:p>
        </w:tc>
      </w:tr>
      <w:tr w:rsidR="00001A10" w:rsidRPr="00B052FB" w:rsidTr="00B052FB">
        <w:tc>
          <w:tcPr>
            <w:tcW w:w="4644" w:type="dxa"/>
            <w:gridSpan w:val="2"/>
            <w:shd w:val="clear" w:color="auto" w:fill="auto"/>
          </w:tcPr>
          <w:p w:rsidR="00001A10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lastRenderedPageBreak/>
              <w:t>April</w:t>
            </w: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 xml:space="preserve"> 2011 - August 2012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01A10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Junior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Instrumentation Engineer</w:t>
            </w:r>
          </w:p>
          <w:p w:rsidR="00C927C9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Akshay Controls &amp; Sy</w:t>
            </w:r>
            <w:r w:rsidR="00A218A4" w:rsidRPr="00B052FB">
              <w:rPr>
                <w:rFonts w:ascii="Times" w:hAnsi="Times"/>
                <w:sz w:val="20"/>
                <w:szCs w:val="20"/>
              </w:rPr>
              <w:t>stems Pvt. Ltd. (Binani Zinc Ltd.)</w:t>
            </w:r>
          </w:p>
          <w:p w:rsidR="00A218A4" w:rsidRPr="00B052FB" w:rsidRDefault="0049284F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Kerala, India</w:t>
            </w:r>
          </w:p>
          <w:p w:rsidR="0049284F" w:rsidRPr="00B052FB" w:rsidRDefault="0049284F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C927C9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Area of specialization: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  <w:p w:rsidR="00C927C9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Manufacturing and exporting zinc, cadmium, sulphuric acid, zamak alloys and zinc dust</w:t>
            </w:r>
            <w:r w:rsidR="001C3DA9" w:rsidRPr="00B052FB">
              <w:rPr>
                <w:rFonts w:ascii="Times" w:hAnsi="Times"/>
                <w:bCs/>
                <w:sz w:val="20"/>
                <w:szCs w:val="20"/>
              </w:rPr>
              <w:t>.</w:t>
            </w:r>
          </w:p>
          <w:p w:rsidR="00C927C9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</w:p>
          <w:p w:rsidR="00C927C9" w:rsidRPr="00B052FB" w:rsidRDefault="00C927C9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  <w:t xml:space="preserve">Roles and Responsibilities: </w:t>
            </w:r>
          </w:p>
          <w:p w:rsidR="00A218A4" w:rsidRPr="00B052FB" w:rsidRDefault="005C71E6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Conducting logic checking and </w:t>
            </w:r>
            <w:r w:rsidR="00A218A4" w:rsidRPr="00B052FB">
              <w:rPr>
                <w:rFonts w:ascii="Times" w:hAnsi="Times"/>
                <w:sz w:val="20"/>
                <w:szCs w:val="20"/>
              </w:rPr>
              <w:t xml:space="preserve">programming in DCS </w:t>
            </w:r>
            <w:r w:rsidR="00313354" w:rsidRPr="00B052FB">
              <w:rPr>
                <w:rFonts w:ascii="Times" w:hAnsi="Times"/>
                <w:sz w:val="20"/>
                <w:szCs w:val="20"/>
              </w:rPr>
              <w:t>a</w:t>
            </w:r>
            <w:r w:rsidR="00A218A4" w:rsidRPr="00B052FB">
              <w:rPr>
                <w:rFonts w:ascii="Times" w:hAnsi="Times"/>
                <w:sz w:val="20"/>
                <w:szCs w:val="20"/>
              </w:rPr>
              <w:t>nd PLC system</w:t>
            </w:r>
            <w:r w:rsidRPr="00B052FB">
              <w:rPr>
                <w:rFonts w:ascii="Times" w:hAnsi="Times"/>
                <w:sz w:val="20"/>
                <w:szCs w:val="20"/>
              </w:rPr>
              <w:t>s</w:t>
            </w:r>
            <w:r w:rsidR="00A218A4" w:rsidRPr="00B052FB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Preparing master sheets and specification</w:t>
            </w:r>
            <w:r w:rsidR="005C71E6" w:rsidRPr="00B052FB">
              <w:rPr>
                <w:rFonts w:ascii="Times" w:hAnsi="Times"/>
                <w:color w:val="000000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of various field instruments like orifice and control valves.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Conducting technical evaluation of various field instruments like transmitters and control valves.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Preparing check-list</w:t>
            </w:r>
            <w:r w:rsidR="005C71E6" w:rsidRPr="00B052FB">
              <w:rPr>
                <w:rFonts w:ascii="Times" w:hAnsi="Times"/>
                <w:color w:val="000000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at every stage of installation of field instruments.</w:t>
            </w:r>
          </w:p>
          <w:p w:rsidR="00A218A4" w:rsidRPr="00B052FB" w:rsidRDefault="005C71E6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Participating</w:t>
            </w:r>
            <w:r w:rsidR="00A218A4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in local and remote loop checking.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Ensuring</w:t>
            </w:r>
            <w:r w:rsidR="00313354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loop folder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submitted by sub-contractor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contains all the relevant documents needed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for loop check.</w:t>
            </w:r>
          </w:p>
          <w:p w:rsidR="00A218A4" w:rsidRPr="00B052FB" w:rsidRDefault="0031335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T</w:t>
            </w:r>
            <w:r w:rsidR="00A218A4" w:rsidRPr="00B052FB">
              <w:rPr>
                <w:rFonts w:ascii="Times" w:hAnsi="Times"/>
                <w:color w:val="000000"/>
                <w:sz w:val="20"/>
                <w:szCs w:val="20"/>
              </w:rPr>
              <w:t>roubleshooting the problems occurred in instruments during commissioning.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Inspecting all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field instruments in 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each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unit by reading P&amp;ID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Style w:val="apple-style-span"/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oordinating</w:t>
            </w:r>
            <w:r w:rsidRPr="00B052FB">
              <w:rPr>
                <w:rStyle w:val="apple-style-span"/>
                <w:rFonts w:ascii="Times" w:hAnsi="Times"/>
                <w:color w:val="000000"/>
                <w:sz w:val="20"/>
                <w:szCs w:val="20"/>
              </w:rPr>
              <w:t xml:space="preserve"> and communicating with vendors and supervising installation of field and control room instruments. 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Supervising instrument installation, cable laying, junction box installation, inspection, calibration, and loop checking.</w:t>
            </w:r>
          </w:p>
          <w:p w:rsidR="00A218A4" w:rsidRPr="00B052FB" w:rsidRDefault="00A218A4" w:rsidP="00B052FB">
            <w:pPr>
              <w:pStyle w:val="ListParagraph"/>
              <w:numPr>
                <w:ilvl w:val="0"/>
                <w:numId w:val="38"/>
              </w:numPr>
              <w:tabs>
                <w:tab w:val="num" w:pos="2880"/>
              </w:tabs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Testing, erecti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ng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and commissioning field instruments such as pressure and level switches,  pressure transmitters, temperature transmitters, </w:t>
            </w:r>
            <w:r w:rsidR="005C71E6" w:rsidRPr="00B052FB">
              <w:rPr>
                <w:rFonts w:ascii="Times" w:hAnsi="Times"/>
                <w:color w:val="000000"/>
                <w:sz w:val="20"/>
                <w:szCs w:val="20"/>
              </w:rPr>
              <w:t>R.T.D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, thermocouple, flow and level transmitters.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Revie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wing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vendor documents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for </w:t>
            </w:r>
            <w:r w:rsidRPr="00B052FB">
              <w:rPr>
                <w:rFonts w:ascii="Times" w:hAnsi="Times"/>
                <w:sz w:val="20"/>
                <w:szCs w:val="20"/>
              </w:rPr>
              <w:t>technical clarifications and deviation request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s.</w:t>
            </w:r>
          </w:p>
          <w:p w:rsidR="00A218A4" w:rsidRPr="00B052FB" w:rsidRDefault="00C168C7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Coord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inating</w:t>
            </w:r>
            <w:r w:rsidR="00A218A4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A218A4" w:rsidRPr="00B052FB">
              <w:rPr>
                <w:rFonts w:ascii="Times" w:hAnsi="Times"/>
                <w:sz w:val="20"/>
                <w:szCs w:val="20"/>
              </w:rPr>
              <w:t>and communicating with vendor</w:t>
            </w:r>
            <w:r w:rsidR="005C71E6" w:rsidRPr="00B052FB">
              <w:rPr>
                <w:rFonts w:ascii="Times" w:hAnsi="Times"/>
                <w:sz w:val="20"/>
                <w:szCs w:val="20"/>
                <w:lang w:val="en-MY"/>
              </w:rPr>
              <w:t>s</w:t>
            </w:r>
            <w:r w:rsidR="00A218A4" w:rsidRPr="00B052FB">
              <w:rPr>
                <w:rFonts w:ascii="Times" w:hAnsi="Times"/>
                <w:sz w:val="20"/>
                <w:szCs w:val="20"/>
              </w:rPr>
              <w:t xml:space="preserve"> at all project stages</w:t>
            </w:r>
            <w:r w:rsidR="00313354" w:rsidRPr="00B052FB">
              <w:rPr>
                <w:rFonts w:ascii="Times" w:hAnsi="Times"/>
                <w:sz w:val="20"/>
                <w:szCs w:val="20"/>
                <w:lang w:val="en-MY"/>
              </w:rPr>
              <w:t xml:space="preserve"> </w:t>
            </w:r>
            <w:r w:rsidR="00313354" w:rsidRPr="00B052FB">
              <w:rPr>
                <w:rFonts w:ascii="Times" w:hAnsi="Times"/>
                <w:sz w:val="20"/>
                <w:szCs w:val="20"/>
              </w:rPr>
              <w:t>to resolve quality and construction issues.</w:t>
            </w:r>
          </w:p>
          <w:p w:rsidR="00A218A4" w:rsidRPr="00B052FB" w:rsidRDefault="00A218A4" w:rsidP="00B052FB">
            <w:pPr>
              <w:pStyle w:val="ListParagraph"/>
              <w:numPr>
                <w:ilvl w:val="0"/>
                <w:numId w:val="38"/>
              </w:numPr>
              <w:tabs>
                <w:tab w:val="num" w:pos="2880"/>
              </w:tabs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Calibr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ati</w:t>
            </w:r>
            <w:r w:rsidRPr="00B052FB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ng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flow, pressure, temperature and level transmitters using hart and foundation field</w:t>
            </w:r>
            <w:r w:rsidRPr="00B052FB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Pr="00B052FB">
              <w:rPr>
                <w:rFonts w:ascii="Times" w:hAnsi="Times"/>
                <w:sz w:val="20"/>
                <w:szCs w:val="20"/>
              </w:rPr>
              <w:t>bus communicator</w:t>
            </w:r>
            <w:r w:rsidRPr="00B052FB">
              <w:rPr>
                <w:rFonts w:ascii="Times" w:hAnsi="Times"/>
                <w:sz w:val="20"/>
                <w:szCs w:val="20"/>
                <w:lang w:val="en-US"/>
              </w:rPr>
              <w:t>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Review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P&amp;ID, Instrument Specification Sheet (ISS), Instrument Data Sheet (IDS), Instrument Installation Sheet (IIS), Wiring Diagram,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and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Tubing Hook up.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Coordinating with site engineers and supervisors for arrang</w:t>
            </w:r>
            <w:r w:rsidR="005C71E6" w:rsidRPr="00B052FB">
              <w:rPr>
                <w:rFonts w:ascii="Times" w:hAnsi="Times"/>
                <w:sz w:val="20"/>
                <w:szCs w:val="20"/>
              </w:rPr>
              <w:t xml:space="preserve">ing 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materials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required at</w:t>
            </w:r>
            <w:r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work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site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Tracking and recording RFI’s and work progress 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at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site</w:t>
            </w:r>
            <w:r w:rsidR="005C71E6" w:rsidRPr="00B052FB">
              <w:rPr>
                <w:rFonts w:ascii="Times" w:hAnsi="Times"/>
                <w:sz w:val="20"/>
                <w:szCs w:val="20"/>
              </w:rPr>
              <w:t>s</w:t>
            </w:r>
            <w:r w:rsidRPr="00B052FB">
              <w:rPr>
                <w:rFonts w:ascii="Times" w:hAnsi="Times"/>
                <w:sz w:val="20"/>
                <w:szCs w:val="20"/>
              </w:rPr>
              <w:t>.</w:t>
            </w:r>
          </w:p>
          <w:p w:rsidR="00A218A4" w:rsidRPr="00B052FB" w:rsidRDefault="005C71E6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Ensuring</w:t>
            </w:r>
            <w:r w:rsidR="00A218A4" w:rsidRPr="00B052FB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="00A218A4" w:rsidRPr="00B052FB">
              <w:rPr>
                <w:rFonts w:ascii="Times" w:hAnsi="Times"/>
                <w:sz w:val="20"/>
                <w:szCs w:val="20"/>
              </w:rPr>
              <w:t>that the assigned job is timely completed as per the project schedule.</w:t>
            </w:r>
          </w:p>
          <w:p w:rsidR="00A218A4" w:rsidRPr="00B052FB" w:rsidRDefault="005C71E6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Verifying</w:t>
            </w:r>
            <w:r w:rsidR="00A218A4" w:rsidRPr="00B052FB">
              <w:rPr>
                <w:rFonts w:ascii="Times" w:hAnsi="Times"/>
                <w:sz w:val="20"/>
                <w:szCs w:val="20"/>
              </w:rPr>
              <w:t xml:space="preserve"> installation of instruments by performing inspections as per the Inspection and Test Plan (ITP) and record the findings </w:t>
            </w:r>
            <w:r w:rsidR="00A218A4" w:rsidRPr="00B052FB">
              <w:rPr>
                <w:rFonts w:ascii="Times" w:hAnsi="Times"/>
                <w:sz w:val="20"/>
                <w:szCs w:val="20"/>
              </w:rPr>
              <w:lastRenderedPageBreak/>
              <w:t>on the Quality Record (QR).</w:t>
            </w:r>
          </w:p>
          <w:p w:rsidR="00A218A4" w:rsidRPr="00B052FB" w:rsidRDefault="005C71E6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</w:t>
            </w:r>
            <w:r w:rsidR="00A218A4" w:rsidRPr="00B052FB">
              <w:rPr>
                <w:rFonts w:ascii="Times" w:hAnsi="Times"/>
                <w:color w:val="000000"/>
                <w:sz w:val="20"/>
                <w:szCs w:val="20"/>
              </w:rPr>
              <w:t>nspecting</w:t>
            </w:r>
            <w:r w:rsidR="00A218A4" w:rsidRPr="00B052FB">
              <w:rPr>
                <w:rFonts w:ascii="Times" w:hAnsi="Times"/>
                <w:sz w:val="20"/>
                <w:szCs w:val="20"/>
              </w:rPr>
              <w:t xml:space="preserve"> process tubing and check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ing </w:t>
            </w:r>
            <w:r w:rsidR="00A218A4" w:rsidRPr="00B052FB">
              <w:rPr>
                <w:rFonts w:ascii="Times" w:hAnsi="Times"/>
                <w:color w:val="000000"/>
                <w:sz w:val="20"/>
                <w:szCs w:val="20"/>
              </w:rPr>
              <w:t>whether the tu</w:t>
            </w:r>
            <w:r w:rsidR="00A218A4" w:rsidRPr="00B052FB">
              <w:rPr>
                <w:rFonts w:ascii="Times" w:hAnsi="Times"/>
                <w:sz w:val="20"/>
                <w:szCs w:val="20"/>
              </w:rPr>
              <w:t xml:space="preserve">bing </w:t>
            </w:r>
            <w:r w:rsidR="00A218A4"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has been done as per the hook up diagram and confirms with the project specifications. 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Carry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out surveillance inspections of wiring termination and checking that all the tags are as per the termination schedule.</w:t>
            </w:r>
          </w:p>
          <w:p w:rsidR="00A218A4" w:rsidRPr="00B052FB" w:rsidRDefault="00A218A4" w:rsidP="00B052FB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Carry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ing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out pressure testing/service testing of the process.</w:t>
            </w:r>
          </w:p>
          <w:p w:rsidR="00C927C9" w:rsidRPr="00B052FB" w:rsidRDefault="00A218A4" w:rsidP="00B052FB">
            <w:pPr>
              <w:numPr>
                <w:ilvl w:val="0"/>
                <w:numId w:val="38"/>
              </w:numPr>
              <w:spacing w:after="240"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Confirming that the calibration of the instruments match with the specifications in the Instrument Data Sheet </w:t>
            </w: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(IDS).</w:t>
            </w:r>
          </w:p>
        </w:tc>
      </w:tr>
      <w:tr w:rsidR="00001A10" w:rsidRPr="00B052FB" w:rsidTr="00B052FB">
        <w:tc>
          <w:tcPr>
            <w:tcW w:w="4644" w:type="dxa"/>
            <w:gridSpan w:val="2"/>
            <w:shd w:val="clear" w:color="auto" w:fill="auto"/>
          </w:tcPr>
          <w:p w:rsidR="00001A10" w:rsidRPr="00B052FB" w:rsidRDefault="005619B5" w:rsidP="00B052FB">
            <w:pPr>
              <w:spacing w:line="276" w:lineRule="auto"/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>September 2009 - February 2011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01A10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sz w:val="20"/>
                <w:szCs w:val="20"/>
              </w:rPr>
              <w:t>Instrumentation &amp; Production Engineer</w:t>
            </w:r>
          </w:p>
          <w:p w:rsidR="001C3DA9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Akvalo Instruments Pvt. Ltd., Gujarat, India (</w:t>
            </w:r>
            <w:hyperlink r:id="rId10" w:history="1">
              <w:r w:rsidRPr="00B052FB">
                <w:rPr>
                  <w:rStyle w:val="Hyperlink"/>
                  <w:rFonts w:ascii="Times" w:hAnsi="Times"/>
                  <w:bCs/>
                  <w:color w:val="auto"/>
                  <w:sz w:val="20"/>
                  <w:szCs w:val="20"/>
                  <w:u w:val="none"/>
                </w:rPr>
                <w:t>www.akvalo.com</w:t>
              </w:r>
            </w:hyperlink>
            <w:r w:rsidRPr="00B052FB">
              <w:rPr>
                <w:rFonts w:ascii="Times" w:hAnsi="Times"/>
                <w:bCs/>
                <w:sz w:val="20"/>
                <w:szCs w:val="20"/>
              </w:rPr>
              <w:t>)</w:t>
            </w:r>
          </w:p>
          <w:p w:rsidR="001C3DA9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  <w:p w:rsidR="001C3DA9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/>
                <w:bCs/>
                <w:sz w:val="20"/>
                <w:szCs w:val="20"/>
              </w:rPr>
              <w:t>Area of specialization: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</w:p>
          <w:p w:rsidR="001C3DA9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Research, development and production of pressure and temperature gauges, testing equipments and accessories.</w:t>
            </w:r>
          </w:p>
          <w:p w:rsidR="001C3DA9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sz w:val="20"/>
                <w:szCs w:val="20"/>
                <w:shd w:val="clear" w:color="auto" w:fill="FFFFFF"/>
              </w:rPr>
            </w:pPr>
          </w:p>
          <w:p w:rsidR="001C3DA9" w:rsidRPr="00B052FB" w:rsidRDefault="001C3DA9" w:rsidP="00B052FB">
            <w:pPr>
              <w:spacing w:line="276" w:lineRule="auto"/>
              <w:jc w:val="both"/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</w:pPr>
            <w:r w:rsidRPr="00B052FB">
              <w:rPr>
                <w:rFonts w:ascii="Times" w:hAnsi="Times"/>
                <w:b/>
                <w:sz w:val="20"/>
                <w:szCs w:val="20"/>
                <w:shd w:val="clear" w:color="auto" w:fill="FFFFFF"/>
              </w:rPr>
              <w:t xml:space="preserve">Roles and Responsibilities: 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Managing production of various pressure and temperature gauges, accessories and testing equipments.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Handling various departments such as lathe, press, welding, braising, printing, calibration and testing units.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Providing pre- and post-services, including business analysis and bid support, to identify customer technical requirements relating to technical and commercial solutions.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Assisting marketing department in technical preparation and presentation of quotation and sales receipts.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Managing product demonstration programs, including databases, scripts, and presentations.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Serving as the first point-of-contact between sales team and engineering group for technical sections in bids and proposals.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Aiding in research and development of new products and services.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Assisting in technical preparation of quotations and proposals for clients.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Writing and distributing product data sheets and training materials for working department.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>Developing marketing materials targeted for the industry and implementing pricing strategies and guidelines.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Responsible for improving sales and driving engineering teams for product development and new market development thus ensuring growth and profitability. </w:t>
            </w:r>
          </w:p>
          <w:p w:rsidR="001E6E86" w:rsidRPr="00B052FB" w:rsidRDefault="001E6E86" w:rsidP="00B052FB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>Leading member of the committee involved in ISO certification and its procedures.</w:t>
            </w:r>
          </w:p>
          <w:p w:rsidR="001C3DA9" w:rsidRPr="00B052FB" w:rsidRDefault="001E6E86" w:rsidP="00B052FB">
            <w:pPr>
              <w:numPr>
                <w:ilvl w:val="0"/>
                <w:numId w:val="39"/>
              </w:numPr>
              <w:spacing w:after="240" w:line="276" w:lineRule="auto"/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B052FB">
              <w:rPr>
                <w:rFonts w:ascii="Times" w:hAnsi="Times"/>
                <w:color w:val="000000"/>
                <w:sz w:val="20"/>
                <w:szCs w:val="20"/>
              </w:rPr>
              <w:t xml:space="preserve">Proven extraordinary track record in all stages of sales process, from business development and lead qualification to Requests for Proposals (RFPs), technical needs analysis, and closing. </w:t>
            </w:r>
          </w:p>
        </w:tc>
      </w:tr>
      <w:tr w:rsidR="0042618B" w:rsidRPr="00B052FB" w:rsidTr="00B052FB">
        <w:tc>
          <w:tcPr>
            <w:tcW w:w="10456" w:type="dxa"/>
            <w:gridSpan w:val="5"/>
            <w:shd w:val="clear" w:color="auto" w:fill="F2F2F2"/>
          </w:tcPr>
          <w:p w:rsidR="0042618B" w:rsidRPr="00B052FB" w:rsidRDefault="001854A0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TRAINING</w:t>
            </w:r>
            <w:r w:rsidR="00653C32" w:rsidRPr="00B052FB">
              <w:rPr>
                <w:rFonts w:ascii="Times" w:hAnsi="Times"/>
                <w:b/>
                <w:bCs/>
                <w:sz w:val="22"/>
                <w:szCs w:val="22"/>
              </w:rPr>
              <w:t xml:space="preserve"> EXPERIENCE &amp; CERTIFICATIONS</w:t>
            </w:r>
          </w:p>
        </w:tc>
      </w:tr>
      <w:tr w:rsidR="0042618B" w:rsidRPr="00B052FB" w:rsidTr="00B052FB">
        <w:tc>
          <w:tcPr>
            <w:tcW w:w="10456" w:type="dxa"/>
            <w:gridSpan w:val="5"/>
            <w:shd w:val="clear" w:color="auto" w:fill="auto"/>
          </w:tcPr>
          <w:p w:rsidR="00653C32" w:rsidRPr="00B052FB" w:rsidRDefault="001854A0" w:rsidP="00B052FB">
            <w:pPr>
              <w:numPr>
                <w:ilvl w:val="0"/>
                <w:numId w:val="40"/>
              </w:numPr>
              <w:spacing w:line="276" w:lineRule="auto"/>
              <w:ind w:right="-360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lastRenderedPageBreak/>
              <w:t xml:space="preserve">Successfully completed training </w:t>
            </w:r>
            <w:r w:rsidR="00653C32" w:rsidRPr="00B052FB">
              <w:rPr>
                <w:rFonts w:ascii="Times" w:hAnsi="Times"/>
                <w:sz w:val="20"/>
                <w:szCs w:val="20"/>
              </w:rPr>
              <w:t xml:space="preserve">and certified </w:t>
            </w:r>
            <w:r w:rsidRPr="00B052FB">
              <w:rPr>
                <w:rFonts w:ascii="Times" w:hAnsi="Times"/>
                <w:sz w:val="20"/>
                <w:szCs w:val="20"/>
              </w:rPr>
              <w:t>on Experion, DCS, SCADA &amp; PLC</w:t>
            </w:r>
            <w:r w:rsidR="00653C32" w:rsidRPr="00B052FB">
              <w:rPr>
                <w:rFonts w:ascii="Times" w:hAnsi="Times"/>
                <w:sz w:val="20"/>
                <w:szCs w:val="20"/>
              </w:rPr>
              <w:t>,</w:t>
            </w:r>
            <w:r w:rsidRPr="00B052FB">
              <w:rPr>
                <w:rFonts w:ascii="Times" w:hAnsi="Times"/>
                <w:sz w:val="20"/>
                <w:szCs w:val="20"/>
              </w:rPr>
              <w:t xml:space="preserve"> conducted by Honeywell Automation </w:t>
            </w:r>
          </w:p>
          <w:p w:rsidR="0042618B" w:rsidRPr="00B052FB" w:rsidRDefault="001854A0" w:rsidP="00B052FB">
            <w:pPr>
              <w:spacing w:after="240" w:line="276" w:lineRule="auto"/>
              <w:ind w:left="360" w:right="-360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sz w:val="20"/>
                <w:szCs w:val="20"/>
              </w:rPr>
              <w:t xml:space="preserve">India </w:t>
            </w:r>
            <w:r w:rsidR="00653C32" w:rsidRPr="00B052FB">
              <w:rPr>
                <w:rFonts w:ascii="Times" w:hAnsi="Times"/>
                <w:sz w:val="20"/>
                <w:szCs w:val="20"/>
              </w:rPr>
              <w:t xml:space="preserve">Limited, </w:t>
            </w:r>
            <w:r w:rsidRPr="00B052FB">
              <w:rPr>
                <w:rFonts w:ascii="Times" w:hAnsi="Times"/>
                <w:sz w:val="20"/>
                <w:szCs w:val="20"/>
              </w:rPr>
              <w:t>Rashtriya Chemicals and Fertilizers Limited</w:t>
            </w:r>
            <w:r w:rsidR="00653C32" w:rsidRPr="00B052FB">
              <w:rPr>
                <w:rFonts w:ascii="Times" w:hAnsi="Times"/>
                <w:sz w:val="20"/>
                <w:szCs w:val="20"/>
              </w:rPr>
              <w:t xml:space="preserve"> and Crisp Systems.</w:t>
            </w:r>
          </w:p>
        </w:tc>
      </w:tr>
      <w:tr w:rsidR="0042618B" w:rsidRPr="00B052FB" w:rsidTr="00B052FB">
        <w:tc>
          <w:tcPr>
            <w:tcW w:w="10456" w:type="dxa"/>
            <w:gridSpan w:val="5"/>
            <w:shd w:val="clear" w:color="auto" w:fill="F2F2F2"/>
          </w:tcPr>
          <w:p w:rsidR="0042618B" w:rsidRPr="00B052FB" w:rsidRDefault="00653C32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B052FB">
              <w:rPr>
                <w:rFonts w:ascii="Times" w:hAnsi="Times"/>
                <w:b/>
                <w:bCs/>
                <w:sz w:val="22"/>
                <w:szCs w:val="22"/>
              </w:rPr>
              <w:t>SKILLS</w:t>
            </w:r>
          </w:p>
        </w:tc>
      </w:tr>
      <w:tr w:rsidR="009144E2" w:rsidRPr="00B052FB" w:rsidTr="00B052FB">
        <w:tc>
          <w:tcPr>
            <w:tcW w:w="4644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Operating systems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XP, Vista, Win 98</w:t>
            </w:r>
          </w:p>
        </w:tc>
      </w:tr>
      <w:tr w:rsidR="009144E2" w:rsidRPr="00B052FB" w:rsidTr="00B052FB">
        <w:tc>
          <w:tcPr>
            <w:tcW w:w="4644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Applications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MS Office, Outlook</w:t>
            </w:r>
            <w:r w:rsidR="00534F22" w:rsidRPr="00B052FB">
              <w:rPr>
                <w:rFonts w:ascii="Times" w:hAnsi="Times"/>
                <w:bCs/>
                <w:sz w:val="20"/>
                <w:szCs w:val="20"/>
              </w:rPr>
              <w:t>, Autocad 200</w:t>
            </w:r>
          </w:p>
        </w:tc>
      </w:tr>
      <w:tr w:rsidR="00534F22" w:rsidRPr="00B052FB" w:rsidTr="00B052FB">
        <w:tc>
          <w:tcPr>
            <w:tcW w:w="4644" w:type="dxa"/>
            <w:gridSpan w:val="2"/>
            <w:shd w:val="clear" w:color="auto" w:fill="auto"/>
          </w:tcPr>
          <w:p w:rsidR="00534F2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Programming languages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34F2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C, 8086 assembly language programming, ladder logic for PLC</w:t>
            </w:r>
          </w:p>
        </w:tc>
      </w:tr>
      <w:tr w:rsidR="009144E2" w:rsidRPr="00B052FB" w:rsidTr="00B052FB">
        <w:tc>
          <w:tcPr>
            <w:tcW w:w="4644" w:type="dxa"/>
            <w:gridSpan w:val="2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Packages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MATLAB, LABVIEW</w:t>
            </w:r>
          </w:p>
        </w:tc>
      </w:tr>
      <w:tr w:rsidR="009144E2" w:rsidRPr="00B052FB" w:rsidTr="00B052FB">
        <w:tc>
          <w:tcPr>
            <w:tcW w:w="4644" w:type="dxa"/>
            <w:gridSpan w:val="2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PLC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Omron, Honeywell, </w:t>
            </w:r>
            <w:r w:rsidR="000F47DD" w:rsidRPr="00B052FB">
              <w:rPr>
                <w:rFonts w:ascii="Times" w:hAnsi="Times"/>
                <w:bCs/>
                <w:sz w:val="20"/>
                <w:szCs w:val="20"/>
              </w:rPr>
              <w:t>Siemens</w:t>
            </w: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 S7 serious S7 200 S7 1200, Delta</w:t>
            </w:r>
          </w:p>
        </w:tc>
      </w:tr>
      <w:tr w:rsidR="009144E2" w:rsidRPr="00B052FB" w:rsidTr="00B052FB">
        <w:tc>
          <w:tcPr>
            <w:tcW w:w="4644" w:type="dxa"/>
            <w:gridSpan w:val="2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Smart relay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 xml:space="preserve">Schneider, </w:t>
            </w:r>
            <w:r w:rsidR="000F47DD" w:rsidRPr="00B052FB">
              <w:rPr>
                <w:rFonts w:ascii="Times" w:hAnsi="Times"/>
                <w:bCs/>
                <w:sz w:val="20"/>
                <w:szCs w:val="20"/>
              </w:rPr>
              <w:t>Siemens</w:t>
            </w:r>
          </w:p>
        </w:tc>
      </w:tr>
      <w:tr w:rsidR="009144E2" w:rsidRPr="00B052FB" w:rsidTr="00B052FB">
        <w:tc>
          <w:tcPr>
            <w:tcW w:w="4644" w:type="dxa"/>
            <w:gridSpan w:val="2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DCS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144E2" w:rsidRPr="00B052FB" w:rsidRDefault="00534F2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TDC- 2000, 3000, Experion</w:t>
            </w:r>
          </w:p>
        </w:tc>
      </w:tr>
      <w:tr w:rsidR="00945972" w:rsidRPr="00B052FB" w:rsidTr="00B052FB">
        <w:tc>
          <w:tcPr>
            <w:tcW w:w="4644" w:type="dxa"/>
            <w:gridSpan w:val="2"/>
            <w:shd w:val="clear" w:color="auto" w:fill="auto"/>
          </w:tcPr>
          <w:p w:rsidR="00945972" w:rsidRPr="00B052FB" w:rsidRDefault="0094597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945972" w:rsidRPr="00B052FB" w:rsidRDefault="0094597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45972" w:rsidRPr="00B052FB" w:rsidTr="00B052FB">
        <w:tc>
          <w:tcPr>
            <w:tcW w:w="4644" w:type="dxa"/>
            <w:gridSpan w:val="2"/>
            <w:shd w:val="clear" w:color="auto" w:fill="auto"/>
          </w:tcPr>
          <w:p w:rsidR="00945972" w:rsidRPr="00B052FB" w:rsidRDefault="0094597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Personal strengths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945972" w:rsidRPr="00B052FB" w:rsidRDefault="00945972" w:rsidP="00B052F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Sincere, dedicated, self-motivated, hardworking and task oriented</w:t>
            </w:r>
          </w:p>
          <w:p w:rsidR="00945972" w:rsidRPr="00B052FB" w:rsidRDefault="00945972" w:rsidP="00B052F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Good organizational, interpersonal and communication skills</w:t>
            </w:r>
          </w:p>
          <w:p w:rsidR="00945972" w:rsidRPr="00B052FB" w:rsidRDefault="00945972" w:rsidP="00B052F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Strong management and leadership skills</w:t>
            </w:r>
          </w:p>
          <w:p w:rsidR="00945972" w:rsidRPr="00B052FB" w:rsidRDefault="00945972" w:rsidP="00B052F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Keen to constantly update knowledge</w:t>
            </w:r>
          </w:p>
          <w:p w:rsidR="00945972" w:rsidRPr="00B052FB" w:rsidRDefault="00945972" w:rsidP="00B052F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052FB">
              <w:rPr>
                <w:rFonts w:ascii="Times" w:hAnsi="Times"/>
                <w:bCs/>
                <w:sz w:val="20"/>
                <w:szCs w:val="20"/>
              </w:rPr>
              <w:t>Sound logical reasoning, ability to analyze critically and think creatively</w:t>
            </w:r>
          </w:p>
        </w:tc>
      </w:tr>
      <w:tr w:rsidR="009144E2" w:rsidRPr="00B052FB" w:rsidTr="00B052FB">
        <w:tc>
          <w:tcPr>
            <w:tcW w:w="10456" w:type="dxa"/>
            <w:gridSpan w:val="5"/>
            <w:shd w:val="clear" w:color="auto" w:fill="F2F2F2"/>
          </w:tcPr>
          <w:p w:rsidR="00945972" w:rsidRPr="00B052FB" w:rsidRDefault="00945972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9144E2" w:rsidRPr="00B052FB" w:rsidTr="00B052FB">
        <w:tc>
          <w:tcPr>
            <w:tcW w:w="5146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5146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5146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5146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5146" w:type="dxa"/>
            <w:gridSpan w:val="3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9144E2" w:rsidRPr="00B052FB" w:rsidRDefault="009144E2" w:rsidP="00B052FB">
            <w:pPr>
              <w:spacing w:after="240"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10456" w:type="dxa"/>
            <w:gridSpan w:val="5"/>
            <w:shd w:val="clear" w:color="auto" w:fill="F2F2F2"/>
          </w:tcPr>
          <w:p w:rsidR="009144E2" w:rsidRPr="00B052FB" w:rsidRDefault="009144E2" w:rsidP="00B052FB">
            <w:pPr>
              <w:spacing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10456" w:type="dxa"/>
            <w:gridSpan w:val="5"/>
            <w:shd w:val="clear" w:color="auto" w:fill="auto"/>
          </w:tcPr>
          <w:p w:rsidR="009144E2" w:rsidRPr="00B052FB" w:rsidRDefault="009144E2" w:rsidP="00B052FB">
            <w:pPr>
              <w:spacing w:after="240"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</w:tr>
      <w:tr w:rsidR="009144E2" w:rsidRPr="00B052FB" w:rsidTr="00B052FB">
        <w:tc>
          <w:tcPr>
            <w:tcW w:w="6925" w:type="dxa"/>
            <w:gridSpan w:val="4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both"/>
              <w:rPr>
                <w:rFonts w:ascii="Times" w:hAnsi="Times"/>
                <w:bCs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auto"/>
          </w:tcPr>
          <w:p w:rsidR="009144E2" w:rsidRPr="00B052FB" w:rsidRDefault="009144E2" w:rsidP="00B052FB">
            <w:pPr>
              <w:spacing w:line="276" w:lineRule="auto"/>
              <w:jc w:val="right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:rsidR="003C2C77" w:rsidRPr="00042F88" w:rsidRDefault="003C2C77" w:rsidP="002B1C22">
      <w:pPr>
        <w:tabs>
          <w:tab w:val="left" w:pos="4275"/>
        </w:tabs>
        <w:spacing w:line="276" w:lineRule="auto"/>
        <w:jc w:val="both"/>
      </w:pPr>
    </w:p>
    <w:sectPr w:rsidR="003C2C77" w:rsidRPr="00042F88" w:rsidSect="00170DB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08" w:right="720" w:bottom="1296" w:left="1008" w:header="27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F9" w:rsidRDefault="00DF03F9">
      <w:r>
        <w:separator/>
      </w:r>
    </w:p>
  </w:endnote>
  <w:endnote w:type="continuationSeparator" w:id="0">
    <w:p w:rsidR="00DF03F9" w:rsidRDefault="00DF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E1" w:rsidRPr="00F45076" w:rsidRDefault="001148E1" w:rsidP="001148E1">
    <w:pPr>
      <w:ind w:right="-450"/>
      <w:outlineLvl w:val="0"/>
      <w:rPr>
        <w:rFonts w:ascii="Cambria" w:hAnsi="Cambria" w:cs="Arial"/>
        <w:color w:val="CC9900"/>
      </w:rPr>
    </w:pPr>
    <w:r w:rsidRPr="00144FE6">
      <w:rPr>
        <w:rFonts w:ascii="Cambria" w:hAnsi="Cambria" w:cs="Arial"/>
        <w:color w:val="CC9900"/>
      </w:rPr>
      <w:t>__________________________________</w:t>
    </w:r>
    <w:r>
      <w:rPr>
        <w:rFonts w:ascii="Cambria" w:hAnsi="Cambria" w:cs="Arial"/>
        <w:color w:val="CC9900"/>
      </w:rPr>
      <w:t>____________________________________________________________________________________</w:t>
    </w:r>
  </w:p>
  <w:p w:rsidR="001148E1" w:rsidRPr="00F62668" w:rsidRDefault="00515C9A" w:rsidP="001148E1">
    <w:pPr>
      <w:pStyle w:val="Footer"/>
      <w:tabs>
        <w:tab w:val="clear" w:pos="4680"/>
        <w:tab w:val="clear" w:pos="9360"/>
        <w:tab w:val="right" w:pos="9450"/>
      </w:tabs>
      <w:ind w:left="720"/>
      <w:rPr>
        <w:rFonts w:ascii="Cambria" w:hAnsi="Cambria" w:cs="Cambria"/>
        <w:sz w:val="36"/>
        <w:szCs w:val="36"/>
      </w:rPr>
    </w:pPr>
    <w:r w:rsidRPr="00305EA7">
      <w:rPr>
        <w:rFonts w:ascii="Cambria" w:hAnsi="Cambria" w:cs="Cambria"/>
        <w:noProof/>
        <w:sz w:val="32"/>
        <w:szCs w:val="32"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552pt;margin-top:738.2pt;width:14.25pt;height:23.05pt;z-index:251657728;mso-wrap-edited:f;mso-position-horizontal-relative:page;mso-position-vertical-relative:page" o:allowincell="f" adj="14135" strokecolor="gray" strokeweight=".25pt">
          <v:textbox style="mso-next-textbox:#_x0000_s2049">
            <w:txbxContent>
              <w:p w:rsidR="001148E1" w:rsidRDefault="001148E1">
                <w:pPr>
                  <w:jc w:val="center"/>
                </w:pPr>
                <w:fldSimple w:instr=" PAGE    \* MERGEFORMAT ">
                  <w:r w:rsidR="00D960EB" w:rsidRPr="00D960EB">
                    <w:rPr>
                      <w:noProof/>
                      <w:sz w:val="16"/>
                      <w:szCs w:val="16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 w:rsidR="001148E1">
      <w:rPr>
        <w:rFonts w:ascii="Cambria" w:hAnsi="Cambria" w:cs="Cambria"/>
        <w:sz w:val="36"/>
        <w:szCs w:val="3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F9" w:rsidRDefault="00DF03F9">
      <w:r>
        <w:separator/>
      </w:r>
    </w:p>
  </w:footnote>
  <w:footnote w:type="continuationSeparator" w:id="0">
    <w:p w:rsidR="00DF03F9" w:rsidRDefault="00DF0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B0" w:rsidRPr="00D334B7" w:rsidRDefault="00170DB0" w:rsidP="00170DB0">
    <w:pPr>
      <w:rPr>
        <w:rFonts w:ascii="Cambria" w:hAnsi="Cambria"/>
        <w:b/>
        <w:bCs/>
        <w:sz w:val="36"/>
        <w:szCs w:val="36"/>
      </w:rPr>
    </w:pPr>
    <w:r>
      <w:rPr>
        <w:rFonts w:ascii="Cambria" w:hAnsi="Cambria"/>
        <w:b/>
        <w:bCs/>
        <w:sz w:val="36"/>
        <w:szCs w:val="36"/>
      </w:rPr>
      <w:t>SHIBIN.N.B</w:t>
    </w:r>
  </w:p>
  <w:p w:rsidR="00170DB0" w:rsidRPr="004D47EB" w:rsidRDefault="00170DB0" w:rsidP="00170DB0">
    <w:pPr>
      <w:rPr>
        <w:rFonts w:ascii="Cambria" w:hAnsi="Cambria"/>
        <w:b/>
        <w:bCs/>
        <w:color w:val="000000"/>
      </w:rPr>
    </w:pPr>
    <w:hyperlink r:id="rId1" w:history="1">
      <w:r w:rsidRPr="007F34F7">
        <w:rPr>
          <w:rStyle w:val="Hyperlink"/>
          <w:rFonts w:ascii="Cambria" w:hAnsi="Cambria"/>
          <w:b/>
          <w:bCs/>
        </w:rPr>
        <w:t>shibinnb@gmail.com</w:t>
      </w:r>
    </w:hyperlink>
    <w:r>
      <w:rPr>
        <w:rFonts w:ascii="Cambria" w:hAnsi="Cambria"/>
        <w:b/>
        <w:bCs/>
        <w:color w:val="000000"/>
      </w:rPr>
      <w:tab/>
    </w:r>
    <w:r>
      <w:rPr>
        <w:rFonts w:ascii="Cambria" w:hAnsi="Cambria"/>
        <w:b/>
        <w:bCs/>
        <w:color w:val="000000"/>
      </w:rPr>
      <w:tab/>
    </w:r>
    <w:r>
      <w:rPr>
        <w:rFonts w:ascii="Cambria" w:hAnsi="Cambria"/>
        <w:b/>
        <w:bCs/>
        <w:color w:val="000000"/>
      </w:rPr>
      <w:tab/>
    </w:r>
    <w:r>
      <w:rPr>
        <w:rFonts w:ascii="Cambria" w:hAnsi="Cambria"/>
        <w:b/>
        <w:bCs/>
        <w:color w:val="000000"/>
      </w:rPr>
      <w:tab/>
    </w:r>
    <w:r>
      <w:rPr>
        <w:rFonts w:ascii="Cambria" w:hAnsi="Cambria"/>
        <w:b/>
        <w:bCs/>
        <w:color w:val="000000"/>
      </w:rPr>
      <w:tab/>
    </w:r>
    <w:r>
      <w:rPr>
        <w:rFonts w:ascii="Cambria" w:hAnsi="Cambria"/>
        <w:b/>
        <w:bCs/>
        <w:color w:val="000000"/>
      </w:rPr>
      <w:tab/>
    </w:r>
  </w:p>
  <w:p w:rsidR="00170DB0" w:rsidRPr="00C07380" w:rsidRDefault="00170DB0" w:rsidP="00170DB0">
    <w:pPr>
      <w:rPr>
        <w:rFonts w:ascii="Cambria" w:hAnsi="Cambria"/>
        <w:b/>
        <w:bCs/>
      </w:rPr>
    </w:pPr>
    <w:r w:rsidRPr="00C07380">
      <w:rPr>
        <w:rFonts w:ascii="Cambria" w:hAnsi="Cambria"/>
        <w:b/>
        <w:bCs/>
        <w:u w:val="single"/>
      </w:rPr>
      <w:t>0562979529</w:t>
    </w:r>
    <w:r>
      <w:rPr>
        <w:rFonts w:ascii="Cambria" w:hAnsi="Cambria"/>
        <w:b/>
        <w:bCs/>
      </w:rPr>
      <w:t xml:space="preserve">; </w:t>
    </w:r>
    <w:r w:rsidRPr="00C07380">
      <w:rPr>
        <w:rFonts w:ascii="Cambria" w:hAnsi="Cambria"/>
        <w:b/>
        <w:bCs/>
      </w:rPr>
      <w:t>0503770667</w:t>
    </w:r>
  </w:p>
  <w:p w:rsidR="00170DB0" w:rsidRDefault="00170DB0" w:rsidP="00170DB0">
    <w:pPr>
      <w:rPr>
        <w:rFonts w:ascii="Cambria" w:hAnsi="Cambria"/>
        <w:b/>
        <w:bCs/>
      </w:rPr>
    </w:pPr>
    <w:r>
      <w:rPr>
        <w:rFonts w:ascii="Cambria" w:hAnsi="Cambria"/>
        <w:b/>
      </w:rPr>
      <w:t xml:space="preserve">ELECTRICAL &amp; </w:t>
    </w:r>
    <w:r w:rsidRPr="00763635">
      <w:rPr>
        <w:rFonts w:ascii="Cambria" w:hAnsi="Cambria"/>
        <w:b/>
        <w:bCs/>
      </w:rPr>
      <w:t>INSTRUMENT</w:t>
    </w:r>
    <w:r>
      <w:rPr>
        <w:rFonts w:ascii="Cambria" w:hAnsi="Cambria"/>
        <w:b/>
        <w:bCs/>
      </w:rPr>
      <w:t xml:space="preserve">ATION </w:t>
    </w:r>
    <w:r w:rsidRPr="00763635">
      <w:rPr>
        <w:rFonts w:ascii="Cambria" w:hAnsi="Cambria"/>
        <w:b/>
        <w:bCs/>
      </w:rPr>
      <w:t xml:space="preserve"> </w:t>
    </w:r>
    <w:r>
      <w:rPr>
        <w:rFonts w:ascii="Cambria" w:hAnsi="Cambria"/>
        <w:b/>
        <w:bCs/>
      </w:rPr>
      <w:t>ENGINEER</w:t>
    </w:r>
  </w:p>
  <w:p w:rsidR="00170DB0" w:rsidRDefault="00170DB0" w:rsidP="00170DB0">
    <w:pPr>
      <w:rPr>
        <w:rFonts w:ascii="Cambria" w:hAnsi="Cambria"/>
        <w:b/>
        <w:bCs/>
      </w:rPr>
    </w:pPr>
    <w:r>
      <w:rPr>
        <w:rFonts w:ascii="Cambria" w:hAnsi="Cambria"/>
        <w:b/>
        <w:bCs/>
      </w:rPr>
      <w:t>DRIVING LICENSE NO:154249(UAE)</w:t>
    </w:r>
  </w:p>
  <w:p w:rsidR="00170DB0" w:rsidRDefault="00170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5" w:rsidRDefault="0096714F" w:rsidP="0096714F">
    <w:pPr>
      <w:rPr>
        <w:bCs/>
        <w:sz w:val="20"/>
        <w:szCs w:val="20"/>
      </w:rPr>
    </w:pPr>
    <w:r w:rsidRPr="00626AAE">
      <w:rPr>
        <w:bCs/>
        <w:sz w:val="20"/>
        <w:szCs w:val="20"/>
      </w:rPr>
      <w:tab/>
    </w:r>
    <w:r w:rsidRPr="00626AAE">
      <w:rPr>
        <w:bCs/>
        <w:sz w:val="20"/>
        <w:szCs w:val="20"/>
      </w:rPr>
      <w:tab/>
    </w:r>
    <w:r w:rsidRPr="00626AAE">
      <w:rPr>
        <w:bCs/>
        <w:sz w:val="20"/>
        <w:szCs w:val="20"/>
      </w:rPr>
      <w:tab/>
    </w:r>
    <w:r w:rsidRPr="00626AAE">
      <w:rPr>
        <w:bCs/>
        <w:sz w:val="20"/>
        <w:szCs w:val="20"/>
      </w:rPr>
      <w:tab/>
    </w:r>
  </w:p>
  <w:p w:rsidR="001148E1" w:rsidRPr="00626AAE" w:rsidRDefault="00C07380" w:rsidP="0096714F">
    <w:pPr>
      <w:rPr>
        <w:bCs/>
        <w:sz w:val="20"/>
        <w:szCs w:val="20"/>
      </w:rPr>
    </w:pP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  <w:r>
      <w:rPr>
        <w:rFonts w:ascii="Cambria" w:hAnsi="Cambria"/>
        <w:b/>
        <w:bCs/>
      </w:rPr>
      <w:tab/>
    </w:r>
  </w:p>
  <w:p w:rsidR="001148E1" w:rsidRPr="00F45076" w:rsidRDefault="001148E1" w:rsidP="001148E1">
    <w:pPr>
      <w:tabs>
        <w:tab w:val="right" w:pos="10710"/>
      </w:tabs>
      <w:outlineLvl w:val="0"/>
      <w:rPr>
        <w:rFonts w:ascii="Cambria" w:hAnsi="Cambria" w:cs="Arial"/>
        <w:color w:val="CC9900"/>
      </w:rPr>
    </w:pPr>
    <w:r w:rsidRPr="00144FE6">
      <w:rPr>
        <w:rFonts w:ascii="Cambria" w:hAnsi="Cambria" w:cs="Arial"/>
        <w:color w:val="CC9900"/>
      </w:rPr>
      <w:t>__________________________________</w:t>
    </w:r>
    <w:r>
      <w:rPr>
        <w:rFonts w:ascii="Cambria" w:hAnsi="Cambria" w:cs="Arial"/>
        <w:color w:val="CC9900"/>
      </w:rPr>
      <w:t>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5" w:rsidRDefault="00E332AC" w:rsidP="00F64E07">
    <w:pPr>
      <w:rPr>
        <w:b/>
        <w:bCs/>
        <w:sz w:val="28"/>
        <w:szCs w:val="28"/>
      </w:rPr>
    </w:pPr>
    <w:r w:rsidRPr="00E332AC">
      <w:rPr>
        <w:b/>
        <w:bCs/>
        <w:sz w:val="28"/>
        <w:szCs w:val="28"/>
      </w:rPr>
      <w:t xml:space="preserve">SHIBIN </w:t>
    </w:r>
  </w:p>
  <w:p w:rsidR="00F64E07" w:rsidRDefault="00F64E07" w:rsidP="00F64E07">
    <w:pPr>
      <w:rPr>
        <w:bCs/>
        <w:sz w:val="20"/>
        <w:szCs w:val="20"/>
      </w:rPr>
    </w:pPr>
  </w:p>
  <w:p w:rsidR="00170DB0" w:rsidRPr="00E332AC" w:rsidRDefault="00170DB0" w:rsidP="00001A10">
    <w:pPr>
      <w:rPr>
        <w:bCs/>
        <w:sz w:val="20"/>
        <w:szCs w:val="20"/>
      </w:rPr>
    </w:pPr>
    <w:r w:rsidRPr="00E332AC">
      <w:rPr>
        <w:rFonts w:ascii="Cambria" w:hAnsi="Cambria"/>
        <w:bCs/>
        <w:sz w:val="20"/>
        <w:szCs w:val="20"/>
      </w:rPr>
      <w:tab/>
    </w:r>
    <w:r w:rsidR="00F64E07">
      <w:rPr>
        <w:rFonts w:ascii="Cambria" w:hAnsi="Cambria"/>
        <w:bCs/>
        <w:sz w:val="20"/>
        <w:szCs w:val="20"/>
      </w:rPr>
      <w:t xml:space="preserve">Email: </w:t>
    </w:r>
    <w:hyperlink r:id="rId1" w:history="1">
      <w:r w:rsidR="00F64E07" w:rsidRPr="001C4F6A">
        <w:rPr>
          <w:rStyle w:val="Hyperlink"/>
          <w:rFonts w:ascii="Cambria" w:hAnsi="Cambria"/>
          <w:bCs/>
          <w:sz w:val="20"/>
          <w:szCs w:val="20"/>
        </w:rPr>
        <w:t>shibin.387940@2freemail.com</w:t>
      </w:r>
    </w:hyperlink>
    <w:r w:rsidR="00F64E07">
      <w:rPr>
        <w:rFonts w:ascii="Cambria" w:hAnsi="Cambria"/>
        <w:bCs/>
        <w:sz w:val="20"/>
        <w:szCs w:val="20"/>
      </w:rPr>
      <w:t xml:space="preserve"> </w:t>
    </w:r>
    <w:r w:rsidRPr="00E332AC">
      <w:rPr>
        <w:rFonts w:ascii="Cambria" w:hAnsi="Cambria"/>
        <w:bCs/>
        <w:sz w:val="20"/>
        <w:szCs w:val="20"/>
      </w:rPr>
      <w:tab/>
    </w:r>
    <w:r w:rsidRPr="00E332AC">
      <w:rPr>
        <w:rFonts w:ascii="Cambria" w:hAnsi="Cambria"/>
        <w:bCs/>
        <w:sz w:val="20"/>
        <w:szCs w:val="20"/>
      </w:rPr>
      <w:tab/>
    </w:r>
    <w:r w:rsidRPr="00E332AC">
      <w:rPr>
        <w:rFonts w:ascii="Cambria" w:hAnsi="Cambria"/>
        <w:bCs/>
        <w:sz w:val="20"/>
        <w:szCs w:val="20"/>
      </w:rPr>
      <w:tab/>
    </w:r>
    <w:r w:rsidRPr="00E332AC">
      <w:rPr>
        <w:rFonts w:ascii="Cambria" w:hAnsi="Cambria"/>
        <w:bCs/>
        <w:sz w:val="20"/>
        <w:szCs w:val="20"/>
      </w:rPr>
      <w:tab/>
    </w:r>
    <w:r w:rsidRPr="00E332AC">
      <w:rPr>
        <w:rFonts w:ascii="Cambria" w:hAnsi="Cambria"/>
        <w:bCs/>
        <w:sz w:val="20"/>
        <w:szCs w:val="20"/>
      </w:rPr>
      <w:tab/>
    </w:r>
  </w:p>
  <w:p w:rsidR="00170DB0" w:rsidRPr="00F45076" w:rsidRDefault="00170DB0" w:rsidP="00001A10">
    <w:pPr>
      <w:tabs>
        <w:tab w:val="right" w:pos="10710"/>
      </w:tabs>
      <w:outlineLvl w:val="0"/>
      <w:rPr>
        <w:rFonts w:ascii="Cambria" w:hAnsi="Cambria" w:cs="Arial"/>
        <w:color w:val="CC9900"/>
      </w:rPr>
    </w:pPr>
    <w:r w:rsidRPr="00144FE6">
      <w:rPr>
        <w:rFonts w:ascii="Cambria" w:hAnsi="Cambria" w:cs="Arial"/>
        <w:color w:val="CC9900"/>
      </w:rPr>
      <w:t>__________________________________</w:t>
    </w:r>
    <w:r>
      <w:rPr>
        <w:rFonts w:ascii="Cambria" w:hAnsi="Cambria" w:cs="Arial"/>
        <w:color w:val="CC9900"/>
      </w:rPr>
      <w:t>_________________________________________________________________</w:t>
    </w:r>
    <w:r w:rsidR="0096714F">
      <w:rPr>
        <w:rFonts w:ascii="Cambria" w:hAnsi="Cambria" w:cs="Arial"/>
        <w:color w:val="CC9900"/>
      </w:rPr>
      <w:t xml:space="preserve">    </w:t>
    </w:r>
  </w:p>
  <w:p w:rsidR="00170DB0" w:rsidRDefault="00170DB0" w:rsidP="00001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11.25pt;height:11.25pt;visibility:visible">
        <v:imagedata r:id="rId1" o:title=""/>
      </v:shape>
    </w:pict>
  </w:numPicBullet>
  <w:numPicBullet w:numPicBulletId="1">
    <w:pict>
      <v:shape id="_x0000_i1026" type="#_x0000_t75" style="width:9.75pt;height:9.75pt" o:bullet="t">
        <v:imagedata r:id="rId2" o:title="BD21294_"/>
      </v:shape>
    </w:pict>
  </w:numPicBullet>
  <w:numPicBullet w:numPicBulletId="2">
    <w:pict>
      <v:shape id="_x0000_i1027" type="#_x0000_t75" style="width:9pt;height:9pt" o:bullet="t">
        <v:imagedata r:id="rId3" o:title="BD21481_"/>
      </v:shape>
    </w:pict>
  </w:numPicBullet>
  <w:numPicBullet w:numPicBulletId="3">
    <w:pict>
      <v:shape id="_x0000_i1028" type="#_x0000_t75" style="width:9pt;height:9pt" o:bullet="t">
        <v:imagedata r:id="rId3" o:title="BD21481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36C5"/>
    <w:multiLevelType w:val="hybridMultilevel"/>
    <w:tmpl w:val="BEE4B9E8"/>
    <w:lvl w:ilvl="0" w:tplc="946A4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CC46DC"/>
    <w:multiLevelType w:val="hybridMultilevel"/>
    <w:tmpl w:val="7CE26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105BAF"/>
    <w:multiLevelType w:val="hybridMultilevel"/>
    <w:tmpl w:val="076ACAA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4400D"/>
    <w:multiLevelType w:val="hybridMultilevel"/>
    <w:tmpl w:val="F5BE45F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087523E8"/>
    <w:multiLevelType w:val="hybridMultilevel"/>
    <w:tmpl w:val="D95C4EB2"/>
    <w:lvl w:ilvl="0" w:tplc="6C3EF0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F519F"/>
    <w:multiLevelType w:val="hybridMultilevel"/>
    <w:tmpl w:val="A656C0A2"/>
    <w:lvl w:ilvl="0" w:tplc="91A2A1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71A6D"/>
    <w:multiLevelType w:val="hybridMultilevel"/>
    <w:tmpl w:val="2968C446"/>
    <w:lvl w:ilvl="0" w:tplc="3F9EE9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3B431D"/>
    <w:multiLevelType w:val="multilevel"/>
    <w:tmpl w:val="D3CAA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14C4D64"/>
    <w:multiLevelType w:val="hybridMultilevel"/>
    <w:tmpl w:val="56487C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254011"/>
    <w:multiLevelType w:val="hybridMultilevel"/>
    <w:tmpl w:val="4B2A04EA"/>
    <w:lvl w:ilvl="0" w:tplc="08C0278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0E23F5"/>
    <w:multiLevelType w:val="multilevel"/>
    <w:tmpl w:val="C85AA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30EA6"/>
    <w:multiLevelType w:val="hybridMultilevel"/>
    <w:tmpl w:val="34AE6C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137B0"/>
    <w:multiLevelType w:val="hybridMultilevel"/>
    <w:tmpl w:val="29A298A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5F2B"/>
    <w:multiLevelType w:val="hybridMultilevel"/>
    <w:tmpl w:val="97F2A5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D7B18"/>
    <w:multiLevelType w:val="hybridMultilevel"/>
    <w:tmpl w:val="30DE35F4"/>
    <w:lvl w:ilvl="0" w:tplc="4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827470"/>
    <w:multiLevelType w:val="multilevel"/>
    <w:tmpl w:val="965CD5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D4303D1"/>
    <w:multiLevelType w:val="hybridMultilevel"/>
    <w:tmpl w:val="4A0E6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58D0"/>
    <w:multiLevelType w:val="hybridMultilevel"/>
    <w:tmpl w:val="0B50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A5C13"/>
    <w:multiLevelType w:val="hybridMultilevel"/>
    <w:tmpl w:val="5F5810B4"/>
    <w:lvl w:ilvl="0" w:tplc="1C9E349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CA34F55"/>
    <w:multiLevelType w:val="hybridMultilevel"/>
    <w:tmpl w:val="482C569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613EC0"/>
    <w:multiLevelType w:val="hybridMultilevel"/>
    <w:tmpl w:val="871C9E5C"/>
    <w:lvl w:ilvl="0" w:tplc="0409000B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5">
    <w:nsid w:val="53872CF1"/>
    <w:multiLevelType w:val="hybridMultilevel"/>
    <w:tmpl w:val="2D14C370"/>
    <w:lvl w:ilvl="0" w:tplc="2A58ED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AB68DD"/>
    <w:multiLevelType w:val="hybridMultilevel"/>
    <w:tmpl w:val="4210ED46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B0A53FD"/>
    <w:multiLevelType w:val="hybridMultilevel"/>
    <w:tmpl w:val="D39A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62F5C"/>
    <w:multiLevelType w:val="hybridMultilevel"/>
    <w:tmpl w:val="21AE9C1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9878A9"/>
    <w:multiLevelType w:val="hybridMultilevel"/>
    <w:tmpl w:val="841A4D4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664D7D"/>
    <w:multiLevelType w:val="hybridMultilevel"/>
    <w:tmpl w:val="FB92A634"/>
    <w:lvl w:ilvl="0" w:tplc="95903350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5D8B551E"/>
    <w:multiLevelType w:val="hybridMultilevel"/>
    <w:tmpl w:val="8FA2AD66"/>
    <w:lvl w:ilvl="0" w:tplc="B820434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2">
    <w:nsid w:val="5DDA4FD0"/>
    <w:multiLevelType w:val="hybridMultilevel"/>
    <w:tmpl w:val="867E123C"/>
    <w:lvl w:ilvl="0" w:tplc="0D98C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07A7D"/>
    <w:multiLevelType w:val="hybridMultilevel"/>
    <w:tmpl w:val="AE28D5BC"/>
    <w:lvl w:ilvl="0" w:tplc="4CCC934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77520"/>
    <w:multiLevelType w:val="hybridMultilevel"/>
    <w:tmpl w:val="69C8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87A30"/>
    <w:multiLevelType w:val="hybridMultilevel"/>
    <w:tmpl w:val="A4CCB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EE5D30"/>
    <w:multiLevelType w:val="hybridMultilevel"/>
    <w:tmpl w:val="FC06F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4613D"/>
    <w:multiLevelType w:val="hybridMultilevel"/>
    <w:tmpl w:val="6E7AABD0"/>
    <w:lvl w:ilvl="0" w:tplc="4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801DBB"/>
    <w:multiLevelType w:val="hybridMultilevel"/>
    <w:tmpl w:val="A51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399"/>
    <w:multiLevelType w:val="hybridMultilevel"/>
    <w:tmpl w:val="29A27644"/>
    <w:lvl w:ilvl="0" w:tplc="9EDE2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31177"/>
    <w:multiLevelType w:val="hybridMultilevel"/>
    <w:tmpl w:val="64C2C36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667183"/>
    <w:multiLevelType w:val="hybridMultilevel"/>
    <w:tmpl w:val="1960D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03726D"/>
    <w:multiLevelType w:val="hybridMultilevel"/>
    <w:tmpl w:val="C74E77B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41"/>
  </w:num>
  <w:num w:numId="5">
    <w:abstractNumId w:val="36"/>
  </w:num>
  <w:num w:numId="6">
    <w:abstractNumId w:val="34"/>
  </w:num>
  <w:num w:numId="7">
    <w:abstractNumId w:val="20"/>
  </w:num>
  <w:num w:numId="8">
    <w:abstractNumId w:val="12"/>
  </w:num>
  <w:num w:numId="9">
    <w:abstractNumId w:val="15"/>
  </w:num>
  <w:num w:numId="10">
    <w:abstractNumId w:val="2"/>
  </w:num>
  <w:num w:numId="11">
    <w:abstractNumId w:val="38"/>
  </w:num>
  <w:num w:numId="12">
    <w:abstractNumId w:val="32"/>
  </w:num>
  <w:num w:numId="13">
    <w:abstractNumId w:val="2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9"/>
  </w:num>
  <w:num w:numId="18">
    <w:abstractNumId w:val="22"/>
  </w:num>
  <w:num w:numId="19">
    <w:abstractNumId w:val="30"/>
  </w:num>
  <w:num w:numId="20">
    <w:abstractNumId w:val="14"/>
  </w:num>
  <w:num w:numId="21">
    <w:abstractNumId w:val="10"/>
  </w:num>
  <w:num w:numId="22">
    <w:abstractNumId w:val="6"/>
  </w:num>
  <w:num w:numId="23">
    <w:abstractNumId w:val="19"/>
  </w:num>
  <w:num w:numId="24">
    <w:abstractNumId w:val="27"/>
  </w:num>
  <w:num w:numId="25">
    <w:abstractNumId w:val="39"/>
  </w:num>
  <w:num w:numId="26">
    <w:abstractNumId w:val="8"/>
  </w:num>
  <w:num w:numId="27">
    <w:abstractNumId w:val="5"/>
  </w:num>
  <w:num w:numId="28">
    <w:abstractNumId w:val="25"/>
  </w:num>
  <w:num w:numId="29">
    <w:abstractNumId w:val="26"/>
  </w:num>
  <w:num w:numId="30">
    <w:abstractNumId w:val="13"/>
  </w:num>
  <w:num w:numId="31">
    <w:abstractNumId w:val="17"/>
  </w:num>
  <w:num w:numId="32">
    <w:abstractNumId w:val="29"/>
  </w:num>
  <w:num w:numId="33">
    <w:abstractNumId w:val="28"/>
  </w:num>
  <w:num w:numId="34">
    <w:abstractNumId w:val="11"/>
  </w:num>
  <w:num w:numId="35">
    <w:abstractNumId w:val="23"/>
  </w:num>
  <w:num w:numId="36">
    <w:abstractNumId w:val="16"/>
  </w:num>
  <w:num w:numId="37">
    <w:abstractNumId w:val="18"/>
  </w:num>
  <w:num w:numId="38">
    <w:abstractNumId w:val="37"/>
  </w:num>
  <w:num w:numId="39">
    <w:abstractNumId w:val="40"/>
  </w:num>
  <w:num w:numId="40">
    <w:abstractNumId w:val="42"/>
  </w:num>
  <w:num w:numId="41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6C6"/>
    <w:rsid w:val="000000B8"/>
    <w:rsid w:val="0000071F"/>
    <w:rsid w:val="0000096B"/>
    <w:rsid w:val="00001A10"/>
    <w:rsid w:val="00001C21"/>
    <w:rsid w:val="00003389"/>
    <w:rsid w:val="0000356C"/>
    <w:rsid w:val="000042EB"/>
    <w:rsid w:val="00004A3C"/>
    <w:rsid w:val="00004A67"/>
    <w:rsid w:val="00004EAA"/>
    <w:rsid w:val="00005DFA"/>
    <w:rsid w:val="00005F60"/>
    <w:rsid w:val="00007158"/>
    <w:rsid w:val="0000739A"/>
    <w:rsid w:val="0000742C"/>
    <w:rsid w:val="00007853"/>
    <w:rsid w:val="00011579"/>
    <w:rsid w:val="0001200A"/>
    <w:rsid w:val="00012E20"/>
    <w:rsid w:val="00013C18"/>
    <w:rsid w:val="00014BDA"/>
    <w:rsid w:val="00014BE4"/>
    <w:rsid w:val="00017C17"/>
    <w:rsid w:val="00017DC8"/>
    <w:rsid w:val="000202D9"/>
    <w:rsid w:val="00020BEB"/>
    <w:rsid w:val="00020F57"/>
    <w:rsid w:val="000233A6"/>
    <w:rsid w:val="000241E9"/>
    <w:rsid w:val="000243B0"/>
    <w:rsid w:val="000253C3"/>
    <w:rsid w:val="00026E55"/>
    <w:rsid w:val="00031FA2"/>
    <w:rsid w:val="000346C0"/>
    <w:rsid w:val="00034822"/>
    <w:rsid w:val="00034F52"/>
    <w:rsid w:val="000355F3"/>
    <w:rsid w:val="00035861"/>
    <w:rsid w:val="000369AC"/>
    <w:rsid w:val="00036E19"/>
    <w:rsid w:val="0003717C"/>
    <w:rsid w:val="000371B2"/>
    <w:rsid w:val="0004040E"/>
    <w:rsid w:val="0004079F"/>
    <w:rsid w:val="0004091C"/>
    <w:rsid w:val="00040B35"/>
    <w:rsid w:val="00040F7C"/>
    <w:rsid w:val="0004104A"/>
    <w:rsid w:val="00041198"/>
    <w:rsid w:val="00042F88"/>
    <w:rsid w:val="000430BB"/>
    <w:rsid w:val="00043BD5"/>
    <w:rsid w:val="000442CB"/>
    <w:rsid w:val="000443A4"/>
    <w:rsid w:val="0004455E"/>
    <w:rsid w:val="00045533"/>
    <w:rsid w:val="00046317"/>
    <w:rsid w:val="00046543"/>
    <w:rsid w:val="00046856"/>
    <w:rsid w:val="00046989"/>
    <w:rsid w:val="00047655"/>
    <w:rsid w:val="0005056F"/>
    <w:rsid w:val="00050B93"/>
    <w:rsid w:val="00052FAE"/>
    <w:rsid w:val="000535F9"/>
    <w:rsid w:val="000552F3"/>
    <w:rsid w:val="00057664"/>
    <w:rsid w:val="000612D3"/>
    <w:rsid w:val="0006172B"/>
    <w:rsid w:val="00064455"/>
    <w:rsid w:val="000657A9"/>
    <w:rsid w:val="00065F3B"/>
    <w:rsid w:val="00066B71"/>
    <w:rsid w:val="00066C5C"/>
    <w:rsid w:val="000673E6"/>
    <w:rsid w:val="00067D5B"/>
    <w:rsid w:val="00070839"/>
    <w:rsid w:val="00070D39"/>
    <w:rsid w:val="0007134A"/>
    <w:rsid w:val="00071ED5"/>
    <w:rsid w:val="0007216A"/>
    <w:rsid w:val="0007421D"/>
    <w:rsid w:val="000750BA"/>
    <w:rsid w:val="0007640A"/>
    <w:rsid w:val="00077059"/>
    <w:rsid w:val="0007774C"/>
    <w:rsid w:val="00077CBB"/>
    <w:rsid w:val="00077CCB"/>
    <w:rsid w:val="0008129D"/>
    <w:rsid w:val="000817B8"/>
    <w:rsid w:val="00081FE6"/>
    <w:rsid w:val="00082CCC"/>
    <w:rsid w:val="00082F90"/>
    <w:rsid w:val="0008537E"/>
    <w:rsid w:val="00085C44"/>
    <w:rsid w:val="00086012"/>
    <w:rsid w:val="000868D9"/>
    <w:rsid w:val="0009033B"/>
    <w:rsid w:val="000926E2"/>
    <w:rsid w:val="000927DA"/>
    <w:rsid w:val="00095263"/>
    <w:rsid w:val="00095F4F"/>
    <w:rsid w:val="000967EA"/>
    <w:rsid w:val="000A0143"/>
    <w:rsid w:val="000A019C"/>
    <w:rsid w:val="000A0718"/>
    <w:rsid w:val="000A0B7A"/>
    <w:rsid w:val="000A0E21"/>
    <w:rsid w:val="000A1B5B"/>
    <w:rsid w:val="000A2541"/>
    <w:rsid w:val="000A2D54"/>
    <w:rsid w:val="000A2FD6"/>
    <w:rsid w:val="000A382A"/>
    <w:rsid w:val="000A46E7"/>
    <w:rsid w:val="000A5896"/>
    <w:rsid w:val="000A5B9F"/>
    <w:rsid w:val="000A5D02"/>
    <w:rsid w:val="000A60E1"/>
    <w:rsid w:val="000A64C6"/>
    <w:rsid w:val="000A66C7"/>
    <w:rsid w:val="000A6A05"/>
    <w:rsid w:val="000A7690"/>
    <w:rsid w:val="000B0D17"/>
    <w:rsid w:val="000B2C7A"/>
    <w:rsid w:val="000B34D4"/>
    <w:rsid w:val="000B3AE9"/>
    <w:rsid w:val="000B4F14"/>
    <w:rsid w:val="000B6C38"/>
    <w:rsid w:val="000B7443"/>
    <w:rsid w:val="000B7B23"/>
    <w:rsid w:val="000B7ECF"/>
    <w:rsid w:val="000C0608"/>
    <w:rsid w:val="000C0A2D"/>
    <w:rsid w:val="000C0CB1"/>
    <w:rsid w:val="000C16E3"/>
    <w:rsid w:val="000C1B2D"/>
    <w:rsid w:val="000C2351"/>
    <w:rsid w:val="000C2E5F"/>
    <w:rsid w:val="000C4F0E"/>
    <w:rsid w:val="000C6E23"/>
    <w:rsid w:val="000D122C"/>
    <w:rsid w:val="000D18A6"/>
    <w:rsid w:val="000D1B85"/>
    <w:rsid w:val="000D23B9"/>
    <w:rsid w:val="000D36CB"/>
    <w:rsid w:val="000D43AC"/>
    <w:rsid w:val="000D4FD6"/>
    <w:rsid w:val="000D5EC3"/>
    <w:rsid w:val="000D66BB"/>
    <w:rsid w:val="000D6806"/>
    <w:rsid w:val="000D6923"/>
    <w:rsid w:val="000D74FD"/>
    <w:rsid w:val="000D7815"/>
    <w:rsid w:val="000D7864"/>
    <w:rsid w:val="000D7E78"/>
    <w:rsid w:val="000E070F"/>
    <w:rsid w:val="000E0A81"/>
    <w:rsid w:val="000E0C2B"/>
    <w:rsid w:val="000E1016"/>
    <w:rsid w:val="000E128E"/>
    <w:rsid w:val="000E158C"/>
    <w:rsid w:val="000E161D"/>
    <w:rsid w:val="000E26A2"/>
    <w:rsid w:val="000E3455"/>
    <w:rsid w:val="000E4C57"/>
    <w:rsid w:val="000E58BE"/>
    <w:rsid w:val="000E715E"/>
    <w:rsid w:val="000F058A"/>
    <w:rsid w:val="000F097B"/>
    <w:rsid w:val="000F0E15"/>
    <w:rsid w:val="000F10A5"/>
    <w:rsid w:val="000F163B"/>
    <w:rsid w:val="000F1D7B"/>
    <w:rsid w:val="000F23A0"/>
    <w:rsid w:val="000F2887"/>
    <w:rsid w:val="000F333A"/>
    <w:rsid w:val="000F3BB4"/>
    <w:rsid w:val="000F47DD"/>
    <w:rsid w:val="000F47EE"/>
    <w:rsid w:val="000F6466"/>
    <w:rsid w:val="000F7138"/>
    <w:rsid w:val="000F7C5E"/>
    <w:rsid w:val="0010009D"/>
    <w:rsid w:val="001019DF"/>
    <w:rsid w:val="00102A04"/>
    <w:rsid w:val="001036B5"/>
    <w:rsid w:val="00103A2F"/>
    <w:rsid w:val="00104F1D"/>
    <w:rsid w:val="0010528D"/>
    <w:rsid w:val="00105F84"/>
    <w:rsid w:val="001065EA"/>
    <w:rsid w:val="001070CB"/>
    <w:rsid w:val="0010736A"/>
    <w:rsid w:val="00107AD6"/>
    <w:rsid w:val="0011006E"/>
    <w:rsid w:val="00111114"/>
    <w:rsid w:val="0011326D"/>
    <w:rsid w:val="00113F90"/>
    <w:rsid w:val="001148E1"/>
    <w:rsid w:val="00115015"/>
    <w:rsid w:val="00116F01"/>
    <w:rsid w:val="0011703F"/>
    <w:rsid w:val="00117948"/>
    <w:rsid w:val="0012034B"/>
    <w:rsid w:val="001209E0"/>
    <w:rsid w:val="001210F3"/>
    <w:rsid w:val="00121177"/>
    <w:rsid w:val="00122808"/>
    <w:rsid w:val="00122954"/>
    <w:rsid w:val="00124F76"/>
    <w:rsid w:val="001258E4"/>
    <w:rsid w:val="00127023"/>
    <w:rsid w:val="00127222"/>
    <w:rsid w:val="00127944"/>
    <w:rsid w:val="001303D0"/>
    <w:rsid w:val="00132F84"/>
    <w:rsid w:val="00134376"/>
    <w:rsid w:val="0013480F"/>
    <w:rsid w:val="00134C6A"/>
    <w:rsid w:val="00134ED8"/>
    <w:rsid w:val="00135486"/>
    <w:rsid w:val="00135A3A"/>
    <w:rsid w:val="001364EA"/>
    <w:rsid w:val="00136C17"/>
    <w:rsid w:val="00137098"/>
    <w:rsid w:val="00137D0C"/>
    <w:rsid w:val="001402BE"/>
    <w:rsid w:val="0014059C"/>
    <w:rsid w:val="0014093D"/>
    <w:rsid w:val="00140B6B"/>
    <w:rsid w:val="00142452"/>
    <w:rsid w:val="0014245B"/>
    <w:rsid w:val="0014341A"/>
    <w:rsid w:val="00143A38"/>
    <w:rsid w:val="00144114"/>
    <w:rsid w:val="00145EED"/>
    <w:rsid w:val="001460A4"/>
    <w:rsid w:val="0014673E"/>
    <w:rsid w:val="001471BB"/>
    <w:rsid w:val="001472D0"/>
    <w:rsid w:val="0015060C"/>
    <w:rsid w:val="0015066A"/>
    <w:rsid w:val="00150D98"/>
    <w:rsid w:val="00151CE0"/>
    <w:rsid w:val="00152030"/>
    <w:rsid w:val="001526F8"/>
    <w:rsid w:val="00153807"/>
    <w:rsid w:val="00153AB6"/>
    <w:rsid w:val="00153E2F"/>
    <w:rsid w:val="001540D5"/>
    <w:rsid w:val="0015431B"/>
    <w:rsid w:val="00154FFC"/>
    <w:rsid w:val="001553D0"/>
    <w:rsid w:val="0015541C"/>
    <w:rsid w:val="00155EE1"/>
    <w:rsid w:val="00156991"/>
    <w:rsid w:val="001576F7"/>
    <w:rsid w:val="00160BFC"/>
    <w:rsid w:val="00160EA1"/>
    <w:rsid w:val="00160EEB"/>
    <w:rsid w:val="001616AE"/>
    <w:rsid w:val="001622B6"/>
    <w:rsid w:val="00162C5D"/>
    <w:rsid w:val="00162FD9"/>
    <w:rsid w:val="001630BF"/>
    <w:rsid w:val="00163ABD"/>
    <w:rsid w:val="0016427D"/>
    <w:rsid w:val="0016528F"/>
    <w:rsid w:val="00165C4A"/>
    <w:rsid w:val="00165E38"/>
    <w:rsid w:val="00165E7D"/>
    <w:rsid w:val="0016646E"/>
    <w:rsid w:val="00167156"/>
    <w:rsid w:val="00167A3D"/>
    <w:rsid w:val="00167DB3"/>
    <w:rsid w:val="00167F1D"/>
    <w:rsid w:val="00170DB0"/>
    <w:rsid w:val="001711DD"/>
    <w:rsid w:val="001714AF"/>
    <w:rsid w:val="00171A40"/>
    <w:rsid w:val="00171FAB"/>
    <w:rsid w:val="00172304"/>
    <w:rsid w:val="00172AEA"/>
    <w:rsid w:val="00173539"/>
    <w:rsid w:val="00173B9F"/>
    <w:rsid w:val="00174061"/>
    <w:rsid w:val="0017415C"/>
    <w:rsid w:val="00174208"/>
    <w:rsid w:val="00174BA0"/>
    <w:rsid w:val="0017544E"/>
    <w:rsid w:val="001756F6"/>
    <w:rsid w:val="001800AC"/>
    <w:rsid w:val="00182283"/>
    <w:rsid w:val="001826D4"/>
    <w:rsid w:val="00182A92"/>
    <w:rsid w:val="001830B6"/>
    <w:rsid w:val="001833CB"/>
    <w:rsid w:val="00184404"/>
    <w:rsid w:val="00184C78"/>
    <w:rsid w:val="00184E5D"/>
    <w:rsid w:val="001854A0"/>
    <w:rsid w:val="0018579A"/>
    <w:rsid w:val="001859FE"/>
    <w:rsid w:val="00185FE9"/>
    <w:rsid w:val="00186013"/>
    <w:rsid w:val="00187A13"/>
    <w:rsid w:val="00187E23"/>
    <w:rsid w:val="001900DF"/>
    <w:rsid w:val="00193222"/>
    <w:rsid w:val="0019347C"/>
    <w:rsid w:val="00195067"/>
    <w:rsid w:val="00195902"/>
    <w:rsid w:val="001960D5"/>
    <w:rsid w:val="00196C6B"/>
    <w:rsid w:val="00196E22"/>
    <w:rsid w:val="001A0920"/>
    <w:rsid w:val="001A10C3"/>
    <w:rsid w:val="001A1565"/>
    <w:rsid w:val="001A26C8"/>
    <w:rsid w:val="001A3EDE"/>
    <w:rsid w:val="001A4C4A"/>
    <w:rsid w:val="001A4E31"/>
    <w:rsid w:val="001A65C7"/>
    <w:rsid w:val="001A716B"/>
    <w:rsid w:val="001B1455"/>
    <w:rsid w:val="001B29D2"/>
    <w:rsid w:val="001B3323"/>
    <w:rsid w:val="001B45E8"/>
    <w:rsid w:val="001B4851"/>
    <w:rsid w:val="001B5288"/>
    <w:rsid w:val="001B52E1"/>
    <w:rsid w:val="001B677C"/>
    <w:rsid w:val="001B79E8"/>
    <w:rsid w:val="001B7B55"/>
    <w:rsid w:val="001C05EC"/>
    <w:rsid w:val="001C1E06"/>
    <w:rsid w:val="001C1FF7"/>
    <w:rsid w:val="001C3A47"/>
    <w:rsid w:val="001C3DA9"/>
    <w:rsid w:val="001C470D"/>
    <w:rsid w:val="001C5D36"/>
    <w:rsid w:val="001C6297"/>
    <w:rsid w:val="001C6746"/>
    <w:rsid w:val="001D0DA5"/>
    <w:rsid w:val="001D17C9"/>
    <w:rsid w:val="001D187E"/>
    <w:rsid w:val="001D268F"/>
    <w:rsid w:val="001D2E88"/>
    <w:rsid w:val="001D34FE"/>
    <w:rsid w:val="001D3578"/>
    <w:rsid w:val="001D433E"/>
    <w:rsid w:val="001D7399"/>
    <w:rsid w:val="001D769B"/>
    <w:rsid w:val="001D7CDE"/>
    <w:rsid w:val="001E1053"/>
    <w:rsid w:val="001E1060"/>
    <w:rsid w:val="001E1CEE"/>
    <w:rsid w:val="001E1FCA"/>
    <w:rsid w:val="001E20CB"/>
    <w:rsid w:val="001E28DB"/>
    <w:rsid w:val="001E343E"/>
    <w:rsid w:val="001E3B25"/>
    <w:rsid w:val="001E3FAA"/>
    <w:rsid w:val="001E52CA"/>
    <w:rsid w:val="001E6455"/>
    <w:rsid w:val="001E6C17"/>
    <w:rsid w:val="001E6DB2"/>
    <w:rsid w:val="001E6E86"/>
    <w:rsid w:val="001E730C"/>
    <w:rsid w:val="001E7717"/>
    <w:rsid w:val="001E78AC"/>
    <w:rsid w:val="001F069B"/>
    <w:rsid w:val="001F0ED9"/>
    <w:rsid w:val="001F0EE5"/>
    <w:rsid w:val="001F229B"/>
    <w:rsid w:val="001F2C43"/>
    <w:rsid w:val="001F3864"/>
    <w:rsid w:val="001F402F"/>
    <w:rsid w:val="001F505A"/>
    <w:rsid w:val="001F5889"/>
    <w:rsid w:val="001F6381"/>
    <w:rsid w:val="001F63A1"/>
    <w:rsid w:val="001F690E"/>
    <w:rsid w:val="001F6F68"/>
    <w:rsid w:val="002007F7"/>
    <w:rsid w:val="00201853"/>
    <w:rsid w:val="00201AED"/>
    <w:rsid w:val="002026D6"/>
    <w:rsid w:val="00203A60"/>
    <w:rsid w:val="00204545"/>
    <w:rsid w:val="00204972"/>
    <w:rsid w:val="00205114"/>
    <w:rsid w:val="00205B9F"/>
    <w:rsid w:val="00205C90"/>
    <w:rsid w:val="00205CF0"/>
    <w:rsid w:val="00205D0A"/>
    <w:rsid w:val="00206240"/>
    <w:rsid w:val="0020625C"/>
    <w:rsid w:val="00206397"/>
    <w:rsid w:val="002068E1"/>
    <w:rsid w:val="00207476"/>
    <w:rsid w:val="00207603"/>
    <w:rsid w:val="00207F09"/>
    <w:rsid w:val="00210069"/>
    <w:rsid w:val="002103E1"/>
    <w:rsid w:val="0021090E"/>
    <w:rsid w:val="00210E4E"/>
    <w:rsid w:val="00211378"/>
    <w:rsid w:val="002118F3"/>
    <w:rsid w:val="00211A98"/>
    <w:rsid w:val="0021253E"/>
    <w:rsid w:val="002125B3"/>
    <w:rsid w:val="002134DE"/>
    <w:rsid w:val="00213E86"/>
    <w:rsid w:val="00213F83"/>
    <w:rsid w:val="0021526D"/>
    <w:rsid w:val="002157B2"/>
    <w:rsid w:val="00216291"/>
    <w:rsid w:val="00217BDC"/>
    <w:rsid w:val="00217C3A"/>
    <w:rsid w:val="00220375"/>
    <w:rsid w:val="00220B33"/>
    <w:rsid w:val="00221436"/>
    <w:rsid w:val="0022170B"/>
    <w:rsid w:val="00221A15"/>
    <w:rsid w:val="00225261"/>
    <w:rsid w:val="00225A3D"/>
    <w:rsid w:val="00225A9B"/>
    <w:rsid w:val="00225FD6"/>
    <w:rsid w:val="0022692F"/>
    <w:rsid w:val="00226B4F"/>
    <w:rsid w:val="00226FAA"/>
    <w:rsid w:val="00230828"/>
    <w:rsid w:val="002310E9"/>
    <w:rsid w:val="00231642"/>
    <w:rsid w:val="0023178B"/>
    <w:rsid w:val="00232658"/>
    <w:rsid w:val="00232833"/>
    <w:rsid w:val="002328B1"/>
    <w:rsid w:val="00233910"/>
    <w:rsid w:val="00233D2F"/>
    <w:rsid w:val="002356A9"/>
    <w:rsid w:val="002368B7"/>
    <w:rsid w:val="00236914"/>
    <w:rsid w:val="0023698D"/>
    <w:rsid w:val="00237B2B"/>
    <w:rsid w:val="002408A0"/>
    <w:rsid w:val="00242D82"/>
    <w:rsid w:val="002433CA"/>
    <w:rsid w:val="00243C10"/>
    <w:rsid w:val="00244785"/>
    <w:rsid w:val="0024492B"/>
    <w:rsid w:val="00244ACA"/>
    <w:rsid w:val="00244EF9"/>
    <w:rsid w:val="00246650"/>
    <w:rsid w:val="00247361"/>
    <w:rsid w:val="00247423"/>
    <w:rsid w:val="00247633"/>
    <w:rsid w:val="002477ED"/>
    <w:rsid w:val="00247AE4"/>
    <w:rsid w:val="002506F2"/>
    <w:rsid w:val="00251D41"/>
    <w:rsid w:val="00252FB4"/>
    <w:rsid w:val="00253FBB"/>
    <w:rsid w:val="00255C7E"/>
    <w:rsid w:val="002564B2"/>
    <w:rsid w:val="002577DD"/>
    <w:rsid w:val="00261B17"/>
    <w:rsid w:val="00261FDA"/>
    <w:rsid w:val="00262497"/>
    <w:rsid w:val="00262CEE"/>
    <w:rsid w:val="00262EFF"/>
    <w:rsid w:val="002631CF"/>
    <w:rsid w:val="00263204"/>
    <w:rsid w:val="002632C7"/>
    <w:rsid w:val="002638D8"/>
    <w:rsid w:val="00265731"/>
    <w:rsid w:val="0026646D"/>
    <w:rsid w:val="00266B2E"/>
    <w:rsid w:val="0026728A"/>
    <w:rsid w:val="00267490"/>
    <w:rsid w:val="0026773A"/>
    <w:rsid w:val="00267D50"/>
    <w:rsid w:val="00270C51"/>
    <w:rsid w:val="00271D4A"/>
    <w:rsid w:val="0027250C"/>
    <w:rsid w:val="00272BE2"/>
    <w:rsid w:val="002746A9"/>
    <w:rsid w:val="002748D0"/>
    <w:rsid w:val="00274AC5"/>
    <w:rsid w:val="00275D7C"/>
    <w:rsid w:val="0027666A"/>
    <w:rsid w:val="00276A4F"/>
    <w:rsid w:val="00276ABD"/>
    <w:rsid w:val="00277E20"/>
    <w:rsid w:val="0028060F"/>
    <w:rsid w:val="002812D9"/>
    <w:rsid w:val="00281DEA"/>
    <w:rsid w:val="0028405C"/>
    <w:rsid w:val="00284125"/>
    <w:rsid w:val="00284289"/>
    <w:rsid w:val="00284F16"/>
    <w:rsid w:val="00285159"/>
    <w:rsid w:val="00285CF5"/>
    <w:rsid w:val="002869E6"/>
    <w:rsid w:val="002873D6"/>
    <w:rsid w:val="0029073A"/>
    <w:rsid w:val="00290AB4"/>
    <w:rsid w:val="00290AC8"/>
    <w:rsid w:val="00292AC2"/>
    <w:rsid w:val="00292B11"/>
    <w:rsid w:val="00293982"/>
    <w:rsid w:val="002945BC"/>
    <w:rsid w:val="002956A2"/>
    <w:rsid w:val="00295ACA"/>
    <w:rsid w:val="00295DD8"/>
    <w:rsid w:val="00297781"/>
    <w:rsid w:val="002A2A26"/>
    <w:rsid w:val="002A46FE"/>
    <w:rsid w:val="002A544C"/>
    <w:rsid w:val="002A5D23"/>
    <w:rsid w:val="002A63D1"/>
    <w:rsid w:val="002A71F6"/>
    <w:rsid w:val="002A7ECD"/>
    <w:rsid w:val="002B048A"/>
    <w:rsid w:val="002B0A96"/>
    <w:rsid w:val="002B0EE0"/>
    <w:rsid w:val="002B1A74"/>
    <w:rsid w:val="002B1C22"/>
    <w:rsid w:val="002B209C"/>
    <w:rsid w:val="002B22C7"/>
    <w:rsid w:val="002B23FF"/>
    <w:rsid w:val="002B41DC"/>
    <w:rsid w:val="002B4E9C"/>
    <w:rsid w:val="002B56D5"/>
    <w:rsid w:val="002B5966"/>
    <w:rsid w:val="002B62B1"/>
    <w:rsid w:val="002B6C0B"/>
    <w:rsid w:val="002B7D39"/>
    <w:rsid w:val="002C1CE9"/>
    <w:rsid w:val="002C1EEF"/>
    <w:rsid w:val="002C2BE6"/>
    <w:rsid w:val="002C2D0F"/>
    <w:rsid w:val="002C3DA9"/>
    <w:rsid w:val="002C5117"/>
    <w:rsid w:val="002C5CDB"/>
    <w:rsid w:val="002C693A"/>
    <w:rsid w:val="002C6BA2"/>
    <w:rsid w:val="002C7E32"/>
    <w:rsid w:val="002D006D"/>
    <w:rsid w:val="002D043B"/>
    <w:rsid w:val="002D07CB"/>
    <w:rsid w:val="002D0A62"/>
    <w:rsid w:val="002D0B32"/>
    <w:rsid w:val="002D1266"/>
    <w:rsid w:val="002D3F00"/>
    <w:rsid w:val="002D490C"/>
    <w:rsid w:val="002D49AC"/>
    <w:rsid w:val="002D55A6"/>
    <w:rsid w:val="002D5944"/>
    <w:rsid w:val="002D6D83"/>
    <w:rsid w:val="002D6F77"/>
    <w:rsid w:val="002D6FAF"/>
    <w:rsid w:val="002D738C"/>
    <w:rsid w:val="002D7548"/>
    <w:rsid w:val="002D7B35"/>
    <w:rsid w:val="002E1851"/>
    <w:rsid w:val="002E1E9A"/>
    <w:rsid w:val="002E4636"/>
    <w:rsid w:val="002E4723"/>
    <w:rsid w:val="002E5DE2"/>
    <w:rsid w:val="002E71CB"/>
    <w:rsid w:val="002E7F55"/>
    <w:rsid w:val="002F206A"/>
    <w:rsid w:val="002F2088"/>
    <w:rsid w:val="002F34EC"/>
    <w:rsid w:val="002F3C5A"/>
    <w:rsid w:val="002F3D7E"/>
    <w:rsid w:val="002F59B6"/>
    <w:rsid w:val="002F68B3"/>
    <w:rsid w:val="002F767F"/>
    <w:rsid w:val="002F78DA"/>
    <w:rsid w:val="0030030D"/>
    <w:rsid w:val="003006D8"/>
    <w:rsid w:val="0030190D"/>
    <w:rsid w:val="003021D1"/>
    <w:rsid w:val="00302E63"/>
    <w:rsid w:val="003038E7"/>
    <w:rsid w:val="00303E23"/>
    <w:rsid w:val="00303F41"/>
    <w:rsid w:val="003050C1"/>
    <w:rsid w:val="003055AD"/>
    <w:rsid w:val="00306CD3"/>
    <w:rsid w:val="00307B6A"/>
    <w:rsid w:val="00307C42"/>
    <w:rsid w:val="00307C61"/>
    <w:rsid w:val="00310A35"/>
    <w:rsid w:val="00310A61"/>
    <w:rsid w:val="00310AE6"/>
    <w:rsid w:val="00310BE2"/>
    <w:rsid w:val="00312E34"/>
    <w:rsid w:val="00313354"/>
    <w:rsid w:val="00313792"/>
    <w:rsid w:val="003146B8"/>
    <w:rsid w:val="00315A3F"/>
    <w:rsid w:val="003164AE"/>
    <w:rsid w:val="0032072D"/>
    <w:rsid w:val="00321397"/>
    <w:rsid w:val="0032277E"/>
    <w:rsid w:val="0032291B"/>
    <w:rsid w:val="00322D7B"/>
    <w:rsid w:val="00322F84"/>
    <w:rsid w:val="00323546"/>
    <w:rsid w:val="00324C47"/>
    <w:rsid w:val="00324CC7"/>
    <w:rsid w:val="00325B25"/>
    <w:rsid w:val="0032630D"/>
    <w:rsid w:val="00326508"/>
    <w:rsid w:val="00326BC3"/>
    <w:rsid w:val="00326E3C"/>
    <w:rsid w:val="00330FB7"/>
    <w:rsid w:val="0033126E"/>
    <w:rsid w:val="0033133C"/>
    <w:rsid w:val="00332C1D"/>
    <w:rsid w:val="00333588"/>
    <w:rsid w:val="00333826"/>
    <w:rsid w:val="00334803"/>
    <w:rsid w:val="00334F89"/>
    <w:rsid w:val="00336E47"/>
    <w:rsid w:val="003376FD"/>
    <w:rsid w:val="00337808"/>
    <w:rsid w:val="003411B7"/>
    <w:rsid w:val="00343FF6"/>
    <w:rsid w:val="00344AED"/>
    <w:rsid w:val="00344F46"/>
    <w:rsid w:val="00345876"/>
    <w:rsid w:val="00345A96"/>
    <w:rsid w:val="00346A82"/>
    <w:rsid w:val="0034716C"/>
    <w:rsid w:val="003508DE"/>
    <w:rsid w:val="00351071"/>
    <w:rsid w:val="00352DA0"/>
    <w:rsid w:val="00352F9C"/>
    <w:rsid w:val="00353443"/>
    <w:rsid w:val="00354FBD"/>
    <w:rsid w:val="00355055"/>
    <w:rsid w:val="003558D1"/>
    <w:rsid w:val="00356D1F"/>
    <w:rsid w:val="003571D3"/>
    <w:rsid w:val="00357C89"/>
    <w:rsid w:val="00360182"/>
    <w:rsid w:val="00360383"/>
    <w:rsid w:val="00360C8B"/>
    <w:rsid w:val="00361855"/>
    <w:rsid w:val="00361C55"/>
    <w:rsid w:val="00362063"/>
    <w:rsid w:val="003621F7"/>
    <w:rsid w:val="00362AA6"/>
    <w:rsid w:val="00362B75"/>
    <w:rsid w:val="0036322F"/>
    <w:rsid w:val="003635A8"/>
    <w:rsid w:val="003636D2"/>
    <w:rsid w:val="00363744"/>
    <w:rsid w:val="00363B71"/>
    <w:rsid w:val="00365227"/>
    <w:rsid w:val="00365B13"/>
    <w:rsid w:val="00365EF8"/>
    <w:rsid w:val="0036669E"/>
    <w:rsid w:val="0036787E"/>
    <w:rsid w:val="0037077A"/>
    <w:rsid w:val="00372C16"/>
    <w:rsid w:val="00374278"/>
    <w:rsid w:val="00374536"/>
    <w:rsid w:val="0037461F"/>
    <w:rsid w:val="00375110"/>
    <w:rsid w:val="00375386"/>
    <w:rsid w:val="00375F33"/>
    <w:rsid w:val="00377E60"/>
    <w:rsid w:val="00380919"/>
    <w:rsid w:val="00381504"/>
    <w:rsid w:val="00381E85"/>
    <w:rsid w:val="00381F32"/>
    <w:rsid w:val="00382548"/>
    <w:rsid w:val="003826F3"/>
    <w:rsid w:val="00383F07"/>
    <w:rsid w:val="00384D5D"/>
    <w:rsid w:val="00385A9B"/>
    <w:rsid w:val="00387155"/>
    <w:rsid w:val="003907BF"/>
    <w:rsid w:val="0039130B"/>
    <w:rsid w:val="00393B7C"/>
    <w:rsid w:val="00393C3F"/>
    <w:rsid w:val="0039411E"/>
    <w:rsid w:val="0039474B"/>
    <w:rsid w:val="00394A4B"/>
    <w:rsid w:val="00395764"/>
    <w:rsid w:val="00395CF4"/>
    <w:rsid w:val="00396306"/>
    <w:rsid w:val="00396547"/>
    <w:rsid w:val="003976EF"/>
    <w:rsid w:val="00397D7B"/>
    <w:rsid w:val="00397E26"/>
    <w:rsid w:val="003A0038"/>
    <w:rsid w:val="003A0DBB"/>
    <w:rsid w:val="003A1E9E"/>
    <w:rsid w:val="003A250D"/>
    <w:rsid w:val="003A2CB8"/>
    <w:rsid w:val="003A34B2"/>
    <w:rsid w:val="003A3806"/>
    <w:rsid w:val="003A39B5"/>
    <w:rsid w:val="003A3BBB"/>
    <w:rsid w:val="003A4467"/>
    <w:rsid w:val="003A5400"/>
    <w:rsid w:val="003A5CB1"/>
    <w:rsid w:val="003A5FAE"/>
    <w:rsid w:val="003A651A"/>
    <w:rsid w:val="003A711D"/>
    <w:rsid w:val="003B00C7"/>
    <w:rsid w:val="003B0868"/>
    <w:rsid w:val="003B1EC5"/>
    <w:rsid w:val="003B2602"/>
    <w:rsid w:val="003B3AD2"/>
    <w:rsid w:val="003B3E82"/>
    <w:rsid w:val="003B3ECE"/>
    <w:rsid w:val="003B5391"/>
    <w:rsid w:val="003B560F"/>
    <w:rsid w:val="003B60E6"/>
    <w:rsid w:val="003B6C87"/>
    <w:rsid w:val="003B6DCF"/>
    <w:rsid w:val="003B6EB7"/>
    <w:rsid w:val="003B73EB"/>
    <w:rsid w:val="003C02E3"/>
    <w:rsid w:val="003C0DB1"/>
    <w:rsid w:val="003C0FA5"/>
    <w:rsid w:val="003C161F"/>
    <w:rsid w:val="003C1A61"/>
    <w:rsid w:val="003C1A7E"/>
    <w:rsid w:val="003C2C77"/>
    <w:rsid w:val="003C2C9E"/>
    <w:rsid w:val="003C3647"/>
    <w:rsid w:val="003C3BD3"/>
    <w:rsid w:val="003C4A4D"/>
    <w:rsid w:val="003C4B9B"/>
    <w:rsid w:val="003C523C"/>
    <w:rsid w:val="003C71EF"/>
    <w:rsid w:val="003C7F5F"/>
    <w:rsid w:val="003D0632"/>
    <w:rsid w:val="003D0761"/>
    <w:rsid w:val="003D0D81"/>
    <w:rsid w:val="003D261E"/>
    <w:rsid w:val="003D381B"/>
    <w:rsid w:val="003D5386"/>
    <w:rsid w:val="003D69C3"/>
    <w:rsid w:val="003D771A"/>
    <w:rsid w:val="003E2053"/>
    <w:rsid w:val="003E2FA2"/>
    <w:rsid w:val="003E49EA"/>
    <w:rsid w:val="003E6C98"/>
    <w:rsid w:val="003E7742"/>
    <w:rsid w:val="003E7BCC"/>
    <w:rsid w:val="003F1119"/>
    <w:rsid w:val="003F2CB7"/>
    <w:rsid w:val="003F3907"/>
    <w:rsid w:val="003F3D8D"/>
    <w:rsid w:val="003F3E50"/>
    <w:rsid w:val="003F5495"/>
    <w:rsid w:val="003F56CD"/>
    <w:rsid w:val="003F681F"/>
    <w:rsid w:val="003F7CA9"/>
    <w:rsid w:val="00401264"/>
    <w:rsid w:val="00401C0C"/>
    <w:rsid w:val="004029E0"/>
    <w:rsid w:val="00402C2E"/>
    <w:rsid w:val="004048C7"/>
    <w:rsid w:val="004050E1"/>
    <w:rsid w:val="004060B8"/>
    <w:rsid w:val="004073B5"/>
    <w:rsid w:val="0041001F"/>
    <w:rsid w:val="00410B7A"/>
    <w:rsid w:val="00411931"/>
    <w:rsid w:val="00411F04"/>
    <w:rsid w:val="00411F32"/>
    <w:rsid w:val="00412902"/>
    <w:rsid w:val="00412BB2"/>
    <w:rsid w:val="00414553"/>
    <w:rsid w:val="00414822"/>
    <w:rsid w:val="00414B2A"/>
    <w:rsid w:val="00414C84"/>
    <w:rsid w:val="00414D57"/>
    <w:rsid w:val="00415912"/>
    <w:rsid w:val="00415C92"/>
    <w:rsid w:val="00415E0B"/>
    <w:rsid w:val="00417D18"/>
    <w:rsid w:val="00417D5F"/>
    <w:rsid w:val="00422241"/>
    <w:rsid w:val="00422309"/>
    <w:rsid w:val="00422710"/>
    <w:rsid w:val="00423298"/>
    <w:rsid w:val="00423446"/>
    <w:rsid w:val="004238E7"/>
    <w:rsid w:val="00425606"/>
    <w:rsid w:val="00425A8E"/>
    <w:rsid w:val="00425F93"/>
    <w:rsid w:val="00426006"/>
    <w:rsid w:val="0042618B"/>
    <w:rsid w:val="00426778"/>
    <w:rsid w:val="00427E90"/>
    <w:rsid w:val="00427F45"/>
    <w:rsid w:val="00430A39"/>
    <w:rsid w:val="00432CB9"/>
    <w:rsid w:val="00433283"/>
    <w:rsid w:val="00433397"/>
    <w:rsid w:val="004337D1"/>
    <w:rsid w:val="00433D23"/>
    <w:rsid w:val="004345D5"/>
    <w:rsid w:val="00434EAC"/>
    <w:rsid w:val="004350D3"/>
    <w:rsid w:val="00435BD4"/>
    <w:rsid w:val="004365B5"/>
    <w:rsid w:val="00437089"/>
    <w:rsid w:val="00437B4A"/>
    <w:rsid w:val="00437CA1"/>
    <w:rsid w:val="00437D80"/>
    <w:rsid w:val="0044342D"/>
    <w:rsid w:val="004437F4"/>
    <w:rsid w:val="00443927"/>
    <w:rsid w:val="00443EC6"/>
    <w:rsid w:val="00443EEB"/>
    <w:rsid w:val="00444179"/>
    <w:rsid w:val="00444748"/>
    <w:rsid w:val="004456AD"/>
    <w:rsid w:val="0044574E"/>
    <w:rsid w:val="004459E2"/>
    <w:rsid w:val="004460AD"/>
    <w:rsid w:val="00446CE9"/>
    <w:rsid w:val="00447519"/>
    <w:rsid w:val="00450495"/>
    <w:rsid w:val="00451A8E"/>
    <w:rsid w:val="00452D59"/>
    <w:rsid w:val="00452EF2"/>
    <w:rsid w:val="00453F3B"/>
    <w:rsid w:val="004545C6"/>
    <w:rsid w:val="004564A1"/>
    <w:rsid w:val="0045751C"/>
    <w:rsid w:val="00462734"/>
    <w:rsid w:val="004630A6"/>
    <w:rsid w:val="00467C83"/>
    <w:rsid w:val="00467F5D"/>
    <w:rsid w:val="004705E4"/>
    <w:rsid w:val="00471E1B"/>
    <w:rsid w:val="004721D2"/>
    <w:rsid w:val="004726C2"/>
    <w:rsid w:val="00472CCD"/>
    <w:rsid w:val="00474637"/>
    <w:rsid w:val="004763F7"/>
    <w:rsid w:val="0047658A"/>
    <w:rsid w:val="0047675C"/>
    <w:rsid w:val="004776D3"/>
    <w:rsid w:val="00480108"/>
    <w:rsid w:val="004806AF"/>
    <w:rsid w:val="0048150D"/>
    <w:rsid w:val="004827A2"/>
    <w:rsid w:val="00483902"/>
    <w:rsid w:val="00483DA0"/>
    <w:rsid w:val="004845C8"/>
    <w:rsid w:val="00484A3B"/>
    <w:rsid w:val="0048517C"/>
    <w:rsid w:val="004853A9"/>
    <w:rsid w:val="0048543C"/>
    <w:rsid w:val="00485DDE"/>
    <w:rsid w:val="00487863"/>
    <w:rsid w:val="00487A9C"/>
    <w:rsid w:val="00490C2B"/>
    <w:rsid w:val="0049185F"/>
    <w:rsid w:val="004926B4"/>
    <w:rsid w:val="00492810"/>
    <w:rsid w:val="0049284F"/>
    <w:rsid w:val="0049483C"/>
    <w:rsid w:val="00494FF0"/>
    <w:rsid w:val="00496B81"/>
    <w:rsid w:val="00496D04"/>
    <w:rsid w:val="0049790A"/>
    <w:rsid w:val="004A02C6"/>
    <w:rsid w:val="004A04A0"/>
    <w:rsid w:val="004A197E"/>
    <w:rsid w:val="004A1F72"/>
    <w:rsid w:val="004A206C"/>
    <w:rsid w:val="004A2A26"/>
    <w:rsid w:val="004A304D"/>
    <w:rsid w:val="004A366B"/>
    <w:rsid w:val="004A36F6"/>
    <w:rsid w:val="004A37E2"/>
    <w:rsid w:val="004A478C"/>
    <w:rsid w:val="004A648F"/>
    <w:rsid w:val="004A7209"/>
    <w:rsid w:val="004A73F4"/>
    <w:rsid w:val="004A7689"/>
    <w:rsid w:val="004A7FAA"/>
    <w:rsid w:val="004B210C"/>
    <w:rsid w:val="004B278D"/>
    <w:rsid w:val="004B565F"/>
    <w:rsid w:val="004B6A34"/>
    <w:rsid w:val="004B760D"/>
    <w:rsid w:val="004B7D43"/>
    <w:rsid w:val="004C0829"/>
    <w:rsid w:val="004C148B"/>
    <w:rsid w:val="004C2A87"/>
    <w:rsid w:val="004C35C2"/>
    <w:rsid w:val="004C3C81"/>
    <w:rsid w:val="004C409A"/>
    <w:rsid w:val="004C467D"/>
    <w:rsid w:val="004C57FE"/>
    <w:rsid w:val="004C63FA"/>
    <w:rsid w:val="004C682F"/>
    <w:rsid w:val="004C685C"/>
    <w:rsid w:val="004C6BF1"/>
    <w:rsid w:val="004C6EB0"/>
    <w:rsid w:val="004C6FBB"/>
    <w:rsid w:val="004C7751"/>
    <w:rsid w:val="004C79F5"/>
    <w:rsid w:val="004C7AC0"/>
    <w:rsid w:val="004C7B68"/>
    <w:rsid w:val="004D05E6"/>
    <w:rsid w:val="004D066E"/>
    <w:rsid w:val="004D1DE7"/>
    <w:rsid w:val="004D2C77"/>
    <w:rsid w:val="004D47EB"/>
    <w:rsid w:val="004D5BCE"/>
    <w:rsid w:val="004D6B91"/>
    <w:rsid w:val="004D6E7A"/>
    <w:rsid w:val="004E001A"/>
    <w:rsid w:val="004E013D"/>
    <w:rsid w:val="004E0B76"/>
    <w:rsid w:val="004E1765"/>
    <w:rsid w:val="004E19B4"/>
    <w:rsid w:val="004E1BAF"/>
    <w:rsid w:val="004E2995"/>
    <w:rsid w:val="004E31D5"/>
    <w:rsid w:val="004E4502"/>
    <w:rsid w:val="004E47A8"/>
    <w:rsid w:val="004E61DF"/>
    <w:rsid w:val="004E67DE"/>
    <w:rsid w:val="004E6A4E"/>
    <w:rsid w:val="004E6C28"/>
    <w:rsid w:val="004F0AB5"/>
    <w:rsid w:val="004F0FB4"/>
    <w:rsid w:val="004F1626"/>
    <w:rsid w:val="004F17F6"/>
    <w:rsid w:val="004F19D1"/>
    <w:rsid w:val="004F278C"/>
    <w:rsid w:val="004F3E58"/>
    <w:rsid w:val="004F3EE1"/>
    <w:rsid w:val="004F447F"/>
    <w:rsid w:val="004F4CAD"/>
    <w:rsid w:val="004F7514"/>
    <w:rsid w:val="004F7855"/>
    <w:rsid w:val="00500C86"/>
    <w:rsid w:val="0050187B"/>
    <w:rsid w:val="005018FA"/>
    <w:rsid w:val="00502611"/>
    <w:rsid w:val="00502D42"/>
    <w:rsid w:val="005038FE"/>
    <w:rsid w:val="0050390C"/>
    <w:rsid w:val="005041FD"/>
    <w:rsid w:val="005042B9"/>
    <w:rsid w:val="005050C1"/>
    <w:rsid w:val="00505864"/>
    <w:rsid w:val="00507B62"/>
    <w:rsid w:val="00510079"/>
    <w:rsid w:val="00510F64"/>
    <w:rsid w:val="005119D8"/>
    <w:rsid w:val="00512712"/>
    <w:rsid w:val="00515C9A"/>
    <w:rsid w:val="005164C5"/>
    <w:rsid w:val="00517589"/>
    <w:rsid w:val="00517B95"/>
    <w:rsid w:val="00520254"/>
    <w:rsid w:val="0052107F"/>
    <w:rsid w:val="00521391"/>
    <w:rsid w:val="00521889"/>
    <w:rsid w:val="0052290E"/>
    <w:rsid w:val="00523980"/>
    <w:rsid w:val="00523A4F"/>
    <w:rsid w:val="00525432"/>
    <w:rsid w:val="0052605B"/>
    <w:rsid w:val="00526F31"/>
    <w:rsid w:val="0052701F"/>
    <w:rsid w:val="00527500"/>
    <w:rsid w:val="00527D85"/>
    <w:rsid w:val="0053003D"/>
    <w:rsid w:val="0053165A"/>
    <w:rsid w:val="00533726"/>
    <w:rsid w:val="005337C8"/>
    <w:rsid w:val="00534F22"/>
    <w:rsid w:val="00535058"/>
    <w:rsid w:val="005350BE"/>
    <w:rsid w:val="005365F7"/>
    <w:rsid w:val="00536D65"/>
    <w:rsid w:val="00540E05"/>
    <w:rsid w:val="00543EA2"/>
    <w:rsid w:val="00547793"/>
    <w:rsid w:val="00547EAE"/>
    <w:rsid w:val="005506F0"/>
    <w:rsid w:val="00550876"/>
    <w:rsid w:val="00550FF4"/>
    <w:rsid w:val="00553205"/>
    <w:rsid w:val="00553929"/>
    <w:rsid w:val="00553B24"/>
    <w:rsid w:val="005562BF"/>
    <w:rsid w:val="0055634F"/>
    <w:rsid w:val="00556B25"/>
    <w:rsid w:val="005606D3"/>
    <w:rsid w:val="00560772"/>
    <w:rsid w:val="005619B5"/>
    <w:rsid w:val="00561D78"/>
    <w:rsid w:val="00561FEA"/>
    <w:rsid w:val="005624CB"/>
    <w:rsid w:val="00563B67"/>
    <w:rsid w:val="00565100"/>
    <w:rsid w:val="00565477"/>
    <w:rsid w:val="00566438"/>
    <w:rsid w:val="00566D41"/>
    <w:rsid w:val="00567B95"/>
    <w:rsid w:val="00567BE7"/>
    <w:rsid w:val="00567D4F"/>
    <w:rsid w:val="00571077"/>
    <w:rsid w:val="00571459"/>
    <w:rsid w:val="00572099"/>
    <w:rsid w:val="00572619"/>
    <w:rsid w:val="005738F1"/>
    <w:rsid w:val="005746AE"/>
    <w:rsid w:val="00575101"/>
    <w:rsid w:val="00575623"/>
    <w:rsid w:val="00576FDA"/>
    <w:rsid w:val="005801DD"/>
    <w:rsid w:val="005806A9"/>
    <w:rsid w:val="0058310F"/>
    <w:rsid w:val="00583ECF"/>
    <w:rsid w:val="0058403D"/>
    <w:rsid w:val="00584088"/>
    <w:rsid w:val="0058488A"/>
    <w:rsid w:val="00584AC0"/>
    <w:rsid w:val="00585DFB"/>
    <w:rsid w:val="00587870"/>
    <w:rsid w:val="00590392"/>
    <w:rsid w:val="00590618"/>
    <w:rsid w:val="00590C1B"/>
    <w:rsid w:val="00592C1C"/>
    <w:rsid w:val="005931D8"/>
    <w:rsid w:val="00594E46"/>
    <w:rsid w:val="00595074"/>
    <w:rsid w:val="00595377"/>
    <w:rsid w:val="00596584"/>
    <w:rsid w:val="00597DC2"/>
    <w:rsid w:val="00597FCC"/>
    <w:rsid w:val="005A0364"/>
    <w:rsid w:val="005A0F1D"/>
    <w:rsid w:val="005A13EC"/>
    <w:rsid w:val="005A1F50"/>
    <w:rsid w:val="005A2465"/>
    <w:rsid w:val="005A32F0"/>
    <w:rsid w:val="005A3765"/>
    <w:rsid w:val="005A3790"/>
    <w:rsid w:val="005A3E4B"/>
    <w:rsid w:val="005A49DF"/>
    <w:rsid w:val="005A502C"/>
    <w:rsid w:val="005A512C"/>
    <w:rsid w:val="005A64AA"/>
    <w:rsid w:val="005A7B3E"/>
    <w:rsid w:val="005B1DBF"/>
    <w:rsid w:val="005B3701"/>
    <w:rsid w:val="005B3CFB"/>
    <w:rsid w:val="005B4E43"/>
    <w:rsid w:val="005B59A6"/>
    <w:rsid w:val="005B6358"/>
    <w:rsid w:val="005B7536"/>
    <w:rsid w:val="005B7B2E"/>
    <w:rsid w:val="005C03C1"/>
    <w:rsid w:val="005C0B87"/>
    <w:rsid w:val="005C11D7"/>
    <w:rsid w:val="005C243E"/>
    <w:rsid w:val="005C28DA"/>
    <w:rsid w:val="005C39E8"/>
    <w:rsid w:val="005C512C"/>
    <w:rsid w:val="005C5499"/>
    <w:rsid w:val="005C555A"/>
    <w:rsid w:val="005C59FC"/>
    <w:rsid w:val="005C5C0D"/>
    <w:rsid w:val="005C5D16"/>
    <w:rsid w:val="005C71E6"/>
    <w:rsid w:val="005D0475"/>
    <w:rsid w:val="005D1A0A"/>
    <w:rsid w:val="005D2625"/>
    <w:rsid w:val="005D2B19"/>
    <w:rsid w:val="005D2E49"/>
    <w:rsid w:val="005D2EDB"/>
    <w:rsid w:val="005D37D1"/>
    <w:rsid w:val="005D5534"/>
    <w:rsid w:val="005D5D97"/>
    <w:rsid w:val="005E01E4"/>
    <w:rsid w:val="005E0989"/>
    <w:rsid w:val="005E1851"/>
    <w:rsid w:val="005E231B"/>
    <w:rsid w:val="005E263A"/>
    <w:rsid w:val="005E2EE4"/>
    <w:rsid w:val="005E3D95"/>
    <w:rsid w:val="005E58C9"/>
    <w:rsid w:val="005E6C2C"/>
    <w:rsid w:val="005E7E3A"/>
    <w:rsid w:val="005F0E6A"/>
    <w:rsid w:val="005F14EA"/>
    <w:rsid w:val="005F2A74"/>
    <w:rsid w:val="005F302A"/>
    <w:rsid w:val="005F3043"/>
    <w:rsid w:val="005F3377"/>
    <w:rsid w:val="005F39D7"/>
    <w:rsid w:val="005F4357"/>
    <w:rsid w:val="005F453D"/>
    <w:rsid w:val="005F4760"/>
    <w:rsid w:val="005F48A9"/>
    <w:rsid w:val="005F554E"/>
    <w:rsid w:val="005F5EE7"/>
    <w:rsid w:val="005F652F"/>
    <w:rsid w:val="005F66F3"/>
    <w:rsid w:val="005F680D"/>
    <w:rsid w:val="005F6EE4"/>
    <w:rsid w:val="005F6EFD"/>
    <w:rsid w:val="005F76C7"/>
    <w:rsid w:val="005F7982"/>
    <w:rsid w:val="00600104"/>
    <w:rsid w:val="006002E4"/>
    <w:rsid w:val="00601180"/>
    <w:rsid w:val="006019DA"/>
    <w:rsid w:val="006027C1"/>
    <w:rsid w:val="00602B8C"/>
    <w:rsid w:val="00602E4B"/>
    <w:rsid w:val="00603925"/>
    <w:rsid w:val="00603CB6"/>
    <w:rsid w:val="006043C8"/>
    <w:rsid w:val="0060469D"/>
    <w:rsid w:val="006054AD"/>
    <w:rsid w:val="00607564"/>
    <w:rsid w:val="00610C3B"/>
    <w:rsid w:val="00613949"/>
    <w:rsid w:val="00614E24"/>
    <w:rsid w:val="0061621E"/>
    <w:rsid w:val="0061672C"/>
    <w:rsid w:val="006174BA"/>
    <w:rsid w:val="00617B5E"/>
    <w:rsid w:val="00617D58"/>
    <w:rsid w:val="00620459"/>
    <w:rsid w:val="00620B12"/>
    <w:rsid w:val="006214C2"/>
    <w:rsid w:val="00624FB9"/>
    <w:rsid w:val="00625C98"/>
    <w:rsid w:val="006260D2"/>
    <w:rsid w:val="00626AAE"/>
    <w:rsid w:val="0063056F"/>
    <w:rsid w:val="00630AFF"/>
    <w:rsid w:val="006310E9"/>
    <w:rsid w:val="006326AA"/>
    <w:rsid w:val="006346DF"/>
    <w:rsid w:val="006347B2"/>
    <w:rsid w:val="00634EA2"/>
    <w:rsid w:val="0063592F"/>
    <w:rsid w:val="00635EF8"/>
    <w:rsid w:val="00637275"/>
    <w:rsid w:val="00637CBF"/>
    <w:rsid w:val="00637F52"/>
    <w:rsid w:val="00640D3C"/>
    <w:rsid w:val="006410A1"/>
    <w:rsid w:val="0064170D"/>
    <w:rsid w:val="00643286"/>
    <w:rsid w:val="00643F91"/>
    <w:rsid w:val="00644272"/>
    <w:rsid w:val="006445BF"/>
    <w:rsid w:val="00646B03"/>
    <w:rsid w:val="006474DD"/>
    <w:rsid w:val="006477FD"/>
    <w:rsid w:val="00650806"/>
    <w:rsid w:val="00651C0F"/>
    <w:rsid w:val="00651D79"/>
    <w:rsid w:val="00651FF6"/>
    <w:rsid w:val="0065342C"/>
    <w:rsid w:val="00653720"/>
    <w:rsid w:val="00653C32"/>
    <w:rsid w:val="00654133"/>
    <w:rsid w:val="006544E0"/>
    <w:rsid w:val="00655FFC"/>
    <w:rsid w:val="006579F5"/>
    <w:rsid w:val="0066029A"/>
    <w:rsid w:val="0066036D"/>
    <w:rsid w:val="00660706"/>
    <w:rsid w:val="00660FB4"/>
    <w:rsid w:val="00662612"/>
    <w:rsid w:val="006634A8"/>
    <w:rsid w:val="00664E1C"/>
    <w:rsid w:val="0066616E"/>
    <w:rsid w:val="00666ADA"/>
    <w:rsid w:val="00666DB1"/>
    <w:rsid w:val="006700F9"/>
    <w:rsid w:val="0067041A"/>
    <w:rsid w:val="00671A89"/>
    <w:rsid w:val="00671ACD"/>
    <w:rsid w:val="00671B86"/>
    <w:rsid w:val="00671D92"/>
    <w:rsid w:val="006723D7"/>
    <w:rsid w:val="006729B8"/>
    <w:rsid w:val="00673215"/>
    <w:rsid w:val="006755E8"/>
    <w:rsid w:val="00675917"/>
    <w:rsid w:val="00676499"/>
    <w:rsid w:val="006769D2"/>
    <w:rsid w:val="00677384"/>
    <w:rsid w:val="00677702"/>
    <w:rsid w:val="00677AAF"/>
    <w:rsid w:val="00677DD1"/>
    <w:rsid w:val="006806B1"/>
    <w:rsid w:val="00680A31"/>
    <w:rsid w:val="00680DD2"/>
    <w:rsid w:val="006814F0"/>
    <w:rsid w:val="00681CD1"/>
    <w:rsid w:val="00682749"/>
    <w:rsid w:val="006828C5"/>
    <w:rsid w:val="00683643"/>
    <w:rsid w:val="00683746"/>
    <w:rsid w:val="00683BD3"/>
    <w:rsid w:val="006845C4"/>
    <w:rsid w:val="00684C68"/>
    <w:rsid w:val="00684FDD"/>
    <w:rsid w:val="006858A2"/>
    <w:rsid w:val="006862F2"/>
    <w:rsid w:val="006865EE"/>
    <w:rsid w:val="00686642"/>
    <w:rsid w:val="00686A57"/>
    <w:rsid w:val="00690C64"/>
    <w:rsid w:val="0069134D"/>
    <w:rsid w:val="00691DEC"/>
    <w:rsid w:val="00692009"/>
    <w:rsid w:val="00693268"/>
    <w:rsid w:val="00693CC6"/>
    <w:rsid w:val="00695263"/>
    <w:rsid w:val="0069568C"/>
    <w:rsid w:val="00696380"/>
    <w:rsid w:val="006964E7"/>
    <w:rsid w:val="00697D69"/>
    <w:rsid w:val="006A09B0"/>
    <w:rsid w:val="006A15DD"/>
    <w:rsid w:val="006A32E1"/>
    <w:rsid w:val="006A351C"/>
    <w:rsid w:val="006A354D"/>
    <w:rsid w:val="006A46C6"/>
    <w:rsid w:val="006A46ED"/>
    <w:rsid w:val="006A534B"/>
    <w:rsid w:val="006A6397"/>
    <w:rsid w:val="006A651C"/>
    <w:rsid w:val="006A7741"/>
    <w:rsid w:val="006A7C4F"/>
    <w:rsid w:val="006A7F62"/>
    <w:rsid w:val="006B1ECC"/>
    <w:rsid w:val="006B43BF"/>
    <w:rsid w:val="006B4645"/>
    <w:rsid w:val="006B5293"/>
    <w:rsid w:val="006B58ED"/>
    <w:rsid w:val="006B65C8"/>
    <w:rsid w:val="006B6918"/>
    <w:rsid w:val="006B698C"/>
    <w:rsid w:val="006B71B7"/>
    <w:rsid w:val="006B75E5"/>
    <w:rsid w:val="006B7880"/>
    <w:rsid w:val="006C01D6"/>
    <w:rsid w:val="006C0427"/>
    <w:rsid w:val="006C1045"/>
    <w:rsid w:val="006C125F"/>
    <w:rsid w:val="006C19B7"/>
    <w:rsid w:val="006C27D1"/>
    <w:rsid w:val="006C284B"/>
    <w:rsid w:val="006C2C98"/>
    <w:rsid w:val="006C3F5B"/>
    <w:rsid w:val="006C5753"/>
    <w:rsid w:val="006C5ED3"/>
    <w:rsid w:val="006C6270"/>
    <w:rsid w:val="006C71C5"/>
    <w:rsid w:val="006C73DD"/>
    <w:rsid w:val="006D0F72"/>
    <w:rsid w:val="006D100A"/>
    <w:rsid w:val="006D1D69"/>
    <w:rsid w:val="006D2376"/>
    <w:rsid w:val="006D2C8A"/>
    <w:rsid w:val="006D2DB2"/>
    <w:rsid w:val="006D3A24"/>
    <w:rsid w:val="006D3EAE"/>
    <w:rsid w:val="006D50A6"/>
    <w:rsid w:val="006D5296"/>
    <w:rsid w:val="006D553F"/>
    <w:rsid w:val="006D63DF"/>
    <w:rsid w:val="006D67F8"/>
    <w:rsid w:val="006D7286"/>
    <w:rsid w:val="006D7331"/>
    <w:rsid w:val="006E105E"/>
    <w:rsid w:val="006E3035"/>
    <w:rsid w:val="006E30BA"/>
    <w:rsid w:val="006E3601"/>
    <w:rsid w:val="006E39DB"/>
    <w:rsid w:val="006E42F0"/>
    <w:rsid w:val="006E4D1D"/>
    <w:rsid w:val="006E4F85"/>
    <w:rsid w:val="006E68EC"/>
    <w:rsid w:val="006E6AFF"/>
    <w:rsid w:val="006E6BF3"/>
    <w:rsid w:val="006E6D15"/>
    <w:rsid w:val="006E7E9E"/>
    <w:rsid w:val="006F143C"/>
    <w:rsid w:val="006F1989"/>
    <w:rsid w:val="006F1C26"/>
    <w:rsid w:val="006F1EDB"/>
    <w:rsid w:val="006F2E1E"/>
    <w:rsid w:val="006F39E5"/>
    <w:rsid w:val="006F3B24"/>
    <w:rsid w:val="006F3EE7"/>
    <w:rsid w:val="006F5B7C"/>
    <w:rsid w:val="006F697E"/>
    <w:rsid w:val="006F75F8"/>
    <w:rsid w:val="00700021"/>
    <w:rsid w:val="00700414"/>
    <w:rsid w:val="00700CCC"/>
    <w:rsid w:val="00701285"/>
    <w:rsid w:val="00701F86"/>
    <w:rsid w:val="00702197"/>
    <w:rsid w:val="007029A8"/>
    <w:rsid w:val="00702D4D"/>
    <w:rsid w:val="0070485D"/>
    <w:rsid w:val="00704EB3"/>
    <w:rsid w:val="007056D4"/>
    <w:rsid w:val="00705EC6"/>
    <w:rsid w:val="00706947"/>
    <w:rsid w:val="007104AD"/>
    <w:rsid w:val="0071053A"/>
    <w:rsid w:val="007110AE"/>
    <w:rsid w:val="00711B8A"/>
    <w:rsid w:val="0071501E"/>
    <w:rsid w:val="00715325"/>
    <w:rsid w:val="007155B7"/>
    <w:rsid w:val="00716268"/>
    <w:rsid w:val="00716300"/>
    <w:rsid w:val="0071645A"/>
    <w:rsid w:val="007170A1"/>
    <w:rsid w:val="00717289"/>
    <w:rsid w:val="007177F9"/>
    <w:rsid w:val="007201A6"/>
    <w:rsid w:val="007209E4"/>
    <w:rsid w:val="0072177B"/>
    <w:rsid w:val="00721B56"/>
    <w:rsid w:val="0072351B"/>
    <w:rsid w:val="007243E8"/>
    <w:rsid w:val="007249FF"/>
    <w:rsid w:val="007251CF"/>
    <w:rsid w:val="00726363"/>
    <w:rsid w:val="00726BFF"/>
    <w:rsid w:val="00727CDC"/>
    <w:rsid w:val="007311B7"/>
    <w:rsid w:val="00731382"/>
    <w:rsid w:val="007318CE"/>
    <w:rsid w:val="007325E4"/>
    <w:rsid w:val="00732A50"/>
    <w:rsid w:val="007336B2"/>
    <w:rsid w:val="00734222"/>
    <w:rsid w:val="00734E05"/>
    <w:rsid w:val="00736951"/>
    <w:rsid w:val="00736ECB"/>
    <w:rsid w:val="00736FAF"/>
    <w:rsid w:val="00737376"/>
    <w:rsid w:val="00740FF0"/>
    <w:rsid w:val="007419F5"/>
    <w:rsid w:val="00744AEC"/>
    <w:rsid w:val="00747B05"/>
    <w:rsid w:val="007511D1"/>
    <w:rsid w:val="00751E1E"/>
    <w:rsid w:val="00751F85"/>
    <w:rsid w:val="00754260"/>
    <w:rsid w:val="00755077"/>
    <w:rsid w:val="007555C4"/>
    <w:rsid w:val="00755BCF"/>
    <w:rsid w:val="00760066"/>
    <w:rsid w:val="007603D6"/>
    <w:rsid w:val="00760979"/>
    <w:rsid w:val="00760FF5"/>
    <w:rsid w:val="0076145A"/>
    <w:rsid w:val="00761BD4"/>
    <w:rsid w:val="00762055"/>
    <w:rsid w:val="00762180"/>
    <w:rsid w:val="00762839"/>
    <w:rsid w:val="0076321F"/>
    <w:rsid w:val="00763635"/>
    <w:rsid w:val="007650FC"/>
    <w:rsid w:val="0076548F"/>
    <w:rsid w:val="00765BCA"/>
    <w:rsid w:val="007673F9"/>
    <w:rsid w:val="0076755A"/>
    <w:rsid w:val="00770B35"/>
    <w:rsid w:val="00771638"/>
    <w:rsid w:val="007717DC"/>
    <w:rsid w:val="00771E52"/>
    <w:rsid w:val="0077251E"/>
    <w:rsid w:val="00772614"/>
    <w:rsid w:val="00773413"/>
    <w:rsid w:val="0077587B"/>
    <w:rsid w:val="00775E50"/>
    <w:rsid w:val="00776E72"/>
    <w:rsid w:val="007772EE"/>
    <w:rsid w:val="00780729"/>
    <w:rsid w:val="00780B10"/>
    <w:rsid w:val="00781781"/>
    <w:rsid w:val="00782835"/>
    <w:rsid w:val="00783EA5"/>
    <w:rsid w:val="007847F3"/>
    <w:rsid w:val="00784B4C"/>
    <w:rsid w:val="00784EB8"/>
    <w:rsid w:val="00784F8B"/>
    <w:rsid w:val="007850A7"/>
    <w:rsid w:val="0078521F"/>
    <w:rsid w:val="00785FC8"/>
    <w:rsid w:val="00790AD8"/>
    <w:rsid w:val="00790AE1"/>
    <w:rsid w:val="00790C66"/>
    <w:rsid w:val="00791B61"/>
    <w:rsid w:val="00791F26"/>
    <w:rsid w:val="007928F2"/>
    <w:rsid w:val="00792B90"/>
    <w:rsid w:val="0079631E"/>
    <w:rsid w:val="00796E7D"/>
    <w:rsid w:val="007A032D"/>
    <w:rsid w:val="007A1D00"/>
    <w:rsid w:val="007A1F9F"/>
    <w:rsid w:val="007A3222"/>
    <w:rsid w:val="007A343F"/>
    <w:rsid w:val="007A4873"/>
    <w:rsid w:val="007A4AEC"/>
    <w:rsid w:val="007A4C0C"/>
    <w:rsid w:val="007A6CCD"/>
    <w:rsid w:val="007A6EC7"/>
    <w:rsid w:val="007A7E19"/>
    <w:rsid w:val="007B1293"/>
    <w:rsid w:val="007B2101"/>
    <w:rsid w:val="007B31C8"/>
    <w:rsid w:val="007B404B"/>
    <w:rsid w:val="007B496B"/>
    <w:rsid w:val="007B5299"/>
    <w:rsid w:val="007B55A0"/>
    <w:rsid w:val="007B5B71"/>
    <w:rsid w:val="007B5F45"/>
    <w:rsid w:val="007B71EB"/>
    <w:rsid w:val="007C2114"/>
    <w:rsid w:val="007C37A5"/>
    <w:rsid w:val="007C4C54"/>
    <w:rsid w:val="007C673F"/>
    <w:rsid w:val="007C69F6"/>
    <w:rsid w:val="007D00D4"/>
    <w:rsid w:val="007D0239"/>
    <w:rsid w:val="007D15A7"/>
    <w:rsid w:val="007D1DCE"/>
    <w:rsid w:val="007D1E33"/>
    <w:rsid w:val="007D2788"/>
    <w:rsid w:val="007D2E68"/>
    <w:rsid w:val="007D3869"/>
    <w:rsid w:val="007D3F90"/>
    <w:rsid w:val="007D4719"/>
    <w:rsid w:val="007D64EB"/>
    <w:rsid w:val="007E05B9"/>
    <w:rsid w:val="007E0D10"/>
    <w:rsid w:val="007E1214"/>
    <w:rsid w:val="007E2DA9"/>
    <w:rsid w:val="007E4A13"/>
    <w:rsid w:val="007E573B"/>
    <w:rsid w:val="007E59F9"/>
    <w:rsid w:val="007E71AD"/>
    <w:rsid w:val="007E77DF"/>
    <w:rsid w:val="007E7935"/>
    <w:rsid w:val="007E7B5F"/>
    <w:rsid w:val="007F0D5F"/>
    <w:rsid w:val="007F14A3"/>
    <w:rsid w:val="007F1D55"/>
    <w:rsid w:val="007F1F43"/>
    <w:rsid w:val="007F238A"/>
    <w:rsid w:val="007F2B2E"/>
    <w:rsid w:val="007F4B55"/>
    <w:rsid w:val="007F63EC"/>
    <w:rsid w:val="007F690A"/>
    <w:rsid w:val="007F6D9E"/>
    <w:rsid w:val="007F6F7A"/>
    <w:rsid w:val="007F7E75"/>
    <w:rsid w:val="00801C44"/>
    <w:rsid w:val="008022B9"/>
    <w:rsid w:val="00803847"/>
    <w:rsid w:val="00805B71"/>
    <w:rsid w:val="008060EE"/>
    <w:rsid w:val="0080661C"/>
    <w:rsid w:val="00807DF9"/>
    <w:rsid w:val="008129B3"/>
    <w:rsid w:val="00812E0E"/>
    <w:rsid w:val="00813873"/>
    <w:rsid w:val="00815D75"/>
    <w:rsid w:val="008163E8"/>
    <w:rsid w:val="0082018D"/>
    <w:rsid w:val="008217A8"/>
    <w:rsid w:val="00821D2A"/>
    <w:rsid w:val="00821FFC"/>
    <w:rsid w:val="0082286A"/>
    <w:rsid w:val="00822FF4"/>
    <w:rsid w:val="008242F1"/>
    <w:rsid w:val="00824440"/>
    <w:rsid w:val="00825992"/>
    <w:rsid w:val="00826129"/>
    <w:rsid w:val="00827A6A"/>
    <w:rsid w:val="00827FB5"/>
    <w:rsid w:val="00830F88"/>
    <w:rsid w:val="008316FB"/>
    <w:rsid w:val="008317E9"/>
    <w:rsid w:val="008317F4"/>
    <w:rsid w:val="00832579"/>
    <w:rsid w:val="008342A4"/>
    <w:rsid w:val="008349ED"/>
    <w:rsid w:val="00834E4D"/>
    <w:rsid w:val="00834E90"/>
    <w:rsid w:val="00834ECC"/>
    <w:rsid w:val="00835201"/>
    <w:rsid w:val="0083541D"/>
    <w:rsid w:val="00835B18"/>
    <w:rsid w:val="00835D9E"/>
    <w:rsid w:val="008366FF"/>
    <w:rsid w:val="008370DD"/>
    <w:rsid w:val="008377EA"/>
    <w:rsid w:val="008408EB"/>
    <w:rsid w:val="00840D75"/>
    <w:rsid w:val="008413E2"/>
    <w:rsid w:val="00841F58"/>
    <w:rsid w:val="00842F73"/>
    <w:rsid w:val="0084330F"/>
    <w:rsid w:val="00843654"/>
    <w:rsid w:val="008437CF"/>
    <w:rsid w:val="00843BE8"/>
    <w:rsid w:val="0084426B"/>
    <w:rsid w:val="0084476C"/>
    <w:rsid w:val="00844A10"/>
    <w:rsid w:val="00844D0C"/>
    <w:rsid w:val="008463DC"/>
    <w:rsid w:val="008468AB"/>
    <w:rsid w:val="008472BD"/>
    <w:rsid w:val="008508EA"/>
    <w:rsid w:val="00850CC3"/>
    <w:rsid w:val="00850D84"/>
    <w:rsid w:val="00851088"/>
    <w:rsid w:val="00851461"/>
    <w:rsid w:val="008523E3"/>
    <w:rsid w:val="008535A4"/>
    <w:rsid w:val="00853B23"/>
    <w:rsid w:val="008548D4"/>
    <w:rsid w:val="00854F00"/>
    <w:rsid w:val="00855E33"/>
    <w:rsid w:val="00856884"/>
    <w:rsid w:val="00856912"/>
    <w:rsid w:val="008579E8"/>
    <w:rsid w:val="00857E71"/>
    <w:rsid w:val="00857E7B"/>
    <w:rsid w:val="00857F4A"/>
    <w:rsid w:val="00860252"/>
    <w:rsid w:val="00860627"/>
    <w:rsid w:val="0086115E"/>
    <w:rsid w:val="00862103"/>
    <w:rsid w:val="00863427"/>
    <w:rsid w:val="008637EF"/>
    <w:rsid w:val="008649E5"/>
    <w:rsid w:val="00864C87"/>
    <w:rsid w:val="00866626"/>
    <w:rsid w:val="0086787E"/>
    <w:rsid w:val="00871828"/>
    <w:rsid w:val="00871854"/>
    <w:rsid w:val="00871B7D"/>
    <w:rsid w:val="00871BD2"/>
    <w:rsid w:val="00872107"/>
    <w:rsid w:val="0087271D"/>
    <w:rsid w:val="0087305D"/>
    <w:rsid w:val="008735F4"/>
    <w:rsid w:val="00874B25"/>
    <w:rsid w:val="00875920"/>
    <w:rsid w:val="00877163"/>
    <w:rsid w:val="008808B0"/>
    <w:rsid w:val="0088264B"/>
    <w:rsid w:val="008831F2"/>
    <w:rsid w:val="008839C6"/>
    <w:rsid w:val="00886D24"/>
    <w:rsid w:val="008872E6"/>
    <w:rsid w:val="00887406"/>
    <w:rsid w:val="00891007"/>
    <w:rsid w:val="00891420"/>
    <w:rsid w:val="00891502"/>
    <w:rsid w:val="0089179D"/>
    <w:rsid w:val="00891DDF"/>
    <w:rsid w:val="008920F2"/>
    <w:rsid w:val="008920FE"/>
    <w:rsid w:val="008929B3"/>
    <w:rsid w:val="00893220"/>
    <w:rsid w:val="00893508"/>
    <w:rsid w:val="00894BA9"/>
    <w:rsid w:val="00894DE4"/>
    <w:rsid w:val="00894FDA"/>
    <w:rsid w:val="0089503C"/>
    <w:rsid w:val="008951A8"/>
    <w:rsid w:val="00895E6D"/>
    <w:rsid w:val="00896B13"/>
    <w:rsid w:val="008976A0"/>
    <w:rsid w:val="008A0688"/>
    <w:rsid w:val="008A15D0"/>
    <w:rsid w:val="008A3936"/>
    <w:rsid w:val="008A4E74"/>
    <w:rsid w:val="008A5314"/>
    <w:rsid w:val="008A6278"/>
    <w:rsid w:val="008A7720"/>
    <w:rsid w:val="008A7CD3"/>
    <w:rsid w:val="008B0296"/>
    <w:rsid w:val="008B03A8"/>
    <w:rsid w:val="008B0BE0"/>
    <w:rsid w:val="008B0F18"/>
    <w:rsid w:val="008B12A8"/>
    <w:rsid w:val="008B1BC1"/>
    <w:rsid w:val="008B2963"/>
    <w:rsid w:val="008B29B9"/>
    <w:rsid w:val="008B3414"/>
    <w:rsid w:val="008B4214"/>
    <w:rsid w:val="008B4A73"/>
    <w:rsid w:val="008B4DED"/>
    <w:rsid w:val="008B537B"/>
    <w:rsid w:val="008B5CC5"/>
    <w:rsid w:val="008B601D"/>
    <w:rsid w:val="008C0561"/>
    <w:rsid w:val="008C1B43"/>
    <w:rsid w:val="008C2157"/>
    <w:rsid w:val="008C2F67"/>
    <w:rsid w:val="008C2F9F"/>
    <w:rsid w:val="008C3308"/>
    <w:rsid w:val="008C3611"/>
    <w:rsid w:val="008C4646"/>
    <w:rsid w:val="008C490E"/>
    <w:rsid w:val="008C4AC2"/>
    <w:rsid w:val="008C5695"/>
    <w:rsid w:val="008D0046"/>
    <w:rsid w:val="008D0A1B"/>
    <w:rsid w:val="008D1311"/>
    <w:rsid w:val="008D3B15"/>
    <w:rsid w:val="008D4A26"/>
    <w:rsid w:val="008D6970"/>
    <w:rsid w:val="008D6EB2"/>
    <w:rsid w:val="008D6F1E"/>
    <w:rsid w:val="008E0F22"/>
    <w:rsid w:val="008E25F8"/>
    <w:rsid w:val="008E2784"/>
    <w:rsid w:val="008E350E"/>
    <w:rsid w:val="008E3D23"/>
    <w:rsid w:val="008E4046"/>
    <w:rsid w:val="008E4717"/>
    <w:rsid w:val="008E58DE"/>
    <w:rsid w:val="008E60FA"/>
    <w:rsid w:val="008E73ED"/>
    <w:rsid w:val="008F0028"/>
    <w:rsid w:val="008F007B"/>
    <w:rsid w:val="008F05D9"/>
    <w:rsid w:val="008F0BAA"/>
    <w:rsid w:val="008F10CB"/>
    <w:rsid w:val="008F3368"/>
    <w:rsid w:val="008F3DB3"/>
    <w:rsid w:val="008F3EDA"/>
    <w:rsid w:val="008F4D11"/>
    <w:rsid w:val="008F6115"/>
    <w:rsid w:val="00900984"/>
    <w:rsid w:val="00901026"/>
    <w:rsid w:val="00901128"/>
    <w:rsid w:val="009011A5"/>
    <w:rsid w:val="009015AC"/>
    <w:rsid w:val="009017A1"/>
    <w:rsid w:val="00901825"/>
    <w:rsid w:val="009021C0"/>
    <w:rsid w:val="00904D8F"/>
    <w:rsid w:val="009053DF"/>
    <w:rsid w:val="0090688B"/>
    <w:rsid w:val="00906E93"/>
    <w:rsid w:val="00910430"/>
    <w:rsid w:val="0091061C"/>
    <w:rsid w:val="0091072F"/>
    <w:rsid w:val="00910FF0"/>
    <w:rsid w:val="0091126B"/>
    <w:rsid w:val="009117AE"/>
    <w:rsid w:val="00911E23"/>
    <w:rsid w:val="00912B46"/>
    <w:rsid w:val="00912DC1"/>
    <w:rsid w:val="00913172"/>
    <w:rsid w:val="0091408F"/>
    <w:rsid w:val="009144E2"/>
    <w:rsid w:val="00914F39"/>
    <w:rsid w:val="00915008"/>
    <w:rsid w:val="00915A71"/>
    <w:rsid w:val="00915E3B"/>
    <w:rsid w:val="00916414"/>
    <w:rsid w:val="00920869"/>
    <w:rsid w:val="009208AE"/>
    <w:rsid w:val="00921587"/>
    <w:rsid w:val="00921F12"/>
    <w:rsid w:val="00922D29"/>
    <w:rsid w:val="009233DD"/>
    <w:rsid w:val="0092357E"/>
    <w:rsid w:val="00923BBB"/>
    <w:rsid w:val="00923C78"/>
    <w:rsid w:val="00924D82"/>
    <w:rsid w:val="00925151"/>
    <w:rsid w:val="0092640B"/>
    <w:rsid w:val="0092736D"/>
    <w:rsid w:val="00927ECE"/>
    <w:rsid w:val="0093015D"/>
    <w:rsid w:val="009303CC"/>
    <w:rsid w:val="00931E00"/>
    <w:rsid w:val="00933FE7"/>
    <w:rsid w:val="009346F6"/>
    <w:rsid w:val="00934B21"/>
    <w:rsid w:val="00934EE6"/>
    <w:rsid w:val="009366A5"/>
    <w:rsid w:val="009366AD"/>
    <w:rsid w:val="00936944"/>
    <w:rsid w:val="00936F73"/>
    <w:rsid w:val="009379B5"/>
    <w:rsid w:val="009417FA"/>
    <w:rsid w:val="00941E1B"/>
    <w:rsid w:val="009448B7"/>
    <w:rsid w:val="00944B21"/>
    <w:rsid w:val="00944B7B"/>
    <w:rsid w:val="00944FE3"/>
    <w:rsid w:val="00945972"/>
    <w:rsid w:val="00945D87"/>
    <w:rsid w:val="00945F9F"/>
    <w:rsid w:val="009505B7"/>
    <w:rsid w:val="0095073B"/>
    <w:rsid w:val="00950C37"/>
    <w:rsid w:val="009511AD"/>
    <w:rsid w:val="00952E3F"/>
    <w:rsid w:val="00953211"/>
    <w:rsid w:val="00954CF5"/>
    <w:rsid w:val="00956445"/>
    <w:rsid w:val="00956E77"/>
    <w:rsid w:val="00957F6F"/>
    <w:rsid w:val="009606C2"/>
    <w:rsid w:val="00962C59"/>
    <w:rsid w:val="00963D1F"/>
    <w:rsid w:val="00964151"/>
    <w:rsid w:val="009641F6"/>
    <w:rsid w:val="00964906"/>
    <w:rsid w:val="00964AE8"/>
    <w:rsid w:val="00965C6E"/>
    <w:rsid w:val="00966564"/>
    <w:rsid w:val="0096714F"/>
    <w:rsid w:val="009705E0"/>
    <w:rsid w:val="0097278B"/>
    <w:rsid w:val="0097286C"/>
    <w:rsid w:val="00972E8D"/>
    <w:rsid w:val="00973ED6"/>
    <w:rsid w:val="00974299"/>
    <w:rsid w:val="00974B11"/>
    <w:rsid w:val="00974CE2"/>
    <w:rsid w:val="00975330"/>
    <w:rsid w:val="00975670"/>
    <w:rsid w:val="00976240"/>
    <w:rsid w:val="00977404"/>
    <w:rsid w:val="00977EC4"/>
    <w:rsid w:val="00980270"/>
    <w:rsid w:val="00980A21"/>
    <w:rsid w:val="00981AA8"/>
    <w:rsid w:val="00983267"/>
    <w:rsid w:val="0098507A"/>
    <w:rsid w:val="009865D6"/>
    <w:rsid w:val="009868D2"/>
    <w:rsid w:val="00987B4B"/>
    <w:rsid w:val="009921D7"/>
    <w:rsid w:val="00992C80"/>
    <w:rsid w:val="00993095"/>
    <w:rsid w:val="009930AB"/>
    <w:rsid w:val="009930D3"/>
    <w:rsid w:val="009931D1"/>
    <w:rsid w:val="00996A76"/>
    <w:rsid w:val="00996F4F"/>
    <w:rsid w:val="0099796C"/>
    <w:rsid w:val="009A0A98"/>
    <w:rsid w:val="009A12AB"/>
    <w:rsid w:val="009A1854"/>
    <w:rsid w:val="009A1E82"/>
    <w:rsid w:val="009A315F"/>
    <w:rsid w:val="009A358B"/>
    <w:rsid w:val="009A36A7"/>
    <w:rsid w:val="009A3FD2"/>
    <w:rsid w:val="009A406F"/>
    <w:rsid w:val="009A4367"/>
    <w:rsid w:val="009A4FF3"/>
    <w:rsid w:val="009A6257"/>
    <w:rsid w:val="009A6483"/>
    <w:rsid w:val="009A6EB6"/>
    <w:rsid w:val="009A6F13"/>
    <w:rsid w:val="009A760F"/>
    <w:rsid w:val="009A7BF0"/>
    <w:rsid w:val="009B2F6C"/>
    <w:rsid w:val="009B36FA"/>
    <w:rsid w:val="009B41FF"/>
    <w:rsid w:val="009B444B"/>
    <w:rsid w:val="009B4846"/>
    <w:rsid w:val="009B6492"/>
    <w:rsid w:val="009B64AF"/>
    <w:rsid w:val="009B67B9"/>
    <w:rsid w:val="009B68F4"/>
    <w:rsid w:val="009B7447"/>
    <w:rsid w:val="009B7621"/>
    <w:rsid w:val="009B7694"/>
    <w:rsid w:val="009B7A2E"/>
    <w:rsid w:val="009C07B1"/>
    <w:rsid w:val="009C0976"/>
    <w:rsid w:val="009C0B7D"/>
    <w:rsid w:val="009C2C88"/>
    <w:rsid w:val="009C4535"/>
    <w:rsid w:val="009C4D6A"/>
    <w:rsid w:val="009C6282"/>
    <w:rsid w:val="009C68A2"/>
    <w:rsid w:val="009C7E97"/>
    <w:rsid w:val="009D0322"/>
    <w:rsid w:val="009D0E7D"/>
    <w:rsid w:val="009D12CD"/>
    <w:rsid w:val="009D23B5"/>
    <w:rsid w:val="009D3502"/>
    <w:rsid w:val="009D45C2"/>
    <w:rsid w:val="009D514B"/>
    <w:rsid w:val="009D5C43"/>
    <w:rsid w:val="009D5F38"/>
    <w:rsid w:val="009D7171"/>
    <w:rsid w:val="009E1903"/>
    <w:rsid w:val="009E2446"/>
    <w:rsid w:val="009E24F3"/>
    <w:rsid w:val="009E293C"/>
    <w:rsid w:val="009E2ABB"/>
    <w:rsid w:val="009E2D55"/>
    <w:rsid w:val="009E3BE0"/>
    <w:rsid w:val="009E455A"/>
    <w:rsid w:val="009E5D3E"/>
    <w:rsid w:val="009E6014"/>
    <w:rsid w:val="009E660C"/>
    <w:rsid w:val="009E7BEE"/>
    <w:rsid w:val="009E7EA6"/>
    <w:rsid w:val="009F0C75"/>
    <w:rsid w:val="009F184D"/>
    <w:rsid w:val="009F3059"/>
    <w:rsid w:val="009F3096"/>
    <w:rsid w:val="009F314A"/>
    <w:rsid w:val="009F3245"/>
    <w:rsid w:val="009F375F"/>
    <w:rsid w:val="009F48F1"/>
    <w:rsid w:val="009F5080"/>
    <w:rsid w:val="009F5305"/>
    <w:rsid w:val="009F5AD1"/>
    <w:rsid w:val="009F5E61"/>
    <w:rsid w:val="009F64D6"/>
    <w:rsid w:val="009F7BE2"/>
    <w:rsid w:val="009F7C37"/>
    <w:rsid w:val="009F7DF5"/>
    <w:rsid w:val="00A002AF"/>
    <w:rsid w:val="00A01F0A"/>
    <w:rsid w:val="00A02EEF"/>
    <w:rsid w:val="00A036D7"/>
    <w:rsid w:val="00A04392"/>
    <w:rsid w:val="00A0457E"/>
    <w:rsid w:val="00A060CD"/>
    <w:rsid w:val="00A06B3E"/>
    <w:rsid w:val="00A06E01"/>
    <w:rsid w:val="00A1005F"/>
    <w:rsid w:val="00A10063"/>
    <w:rsid w:val="00A10270"/>
    <w:rsid w:val="00A12984"/>
    <w:rsid w:val="00A14B67"/>
    <w:rsid w:val="00A165CB"/>
    <w:rsid w:val="00A16838"/>
    <w:rsid w:val="00A16AA8"/>
    <w:rsid w:val="00A173A7"/>
    <w:rsid w:val="00A2051E"/>
    <w:rsid w:val="00A20788"/>
    <w:rsid w:val="00A2081E"/>
    <w:rsid w:val="00A20A32"/>
    <w:rsid w:val="00A21790"/>
    <w:rsid w:val="00A21873"/>
    <w:rsid w:val="00A218A4"/>
    <w:rsid w:val="00A21D91"/>
    <w:rsid w:val="00A2261D"/>
    <w:rsid w:val="00A23AFD"/>
    <w:rsid w:val="00A248DB"/>
    <w:rsid w:val="00A248DD"/>
    <w:rsid w:val="00A250AE"/>
    <w:rsid w:val="00A25292"/>
    <w:rsid w:val="00A25C21"/>
    <w:rsid w:val="00A25CE7"/>
    <w:rsid w:val="00A2646B"/>
    <w:rsid w:val="00A26496"/>
    <w:rsid w:val="00A264ED"/>
    <w:rsid w:val="00A26AE0"/>
    <w:rsid w:val="00A27019"/>
    <w:rsid w:val="00A27FCA"/>
    <w:rsid w:val="00A3072D"/>
    <w:rsid w:val="00A339E7"/>
    <w:rsid w:val="00A33D39"/>
    <w:rsid w:val="00A35885"/>
    <w:rsid w:val="00A36180"/>
    <w:rsid w:val="00A366D8"/>
    <w:rsid w:val="00A36C47"/>
    <w:rsid w:val="00A37213"/>
    <w:rsid w:val="00A37E38"/>
    <w:rsid w:val="00A40830"/>
    <w:rsid w:val="00A409E6"/>
    <w:rsid w:val="00A412F4"/>
    <w:rsid w:val="00A4165B"/>
    <w:rsid w:val="00A41CFD"/>
    <w:rsid w:val="00A42E14"/>
    <w:rsid w:val="00A433D7"/>
    <w:rsid w:val="00A4412F"/>
    <w:rsid w:val="00A445B2"/>
    <w:rsid w:val="00A449F3"/>
    <w:rsid w:val="00A44A36"/>
    <w:rsid w:val="00A45143"/>
    <w:rsid w:val="00A469F0"/>
    <w:rsid w:val="00A46FFA"/>
    <w:rsid w:val="00A470A6"/>
    <w:rsid w:val="00A47364"/>
    <w:rsid w:val="00A47D73"/>
    <w:rsid w:val="00A5179E"/>
    <w:rsid w:val="00A517EC"/>
    <w:rsid w:val="00A51C4D"/>
    <w:rsid w:val="00A522A1"/>
    <w:rsid w:val="00A52330"/>
    <w:rsid w:val="00A54BB4"/>
    <w:rsid w:val="00A55432"/>
    <w:rsid w:val="00A55C61"/>
    <w:rsid w:val="00A578E3"/>
    <w:rsid w:val="00A600A9"/>
    <w:rsid w:val="00A60E3F"/>
    <w:rsid w:val="00A6121C"/>
    <w:rsid w:val="00A61B10"/>
    <w:rsid w:val="00A6330B"/>
    <w:rsid w:val="00A651AB"/>
    <w:rsid w:val="00A67A89"/>
    <w:rsid w:val="00A70094"/>
    <w:rsid w:val="00A700ED"/>
    <w:rsid w:val="00A70CB1"/>
    <w:rsid w:val="00A70FFB"/>
    <w:rsid w:val="00A71F3E"/>
    <w:rsid w:val="00A73835"/>
    <w:rsid w:val="00A73E7C"/>
    <w:rsid w:val="00A74D0B"/>
    <w:rsid w:val="00A756BD"/>
    <w:rsid w:val="00A75877"/>
    <w:rsid w:val="00A7752F"/>
    <w:rsid w:val="00A77DE9"/>
    <w:rsid w:val="00A80706"/>
    <w:rsid w:val="00A819E6"/>
    <w:rsid w:val="00A8309E"/>
    <w:rsid w:val="00A839C0"/>
    <w:rsid w:val="00A83E6D"/>
    <w:rsid w:val="00A83EAC"/>
    <w:rsid w:val="00A84DBD"/>
    <w:rsid w:val="00A8558D"/>
    <w:rsid w:val="00A860C6"/>
    <w:rsid w:val="00A860E5"/>
    <w:rsid w:val="00A8621E"/>
    <w:rsid w:val="00A86636"/>
    <w:rsid w:val="00A872A9"/>
    <w:rsid w:val="00A90379"/>
    <w:rsid w:val="00A91575"/>
    <w:rsid w:val="00A91577"/>
    <w:rsid w:val="00A9210B"/>
    <w:rsid w:val="00A925AE"/>
    <w:rsid w:val="00A935C6"/>
    <w:rsid w:val="00A94D13"/>
    <w:rsid w:val="00A9610F"/>
    <w:rsid w:val="00A968F3"/>
    <w:rsid w:val="00A96BC1"/>
    <w:rsid w:val="00A9739F"/>
    <w:rsid w:val="00AA0291"/>
    <w:rsid w:val="00AA15CB"/>
    <w:rsid w:val="00AA2724"/>
    <w:rsid w:val="00AA2AE8"/>
    <w:rsid w:val="00AA312E"/>
    <w:rsid w:val="00AA33B5"/>
    <w:rsid w:val="00AA33B9"/>
    <w:rsid w:val="00AA6997"/>
    <w:rsid w:val="00AA7E61"/>
    <w:rsid w:val="00AB1271"/>
    <w:rsid w:val="00AB25B8"/>
    <w:rsid w:val="00AB2C3C"/>
    <w:rsid w:val="00AB39DF"/>
    <w:rsid w:val="00AB3F94"/>
    <w:rsid w:val="00AB43A7"/>
    <w:rsid w:val="00AB4F37"/>
    <w:rsid w:val="00AB570F"/>
    <w:rsid w:val="00AB5C8B"/>
    <w:rsid w:val="00AB5D39"/>
    <w:rsid w:val="00AB6035"/>
    <w:rsid w:val="00AB60BA"/>
    <w:rsid w:val="00AB639E"/>
    <w:rsid w:val="00AB6447"/>
    <w:rsid w:val="00AB79CB"/>
    <w:rsid w:val="00AC0B67"/>
    <w:rsid w:val="00AC0C42"/>
    <w:rsid w:val="00AC1B2E"/>
    <w:rsid w:val="00AC1CE9"/>
    <w:rsid w:val="00AC1ED5"/>
    <w:rsid w:val="00AC2253"/>
    <w:rsid w:val="00AC2C63"/>
    <w:rsid w:val="00AC31B2"/>
    <w:rsid w:val="00AC334C"/>
    <w:rsid w:val="00AC55B2"/>
    <w:rsid w:val="00AC5CEB"/>
    <w:rsid w:val="00AC7552"/>
    <w:rsid w:val="00AC775F"/>
    <w:rsid w:val="00AD0747"/>
    <w:rsid w:val="00AD0CC9"/>
    <w:rsid w:val="00AD0FB0"/>
    <w:rsid w:val="00AD0FE4"/>
    <w:rsid w:val="00AD15E4"/>
    <w:rsid w:val="00AD2D39"/>
    <w:rsid w:val="00AD36BC"/>
    <w:rsid w:val="00AD3E77"/>
    <w:rsid w:val="00AD5081"/>
    <w:rsid w:val="00AD54EF"/>
    <w:rsid w:val="00AD59F9"/>
    <w:rsid w:val="00AD619A"/>
    <w:rsid w:val="00AD6AD1"/>
    <w:rsid w:val="00AE1FEE"/>
    <w:rsid w:val="00AE325B"/>
    <w:rsid w:val="00AE3AE1"/>
    <w:rsid w:val="00AE4D86"/>
    <w:rsid w:val="00AE50FF"/>
    <w:rsid w:val="00AE63CD"/>
    <w:rsid w:val="00AE6E8A"/>
    <w:rsid w:val="00AE7567"/>
    <w:rsid w:val="00AE7DF4"/>
    <w:rsid w:val="00AF0E96"/>
    <w:rsid w:val="00AF2927"/>
    <w:rsid w:val="00AF33C1"/>
    <w:rsid w:val="00AF3401"/>
    <w:rsid w:val="00AF51FB"/>
    <w:rsid w:val="00AF694E"/>
    <w:rsid w:val="00AF6A4F"/>
    <w:rsid w:val="00AF7464"/>
    <w:rsid w:val="00B00101"/>
    <w:rsid w:val="00B00256"/>
    <w:rsid w:val="00B014AC"/>
    <w:rsid w:val="00B014CC"/>
    <w:rsid w:val="00B021C2"/>
    <w:rsid w:val="00B02B89"/>
    <w:rsid w:val="00B030A6"/>
    <w:rsid w:val="00B033A7"/>
    <w:rsid w:val="00B03B5C"/>
    <w:rsid w:val="00B04626"/>
    <w:rsid w:val="00B046D3"/>
    <w:rsid w:val="00B04B5E"/>
    <w:rsid w:val="00B052FB"/>
    <w:rsid w:val="00B07B87"/>
    <w:rsid w:val="00B1084F"/>
    <w:rsid w:val="00B1094E"/>
    <w:rsid w:val="00B11702"/>
    <w:rsid w:val="00B122D3"/>
    <w:rsid w:val="00B126F9"/>
    <w:rsid w:val="00B127FA"/>
    <w:rsid w:val="00B12AF7"/>
    <w:rsid w:val="00B14013"/>
    <w:rsid w:val="00B1592B"/>
    <w:rsid w:val="00B15BAC"/>
    <w:rsid w:val="00B16BDC"/>
    <w:rsid w:val="00B17778"/>
    <w:rsid w:val="00B17A3E"/>
    <w:rsid w:val="00B20E8C"/>
    <w:rsid w:val="00B23594"/>
    <w:rsid w:val="00B24268"/>
    <w:rsid w:val="00B24689"/>
    <w:rsid w:val="00B25BB0"/>
    <w:rsid w:val="00B2624D"/>
    <w:rsid w:val="00B26AE3"/>
    <w:rsid w:val="00B27929"/>
    <w:rsid w:val="00B31170"/>
    <w:rsid w:val="00B3141C"/>
    <w:rsid w:val="00B3210F"/>
    <w:rsid w:val="00B32892"/>
    <w:rsid w:val="00B32F02"/>
    <w:rsid w:val="00B3325C"/>
    <w:rsid w:val="00B33DC7"/>
    <w:rsid w:val="00B34764"/>
    <w:rsid w:val="00B35F77"/>
    <w:rsid w:val="00B37997"/>
    <w:rsid w:val="00B379E0"/>
    <w:rsid w:val="00B37A15"/>
    <w:rsid w:val="00B403E5"/>
    <w:rsid w:val="00B4103F"/>
    <w:rsid w:val="00B41370"/>
    <w:rsid w:val="00B414A7"/>
    <w:rsid w:val="00B418D2"/>
    <w:rsid w:val="00B41E68"/>
    <w:rsid w:val="00B420BB"/>
    <w:rsid w:val="00B43804"/>
    <w:rsid w:val="00B438DA"/>
    <w:rsid w:val="00B4531F"/>
    <w:rsid w:val="00B4551F"/>
    <w:rsid w:val="00B46629"/>
    <w:rsid w:val="00B473D6"/>
    <w:rsid w:val="00B5144C"/>
    <w:rsid w:val="00B517D5"/>
    <w:rsid w:val="00B518F7"/>
    <w:rsid w:val="00B5295A"/>
    <w:rsid w:val="00B531D6"/>
    <w:rsid w:val="00B53CDA"/>
    <w:rsid w:val="00B53F25"/>
    <w:rsid w:val="00B54106"/>
    <w:rsid w:val="00B546F1"/>
    <w:rsid w:val="00B55D28"/>
    <w:rsid w:val="00B55FE8"/>
    <w:rsid w:val="00B57FF6"/>
    <w:rsid w:val="00B61A1E"/>
    <w:rsid w:val="00B61D56"/>
    <w:rsid w:val="00B626C6"/>
    <w:rsid w:val="00B630A2"/>
    <w:rsid w:val="00B63253"/>
    <w:rsid w:val="00B63C44"/>
    <w:rsid w:val="00B642E5"/>
    <w:rsid w:val="00B64C77"/>
    <w:rsid w:val="00B674AC"/>
    <w:rsid w:val="00B675E7"/>
    <w:rsid w:val="00B70133"/>
    <w:rsid w:val="00B70246"/>
    <w:rsid w:val="00B70CBE"/>
    <w:rsid w:val="00B7128A"/>
    <w:rsid w:val="00B71CDD"/>
    <w:rsid w:val="00B72CD1"/>
    <w:rsid w:val="00B7430F"/>
    <w:rsid w:val="00B74CC4"/>
    <w:rsid w:val="00B74E1B"/>
    <w:rsid w:val="00B7564D"/>
    <w:rsid w:val="00B76053"/>
    <w:rsid w:val="00B768BA"/>
    <w:rsid w:val="00B8175D"/>
    <w:rsid w:val="00B8341E"/>
    <w:rsid w:val="00B83B32"/>
    <w:rsid w:val="00B83D8A"/>
    <w:rsid w:val="00B84F2C"/>
    <w:rsid w:val="00B85D77"/>
    <w:rsid w:val="00B860B7"/>
    <w:rsid w:val="00B86BEC"/>
    <w:rsid w:val="00B87936"/>
    <w:rsid w:val="00B91DF5"/>
    <w:rsid w:val="00B93B55"/>
    <w:rsid w:val="00B94DF4"/>
    <w:rsid w:val="00B9537A"/>
    <w:rsid w:val="00B96017"/>
    <w:rsid w:val="00B96545"/>
    <w:rsid w:val="00B96580"/>
    <w:rsid w:val="00BA06FE"/>
    <w:rsid w:val="00BA0890"/>
    <w:rsid w:val="00BA11D7"/>
    <w:rsid w:val="00BA1E19"/>
    <w:rsid w:val="00BA1ECF"/>
    <w:rsid w:val="00BA2074"/>
    <w:rsid w:val="00BA2A16"/>
    <w:rsid w:val="00BA32CE"/>
    <w:rsid w:val="00BA401E"/>
    <w:rsid w:val="00BA4296"/>
    <w:rsid w:val="00BA61FC"/>
    <w:rsid w:val="00BA6D0D"/>
    <w:rsid w:val="00BA751B"/>
    <w:rsid w:val="00BA7B69"/>
    <w:rsid w:val="00BB0321"/>
    <w:rsid w:val="00BB063B"/>
    <w:rsid w:val="00BB09B0"/>
    <w:rsid w:val="00BB0E97"/>
    <w:rsid w:val="00BB14AB"/>
    <w:rsid w:val="00BB15B2"/>
    <w:rsid w:val="00BB1688"/>
    <w:rsid w:val="00BB3C03"/>
    <w:rsid w:val="00BB596D"/>
    <w:rsid w:val="00BB5E40"/>
    <w:rsid w:val="00BB679B"/>
    <w:rsid w:val="00BB6921"/>
    <w:rsid w:val="00BB76AE"/>
    <w:rsid w:val="00BC13DE"/>
    <w:rsid w:val="00BC161D"/>
    <w:rsid w:val="00BC1D4F"/>
    <w:rsid w:val="00BC23B6"/>
    <w:rsid w:val="00BC2F6A"/>
    <w:rsid w:val="00BC36B3"/>
    <w:rsid w:val="00BC41D5"/>
    <w:rsid w:val="00BC55AE"/>
    <w:rsid w:val="00BC6608"/>
    <w:rsid w:val="00BC66BF"/>
    <w:rsid w:val="00BC6EAF"/>
    <w:rsid w:val="00BC70B9"/>
    <w:rsid w:val="00BC7477"/>
    <w:rsid w:val="00BD0114"/>
    <w:rsid w:val="00BD023C"/>
    <w:rsid w:val="00BD0390"/>
    <w:rsid w:val="00BD09F3"/>
    <w:rsid w:val="00BD237D"/>
    <w:rsid w:val="00BD28FA"/>
    <w:rsid w:val="00BD2FFF"/>
    <w:rsid w:val="00BD3938"/>
    <w:rsid w:val="00BD4143"/>
    <w:rsid w:val="00BD5562"/>
    <w:rsid w:val="00BD5A1E"/>
    <w:rsid w:val="00BD67D9"/>
    <w:rsid w:val="00BD737E"/>
    <w:rsid w:val="00BE1894"/>
    <w:rsid w:val="00BE18CF"/>
    <w:rsid w:val="00BE2534"/>
    <w:rsid w:val="00BE2C2D"/>
    <w:rsid w:val="00BE2D6A"/>
    <w:rsid w:val="00BE31B6"/>
    <w:rsid w:val="00BE3B22"/>
    <w:rsid w:val="00BE5200"/>
    <w:rsid w:val="00BE52B6"/>
    <w:rsid w:val="00BE5301"/>
    <w:rsid w:val="00BE7922"/>
    <w:rsid w:val="00BF06E8"/>
    <w:rsid w:val="00BF1545"/>
    <w:rsid w:val="00BF20B6"/>
    <w:rsid w:val="00BF25EC"/>
    <w:rsid w:val="00BF29BE"/>
    <w:rsid w:val="00BF2D0D"/>
    <w:rsid w:val="00BF3C65"/>
    <w:rsid w:val="00BF6AB9"/>
    <w:rsid w:val="00BF7219"/>
    <w:rsid w:val="00BF7382"/>
    <w:rsid w:val="00BF7BD7"/>
    <w:rsid w:val="00BF7C3F"/>
    <w:rsid w:val="00C0016E"/>
    <w:rsid w:val="00C00625"/>
    <w:rsid w:val="00C00C9F"/>
    <w:rsid w:val="00C01101"/>
    <w:rsid w:val="00C012D8"/>
    <w:rsid w:val="00C0138B"/>
    <w:rsid w:val="00C01776"/>
    <w:rsid w:val="00C01FB7"/>
    <w:rsid w:val="00C040DB"/>
    <w:rsid w:val="00C049FF"/>
    <w:rsid w:val="00C05CD3"/>
    <w:rsid w:val="00C05D78"/>
    <w:rsid w:val="00C06683"/>
    <w:rsid w:val="00C06ED2"/>
    <w:rsid w:val="00C07380"/>
    <w:rsid w:val="00C076FE"/>
    <w:rsid w:val="00C10B48"/>
    <w:rsid w:val="00C117F5"/>
    <w:rsid w:val="00C11EF2"/>
    <w:rsid w:val="00C12359"/>
    <w:rsid w:val="00C13D73"/>
    <w:rsid w:val="00C1483A"/>
    <w:rsid w:val="00C1619E"/>
    <w:rsid w:val="00C168C7"/>
    <w:rsid w:val="00C16979"/>
    <w:rsid w:val="00C17347"/>
    <w:rsid w:val="00C178F5"/>
    <w:rsid w:val="00C2011B"/>
    <w:rsid w:val="00C20ED2"/>
    <w:rsid w:val="00C21526"/>
    <w:rsid w:val="00C216E1"/>
    <w:rsid w:val="00C22C1C"/>
    <w:rsid w:val="00C23496"/>
    <w:rsid w:val="00C24261"/>
    <w:rsid w:val="00C24541"/>
    <w:rsid w:val="00C247B8"/>
    <w:rsid w:val="00C249A3"/>
    <w:rsid w:val="00C25402"/>
    <w:rsid w:val="00C25C9F"/>
    <w:rsid w:val="00C25FF5"/>
    <w:rsid w:val="00C26284"/>
    <w:rsid w:val="00C2663B"/>
    <w:rsid w:val="00C26D64"/>
    <w:rsid w:val="00C277DB"/>
    <w:rsid w:val="00C277E1"/>
    <w:rsid w:val="00C3022D"/>
    <w:rsid w:val="00C30A69"/>
    <w:rsid w:val="00C31B8E"/>
    <w:rsid w:val="00C32252"/>
    <w:rsid w:val="00C32857"/>
    <w:rsid w:val="00C32888"/>
    <w:rsid w:val="00C3359B"/>
    <w:rsid w:val="00C33A71"/>
    <w:rsid w:val="00C33CFC"/>
    <w:rsid w:val="00C363A7"/>
    <w:rsid w:val="00C366DA"/>
    <w:rsid w:val="00C3683C"/>
    <w:rsid w:val="00C370C3"/>
    <w:rsid w:val="00C37ADC"/>
    <w:rsid w:val="00C400B7"/>
    <w:rsid w:val="00C401D3"/>
    <w:rsid w:val="00C40582"/>
    <w:rsid w:val="00C40A93"/>
    <w:rsid w:val="00C40F18"/>
    <w:rsid w:val="00C4250F"/>
    <w:rsid w:val="00C427A3"/>
    <w:rsid w:val="00C43C85"/>
    <w:rsid w:val="00C44CF6"/>
    <w:rsid w:val="00C4659D"/>
    <w:rsid w:val="00C46796"/>
    <w:rsid w:val="00C4703D"/>
    <w:rsid w:val="00C505AE"/>
    <w:rsid w:val="00C5104D"/>
    <w:rsid w:val="00C518A3"/>
    <w:rsid w:val="00C51A0A"/>
    <w:rsid w:val="00C5307B"/>
    <w:rsid w:val="00C54556"/>
    <w:rsid w:val="00C54FB5"/>
    <w:rsid w:val="00C562C8"/>
    <w:rsid w:val="00C5639A"/>
    <w:rsid w:val="00C567E5"/>
    <w:rsid w:val="00C57691"/>
    <w:rsid w:val="00C57A36"/>
    <w:rsid w:val="00C57D04"/>
    <w:rsid w:val="00C57FF0"/>
    <w:rsid w:val="00C60F0D"/>
    <w:rsid w:val="00C62898"/>
    <w:rsid w:val="00C63033"/>
    <w:rsid w:val="00C63413"/>
    <w:rsid w:val="00C637CE"/>
    <w:rsid w:val="00C64FFF"/>
    <w:rsid w:val="00C658A4"/>
    <w:rsid w:val="00C65AF2"/>
    <w:rsid w:val="00C6635B"/>
    <w:rsid w:val="00C66C64"/>
    <w:rsid w:val="00C703B3"/>
    <w:rsid w:val="00C70EF5"/>
    <w:rsid w:val="00C71C1D"/>
    <w:rsid w:val="00C73A8E"/>
    <w:rsid w:val="00C748F3"/>
    <w:rsid w:val="00C76323"/>
    <w:rsid w:val="00C76799"/>
    <w:rsid w:val="00C7781C"/>
    <w:rsid w:val="00C80168"/>
    <w:rsid w:val="00C8040A"/>
    <w:rsid w:val="00C80B39"/>
    <w:rsid w:val="00C80F35"/>
    <w:rsid w:val="00C819ED"/>
    <w:rsid w:val="00C81F54"/>
    <w:rsid w:val="00C82F52"/>
    <w:rsid w:val="00C8402A"/>
    <w:rsid w:val="00C84CBF"/>
    <w:rsid w:val="00C85485"/>
    <w:rsid w:val="00C857A9"/>
    <w:rsid w:val="00C8617D"/>
    <w:rsid w:val="00C8699E"/>
    <w:rsid w:val="00C90A33"/>
    <w:rsid w:val="00C90EDD"/>
    <w:rsid w:val="00C918FD"/>
    <w:rsid w:val="00C927C9"/>
    <w:rsid w:val="00C93628"/>
    <w:rsid w:val="00C9536A"/>
    <w:rsid w:val="00C95D64"/>
    <w:rsid w:val="00C9611C"/>
    <w:rsid w:val="00C974BD"/>
    <w:rsid w:val="00C975BE"/>
    <w:rsid w:val="00C978CE"/>
    <w:rsid w:val="00CA00D7"/>
    <w:rsid w:val="00CA04DC"/>
    <w:rsid w:val="00CA0799"/>
    <w:rsid w:val="00CA180C"/>
    <w:rsid w:val="00CA1F64"/>
    <w:rsid w:val="00CA23C7"/>
    <w:rsid w:val="00CA38C5"/>
    <w:rsid w:val="00CA45BC"/>
    <w:rsid w:val="00CA481F"/>
    <w:rsid w:val="00CA4C12"/>
    <w:rsid w:val="00CA6B10"/>
    <w:rsid w:val="00CA6D6B"/>
    <w:rsid w:val="00CA6DBF"/>
    <w:rsid w:val="00CA7F5A"/>
    <w:rsid w:val="00CB0DE6"/>
    <w:rsid w:val="00CB1DEB"/>
    <w:rsid w:val="00CB1F9C"/>
    <w:rsid w:val="00CB38A9"/>
    <w:rsid w:val="00CB39E3"/>
    <w:rsid w:val="00CB56B6"/>
    <w:rsid w:val="00CB61CA"/>
    <w:rsid w:val="00CB62FF"/>
    <w:rsid w:val="00CB6CE3"/>
    <w:rsid w:val="00CB7321"/>
    <w:rsid w:val="00CB76D6"/>
    <w:rsid w:val="00CB7957"/>
    <w:rsid w:val="00CC15AA"/>
    <w:rsid w:val="00CC2E3F"/>
    <w:rsid w:val="00CC387A"/>
    <w:rsid w:val="00CC3C61"/>
    <w:rsid w:val="00CC4EF4"/>
    <w:rsid w:val="00CC5B53"/>
    <w:rsid w:val="00CC6056"/>
    <w:rsid w:val="00CC60C4"/>
    <w:rsid w:val="00CC6E65"/>
    <w:rsid w:val="00CC7114"/>
    <w:rsid w:val="00CC797B"/>
    <w:rsid w:val="00CC7A0F"/>
    <w:rsid w:val="00CD0F1D"/>
    <w:rsid w:val="00CD2029"/>
    <w:rsid w:val="00CD24AF"/>
    <w:rsid w:val="00CD2731"/>
    <w:rsid w:val="00CD2818"/>
    <w:rsid w:val="00CD3798"/>
    <w:rsid w:val="00CD3FCE"/>
    <w:rsid w:val="00CD49F1"/>
    <w:rsid w:val="00CD4A0A"/>
    <w:rsid w:val="00CD4CA1"/>
    <w:rsid w:val="00CD50CB"/>
    <w:rsid w:val="00CD5983"/>
    <w:rsid w:val="00CD5C61"/>
    <w:rsid w:val="00CD65CF"/>
    <w:rsid w:val="00CD6CF7"/>
    <w:rsid w:val="00CD6E7B"/>
    <w:rsid w:val="00CD76E0"/>
    <w:rsid w:val="00CE0968"/>
    <w:rsid w:val="00CE122C"/>
    <w:rsid w:val="00CE183C"/>
    <w:rsid w:val="00CE236D"/>
    <w:rsid w:val="00CE2BCA"/>
    <w:rsid w:val="00CE479D"/>
    <w:rsid w:val="00CE47D3"/>
    <w:rsid w:val="00CE482F"/>
    <w:rsid w:val="00CE506D"/>
    <w:rsid w:val="00CE6061"/>
    <w:rsid w:val="00CE6F3A"/>
    <w:rsid w:val="00CF094B"/>
    <w:rsid w:val="00CF223A"/>
    <w:rsid w:val="00CF2464"/>
    <w:rsid w:val="00CF2712"/>
    <w:rsid w:val="00CF2F97"/>
    <w:rsid w:val="00CF36E5"/>
    <w:rsid w:val="00CF3AA7"/>
    <w:rsid w:val="00CF3BB5"/>
    <w:rsid w:val="00CF40E9"/>
    <w:rsid w:val="00CF4EFB"/>
    <w:rsid w:val="00CF55E2"/>
    <w:rsid w:val="00CF6B52"/>
    <w:rsid w:val="00CF6CB4"/>
    <w:rsid w:val="00CF7346"/>
    <w:rsid w:val="00CF74D3"/>
    <w:rsid w:val="00CF7565"/>
    <w:rsid w:val="00D01315"/>
    <w:rsid w:val="00D015C8"/>
    <w:rsid w:val="00D033DD"/>
    <w:rsid w:val="00D03CA7"/>
    <w:rsid w:val="00D041E8"/>
    <w:rsid w:val="00D05D57"/>
    <w:rsid w:val="00D06C32"/>
    <w:rsid w:val="00D110F2"/>
    <w:rsid w:val="00D12374"/>
    <w:rsid w:val="00D1240F"/>
    <w:rsid w:val="00D12FDB"/>
    <w:rsid w:val="00D13189"/>
    <w:rsid w:val="00D155A5"/>
    <w:rsid w:val="00D15728"/>
    <w:rsid w:val="00D15A5E"/>
    <w:rsid w:val="00D15A92"/>
    <w:rsid w:val="00D161BA"/>
    <w:rsid w:val="00D1645E"/>
    <w:rsid w:val="00D174E7"/>
    <w:rsid w:val="00D17FDD"/>
    <w:rsid w:val="00D20235"/>
    <w:rsid w:val="00D20400"/>
    <w:rsid w:val="00D20432"/>
    <w:rsid w:val="00D208E5"/>
    <w:rsid w:val="00D22708"/>
    <w:rsid w:val="00D23535"/>
    <w:rsid w:val="00D23573"/>
    <w:rsid w:val="00D238DA"/>
    <w:rsid w:val="00D2404D"/>
    <w:rsid w:val="00D24074"/>
    <w:rsid w:val="00D240F9"/>
    <w:rsid w:val="00D250AD"/>
    <w:rsid w:val="00D258FA"/>
    <w:rsid w:val="00D2688A"/>
    <w:rsid w:val="00D26AAD"/>
    <w:rsid w:val="00D2766C"/>
    <w:rsid w:val="00D27C6C"/>
    <w:rsid w:val="00D30526"/>
    <w:rsid w:val="00D30A83"/>
    <w:rsid w:val="00D30E85"/>
    <w:rsid w:val="00D3239C"/>
    <w:rsid w:val="00D329DC"/>
    <w:rsid w:val="00D33169"/>
    <w:rsid w:val="00D334B7"/>
    <w:rsid w:val="00D334C5"/>
    <w:rsid w:val="00D33958"/>
    <w:rsid w:val="00D339F5"/>
    <w:rsid w:val="00D33B57"/>
    <w:rsid w:val="00D33C49"/>
    <w:rsid w:val="00D341C9"/>
    <w:rsid w:val="00D35C90"/>
    <w:rsid w:val="00D37CA3"/>
    <w:rsid w:val="00D40FA6"/>
    <w:rsid w:val="00D416DD"/>
    <w:rsid w:val="00D41E64"/>
    <w:rsid w:val="00D43236"/>
    <w:rsid w:val="00D439AF"/>
    <w:rsid w:val="00D43C67"/>
    <w:rsid w:val="00D43F9F"/>
    <w:rsid w:val="00D44710"/>
    <w:rsid w:val="00D47463"/>
    <w:rsid w:val="00D475CF"/>
    <w:rsid w:val="00D509C3"/>
    <w:rsid w:val="00D50AC5"/>
    <w:rsid w:val="00D50F49"/>
    <w:rsid w:val="00D512FC"/>
    <w:rsid w:val="00D51C0B"/>
    <w:rsid w:val="00D52BC5"/>
    <w:rsid w:val="00D548A3"/>
    <w:rsid w:val="00D54D3C"/>
    <w:rsid w:val="00D55550"/>
    <w:rsid w:val="00D566D7"/>
    <w:rsid w:val="00D5710D"/>
    <w:rsid w:val="00D57EB3"/>
    <w:rsid w:val="00D60372"/>
    <w:rsid w:val="00D61865"/>
    <w:rsid w:val="00D61C9E"/>
    <w:rsid w:val="00D63099"/>
    <w:rsid w:val="00D64C75"/>
    <w:rsid w:val="00D6551A"/>
    <w:rsid w:val="00D65958"/>
    <w:rsid w:val="00D672D2"/>
    <w:rsid w:val="00D67F34"/>
    <w:rsid w:val="00D7072A"/>
    <w:rsid w:val="00D70DB4"/>
    <w:rsid w:val="00D70FBA"/>
    <w:rsid w:val="00D714AA"/>
    <w:rsid w:val="00D728C1"/>
    <w:rsid w:val="00D731D2"/>
    <w:rsid w:val="00D734C8"/>
    <w:rsid w:val="00D7372E"/>
    <w:rsid w:val="00D74181"/>
    <w:rsid w:val="00D74536"/>
    <w:rsid w:val="00D7581F"/>
    <w:rsid w:val="00D76252"/>
    <w:rsid w:val="00D76BB7"/>
    <w:rsid w:val="00D77958"/>
    <w:rsid w:val="00D80F41"/>
    <w:rsid w:val="00D80FC6"/>
    <w:rsid w:val="00D82CAA"/>
    <w:rsid w:val="00D838E0"/>
    <w:rsid w:val="00D845CB"/>
    <w:rsid w:val="00D848F0"/>
    <w:rsid w:val="00D84AB8"/>
    <w:rsid w:val="00D85032"/>
    <w:rsid w:val="00D85592"/>
    <w:rsid w:val="00D8758C"/>
    <w:rsid w:val="00D90C9F"/>
    <w:rsid w:val="00D90DC2"/>
    <w:rsid w:val="00D90DCB"/>
    <w:rsid w:val="00D911C7"/>
    <w:rsid w:val="00D91BE7"/>
    <w:rsid w:val="00D91C74"/>
    <w:rsid w:val="00D921F6"/>
    <w:rsid w:val="00D92287"/>
    <w:rsid w:val="00D92E05"/>
    <w:rsid w:val="00D93D82"/>
    <w:rsid w:val="00D93E20"/>
    <w:rsid w:val="00D95EEB"/>
    <w:rsid w:val="00D95EF4"/>
    <w:rsid w:val="00D960EB"/>
    <w:rsid w:val="00D9670C"/>
    <w:rsid w:val="00D967B2"/>
    <w:rsid w:val="00D969C7"/>
    <w:rsid w:val="00D96A9E"/>
    <w:rsid w:val="00D96DAE"/>
    <w:rsid w:val="00D97129"/>
    <w:rsid w:val="00D977EA"/>
    <w:rsid w:val="00DA0249"/>
    <w:rsid w:val="00DA17E9"/>
    <w:rsid w:val="00DA1DDD"/>
    <w:rsid w:val="00DA240F"/>
    <w:rsid w:val="00DA243E"/>
    <w:rsid w:val="00DA305F"/>
    <w:rsid w:val="00DA30B9"/>
    <w:rsid w:val="00DA33EC"/>
    <w:rsid w:val="00DA3754"/>
    <w:rsid w:val="00DA3894"/>
    <w:rsid w:val="00DA5119"/>
    <w:rsid w:val="00DA6A00"/>
    <w:rsid w:val="00DA6AC8"/>
    <w:rsid w:val="00DB032E"/>
    <w:rsid w:val="00DB0348"/>
    <w:rsid w:val="00DB0658"/>
    <w:rsid w:val="00DB0E58"/>
    <w:rsid w:val="00DB0EE4"/>
    <w:rsid w:val="00DB17BF"/>
    <w:rsid w:val="00DB1A1F"/>
    <w:rsid w:val="00DB1CF2"/>
    <w:rsid w:val="00DB207E"/>
    <w:rsid w:val="00DB2429"/>
    <w:rsid w:val="00DB2766"/>
    <w:rsid w:val="00DB301A"/>
    <w:rsid w:val="00DB4928"/>
    <w:rsid w:val="00DB4A3C"/>
    <w:rsid w:val="00DB5643"/>
    <w:rsid w:val="00DB6B9A"/>
    <w:rsid w:val="00DB741A"/>
    <w:rsid w:val="00DC1942"/>
    <w:rsid w:val="00DC2824"/>
    <w:rsid w:val="00DC3DE0"/>
    <w:rsid w:val="00DC40E1"/>
    <w:rsid w:val="00DC6DDC"/>
    <w:rsid w:val="00DC7077"/>
    <w:rsid w:val="00DC776D"/>
    <w:rsid w:val="00DC7F74"/>
    <w:rsid w:val="00DD28E5"/>
    <w:rsid w:val="00DD4B6B"/>
    <w:rsid w:val="00DD4C07"/>
    <w:rsid w:val="00DD600B"/>
    <w:rsid w:val="00DD6D43"/>
    <w:rsid w:val="00DD6F55"/>
    <w:rsid w:val="00DD76BB"/>
    <w:rsid w:val="00DD7D91"/>
    <w:rsid w:val="00DE0A95"/>
    <w:rsid w:val="00DE0D7C"/>
    <w:rsid w:val="00DE13B3"/>
    <w:rsid w:val="00DE1BCF"/>
    <w:rsid w:val="00DE2DF0"/>
    <w:rsid w:val="00DE3EE9"/>
    <w:rsid w:val="00DE5C36"/>
    <w:rsid w:val="00DE5DB6"/>
    <w:rsid w:val="00DE6FD3"/>
    <w:rsid w:val="00DE75DA"/>
    <w:rsid w:val="00DF03F9"/>
    <w:rsid w:val="00DF0940"/>
    <w:rsid w:val="00DF0D70"/>
    <w:rsid w:val="00DF0F9B"/>
    <w:rsid w:val="00DF0FAA"/>
    <w:rsid w:val="00DF18FE"/>
    <w:rsid w:val="00DF2CC8"/>
    <w:rsid w:val="00DF60B4"/>
    <w:rsid w:val="00DF63B0"/>
    <w:rsid w:val="00DF640F"/>
    <w:rsid w:val="00DF66A5"/>
    <w:rsid w:val="00DF7B68"/>
    <w:rsid w:val="00DF7CD5"/>
    <w:rsid w:val="00E00131"/>
    <w:rsid w:val="00E00CCF"/>
    <w:rsid w:val="00E0329D"/>
    <w:rsid w:val="00E0391A"/>
    <w:rsid w:val="00E03C30"/>
    <w:rsid w:val="00E0425B"/>
    <w:rsid w:val="00E04A69"/>
    <w:rsid w:val="00E05473"/>
    <w:rsid w:val="00E05B83"/>
    <w:rsid w:val="00E06DB8"/>
    <w:rsid w:val="00E06DE5"/>
    <w:rsid w:val="00E07004"/>
    <w:rsid w:val="00E100B7"/>
    <w:rsid w:val="00E10E79"/>
    <w:rsid w:val="00E12F4F"/>
    <w:rsid w:val="00E13512"/>
    <w:rsid w:val="00E138FC"/>
    <w:rsid w:val="00E13BAC"/>
    <w:rsid w:val="00E1432C"/>
    <w:rsid w:val="00E14F5B"/>
    <w:rsid w:val="00E165E0"/>
    <w:rsid w:val="00E20571"/>
    <w:rsid w:val="00E20A72"/>
    <w:rsid w:val="00E215BB"/>
    <w:rsid w:val="00E21F89"/>
    <w:rsid w:val="00E2230C"/>
    <w:rsid w:val="00E225D0"/>
    <w:rsid w:val="00E2272C"/>
    <w:rsid w:val="00E2311D"/>
    <w:rsid w:val="00E23A65"/>
    <w:rsid w:val="00E23D40"/>
    <w:rsid w:val="00E27A47"/>
    <w:rsid w:val="00E30FB0"/>
    <w:rsid w:val="00E328B4"/>
    <w:rsid w:val="00E332AC"/>
    <w:rsid w:val="00E3452A"/>
    <w:rsid w:val="00E345C1"/>
    <w:rsid w:val="00E348EC"/>
    <w:rsid w:val="00E35831"/>
    <w:rsid w:val="00E3606B"/>
    <w:rsid w:val="00E373E1"/>
    <w:rsid w:val="00E37BD5"/>
    <w:rsid w:val="00E37C23"/>
    <w:rsid w:val="00E37D16"/>
    <w:rsid w:val="00E37D2D"/>
    <w:rsid w:val="00E407CA"/>
    <w:rsid w:val="00E40ACD"/>
    <w:rsid w:val="00E41605"/>
    <w:rsid w:val="00E41C27"/>
    <w:rsid w:val="00E422D7"/>
    <w:rsid w:val="00E42DDE"/>
    <w:rsid w:val="00E43449"/>
    <w:rsid w:val="00E444F2"/>
    <w:rsid w:val="00E44B2F"/>
    <w:rsid w:val="00E456D0"/>
    <w:rsid w:val="00E46C27"/>
    <w:rsid w:val="00E47F95"/>
    <w:rsid w:val="00E50347"/>
    <w:rsid w:val="00E51D2B"/>
    <w:rsid w:val="00E51FB2"/>
    <w:rsid w:val="00E52B4A"/>
    <w:rsid w:val="00E52C73"/>
    <w:rsid w:val="00E52FC9"/>
    <w:rsid w:val="00E5359D"/>
    <w:rsid w:val="00E5409A"/>
    <w:rsid w:val="00E542C8"/>
    <w:rsid w:val="00E56C47"/>
    <w:rsid w:val="00E614D6"/>
    <w:rsid w:val="00E61800"/>
    <w:rsid w:val="00E61C6F"/>
    <w:rsid w:val="00E61D75"/>
    <w:rsid w:val="00E64B53"/>
    <w:rsid w:val="00E64ED6"/>
    <w:rsid w:val="00E65AC3"/>
    <w:rsid w:val="00E65BEA"/>
    <w:rsid w:val="00E6601B"/>
    <w:rsid w:val="00E7008C"/>
    <w:rsid w:val="00E70341"/>
    <w:rsid w:val="00E7043E"/>
    <w:rsid w:val="00E70BAA"/>
    <w:rsid w:val="00E7146C"/>
    <w:rsid w:val="00E715E4"/>
    <w:rsid w:val="00E71FD9"/>
    <w:rsid w:val="00E725BB"/>
    <w:rsid w:val="00E7388D"/>
    <w:rsid w:val="00E73BE8"/>
    <w:rsid w:val="00E74228"/>
    <w:rsid w:val="00E74769"/>
    <w:rsid w:val="00E74CC0"/>
    <w:rsid w:val="00E74FE6"/>
    <w:rsid w:val="00E76006"/>
    <w:rsid w:val="00E761C0"/>
    <w:rsid w:val="00E762D0"/>
    <w:rsid w:val="00E76C82"/>
    <w:rsid w:val="00E80683"/>
    <w:rsid w:val="00E806BD"/>
    <w:rsid w:val="00E80965"/>
    <w:rsid w:val="00E81241"/>
    <w:rsid w:val="00E81F40"/>
    <w:rsid w:val="00E83F2F"/>
    <w:rsid w:val="00E847B0"/>
    <w:rsid w:val="00E84998"/>
    <w:rsid w:val="00E84A4E"/>
    <w:rsid w:val="00E84CCA"/>
    <w:rsid w:val="00E87294"/>
    <w:rsid w:val="00E90499"/>
    <w:rsid w:val="00E9166A"/>
    <w:rsid w:val="00E9219A"/>
    <w:rsid w:val="00E929A4"/>
    <w:rsid w:val="00E92B03"/>
    <w:rsid w:val="00E93681"/>
    <w:rsid w:val="00E94B39"/>
    <w:rsid w:val="00E9564A"/>
    <w:rsid w:val="00E95684"/>
    <w:rsid w:val="00E967B3"/>
    <w:rsid w:val="00E96F67"/>
    <w:rsid w:val="00E97413"/>
    <w:rsid w:val="00E9742D"/>
    <w:rsid w:val="00E97584"/>
    <w:rsid w:val="00EA10C2"/>
    <w:rsid w:val="00EA1289"/>
    <w:rsid w:val="00EA1B7E"/>
    <w:rsid w:val="00EA1D79"/>
    <w:rsid w:val="00EA31E9"/>
    <w:rsid w:val="00EA3B95"/>
    <w:rsid w:val="00EA3C88"/>
    <w:rsid w:val="00EA3D2A"/>
    <w:rsid w:val="00EA41F3"/>
    <w:rsid w:val="00EA5256"/>
    <w:rsid w:val="00EA7519"/>
    <w:rsid w:val="00EA76FA"/>
    <w:rsid w:val="00EA7C69"/>
    <w:rsid w:val="00EB2729"/>
    <w:rsid w:val="00EB2EA7"/>
    <w:rsid w:val="00EB3233"/>
    <w:rsid w:val="00EB3C4C"/>
    <w:rsid w:val="00EB3F85"/>
    <w:rsid w:val="00EB52C2"/>
    <w:rsid w:val="00EB5333"/>
    <w:rsid w:val="00EB5DAE"/>
    <w:rsid w:val="00EB5F97"/>
    <w:rsid w:val="00EB6A2C"/>
    <w:rsid w:val="00EC0449"/>
    <w:rsid w:val="00EC08F0"/>
    <w:rsid w:val="00EC0D98"/>
    <w:rsid w:val="00EC1C6D"/>
    <w:rsid w:val="00EC2D97"/>
    <w:rsid w:val="00EC3BE3"/>
    <w:rsid w:val="00EC4130"/>
    <w:rsid w:val="00EC43E3"/>
    <w:rsid w:val="00EC48C5"/>
    <w:rsid w:val="00EC4909"/>
    <w:rsid w:val="00EC4D21"/>
    <w:rsid w:val="00EC4FEC"/>
    <w:rsid w:val="00EC53C3"/>
    <w:rsid w:val="00EC594E"/>
    <w:rsid w:val="00ED020E"/>
    <w:rsid w:val="00ED07DE"/>
    <w:rsid w:val="00ED0C6C"/>
    <w:rsid w:val="00ED0DD1"/>
    <w:rsid w:val="00ED18CC"/>
    <w:rsid w:val="00ED2510"/>
    <w:rsid w:val="00ED2655"/>
    <w:rsid w:val="00ED32D4"/>
    <w:rsid w:val="00ED365C"/>
    <w:rsid w:val="00ED604E"/>
    <w:rsid w:val="00ED6115"/>
    <w:rsid w:val="00ED61BE"/>
    <w:rsid w:val="00ED6516"/>
    <w:rsid w:val="00ED6670"/>
    <w:rsid w:val="00ED6C14"/>
    <w:rsid w:val="00EE05B8"/>
    <w:rsid w:val="00EE0AA7"/>
    <w:rsid w:val="00EE0B86"/>
    <w:rsid w:val="00EE0FB2"/>
    <w:rsid w:val="00EE1F78"/>
    <w:rsid w:val="00EE223D"/>
    <w:rsid w:val="00EE424E"/>
    <w:rsid w:val="00EE4809"/>
    <w:rsid w:val="00EE4B3E"/>
    <w:rsid w:val="00EE4EF4"/>
    <w:rsid w:val="00EE5731"/>
    <w:rsid w:val="00EE7061"/>
    <w:rsid w:val="00EE7AE4"/>
    <w:rsid w:val="00EF034B"/>
    <w:rsid w:val="00EF1114"/>
    <w:rsid w:val="00EF1AA0"/>
    <w:rsid w:val="00EF2085"/>
    <w:rsid w:val="00EF2BA9"/>
    <w:rsid w:val="00EF2D3E"/>
    <w:rsid w:val="00EF3732"/>
    <w:rsid w:val="00EF3BC9"/>
    <w:rsid w:val="00EF4B52"/>
    <w:rsid w:val="00EF5524"/>
    <w:rsid w:val="00EF5AF6"/>
    <w:rsid w:val="00EF75D5"/>
    <w:rsid w:val="00EF7CBE"/>
    <w:rsid w:val="00F00344"/>
    <w:rsid w:val="00F00C4A"/>
    <w:rsid w:val="00F0119A"/>
    <w:rsid w:val="00F01AF4"/>
    <w:rsid w:val="00F02201"/>
    <w:rsid w:val="00F02A02"/>
    <w:rsid w:val="00F02FF7"/>
    <w:rsid w:val="00F03927"/>
    <w:rsid w:val="00F03B87"/>
    <w:rsid w:val="00F04D09"/>
    <w:rsid w:val="00F05283"/>
    <w:rsid w:val="00F05426"/>
    <w:rsid w:val="00F05ECD"/>
    <w:rsid w:val="00F06914"/>
    <w:rsid w:val="00F06DBF"/>
    <w:rsid w:val="00F06FD5"/>
    <w:rsid w:val="00F10449"/>
    <w:rsid w:val="00F10F73"/>
    <w:rsid w:val="00F11EE9"/>
    <w:rsid w:val="00F12868"/>
    <w:rsid w:val="00F134FC"/>
    <w:rsid w:val="00F14B81"/>
    <w:rsid w:val="00F1506D"/>
    <w:rsid w:val="00F151EC"/>
    <w:rsid w:val="00F161CC"/>
    <w:rsid w:val="00F163B4"/>
    <w:rsid w:val="00F17094"/>
    <w:rsid w:val="00F20D54"/>
    <w:rsid w:val="00F22A6E"/>
    <w:rsid w:val="00F235B3"/>
    <w:rsid w:val="00F24D84"/>
    <w:rsid w:val="00F251C4"/>
    <w:rsid w:val="00F257F0"/>
    <w:rsid w:val="00F259D0"/>
    <w:rsid w:val="00F26641"/>
    <w:rsid w:val="00F26DF0"/>
    <w:rsid w:val="00F27C05"/>
    <w:rsid w:val="00F30E97"/>
    <w:rsid w:val="00F30FAD"/>
    <w:rsid w:val="00F313AA"/>
    <w:rsid w:val="00F32795"/>
    <w:rsid w:val="00F32881"/>
    <w:rsid w:val="00F32E8E"/>
    <w:rsid w:val="00F33562"/>
    <w:rsid w:val="00F339BF"/>
    <w:rsid w:val="00F3465A"/>
    <w:rsid w:val="00F35075"/>
    <w:rsid w:val="00F351C4"/>
    <w:rsid w:val="00F35393"/>
    <w:rsid w:val="00F3669F"/>
    <w:rsid w:val="00F36733"/>
    <w:rsid w:val="00F36A70"/>
    <w:rsid w:val="00F37C0C"/>
    <w:rsid w:val="00F41016"/>
    <w:rsid w:val="00F43A96"/>
    <w:rsid w:val="00F440AE"/>
    <w:rsid w:val="00F4506F"/>
    <w:rsid w:val="00F4642D"/>
    <w:rsid w:val="00F469AF"/>
    <w:rsid w:val="00F46B4A"/>
    <w:rsid w:val="00F50050"/>
    <w:rsid w:val="00F501BB"/>
    <w:rsid w:val="00F505A7"/>
    <w:rsid w:val="00F51014"/>
    <w:rsid w:val="00F5105F"/>
    <w:rsid w:val="00F518CC"/>
    <w:rsid w:val="00F533D1"/>
    <w:rsid w:val="00F53A1E"/>
    <w:rsid w:val="00F53DA0"/>
    <w:rsid w:val="00F542B4"/>
    <w:rsid w:val="00F54AF4"/>
    <w:rsid w:val="00F54C7C"/>
    <w:rsid w:val="00F55414"/>
    <w:rsid w:val="00F55BCD"/>
    <w:rsid w:val="00F55E8C"/>
    <w:rsid w:val="00F55F1B"/>
    <w:rsid w:val="00F5709A"/>
    <w:rsid w:val="00F57A3F"/>
    <w:rsid w:val="00F57CC4"/>
    <w:rsid w:val="00F57F1A"/>
    <w:rsid w:val="00F60642"/>
    <w:rsid w:val="00F62B0B"/>
    <w:rsid w:val="00F63714"/>
    <w:rsid w:val="00F643DF"/>
    <w:rsid w:val="00F6467B"/>
    <w:rsid w:val="00F64E07"/>
    <w:rsid w:val="00F65CF0"/>
    <w:rsid w:val="00F66BBB"/>
    <w:rsid w:val="00F67DB8"/>
    <w:rsid w:val="00F70264"/>
    <w:rsid w:val="00F70393"/>
    <w:rsid w:val="00F70975"/>
    <w:rsid w:val="00F7108A"/>
    <w:rsid w:val="00F71B2F"/>
    <w:rsid w:val="00F71D57"/>
    <w:rsid w:val="00F71F76"/>
    <w:rsid w:val="00F734A2"/>
    <w:rsid w:val="00F73ADB"/>
    <w:rsid w:val="00F76114"/>
    <w:rsid w:val="00F764AE"/>
    <w:rsid w:val="00F7650C"/>
    <w:rsid w:val="00F76FE3"/>
    <w:rsid w:val="00F7761C"/>
    <w:rsid w:val="00F77870"/>
    <w:rsid w:val="00F77EA1"/>
    <w:rsid w:val="00F808B6"/>
    <w:rsid w:val="00F81D41"/>
    <w:rsid w:val="00F825A8"/>
    <w:rsid w:val="00F82C6D"/>
    <w:rsid w:val="00F8304B"/>
    <w:rsid w:val="00F83487"/>
    <w:rsid w:val="00F83FA4"/>
    <w:rsid w:val="00F846F3"/>
    <w:rsid w:val="00F8476B"/>
    <w:rsid w:val="00F848AB"/>
    <w:rsid w:val="00F84EE6"/>
    <w:rsid w:val="00F8598A"/>
    <w:rsid w:val="00F86964"/>
    <w:rsid w:val="00F86B56"/>
    <w:rsid w:val="00F87555"/>
    <w:rsid w:val="00F91231"/>
    <w:rsid w:val="00F9123E"/>
    <w:rsid w:val="00F914FC"/>
    <w:rsid w:val="00F930CA"/>
    <w:rsid w:val="00F93D4F"/>
    <w:rsid w:val="00F94AD6"/>
    <w:rsid w:val="00F959B9"/>
    <w:rsid w:val="00F95B08"/>
    <w:rsid w:val="00F95EDC"/>
    <w:rsid w:val="00F95EDD"/>
    <w:rsid w:val="00F970E2"/>
    <w:rsid w:val="00F97B51"/>
    <w:rsid w:val="00FA01A0"/>
    <w:rsid w:val="00FA1C25"/>
    <w:rsid w:val="00FA1C87"/>
    <w:rsid w:val="00FA2109"/>
    <w:rsid w:val="00FA45A6"/>
    <w:rsid w:val="00FA4A7E"/>
    <w:rsid w:val="00FA5064"/>
    <w:rsid w:val="00FA5528"/>
    <w:rsid w:val="00FA6894"/>
    <w:rsid w:val="00FA7398"/>
    <w:rsid w:val="00FA7603"/>
    <w:rsid w:val="00FB05FD"/>
    <w:rsid w:val="00FB062B"/>
    <w:rsid w:val="00FB1E5F"/>
    <w:rsid w:val="00FB24ED"/>
    <w:rsid w:val="00FB25DC"/>
    <w:rsid w:val="00FB2609"/>
    <w:rsid w:val="00FB4496"/>
    <w:rsid w:val="00FB4A7A"/>
    <w:rsid w:val="00FB4AC9"/>
    <w:rsid w:val="00FB4CAB"/>
    <w:rsid w:val="00FB585F"/>
    <w:rsid w:val="00FB7119"/>
    <w:rsid w:val="00FB721E"/>
    <w:rsid w:val="00FB73CA"/>
    <w:rsid w:val="00FB7FEE"/>
    <w:rsid w:val="00FC064D"/>
    <w:rsid w:val="00FC06A8"/>
    <w:rsid w:val="00FC1705"/>
    <w:rsid w:val="00FC1DA8"/>
    <w:rsid w:val="00FC21D5"/>
    <w:rsid w:val="00FC2B14"/>
    <w:rsid w:val="00FC2EA4"/>
    <w:rsid w:val="00FC2ED6"/>
    <w:rsid w:val="00FC4DAB"/>
    <w:rsid w:val="00FC5914"/>
    <w:rsid w:val="00FC66F4"/>
    <w:rsid w:val="00FC7192"/>
    <w:rsid w:val="00FC7887"/>
    <w:rsid w:val="00FD09D6"/>
    <w:rsid w:val="00FD0F5F"/>
    <w:rsid w:val="00FD1FA1"/>
    <w:rsid w:val="00FD21A5"/>
    <w:rsid w:val="00FD2D62"/>
    <w:rsid w:val="00FD2EC6"/>
    <w:rsid w:val="00FD34F8"/>
    <w:rsid w:val="00FD4F88"/>
    <w:rsid w:val="00FD570F"/>
    <w:rsid w:val="00FD6053"/>
    <w:rsid w:val="00FD7AAA"/>
    <w:rsid w:val="00FD7C85"/>
    <w:rsid w:val="00FE024C"/>
    <w:rsid w:val="00FE2080"/>
    <w:rsid w:val="00FE2DEA"/>
    <w:rsid w:val="00FE4798"/>
    <w:rsid w:val="00FE5198"/>
    <w:rsid w:val="00FE5A2D"/>
    <w:rsid w:val="00FE6E06"/>
    <w:rsid w:val="00FE796C"/>
    <w:rsid w:val="00FF102B"/>
    <w:rsid w:val="00FF11D7"/>
    <w:rsid w:val="00FF2504"/>
    <w:rsid w:val="00FF2810"/>
    <w:rsid w:val="00FF294B"/>
    <w:rsid w:val="00FF3010"/>
    <w:rsid w:val="00FF352B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C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EAC"/>
    <w:pPr>
      <w:keepNext/>
      <w:outlineLvl w:val="0"/>
    </w:pPr>
    <w:rPr>
      <w:b/>
      <w:bCs/>
      <w:lang/>
    </w:rPr>
  </w:style>
  <w:style w:type="paragraph" w:styleId="Heading3">
    <w:name w:val="heading 3"/>
    <w:basedOn w:val="Normal"/>
    <w:next w:val="Normal"/>
    <w:link w:val="Heading3Char"/>
    <w:qFormat/>
    <w:rsid w:val="00434EAC"/>
    <w:pPr>
      <w:keepNext/>
      <w:outlineLvl w:val="2"/>
    </w:pPr>
    <w:rPr>
      <w:b/>
      <w:bCs/>
      <w:u w:val="single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A3F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2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1B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7A3F"/>
    <w:pPr>
      <w:autoSpaceDE w:val="0"/>
      <w:autoSpaceDN w:val="0"/>
      <w:spacing w:before="240" w:after="60"/>
      <w:outlineLvl w:val="6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626C6"/>
    <w:pPr>
      <w:ind w:left="720"/>
    </w:pPr>
    <w:rPr>
      <w:lang/>
    </w:rPr>
  </w:style>
  <w:style w:type="paragraph" w:styleId="Footer">
    <w:name w:val="footer"/>
    <w:basedOn w:val="Normal"/>
    <w:link w:val="FooterChar"/>
    <w:unhideWhenUsed/>
    <w:rsid w:val="00B626C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626C6"/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DateChar1">
    <w:name w:val="Subsection Date Char1"/>
    <w:link w:val="SubsectionDate"/>
    <w:uiPriority w:val="99"/>
    <w:locked/>
    <w:rsid w:val="00B626C6"/>
    <w:rPr>
      <w:rFonts w:ascii="Franklin Gothic Book" w:hAnsi="Franklin Gothic Book"/>
      <w:color w:val="696464"/>
      <w:spacing w:val="20"/>
      <w:sz w:val="32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uiPriority w:val="99"/>
    <w:rsid w:val="00B626C6"/>
    <w:pPr>
      <w:outlineLvl w:val="0"/>
    </w:pPr>
    <w:rPr>
      <w:rFonts w:ascii="Franklin Gothic Book" w:eastAsia="Perpetua" w:hAnsi="Franklin Gothic Book"/>
      <w:b/>
      <w:color w:val="D34817"/>
      <w:spacing w:val="20"/>
      <w:szCs w:val="20"/>
      <w:lang w:eastAsia="ja-JP"/>
    </w:rPr>
  </w:style>
  <w:style w:type="paragraph" w:customStyle="1" w:styleId="SubsectionText">
    <w:name w:val="Subsection Text"/>
    <w:basedOn w:val="Normal"/>
    <w:uiPriority w:val="99"/>
    <w:rsid w:val="00B626C6"/>
    <w:pPr>
      <w:spacing w:before="120" w:after="160" w:line="276" w:lineRule="auto"/>
    </w:pPr>
    <w:rPr>
      <w:rFonts w:ascii="Perpetua" w:eastAsia="Perpetua" w:hAnsi="Perpetua"/>
      <w:color w:val="000000"/>
      <w:sz w:val="22"/>
      <w:szCs w:val="20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uiPriority w:val="99"/>
    <w:rsid w:val="00B626C6"/>
    <w:pPr>
      <w:outlineLvl w:val="0"/>
    </w:pPr>
    <w:rPr>
      <w:rFonts w:ascii="Franklin Gothic Book" w:eastAsia="Calibri" w:hAnsi="Franklin Gothic Book"/>
      <w:color w:val="696464"/>
      <w:spacing w:val="20"/>
      <w:sz w:val="32"/>
      <w:szCs w:val="32"/>
      <w:lang w:eastAsia="ja-JP"/>
    </w:rPr>
  </w:style>
  <w:style w:type="character" w:customStyle="1" w:styleId="SubsectionChar">
    <w:name w:val="Subsection Char"/>
    <w:link w:val="Subsection"/>
    <w:uiPriority w:val="99"/>
    <w:locked/>
    <w:rsid w:val="00B626C6"/>
    <w:rPr>
      <w:rFonts w:ascii="Franklin Gothic Book" w:eastAsia="Perpetua" w:hAnsi="Franklin Gothic Book" w:cs="Times New Roman"/>
      <w:b/>
      <w:color w:val="D34817"/>
      <w:spacing w:val="20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626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C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D5E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D5534"/>
    <w:pPr>
      <w:spacing w:before="100" w:beforeAutospacing="1" w:after="100" w:afterAutospacing="1" w:line="300" w:lineRule="atLeast"/>
    </w:pPr>
    <w:rPr>
      <w:rFonts w:ascii="Arial" w:eastAsia="PMingLiU" w:hAnsi="Arial" w:cs="Arial"/>
      <w:color w:val="000000"/>
      <w:sz w:val="20"/>
      <w:szCs w:val="20"/>
    </w:rPr>
  </w:style>
  <w:style w:type="character" w:customStyle="1" w:styleId="Heading1Char">
    <w:name w:val="Heading 1 Char"/>
    <w:link w:val="Heading1"/>
    <w:rsid w:val="00434E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434EA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434EAC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562C8"/>
  </w:style>
  <w:style w:type="character" w:customStyle="1" w:styleId="apple-converted-space">
    <w:name w:val="apple-converted-space"/>
    <w:basedOn w:val="DefaultParagraphFont"/>
    <w:rsid w:val="00C562C8"/>
  </w:style>
  <w:style w:type="character" w:customStyle="1" w:styleId="style9">
    <w:name w:val="style9"/>
    <w:basedOn w:val="DefaultParagraphFont"/>
    <w:rsid w:val="00C562C8"/>
  </w:style>
  <w:style w:type="character" w:customStyle="1" w:styleId="style91">
    <w:name w:val="style91"/>
    <w:basedOn w:val="DefaultParagraphFont"/>
    <w:rsid w:val="00C562C8"/>
  </w:style>
  <w:style w:type="paragraph" w:styleId="BodyTextIndent3">
    <w:name w:val="Body Text Indent 3"/>
    <w:basedOn w:val="Normal"/>
    <w:link w:val="BodyTextIndent3Char"/>
    <w:semiHidden/>
    <w:rsid w:val="00C562C8"/>
    <w:pPr>
      <w:ind w:hanging="120"/>
    </w:pPr>
    <w:rPr>
      <w:b/>
      <w:i/>
      <w:lang/>
    </w:rPr>
  </w:style>
  <w:style w:type="character" w:customStyle="1" w:styleId="BodyTextIndent3Char">
    <w:name w:val="Body Text Indent 3 Char"/>
    <w:link w:val="BodyTextIndent3"/>
    <w:semiHidden/>
    <w:rsid w:val="00C562C8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Strong">
    <w:name w:val="Strong"/>
    <w:qFormat/>
    <w:rsid w:val="0076321F"/>
    <w:rPr>
      <w:b/>
      <w:bCs/>
    </w:rPr>
  </w:style>
  <w:style w:type="character" w:styleId="Hyperlink">
    <w:name w:val="Hyperlink"/>
    <w:rsid w:val="005337C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371B2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rsid w:val="000371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D161BA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61BA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D161B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D0747"/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Heading5Char">
    <w:name w:val="Heading 5 Char"/>
    <w:link w:val="Heading5"/>
    <w:uiPriority w:val="9"/>
    <w:rsid w:val="001052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rsid w:val="0010528D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10528D"/>
    <w:rPr>
      <w:rFonts w:ascii="Courier New" w:eastAsia="Times New Roman" w:hAnsi="Courier New" w:cs="Times New Roman"/>
    </w:rPr>
  </w:style>
  <w:style w:type="character" w:customStyle="1" w:styleId="Heading4Char">
    <w:name w:val="Heading 4 Char"/>
    <w:link w:val="Heading4"/>
    <w:uiPriority w:val="99"/>
    <w:rsid w:val="00F57A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link w:val="Heading7"/>
    <w:uiPriority w:val="99"/>
    <w:rsid w:val="00F57A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ectionTitle">
    <w:name w:val="Section Title"/>
    <w:basedOn w:val="Normal"/>
    <w:next w:val="Normal"/>
    <w:autoRedefine/>
    <w:uiPriority w:val="99"/>
    <w:rsid w:val="00F57A3F"/>
    <w:pPr>
      <w:spacing w:before="220" w:line="276" w:lineRule="auto"/>
      <w:jc w:val="both"/>
    </w:pPr>
    <w:rPr>
      <w:rFonts w:ascii="Cambria" w:eastAsia="Batang" w:hAnsi="Cambria"/>
      <w:b/>
      <w:spacing w:val="-10"/>
      <w:u w:val="single"/>
    </w:rPr>
  </w:style>
  <w:style w:type="paragraph" w:customStyle="1" w:styleId="Objective">
    <w:name w:val="Objective"/>
    <w:basedOn w:val="Normal"/>
    <w:next w:val="BodyText"/>
    <w:uiPriority w:val="99"/>
    <w:rsid w:val="00F57A3F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customStyle="1" w:styleId="Achievement">
    <w:name w:val="Achievement"/>
    <w:basedOn w:val="BodyText"/>
    <w:rsid w:val="004D2C7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4AF4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F54AF4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F54AF4"/>
    <w:rPr>
      <w:rFonts w:ascii="Arial" w:hAnsi="Arial"/>
      <w:b/>
      <w:bCs/>
      <w:sz w:val="28"/>
      <w:szCs w:val="28"/>
      <w:u w:val="single"/>
      <w:lang/>
    </w:rPr>
  </w:style>
  <w:style w:type="character" w:customStyle="1" w:styleId="SubtitleChar">
    <w:name w:val="Subtitle Char"/>
    <w:link w:val="Subtitle"/>
    <w:rsid w:val="00F54AF4"/>
    <w:rPr>
      <w:rFonts w:ascii="Arial" w:eastAsia="Times New Roman" w:hAnsi="Arial"/>
      <w:b/>
      <w:bCs/>
      <w:sz w:val="28"/>
      <w:szCs w:val="28"/>
      <w:u w:val="single"/>
    </w:rPr>
  </w:style>
  <w:style w:type="paragraph" w:styleId="CommentText">
    <w:name w:val="annotation text"/>
    <w:basedOn w:val="Normal"/>
    <w:link w:val="CommentTextChar"/>
    <w:semiHidden/>
    <w:rsid w:val="00F54AF4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F54AF4"/>
    <w:rPr>
      <w:rFonts w:ascii="Times New Roman" w:eastAsia="Times New Roman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54AF4"/>
    <w:pPr>
      <w:spacing w:after="120"/>
      <w:ind w:left="360"/>
    </w:pPr>
    <w:rPr>
      <w:sz w:val="20"/>
      <w:szCs w:val="20"/>
      <w:lang/>
    </w:rPr>
  </w:style>
  <w:style w:type="character" w:customStyle="1" w:styleId="BodyTextIndentChar">
    <w:name w:val="Body Text Indent Char"/>
    <w:link w:val="BodyTextIndent"/>
    <w:uiPriority w:val="99"/>
    <w:rsid w:val="00F54AF4"/>
    <w:rPr>
      <w:rFonts w:ascii="Times New Roman" w:eastAsia="Times New Roman" w:hAnsi="Times New Roman" w:cs="Times New Roman"/>
    </w:rPr>
  </w:style>
  <w:style w:type="paragraph" w:customStyle="1" w:styleId="Normal10pt">
    <w:name w:val="Normal + 10 pt"/>
    <w:basedOn w:val="Normal"/>
    <w:rsid w:val="001E6C17"/>
    <w:rPr>
      <w:rFonts w:ascii="Arial" w:hAnsi="Arial" w:cs="Arial"/>
      <w:sz w:val="20"/>
      <w:szCs w:val="20"/>
    </w:rPr>
  </w:style>
  <w:style w:type="paragraph" w:customStyle="1" w:styleId="Normalrmal">
    <w:name w:val="Normalrmal"/>
    <w:basedOn w:val="Normal"/>
    <w:rsid w:val="00BF20B6"/>
    <w:pPr>
      <w:spacing w:before="22" w:after="22"/>
      <w:jc w:val="both"/>
    </w:pPr>
    <w:rPr>
      <w:rFonts w:ascii="Tahoma" w:eastAsia="Calibri" w:hAnsi="Tahoma" w:cs="Tahoma"/>
      <w:shadow/>
      <w:sz w:val="19"/>
      <w:szCs w:val="19"/>
    </w:rPr>
  </w:style>
  <w:style w:type="character" w:customStyle="1" w:styleId="ListParagraphChar">
    <w:name w:val="List Paragraph Char"/>
    <w:link w:val="ListParagraph"/>
    <w:rsid w:val="0070485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671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14F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6714F"/>
    <w:rPr>
      <w:rFonts w:ascii="Times New Roman" w:eastAsia="Times New Roman" w:hAnsi="Times New Roman" w:cs="Times New Roman"/>
      <w:b/>
      <w:bCs/>
      <w:lang w:val="en-US" w:eastAsia="en-US"/>
    </w:rPr>
  </w:style>
  <w:style w:type="table" w:styleId="TableGrid">
    <w:name w:val="Table Grid"/>
    <w:basedOn w:val="TableNormal"/>
    <w:uiPriority w:val="59"/>
    <w:rsid w:val="00E3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rv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val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val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binnb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ibin.387940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2275-A1B6-4C4D-B97E-9E43440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Arabian Lojam</Company>
  <LinksUpToDate>false</LinksUpToDate>
  <CharactersWithSpaces>11965</CharactersWithSpaces>
  <SharedDoc>false</SharedDoc>
  <HLinks>
    <vt:vector size="30" baseType="variant">
      <vt:variant>
        <vt:i4>4063291</vt:i4>
      </vt:variant>
      <vt:variant>
        <vt:i4>6</vt:i4>
      </vt:variant>
      <vt:variant>
        <vt:i4>0</vt:i4>
      </vt:variant>
      <vt:variant>
        <vt:i4>5</vt:i4>
      </vt:variant>
      <vt:variant>
        <vt:lpwstr>http://www.akvalo.com/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http://www.akvalo.com/</vt:lpwstr>
      </vt:variant>
      <vt:variant>
        <vt:lpwstr/>
      </vt:variant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http://www.xervon.com/</vt:lpwstr>
      </vt:variant>
      <vt:variant>
        <vt:lpwstr/>
      </vt:variant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mailto:shibin.387940@2freemail.com</vt:lpwstr>
      </vt:variant>
      <vt:variant>
        <vt:lpwstr/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mailto:shibinnb@gmail.com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348370422</cp:lastModifiedBy>
  <cp:revision>2</cp:revision>
  <cp:lastPrinted>2011-09-27T04:46:00Z</cp:lastPrinted>
  <dcterms:created xsi:type="dcterms:W3CDTF">2019-02-05T06:50:00Z</dcterms:created>
  <dcterms:modified xsi:type="dcterms:W3CDTF">2019-02-05T06:50:00Z</dcterms:modified>
</cp:coreProperties>
</file>